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94" w:rsidRPr="00015C7E" w:rsidRDefault="00E903A4" w:rsidP="00E9390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ИСТОКИ</w:t>
      </w:r>
    </w:p>
    <w:p w:rsidR="00532694" w:rsidRPr="00015C7E" w:rsidRDefault="00551324" w:rsidP="0053269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bookmarkStart w:id="0" w:name="_GoBack"/>
      <w:bookmarkEnd w:id="0"/>
    </w:p>
    <w:p w:rsidR="00532694" w:rsidRPr="00015C7E" w:rsidRDefault="00874040" w:rsidP="00ED0EA4">
      <w:pPr>
        <w:spacing w:after="0" w:line="240" w:lineRule="auto"/>
        <w:jc w:val="center"/>
        <w:rPr>
          <w:rFonts w:ascii="Times New Roman" w:eastAsia="Times New Roman" w:hAnsi="Times New Roman" w:cs="Times New Roman"/>
          <w:b/>
          <w:sz w:val="20"/>
          <w:szCs w:val="20"/>
        </w:rPr>
      </w:pPr>
      <w:r w:rsidRPr="00015C7E">
        <w:rPr>
          <w:rFonts w:ascii="Times New Roman" w:eastAsia="Times New Roman" w:hAnsi="Times New Roman" w:cs="Times New Roman"/>
          <w:b/>
          <w:sz w:val="20"/>
          <w:szCs w:val="20"/>
        </w:rPr>
        <w:t>ПОЯСНИТЕЛЬНАЯ ЗАПИСКА</w:t>
      </w:r>
    </w:p>
    <w:p w:rsidR="00B34BDD" w:rsidRPr="00E903A4" w:rsidRDefault="00532694" w:rsidP="00E903A4">
      <w:pPr>
        <w:spacing w:after="0" w:line="240" w:lineRule="auto"/>
        <w:ind w:firstLine="142"/>
        <w:jc w:val="both"/>
        <w:rPr>
          <w:rFonts w:ascii="Times New Roman" w:eastAsiaTheme="minorHAnsi" w:hAnsi="Times New Roman" w:cs="Times New Roman"/>
          <w:sz w:val="20"/>
          <w:szCs w:val="20"/>
          <w:lang w:eastAsia="en-US"/>
        </w:rPr>
      </w:pPr>
      <w:r w:rsidRPr="00015C7E">
        <w:rPr>
          <w:rStyle w:val="aa"/>
          <w:rFonts w:ascii="Times New Roman" w:hAnsi="Times New Roman" w:cs="Times New Roman"/>
          <w:sz w:val="20"/>
          <w:szCs w:val="20"/>
        </w:rPr>
        <w:t>Программа внеурочной деятельности «Истоки</w:t>
      </w:r>
      <w:r w:rsidR="00B34BDD" w:rsidRPr="00015C7E">
        <w:rPr>
          <w:rStyle w:val="aa"/>
          <w:rFonts w:ascii="Times New Roman" w:hAnsi="Times New Roman" w:cs="Times New Roman"/>
          <w:sz w:val="20"/>
          <w:szCs w:val="20"/>
        </w:rPr>
        <w:t>»</w:t>
      </w:r>
      <w:r w:rsidRPr="00015C7E">
        <w:rPr>
          <w:rFonts w:ascii="Times New Roman" w:eastAsia="Times New Roman" w:hAnsi="Times New Roman" w:cs="Times New Roman"/>
          <w:spacing w:val="-4"/>
          <w:w w:val="108"/>
          <w:sz w:val="20"/>
          <w:szCs w:val="20"/>
        </w:rPr>
        <w:t xml:space="preserve"> </w:t>
      </w:r>
      <w:r w:rsidRPr="00015C7E">
        <w:rPr>
          <w:rStyle w:val="aa"/>
          <w:rFonts w:ascii="Times New Roman" w:hAnsi="Times New Roman" w:cs="Times New Roman"/>
          <w:sz w:val="20"/>
          <w:szCs w:val="20"/>
        </w:rPr>
        <w:t>по  дух</w:t>
      </w:r>
      <w:r w:rsidR="00B34BDD" w:rsidRPr="00015C7E">
        <w:rPr>
          <w:rStyle w:val="aa"/>
          <w:rFonts w:ascii="Times New Roman" w:hAnsi="Times New Roman" w:cs="Times New Roman"/>
          <w:sz w:val="20"/>
          <w:szCs w:val="20"/>
        </w:rPr>
        <w:t>овно-нравственному направлению</w:t>
      </w:r>
      <w:r w:rsidRPr="00015C7E">
        <w:rPr>
          <w:rStyle w:val="aa"/>
          <w:rFonts w:ascii="Times New Roman" w:hAnsi="Times New Roman" w:cs="Times New Roman"/>
          <w:sz w:val="20"/>
          <w:szCs w:val="20"/>
        </w:rPr>
        <w:t xml:space="preserve">, </w:t>
      </w:r>
      <w:r w:rsidR="00B34BDD" w:rsidRPr="00015C7E">
        <w:rPr>
          <w:rFonts w:ascii="Times New Roman" w:hAnsi="Times New Roman" w:cs="Times New Roman"/>
          <w:sz w:val="20"/>
          <w:szCs w:val="20"/>
        </w:rPr>
        <w:t xml:space="preserve">разработана на основе  авторской программы курса «Истоки» для 1-4 классов,  </w:t>
      </w:r>
      <w:r w:rsidR="00B34BDD" w:rsidRPr="00015C7E">
        <w:rPr>
          <w:rStyle w:val="aa"/>
          <w:rFonts w:ascii="Times New Roman" w:hAnsi="Times New Roman" w:cs="Times New Roman"/>
          <w:sz w:val="20"/>
          <w:szCs w:val="20"/>
        </w:rPr>
        <w:t xml:space="preserve">разработана </w:t>
      </w:r>
      <w:r w:rsidR="00874040" w:rsidRPr="00015C7E">
        <w:rPr>
          <w:rFonts w:ascii="Times New Roman" w:hAnsi="Times New Roman" w:cs="Times New Roman"/>
          <w:sz w:val="20"/>
          <w:szCs w:val="20"/>
        </w:rPr>
        <w:t>в соответствии</w:t>
      </w:r>
      <w:r w:rsidR="00E903A4">
        <w:rPr>
          <w:rFonts w:ascii="Times New Roman" w:hAnsi="Times New Roman" w:cs="Times New Roman"/>
          <w:sz w:val="20"/>
          <w:szCs w:val="20"/>
        </w:rPr>
        <w:t xml:space="preserve"> </w:t>
      </w:r>
      <w:r w:rsidR="00874040" w:rsidRPr="00E903A4">
        <w:rPr>
          <w:rFonts w:ascii="Times New Roman" w:hAnsi="Times New Roman" w:cs="Times New Roman"/>
          <w:sz w:val="20"/>
          <w:szCs w:val="20"/>
        </w:rPr>
        <w:t xml:space="preserve">с </w:t>
      </w:r>
      <w:r w:rsidR="002B4D26" w:rsidRPr="00E903A4">
        <w:rPr>
          <w:rFonts w:ascii="Times New Roman" w:hAnsi="Times New Roman" w:cs="Times New Roman"/>
          <w:spacing w:val="-4"/>
          <w:w w:val="108"/>
          <w:sz w:val="20"/>
          <w:szCs w:val="20"/>
        </w:rPr>
        <w:t>требованиями федерального государственного образовательного стандарта</w:t>
      </w:r>
      <w:r w:rsidR="00B34BDD" w:rsidRPr="00E903A4">
        <w:rPr>
          <w:rFonts w:ascii="Times New Roman" w:hAnsi="Times New Roman" w:cs="Times New Roman"/>
          <w:spacing w:val="-4"/>
          <w:w w:val="108"/>
          <w:sz w:val="20"/>
          <w:szCs w:val="20"/>
        </w:rPr>
        <w:t xml:space="preserve"> начального </w:t>
      </w:r>
      <w:r w:rsidR="005B7A72">
        <w:rPr>
          <w:rFonts w:ascii="Times New Roman" w:hAnsi="Times New Roman" w:cs="Times New Roman"/>
          <w:spacing w:val="-4"/>
          <w:w w:val="108"/>
          <w:sz w:val="20"/>
          <w:szCs w:val="20"/>
        </w:rPr>
        <w:t xml:space="preserve"> общего </w:t>
      </w:r>
      <w:r w:rsidR="00B34BDD" w:rsidRPr="00E903A4">
        <w:rPr>
          <w:rFonts w:ascii="Times New Roman" w:hAnsi="Times New Roman" w:cs="Times New Roman"/>
          <w:spacing w:val="-4"/>
          <w:w w:val="108"/>
          <w:sz w:val="20"/>
          <w:szCs w:val="20"/>
        </w:rPr>
        <w:t>образования</w:t>
      </w:r>
      <w:r w:rsidR="00974D71" w:rsidRPr="00E903A4">
        <w:rPr>
          <w:rFonts w:ascii="Times New Roman" w:hAnsi="Times New Roman" w:cs="Times New Roman"/>
          <w:spacing w:val="-4"/>
          <w:w w:val="108"/>
          <w:sz w:val="20"/>
          <w:szCs w:val="20"/>
        </w:rPr>
        <w:t>.</w:t>
      </w:r>
      <w:r w:rsidRPr="00E903A4">
        <w:rPr>
          <w:rFonts w:ascii="Times New Roman" w:hAnsi="Times New Roman" w:cs="Times New Roman"/>
          <w:spacing w:val="-4"/>
          <w:w w:val="108"/>
          <w:sz w:val="20"/>
          <w:szCs w:val="20"/>
        </w:rPr>
        <w:t xml:space="preserve"> </w:t>
      </w:r>
    </w:p>
    <w:p w:rsidR="008D199C" w:rsidRPr="00015C7E" w:rsidRDefault="00874040" w:rsidP="00ED0EA4">
      <w:pPr>
        <w:spacing w:after="0" w:line="240" w:lineRule="auto"/>
        <w:ind w:firstLine="708"/>
        <w:jc w:val="both"/>
        <w:rPr>
          <w:rFonts w:ascii="Times New Roman" w:eastAsia="Times New Roman" w:hAnsi="Times New Roman" w:cs="Times New Roman"/>
          <w:spacing w:val="6"/>
          <w:w w:val="108"/>
          <w:sz w:val="20"/>
          <w:szCs w:val="20"/>
        </w:rPr>
      </w:pPr>
      <w:r w:rsidRPr="00015C7E">
        <w:rPr>
          <w:rStyle w:val="aa"/>
          <w:rFonts w:ascii="Times New Roman" w:hAnsi="Times New Roman" w:cs="Times New Roman"/>
          <w:sz w:val="20"/>
          <w:szCs w:val="20"/>
        </w:rPr>
        <w:t>В новых социально-экономических условиях особое значение приобретает деятельность по освоению социального опыта, которая наиболее полно и эффективно реализует социально-педагогический потенциал свободного времени детей, что обуславливает актуальность данной программы. Это позволяет реализовать запросы социальной практики, существенно расширяет традиционные направления, формы, технологии работы с детьми. Социально-педагогические возможности различных видов содержательной деятельности, в которые включаются дети в рамках программы, базируются на том, что они связаны с удовлетворением исключительно важных для детей познавательных, социальных и духовных потребностей.</w:t>
      </w:r>
      <w:r w:rsidR="00424E4C" w:rsidRPr="00015C7E">
        <w:rPr>
          <w:rStyle w:val="aa"/>
          <w:rFonts w:ascii="Times New Roman" w:hAnsi="Times New Roman" w:cs="Times New Roman"/>
          <w:sz w:val="20"/>
          <w:szCs w:val="20"/>
        </w:rPr>
        <w:t xml:space="preserve"> В наше время, когда во многом утрачены или разрушены идеалы и нравственные ориентиры, когда деструктивные процессы захватывают общество, к сожалению, приходится наблюдать, что проблемы воспитания и культуры перестали быть приоритетными. Научить детей отличить одно от другого; сохранять первое и бороться со вторым – одна из задач всей воспитательной работы.</w:t>
      </w:r>
      <w:r w:rsidR="00B34BDD" w:rsidRPr="00015C7E">
        <w:rPr>
          <w:rStyle w:val="aa"/>
          <w:rFonts w:ascii="Times New Roman" w:hAnsi="Times New Roman" w:cs="Times New Roman"/>
          <w:sz w:val="20"/>
          <w:szCs w:val="20"/>
        </w:rPr>
        <w:t xml:space="preserve"> </w:t>
      </w:r>
      <w:r w:rsidR="00424E4C" w:rsidRPr="00015C7E">
        <w:rPr>
          <w:rStyle w:val="aa"/>
          <w:rFonts w:ascii="Times New Roman" w:hAnsi="Times New Roman" w:cs="Times New Roman"/>
          <w:sz w:val="20"/>
          <w:szCs w:val="20"/>
        </w:rPr>
        <w:t>Одним из решений этой задачи – создание системы духовно-нравственных ценностей у детей в начальной школе</w:t>
      </w:r>
      <w:r w:rsidR="00424E4C" w:rsidRPr="00015C7E">
        <w:rPr>
          <w:rFonts w:ascii="Times New Roman" w:hAnsi="Times New Roman" w:cs="Times New Roman"/>
          <w:sz w:val="20"/>
          <w:szCs w:val="20"/>
        </w:rPr>
        <w:t>.</w:t>
      </w:r>
    </w:p>
    <w:p w:rsidR="003B782D" w:rsidRPr="00015C7E" w:rsidRDefault="00B34BDD" w:rsidP="003B782D">
      <w:pPr>
        <w:shd w:val="clear" w:color="auto" w:fill="FFFFFF"/>
        <w:spacing w:after="0" w:line="240" w:lineRule="auto"/>
        <w:jc w:val="center"/>
        <w:rPr>
          <w:rFonts w:ascii="Times New Roman" w:eastAsia="Times New Roman" w:hAnsi="Times New Roman" w:cs="Times New Roman"/>
          <w:b/>
          <w:sz w:val="20"/>
          <w:szCs w:val="20"/>
        </w:rPr>
      </w:pPr>
      <w:r w:rsidRPr="00015C7E">
        <w:rPr>
          <w:rFonts w:ascii="Times New Roman" w:eastAsia="Times New Roman" w:hAnsi="Times New Roman" w:cs="Times New Roman"/>
          <w:b/>
          <w:sz w:val="20"/>
          <w:szCs w:val="20"/>
        </w:rPr>
        <w:t>Общая характеристика курса «</w:t>
      </w:r>
      <w:r w:rsidRPr="00015C7E">
        <w:rPr>
          <w:rFonts w:ascii="Times New Roman" w:hAnsi="Times New Roman" w:cs="Times New Roman"/>
          <w:b/>
          <w:sz w:val="20"/>
          <w:szCs w:val="20"/>
        </w:rPr>
        <w:t>Истоки</w:t>
      </w:r>
      <w:r w:rsidRPr="00015C7E">
        <w:rPr>
          <w:rFonts w:ascii="Times New Roman" w:eastAsia="Times New Roman" w:hAnsi="Times New Roman" w:cs="Times New Roman"/>
          <w:b/>
          <w:sz w:val="20"/>
          <w:szCs w:val="20"/>
        </w:rPr>
        <w:t>»</w:t>
      </w:r>
    </w:p>
    <w:p w:rsidR="00724534" w:rsidRPr="00015C7E" w:rsidRDefault="005B7A72" w:rsidP="005B7A72">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    </w:t>
      </w:r>
      <w:r w:rsidR="00B83A56" w:rsidRPr="00015C7E">
        <w:rPr>
          <w:rFonts w:ascii="Times New Roman" w:hAnsi="Times New Roman" w:cs="Times New Roman"/>
          <w:bCs/>
          <w:sz w:val="20"/>
          <w:szCs w:val="20"/>
        </w:rPr>
        <w:t xml:space="preserve">Курс «Истоки» </w:t>
      </w:r>
      <w:r w:rsidR="00B83A56" w:rsidRPr="00015C7E">
        <w:rPr>
          <w:rFonts w:ascii="Times New Roman" w:hAnsi="Times New Roman" w:cs="Times New Roman"/>
          <w:sz w:val="20"/>
          <w:szCs w:val="20"/>
        </w:rPr>
        <w:t xml:space="preserve">дает возможность обогатить, вывести на качественно новый уровень выработанные в предшествующий период в региональном образовании подходы по достижению учащимися социальной компетентности в культурно-исторической, социально-правовой, информационно-методологической, экологической и сфере культуры здоровья. </w:t>
      </w:r>
      <w:proofErr w:type="gramStart"/>
      <w:r w:rsidR="00B83A56" w:rsidRPr="00015C7E">
        <w:rPr>
          <w:rFonts w:ascii="Times New Roman" w:hAnsi="Times New Roman" w:cs="Times New Roman"/>
          <w:sz w:val="20"/>
          <w:szCs w:val="20"/>
        </w:rPr>
        <w:t>Выступая в качестве ключевых, эти компетентности нужны человеку в различных видах деятельности независимо от того, какую профессию он изберет в будущем.</w:t>
      </w:r>
      <w:proofErr w:type="gramEnd"/>
      <w:r w:rsidR="00B83A56" w:rsidRPr="00015C7E">
        <w:rPr>
          <w:rFonts w:ascii="Times New Roman" w:hAnsi="Times New Roman" w:cs="Times New Roman"/>
          <w:sz w:val="20"/>
          <w:szCs w:val="20"/>
        </w:rPr>
        <w:t xml:space="preserve"> Социальная компетентность, связывая воедино знания, ценности и поведение человека, выступает конкретной формой духовно-нравс</w:t>
      </w:r>
      <w:r w:rsidR="00724534" w:rsidRPr="00015C7E">
        <w:rPr>
          <w:rFonts w:ascii="Times New Roman" w:hAnsi="Times New Roman" w:cs="Times New Roman"/>
          <w:sz w:val="20"/>
          <w:szCs w:val="20"/>
        </w:rPr>
        <w:t>твенной направленности личности. </w:t>
      </w:r>
      <w:r w:rsidR="000441D9" w:rsidRPr="00015C7E">
        <w:rPr>
          <w:rFonts w:ascii="Times New Roman" w:hAnsi="Times New Roman" w:cs="Times New Roman"/>
          <w:sz w:val="20"/>
          <w:szCs w:val="20"/>
        </w:rPr>
        <w:t xml:space="preserve"> </w:t>
      </w:r>
    </w:p>
    <w:p w:rsidR="000441D9" w:rsidRPr="00015C7E" w:rsidRDefault="005B7A72" w:rsidP="005B7A72">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24534" w:rsidRPr="00015C7E">
        <w:rPr>
          <w:rFonts w:ascii="Times New Roman" w:hAnsi="Times New Roman" w:cs="Times New Roman"/>
          <w:sz w:val="20"/>
          <w:szCs w:val="20"/>
        </w:rPr>
        <w:t xml:space="preserve">Программа направлена на развитие социокультурных ценностей личности с приоритетом духовной основы, формирование элементов управленческой культуры, эффективное общение на основе принципа </w:t>
      </w:r>
      <w:proofErr w:type="spellStart"/>
      <w:r w:rsidR="00724534" w:rsidRPr="00015C7E">
        <w:rPr>
          <w:rFonts w:ascii="Times New Roman" w:hAnsi="Times New Roman" w:cs="Times New Roman"/>
          <w:sz w:val="20"/>
          <w:szCs w:val="20"/>
        </w:rPr>
        <w:t>диалогизма</w:t>
      </w:r>
      <w:proofErr w:type="spellEnd"/>
      <w:r w:rsidR="00724534" w:rsidRPr="00015C7E">
        <w:rPr>
          <w:rFonts w:ascii="Times New Roman" w:hAnsi="Times New Roman" w:cs="Times New Roman"/>
          <w:sz w:val="20"/>
          <w:szCs w:val="20"/>
        </w:rPr>
        <w:t xml:space="preserve">. </w:t>
      </w:r>
      <w:r w:rsidR="000441D9" w:rsidRPr="00015C7E">
        <w:rPr>
          <w:rFonts w:ascii="Times New Roman" w:hAnsi="Times New Roman" w:cs="Times New Roman"/>
          <w:sz w:val="20"/>
          <w:szCs w:val="20"/>
        </w:rPr>
        <w:t>Внутренняя целостность </w:t>
      </w:r>
      <w:r w:rsidR="008D199C" w:rsidRPr="00015C7E">
        <w:rPr>
          <w:rFonts w:ascii="Times New Roman" w:hAnsi="Times New Roman" w:cs="Times New Roman"/>
          <w:sz w:val="20"/>
          <w:szCs w:val="20"/>
        </w:rPr>
        <w:t>и завершенность курса обеспечивается преемст</w:t>
      </w:r>
      <w:r w:rsidR="000441D9" w:rsidRPr="00015C7E">
        <w:rPr>
          <w:rFonts w:ascii="Times New Roman" w:hAnsi="Times New Roman" w:cs="Times New Roman"/>
          <w:sz w:val="20"/>
          <w:szCs w:val="20"/>
        </w:rPr>
        <w:t xml:space="preserve">венностью содержательных линий и методов работы педагога. </w:t>
      </w:r>
      <w:r w:rsidR="008D199C" w:rsidRPr="00015C7E">
        <w:rPr>
          <w:rFonts w:ascii="Times New Roman" w:hAnsi="Times New Roman" w:cs="Times New Roman"/>
          <w:sz w:val="20"/>
          <w:szCs w:val="20"/>
        </w:rPr>
        <w:t>В программе реализуются три методологические линии социокультурного системного подхода к истокам в образовании:</w:t>
      </w:r>
    </w:p>
    <w:p w:rsidR="000441D9" w:rsidRPr="00015C7E" w:rsidRDefault="000441D9" w:rsidP="000441D9">
      <w:pPr>
        <w:shd w:val="clear" w:color="auto" w:fill="FFFFFF"/>
        <w:tabs>
          <w:tab w:val="left" w:pos="142"/>
        </w:tabs>
        <w:spacing w:after="0" w:line="240" w:lineRule="auto"/>
        <w:jc w:val="both"/>
        <w:rPr>
          <w:rFonts w:ascii="Times New Roman" w:hAnsi="Times New Roman" w:cs="Times New Roman"/>
          <w:sz w:val="20"/>
          <w:szCs w:val="20"/>
        </w:rPr>
      </w:pPr>
      <w:r w:rsidRPr="00015C7E">
        <w:rPr>
          <w:rFonts w:ascii="Times New Roman" w:hAnsi="Times New Roman" w:cs="Times New Roman"/>
          <w:sz w:val="20"/>
          <w:szCs w:val="20"/>
        </w:rPr>
        <w:t xml:space="preserve">1. </w:t>
      </w:r>
      <w:r w:rsidR="008D199C" w:rsidRPr="00015C7E">
        <w:rPr>
          <w:rFonts w:ascii="Times New Roman" w:hAnsi="Times New Roman" w:cs="Times New Roman"/>
          <w:sz w:val="20"/>
          <w:szCs w:val="20"/>
        </w:rPr>
        <w:t>Развитие непрерывной связи прошлого – настоящего – будущего на основе социокультурных принципов;</w:t>
      </w:r>
    </w:p>
    <w:p w:rsidR="000441D9" w:rsidRPr="00015C7E" w:rsidRDefault="000441D9" w:rsidP="000441D9">
      <w:pPr>
        <w:shd w:val="clear" w:color="auto" w:fill="FFFFFF"/>
        <w:tabs>
          <w:tab w:val="left" w:pos="142"/>
        </w:tabs>
        <w:spacing w:after="0" w:line="240" w:lineRule="auto"/>
        <w:jc w:val="both"/>
        <w:rPr>
          <w:rFonts w:ascii="Times New Roman" w:hAnsi="Times New Roman" w:cs="Times New Roman"/>
          <w:sz w:val="20"/>
          <w:szCs w:val="20"/>
        </w:rPr>
      </w:pPr>
      <w:r w:rsidRPr="00015C7E">
        <w:rPr>
          <w:rFonts w:ascii="Times New Roman" w:hAnsi="Times New Roman" w:cs="Times New Roman"/>
          <w:sz w:val="20"/>
          <w:szCs w:val="20"/>
        </w:rPr>
        <w:t xml:space="preserve">2. </w:t>
      </w:r>
      <w:r w:rsidR="008D199C" w:rsidRPr="00015C7E">
        <w:rPr>
          <w:rFonts w:ascii="Times New Roman" w:hAnsi="Times New Roman" w:cs="Times New Roman"/>
          <w:sz w:val="20"/>
          <w:szCs w:val="20"/>
        </w:rPr>
        <w:t>Развитие воспитательной функции социокультурных категорий, осваиваемых в предмете «Истоки»; </w:t>
      </w:r>
    </w:p>
    <w:p w:rsidR="000441D9" w:rsidRPr="00015C7E" w:rsidRDefault="000441D9" w:rsidP="000441D9">
      <w:pPr>
        <w:shd w:val="clear" w:color="auto" w:fill="FFFFFF"/>
        <w:tabs>
          <w:tab w:val="left" w:pos="142"/>
        </w:tabs>
        <w:spacing w:after="0" w:line="240" w:lineRule="auto"/>
        <w:jc w:val="both"/>
        <w:rPr>
          <w:rFonts w:ascii="Times New Roman" w:hAnsi="Times New Roman" w:cs="Times New Roman"/>
          <w:sz w:val="20"/>
          <w:szCs w:val="20"/>
        </w:rPr>
      </w:pPr>
      <w:r w:rsidRPr="00015C7E">
        <w:rPr>
          <w:rFonts w:ascii="Times New Roman" w:hAnsi="Times New Roman" w:cs="Times New Roman"/>
          <w:sz w:val="20"/>
          <w:szCs w:val="20"/>
        </w:rPr>
        <w:t xml:space="preserve">3. </w:t>
      </w:r>
      <w:r w:rsidR="008D199C" w:rsidRPr="00015C7E">
        <w:rPr>
          <w:rFonts w:ascii="Times New Roman" w:hAnsi="Times New Roman" w:cs="Times New Roman"/>
          <w:sz w:val="20"/>
          <w:szCs w:val="20"/>
        </w:rPr>
        <w:t>Развитие управленческих и коммуникационных способностей, психических функций с целью достижения значимых социокультурных результатов.</w:t>
      </w:r>
    </w:p>
    <w:p w:rsidR="008D199C" w:rsidRPr="00015C7E" w:rsidRDefault="005B7A72" w:rsidP="005B7A72">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83A56" w:rsidRPr="00015C7E">
        <w:rPr>
          <w:rFonts w:ascii="Times New Roman" w:hAnsi="Times New Roman" w:cs="Times New Roman"/>
          <w:b/>
          <w:sz w:val="20"/>
          <w:szCs w:val="20"/>
        </w:rPr>
        <w:t>Особенностью</w:t>
      </w:r>
      <w:r w:rsidR="008D199C" w:rsidRPr="00015C7E">
        <w:rPr>
          <w:rFonts w:ascii="Times New Roman" w:hAnsi="Times New Roman" w:cs="Times New Roman"/>
          <w:sz w:val="20"/>
          <w:szCs w:val="20"/>
        </w:rPr>
        <w:t xml:space="preserve">  </w:t>
      </w:r>
      <w:r w:rsidR="00B83A56" w:rsidRPr="00015C7E">
        <w:rPr>
          <w:rFonts w:ascii="Times New Roman" w:hAnsi="Times New Roman" w:cs="Times New Roman"/>
          <w:sz w:val="20"/>
          <w:szCs w:val="20"/>
        </w:rPr>
        <w:t>данной</w:t>
      </w:r>
      <w:r w:rsidR="008D199C" w:rsidRPr="00015C7E">
        <w:rPr>
          <w:rFonts w:ascii="Times New Roman" w:hAnsi="Times New Roman" w:cs="Times New Roman"/>
          <w:sz w:val="20"/>
          <w:szCs w:val="20"/>
        </w:rPr>
        <w:t xml:space="preserve"> программы является результат совместной ра</w:t>
      </w:r>
      <w:r w:rsidR="008D199C" w:rsidRPr="00015C7E">
        <w:rPr>
          <w:rFonts w:ascii="Times New Roman" w:hAnsi="Times New Roman" w:cs="Times New Roman"/>
          <w:sz w:val="20"/>
          <w:szCs w:val="20"/>
        </w:rPr>
        <w:softHyphen/>
        <w:t>боты автора социокультурного системного подхода в образовании И.А. Кузьмина, профессора Российской Академии естественных наук, и профессора Вологодского государственного педагогичес</w:t>
      </w:r>
      <w:r w:rsidR="008D199C" w:rsidRPr="00015C7E">
        <w:rPr>
          <w:rFonts w:ascii="Times New Roman" w:hAnsi="Times New Roman" w:cs="Times New Roman"/>
          <w:sz w:val="20"/>
          <w:szCs w:val="20"/>
        </w:rPr>
        <w:softHyphen/>
        <w:t>кого университета А.В. Камкина, доктора исторических наук.</w:t>
      </w:r>
      <w:r w:rsidR="00724534" w:rsidRPr="00015C7E">
        <w:rPr>
          <w:rFonts w:ascii="Times New Roman" w:hAnsi="Times New Roman" w:cs="Times New Roman"/>
          <w:bCs/>
          <w:sz w:val="20"/>
          <w:szCs w:val="20"/>
        </w:rPr>
        <w:t xml:space="preserve"> Методологическую основу данной программы</w:t>
      </w:r>
      <w:r w:rsidR="00724534" w:rsidRPr="00015C7E">
        <w:rPr>
          <w:rFonts w:ascii="Times New Roman" w:hAnsi="Times New Roman" w:cs="Times New Roman"/>
          <w:sz w:val="20"/>
          <w:szCs w:val="20"/>
        </w:rPr>
        <w:t xml:space="preserve"> составляет социокультурный подход к содержанию образования. </w:t>
      </w:r>
    </w:p>
    <w:p w:rsidR="008D199C" w:rsidRPr="00015C7E" w:rsidRDefault="008D199C" w:rsidP="00724534">
      <w:pPr>
        <w:shd w:val="clear" w:color="auto" w:fill="FFFFFF"/>
        <w:spacing w:after="0" w:line="240" w:lineRule="auto"/>
        <w:ind w:firstLine="360"/>
        <w:jc w:val="both"/>
        <w:rPr>
          <w:rFonts w:ascii="Times New Roman" w:hAnsi="Times New Roman" w:cs="Times New Roman"/>
          <w:sz w:val="20"/>
          <w:szCs w:val="20"/>
        </w:rPr>
      </w:pPr>
      <w:r w:rsidRPr="00015C7E">
        <w:rPr>
          <w:rFonts w:ascii="Times New Roman" w:hAnsi="Times New Roman" w:cs="Times New Roman"/>
          <w:bCs/>
          <w:i/>
          <w:iCs/>
          <w:sz w:val="20"/>
          <w:szCs w:val="20"/>
        </w:rPr>
        <w:t xml:space="preserve">Социокультурный системный подход в образовании </w:t>
      </w:r>
      <w:r w:rsidRPr="00015C7E">
        <w:rPr>
          <w:rFonts w:ascii="Times New Roman" w:hAnsi="Times New Roman" w:cs="Times New Roman"/>
          <w:sz w:val="20"/>
          <w:szCs w:val="20"/>
        </w:rPr>
        <w:t>позволяет:</w:t>
      </w:r>
    </w:p>
    <w:p w:rsidR="008D199C" w:rsidRPr="00015C7E" w:rsidRDefault="008D199C" w:rsidP="00186873">
      <w:pPr>
        <w:numPr>
          <w:ilvl w:val="0"/>
          <w:numId w:val="15"/>
        </w:numPr>
        <w:shd w:val="clear" w:color="auto" w:fill="FFFFFF"/>
        <w:spacing w:after="0" w:line="240" w:lineRule="auto"/>
        <w:jc w:val="both"/>
        <w:rPr>
          <w:rFonts w:ascii="Times New Roman" w:hAnsi="Times New Roman" w:cs="Times New Roman"/>
          <w:sz w:val="20"/>
          <w:szCs w:val="20"/>
        </w:rPr>
      </w:pPr>
      <w:r w:rsidRPr="00015C7E">
        <w:rPr>
          <w:rFonts w:ascii="Times New Roman" w:hAnsi="Times New Roman" w:cs="Times New Roman"/>
          <w:sz w:val="20"/>
          <w:szCs w:val="20"/>
        </w:rPr>
        <w:t>развивать социокультурную основу личности с первого года обучения начальной школы;</w:t>
      </w:r>
    </w:p>
    <w:p w:rsidR="008D199C" w:rsidRPr="00015C7E" w:rsidRDefault="008D199C" w:rsidP="00186873">
      <w:pPr>
        <w:numPr>
          <w:ilvl w:val="0"/>
          <w:numId w:val="15"/>
        </w:numPr>
        <w:shd w:val="clear" w:color="auto" w:fill="FFFFFF"/>
        <w:spacing w:after="0" w:line="240" w:lineRule="auto"/>
        <w:jc w:val="both"/>
        <w:rPr>
          <w:rFonts w:ascii="Times New Roman" w:hAnsi="Times New Roman" w:cs="Times New Roman"/>
          <w:sz w:val="20"/>
          <w:szCs w:val="20"/>
        </w:rPr>
      </w:pPr>
      <w:r w:rsidRPr="00015C7E">
        <w:rPr>
          <w:rFonts w:ascii="Times New Roman" w:hAnsi="Times New Roman" w:cs="Times New Roman"/>
          <w:sz w:val="20"/>
          <w:szCs w:val="20"/>
        </w:rPr>
        <w:t>осуществить присоединение от семьи к начальной шко</w:t>
      </w:r>
      <w:r w:rsidRPr="00015C7E">
        <w:rPr>
          <w:rFonts w:ascii="Times New Roman" w:hAnsi="Times New Roman" w:cs="Times New Roman"/>
          <w:sz w:val="20"/>
          <w:szCs w:val="20"/>
        </w:rPr>
        <w:softHyphen/>
        <w:t>ле и от начальной школы к средней школе;</w:t>
      </w:r>
    </w:p>
    <w:p w:rsidR="008D199C" w:rsidRPr="00015C7E" w:rsidRDefault="008D199C" w:rsidP="00186873">
      <w:pPr>
        <w:numPr>
          <w:ilvl w:val="0"/>
          <w:numId w:val="15"/>
        </w:numPr>
        <w:shd w:val="clear" w:color="auto" w:fill="FFFFFF"/>
        <w:spacing w:after="0" w:line="240" w:lineRule="auto"/>
        <w:jc w:val="both"/>
        <w:rPr>
          <w:rFonts w:ascii="Times New Roman" w:hAnsi="Times New Roman" w:cs="Times New Roman"/>
          <w:sz w:val="20"/>
          <w:szCs w:val="20"/>
        </w:rPr>
      </w:pPr>
      <w:r w:rsidRPr="00015C7E">
        <w:rPr>
          <w:rFonts w:ascii="Times New Roman" w:hAnsi="Times New Roman" w:cs="Times New Roman"/>
          <w:sz w:val="20"/>
          <w:szCs w:val="20"/>
        </w:rPr>
        <w:t xml:space="preserve">создать социокультурный стержень в учебном процессе и развить </w:t>
      </w:r>
      <w:proofErr w:type="spellStart"/>
      <w:r w:rsidRPr="00015C7E">
        <w:rPr>
          <w:rFonts w:ascii="Times New Roman" w:hAnsi="Times New Roman" w:cs="Times New Roman"/>
          <w:sz w:val="20"/>
          <w:szCs w:val="20"/>
        </w:rPr>
        <w:t>межпредметные</w:t>
      </w:r>
      <w:proofErr w:type="spellEnd"/>
      <w:r w:rsidRPr="00015C7E">
        <w:rPr>
          <w:rFonts w:ascii="Times New Roman" w:hAnsi="Times New Roman" w:cs="Times New Roman"/>
          <w:sz w:val="20"/>
          <w:szCs w:val="20"/>
        </w:rPr>
        <w:t xml:space="preserve"> связи;</w:t>
      </w:r>
    </w:p>
    <w:p w:rsidR="008D199C" w:rsidRPr="00015C7E" w:rsidRDefault="008D199C" w:rsidP="00186873">
      <w:pPr>
        <w:numPr>
          <w:ilvl w:val="0"/>
          <w:numId w:val="15"/>
        </w:numPr>
        <w:shd w:val="clear" w:color="auto" w:fill="FFFFFF"/>
        <w:spacing w:after="0" w:line="240" w:lineRule="auto"/>
        <w:jc w:val="both"/>
        <w:rPr>
          <w:rFonts w:ascii="Times New Roman" w:hAnsi="Times New Roman" w:cs="Times New Roman"/>
          <w:sz w:val="20"/>
          <w:szCs w:val="20"/>
        </w:rPr>
      </w:pPr>
      <w:r w:rsidRPr="00015C7E">
        <w:rPr>
          <w:rFonts w:ascii="Times New Roman" w:hAnsi="Times New Roman" w:cs="Times New Roman"/>
          <w:sz w:val="20"/>
          <w:szCs w:val="20"/>
        </w:rPr>
        <w:t>обеспечить преподавателя социокультурным инструментарием и эффективно управлять внутренними ресурсами человека.</w:t>
      </w:r>
    </w:p>
    <w:p w:rsidR="00724534" w:rsidRPr="00015C7E" w:rsidRDefault="00380C1E" w:rsidP="00724534">
      <w:pPr>
        <w:shd w:val="clear" w:color="auto" w:fill="FFFFFF"/>
        <w:spacing w:after="0" w:line="240" w:lineRule="auto"/>
        <w:ind w:firstLine="360"/>
        <w:jc w:val="both"/>
        <w:rPr>
          <w:rFonts w:ascii="Times New Roman" w:hAnsi="Times New Roman" w:cs="Times New Roman"/>
          <w:sz w:val="20"/>
          <w:szCs w:val="20"/>
        </w:rPr>
      </w:pPr>
      <w:r w:rsidRPr="00015C7E">
        <w:rPr>
          <w:rFonts w:ascii="Times New Roman" w:hAnsi="Times New Roman" w:cs="Times New Roman"/>
          <w:b/>
          <w:sz w:val="20"/>
          <w:szCs w:val="20"/>
        </w:rPr>
        <w:t>Цель:</w:t>
      </w:r>
      <w:r w:rsidR="00724534" w:rsidRPr="00015C7E">
        <w:rPr>
          <w:rFonts w:ascii="Times New Roman" w:hAnsi="Times New Roman" w:cs="Times New Roman"/>
          <w:b/>
          <w:sz w:val="20"/>
          <w:szCs w:val="20"/>
        </w:rPr>
        <w:t xml:space="preserve"> </w:t>
      </w:r>
      <w:r w:rsidR="00724534" w:rsidRPr="00015C7E">
        <w:rPr>
          <w:rFonts w:ascii="Times New Roman" w:hAnsi="Times New Roman" w:cs="Times New Roman"/>
          <w:sz w:val="20"/>
          <w:szCs w:val="20"/>
        </w:rPr>
        <w:t>инициирование процесса становления социокультурной компетентности учащихся, их творческого саморазвития, приобщение к неизменным социокультурным ценностям Российской цивилизации  и истокам, формирующим и сохраняющим эти ценности.</w:t>
      </w:r>
    </w:p>
    <w:p w:rsidR="00724534" w:rsidRPr="00015C7E" w:rsidRDefault="00724534" w:rsidP="00724534">
      <w:pPr>
        <w:pStyle w:val="a6"/>
        <w:ind w:left="0" w:firstLine="360"/>
        <w:rPr>
          <w:szCs w:val="20"/>
        </w:rPr>
      </w:pPr>
      <w:r w:rsidRPr="00015C7E">
        <w:rPr>
          <w:bCs/>
          <w:szCs w:val="20"/>
        </w:rPr>
        <w:t xml:space="preserve">В качестве </w:t>
      </w:r>
      <w:r w:rsidRPr="00015C7E">
        <w:rPr>
          <w:b/>
          <w:bCs/>
          <w:szCs w:val="20"/>
        </w:rPr>
        <w:t xml:space="preserve">задач </w:t>
      </w:r>
      <w:r w:rsidRPr="00015C7E">
        <w:rPr>
          <w:bCs/>
          <w:szCs w:val="20"/>
        </w:rPr>
        <w:t>выдвигаются:</w:t>
      </w:r>
      <w:r w:rsidRPr="00015C7E">
        <w:rPr>
          <w:szCs w:val="20"/>
        </w:rPr>
        <w:t> </w:t>
      </w:r>
    </w:p>
    <w:p w:rsidR="003B782D" w:rsidRPr="00015C7E" w:rsidRDefault="003B782D" w:rsidP="00724534">
      <w:pPr>
        <w:pStyle w:val="a6"/>
        <w:ind w:left="0" w:firstLine="360"/>
        <w:rPr>
          <w:szCs w:val="20"/>
        </w:rPr>
      </w:pPr>
      <w:r w:rsidRPr="00015C7E">
        <w:rPr>
          <w:szCs w:val="20"/>
        </w:rPr>
        <w:t xml:space="preserve">1. Подвести обучающихся к пониманию сути Истоков; </w:t>
      </w:r>
    </w:p>
    <w:p w:rsidR="003B782D" w:rsidRPr="00015C7E" w:rsidRDefault="00ED0EA4" w:rsidP="00724534">
      <w:pPr>
        <w:pStyle w:val="a6"/>
        <w:ind w:left="0" w:firstLine="360"/>
        <w:rPr>
          <w:szCs w:val="20"/>
        </w:rPr>
      </w:pPr>
      <w:r w:rsidRPr="00015C7E">
        <w:rPr>
          <w:szCs w:val="20"/>
        </w:rPr>
        <w:t>2.</w:t>
      </w:r>
      <w:r w:rsidR="003B782D" w:rsidRPr="00015C7E">
        <w:rPr>
          <w:szCs w:val="20"/>
        </w:rPr>
        <w:t xml:space="preserve">Развивать целостное восприятие мира внешнего (социокультурная среда развития) и мира внутреннего (духовно-нравственного); </w:t>
      </w:r>
    </w:p>
    <w:p w:rsidR="003B782D" w:rsidRPr="00015C7E" w:rsidRDefault="003B782D" w:rsidP="00724534">
      <w:pPr>
        <w:pStyle w:val="a6"/>
        <w:ind w:left="0" w:firstLine="360"/>
        <w:rPr>
          <w:szCs w:val="20"/>
        </w:rPr>
      </w:pPr>
      <w:r w:rsidRPr="00015C7E">
        <w:rPr>
          <w:szCs w:val="20"/>
        </w:rPr>
        <w:t xml:space="preserve">3. Развивать образное и логическое мышление; </w:t>
      </w:r>
    </w:p>
    <w:p w:rsidR="003B782D" w:rsidRPr="00015C7E" w:rsidRDefault="003B782D" w:rsidP="00724534">
      <w:pPr>
        <w:pStyle w:val="a6"/>
        <w:ind w:left="0" w:firstLine="360"/>
        <w:rPr>
          <w:szCs w:val="20"/>
        </w:rPr>
      </w:pPr>
      <w:r w:rsidRPr="00015C7E">
        <w:rPr>
          <w:szCs w:val="20"/>
        </w:rPr>
        <w:t xml:space="preserve">4. Формировать навыки продуктивного диалога и сотрудничества. </w:t>
      </w:r>
    </w:p>
    <w:p w:rsidR="003B782D" w:rsidRPr="00015C7E" w:rsidRDefault="003B782D" w:rsidP="00724534">
      <w:pPr>
        <w:pStyle w:val="a6"/>
        <w:ind w:left="0" w:firstLine="360"/>
        <w:rPr>
          <w:szCs w:val="20"/>
        </w:rPr>
      </w:pPr>
      <w:r w:rsidRPr="00015C7E">
        <w:rPr>
          <w:szCs w:val="20"/>
        </w:rPr>
        <w:t>5. Ввести ребенка в мир родного языка, развитие языкового чувства, целостное восприятие русского языка как языка великого народа и великой литературы.</w:t>
      </w:r>
    </w:p>
    <w:p w:rsidR="007C06FD" w:rsidRPr="00015C7E" w:rsidRDefault="00EF6537" w:rsidP="007C06FD">
      <w:pPr>
        <w:pStyle w:val="a9"/>
        <w:jc w:val="center"/>
        <w:rPr>
          <w:rFonts w:ascii="Times New Roman" w:eastAsia="Calibri" w:hAnsi="Times New Roman" w:cs="Times New Roman"/>
          <w:b/>
          <w:sz w:val="20"/>
          <w:szCs w:val="20"/>
        </w:rPr>
      </w:pPr>
      <w:r>
        <w:rPr>
          <w:rFonts w:ascii="Times New Roman" w:eastAsia="Calibri" w:hAnsi="Times New Roman" w:cs="Times New Roman"/>
          <w:b/>
          <w:sz w:val="20"/>
          <w:szCs w:val="20"/>
        </w:rPr>
        <w:t>Место</w:t>
      </w:r>
      <w:r w:rsidR="007C06FD" w:rsidRPr="00015C7E">
        <w:rPr>
          <w:rFonts w:ascii="Times New Roman" w:eastAsia="Calibri" w:hAnsi="Times New Roman" w:cs="Times New Roman"/>
          <w:b/>
          <w:sz w:val="20"/>
          <w:szCs w:val="20"/>
        </w:rPr>
        <w:t xml:space="preserve"> курса «</w:t>
      </w:r>
      <w:r w:rsidR="007C06FD" w:rsidRPr="00015C7E">
        <w:rPr>
          <w:rFonts w:ascii="Times New Roman" w:hAnsi="Times New Roman" w:cs="Times New Roman"/>
          <w:b/>
          <w:sz w:val="20"/>
          <w:szCs w:val="20"/>
        </w:rPr>
        <w:t>Истоки</w:t>
      </w:r>
      <w:r>
        <w:rPr>
          <w:rFonts w:ascii="Times New Roman" w:eastAsia="Calibri" w:hAnsi="Times New Roman" w:cs="Times New Roman"/>
          <w:b/>
          <w:sz w:val="20"/>
          <w:szCs w:val="20"/>
        </w:rPr>
        <w:t xml:space="preserve">»  </w:t>
      </w:r>
      <w:r w:rsidR="00D733F5">
        <w:rPr>
          <w:rFonts w:ascii="Times New Roman" w:eastAsia="Calibri" w:hAnsi="Times New Roman" w:cs="Times New Roman"/>
          <w:b/>
          <w:sz w:val="20"/>
          <w:szCs w:val="20"/>
        </w:rPr>
        <w:t>в плане</w:t>
      </w:r>
    </w:p>
    <w:p w:rsidR="0041534E" w:rsidRPr="00015C7E" w:rsidRDefault="0041534E" w:rsidP="00724534">
      <w:pPr>
        <w:widowControl w:val="0"/>
        <w:tabs>
          <w:tab w:val="left" w:pos="312"/>
        </w:tabs>
        <w:autoSpaceDE w:val="0"/>
        <w:spacing w:after="0" w:line="240" w:lineRule="auto"/>
        <w:jc w:val="both"/>
        <w:rPr>
          <w:rFonts w:ascii="Times New Roman" w:hAnsi="Times New Roman" w:cs="Times New Roman"/>
          <w:sz w:val="20"/>
          <w:szCs w:val="20"/>
        </w:rPr>
      </w:pPr>
      <w:r w:rsidRPr="00015C7E">
        <w:rPr>
          <w:rFonts w:ascii="Times New Roman" w:hAnsi="Times New Roman" w:cs="Times New Roman"/>
          <w:sz w:val="20"/>
          <w:szCs w:val="20"/>
        </w:rPr>
        <w:tab/>
        <w:t>Программа курса «Истоки» охватывает весь период начальной школы с 1 по 4 классы. Внутренняя целостность и завершенность курса обеспечивается преемственностью содержательных линий и методов работы педагога. За</w:t>
      </w:r>
      <w:r w:rsidR="00D733F5">
        <w:rPr>
          <w:rFonts w:ascii="Times New Roman" w:hAnsi="Times New Roman" w:cs="Times New Roman"/>
          <w:sz w:val="20"/>
          <w:szCs w:val="20"/>
        </w:rPr>
        <w:t xml:space="preserve">нятия проводятся 1 раз в неделю. </w:t>
      </w:r>
      <w:r w:rsidRPr="00015C7E">
        <w:rPr>
          <w:rFonts w:ascii="Times New Roman" w:hAnsi="Times New Roman" w:cs="Times New Roman"/>
          <w:sz w:val="20"/>
          <w:szCs w:val="20"/>
        </w:rPr>
        <w:t>Содержание программы выстроено в рамках единой логики:</w:t>
      </w:r>
    </w:p>
    <w:p w:rsidR="00724534" w:rsidRPr="00015C7E" w:rsidRDefault="007C06FD" w:rsidP="00724534">
      <w:pPr>
        <w:widowControl w:val="0"/>
        <w:tabs>
          <w:tab w:val="left" w:pos="312"/>
        </w:tabs>
        <w:autoSpaceDE w:val="0"/>
        <w:spacing w:after="0" w:line="240" w:lineRule="auto"/>
        <w:jc w:val="both"/>
        <w:rPr>
          <w:rFonts w:ascii="Times New Roman" w:hAnsi="Times New Roman" w:cs="Times New Roman"/>
          <w:sz w:val="20"/>
          <w:szCs w:val="20"/>
        </w:rPr>
      </w:pPr>
      <w:r w:rsidRPr="00015C7E">
        <w:rPr>
          <w:rFonts w:ascii="Times New Roman" w:hAnsi="Times New Roman" w:cs="Times New Roman"/>
          <w:sz w:val="20"/>
          <w:szCs w:val="20"/>
        </w:rPr>
        <w:tab/>
      </w:r>
      <w:r w:rsidR="0041534E" w:rsidRPr="00015C7E">
        <w:rPr>
          <w:rFonts w:ascii="Times New Roman" w:hAnsi="Times New Roman" w:cs="Times New Roman"/>
          <w:sz w:val="20"/>
          <w:szCs w:val="20"/>
        </w:rPr>
        <w:t xml:space="preserve">1-й год обучения: (33часа)  - Слово. Образ. Книга. </w:t>
      </w:r>
      <w:r w:rsidR="00773F26" w:rsidRPr="00015C7E">
        <w:rPr>
          <w:rFonts w:ascii="Times New Roman" w:hAnsi="Times New Roman" w:cs="Times New Roman"/>
          <w:sz w:val="20"/>
          <w:szCs w:val="20"/>
        </w:rPr>
        <w:t xml:space="preserve">В l-м классе дети подводятся к пониманию собственно истоков, знакомятся с социокультурным наполнением </w:t>
      </w:r>
      <w:r w:rsidR="00773F26" w:rsidRPr="00015C7E">
        <w:rPr>
          <w:rFonts w:ascii="Times New Roman" w:hAnsi="Times New Roman" w:cs="Times New Roman"/>
          <w:b/>
          <w:bCs/>
          <w:sz w:val="20"/>
          <w:szCs w:val="20"/>
        </w:rPr>
        <w:t>Слова, Образа, Книги</w:t>
      </w:r>
      <w:r w:rsidR="00773F26" w:rsidRPr="00015C7E">
        <w:rPr>
          <w:rFonts w:ascii="Times New Roman" w:hAnsi="Times New Roman" w:cs="Times New Roman"/>
          <w:i/>
          <w:iCs/>
          <w:sz w:val="20"/>
          <w:szCs w:val="20"/>
        </w:rPr>
        <w:t>.</w:t>
      </w:r>
      <w:r w:rsidR="00724534" w:rsidRPr="00015C7E">
        <w:rPr>
          <w:rFonts w:ascii="Times New Roman" w:hAnsi="Times New Roman" w:cs="Times New Roman"/>
          <w:i/>
          <w:iCs/>
          <w:sz w:val="20"/>
          <w:szCs w:val="20"/>
        </w:rPr>
        <w:t xml:space="preserve"> </w:t>
      </w:r>
    </w:p>
    <w:p w:rsidR="00724534" w:rsidRPr="00015C7E" w:rsidRDefault="007C06FD" w:rsidP="00724534">
      <w:pPr>
        <w:widowControl w:val="0"/>
        <w:tabs>
          <w:tab w:val="left" w:pos="312"/>
        </w:tabs>
        <w:autoSpaceDE w:val="0"/>
        <w:spacing w:after="0" w:line="240" w:lineRule="auto"/>
        <w:jc w:val="both"/>
        <w:rPr>
          <w:rFonts w:ascii="Times New Roman" w:hAnsi="Times New Roman" w:cs="Times New Roman"/>
          <w:sz w:val="20"/>
          <w:szCs w:val="20"/>
        </w:rPr>
      </w:pPr>
      <w:r w:rsidRPr="00015C7E">
        <w:rPr>
          <w:rFonts w:ascii="Times New Roman" w:hAnsi="Times New Roman" w:cs="Times New Roman"/>
          <w:sz w:val="20"/>
          <w:szCs w:val="20"/>
        </w:rPr>
        <w:tab/>
      </w:r>
      <w:r w:rsidR="0041534E" w:rsidRPr="00015C7E">
        <w:rPr>
          <w:rFonts w:ascii="Times New Roman" w:hAnsi="Times New Roman" w:cs="Times New Roman"/>
          <w:sz w:val="20"/>
          <w:szCs w:val="20"/>
        </w:rPr>
        <w:t>2-й год обучения (34</w:t>
      </w:r>
      <w:r w:rsidR="00D733F5">
        <w:rPr>
          <w:rFonts w:ascii="Times New Roman" w:hAnsi="Times New Roman" w:cs="Times New Roman"/>
          <w:sz w:val="20"/>
          <w:szCs w:val="20"/>
        </w:rPr>
        <w:t xml:space="preserve"> </w:t>
      </w:r>
      <w:r w:rsidR="0041534E" w:rsidRPr="00015C7E">
        <w:rPr>
          <w:rFonts w:ascii="Times New Roman" w:hAnsi="Times New Roman" w:cs="Times New Roman"/>
          <w:sz w:val="20"/>
          <w:szCs w:val="20"/>
        </w:rPr>
        <w:t xml:space="preserve">часа).  - Родной очаг. Родные просторы. Труд земной. Труд души. </w:t>
      </w:r>
      <w:r w:rsidR="00773F26" w:rsidRPr="00015C7E">
        <w:rPr>
          <w:rFonts w:ascii="Times New Roman" w:hAnsi="Times New Roman" w:cs="Times New Roman"/>
          <w:sz w:val="20"/>
          <w:szCs w:val="20"/>
        </w:rPr>
        <w:t xml:space="preserve">Во 2-м классе происходит знакомство с истоками ближайшей к ребёнку </w:t>
      </w:r>
      <w:r w:rsidR="00773F26" w:rsidRPr="00015C7E">
        <w:rPr>
          <w:rFonts w:ascii="Times New Roman" w:hAnsi="Times New Roman" w:cs="Times New Roman"/>
          <w:b/>
          <w:bCs/>
          <w:sz w:val="20"/>
          <w:szCs w:val="20"/>
        </w:rPr>
        <w:t>социокультурной среды</w:t>
      </w:r>
      <w:r w:rsidR="00773F26" w:rsidRPr="00015C7E">
        <w:rPr>
          <w:rFonts w:ascii="Times New Roman" w:hAnsi="Times New Roman" w:cs="Times New Roman"/>
          <w:sz w:val="20"/>
          <w:szCs w:val="20"/>
        </w:rPr>
        <w:t>и основной деятельности в ней человека.</w:t>
      </w:r>
    </w:p>
    <w:p w:rsidR="00724534" w:rsidRPr="00D733F5" w:rsidRDefault="007C06FD" w:rsidP="00724534">
      <w:pPr>
        <w:widowControl w:val="0"/>
        <w:tabs>
          <w:tab w:val="left" w:pos="312"/>
        </w:tabs>
        <w:autoSpaceDE w:val="0"/>
        <w:spacing w:after="0" w:line="240" w:lineRule="auto"/>
        <w:jc w:val="both"/>
        <w:rPr>
          <w:rFonts w:ascii="Times New Roman" w:hAnsi="Times New Roman" w:cs="Times New Roman"/>
          <w:sz w:val="20"/>
          <w:szCs w:val="20"/>
        </w:rPr>
      </w:pPr>
      <w:r w:rsidRPr="00015C7E">
        <w:rPr>
          <w:rFonts w:ascii="Times New Roman" w:hAnsi="Times New Roman" w:cs="Times New Roman"/>
          <w:sz w:val="20"/>
          <w:szCs w:val="20"/>
        </w:rPr>
        <w:tab/>
      </w:r>
      <w:r w:rsidR="0041534E" w:rsidRPr="00015C7E">
        <w:rPr>
          <w:rFonts w:ascii="Times New Roman" w:hAnsi="Times New Roman" w:cs="Times New Roman"/>
          <w:sz w:val="20"/>
          <w:szCs w:val="20"/>
        </w:rPr>
        <w:t xml:space="preserve">3-й год обучения.(34часа) - Вера. Надежда. Любовь. София. </w:t>
      </w:r>
      <w:r w:rsidR="00773F26" w:rsidRPr="00015C7E">
        <w:rPr>
          <w:rFonts w:ascii="Times New Roman" w:hAnsi="Times New Roman" w:cs="Times New Roman"/>
          <w:sz w:val="20"/>
          <w:szCs w:val="20"/>
        </w:rPr>
        <w:t xml:space="preserve">В 3-м классе акцент переносится на </w:t>
      </w:r>
      <w:r w:rsidR="00773F26" w:rsidRPr="00D733F5">
        <w:rPr>
          <w:rFonts w:ascii="Times New Roman" w:hAnsi="Times New Roman" w:cs="Times New Roman"/>
          <w:bCs/>
          <w:sz w:val="20"/>
          <w:szCs w:val="20"/>
        </w:rPr>
        <w:t>истоки ценностей внут</w:t>
      </w:r>
      <w:r w:rsidR="00773F26" w:rsidRPr="00D733F5">
        <w:rPr>
          <w:rFonts w:ascii="Times New Roman" w:hAnsi="Times New Roman" w:cs="Times New Roman"/>
          <w:bCs/>
          <w:sz w:val="20"/>
          <w:szCs w:val="20"/>
        </w:rPr>
        <w:softHyphen/>
        <w:t>реннего мира человека.</w:t>
      </w:r>
    </w:p>
    <w:p w:rsidR="00773F26" w:rsidRPr="00015C7E" w:rsidRDefault="007C06FD" w:rsidP="00724534">
      <w:pPr>
        <w:widowControl w:val="0"/>
        <w:tabs>
          <w:tab w:val="left" w:pos="312"/>
        </w:tabs>
        <w:autoSpaceDE w:val="0"/>
        <w:spacing w:after="0" w:line="240" w:lineRule="auto"/>
        <w:jc w:val="both"/>
        <w:rPr>
          <w:rFonts w:ascii="Times New Roman" w:hAnsi="Times New Roman" w:cs="Times New Roman"/>
          <w:sz w:val="20"/>
          <w:szCs w:val="20"/>
        </w:rPr>
      </w:pPr>
      <w:r w:rsidRPr="00015C7E">
        <w:rPr>
          <w:rFonts w:ascii="Times New Roman" w:hAnsi="Times New Roman" w:cs="Times New Roman"/>
          <w:sz w:val="20"/>
          <w:szCs w:val="20"/>
        </w:rPr>
        <w:tab/>
      </w:r>
      <w:r w:rsidR="0041534E" w:rsidRPr="00015C7E">
        <w:rPr>
          <w:rFonts w:ascii="Times New Roman" w:hAnsi="Times New Roman" w:cs="Times New Roman"/>
          <w:sz w:val="20"/>
          <w:szCs w:val="20"/>
        </w:rPr>
        <w:t>4-й год обучения.(34часа</w:t>
      </w:r>
      <w:r w:rsidR="0041534E" w:rsidRPr="00015C7E">
        <w:rPr>
          <w:sz w:val="20"/>
          <w:szCs w:val="20"/>
        </w:rPr>
        <w:t>)</w:t>
      </w:r>
      <w:r w:rsidR="0041534E" w:rsidRPr="00015C7E">
        <w:rPr>
          <w:rFonts w:ascii="Times New Roman" w:hAnsi="Times New Roman" w:cs="Times New Roman"/>
          <w:sz w:val="20"/>
          <w:szCs w:val="20"/>
        </w:rPr>
        <w:t xml:space="preserve">   - Русские традиции Образа, Слова, Души. </w:t>
      </w:r>
      <w:r w:rsidR="00773F26" w:rsidRPr="00015C7E">
        <w:rPr>
          <w:rFonts w:ascii="Times New Roman" w:hAnsi="Times New Roman" w:cs="Times New Roman"/>
          <w:sz w:val="20"/>
          <w:szCs w:val="20"/>
        </w:rPr>
        <w:t xml:space="preserve">В 4-м классе осуществляется знакомство с </w:t>
      </w:r>
      <w:r w:rsidR="00773F26" w:rsidRPr="00D733F5">
        <w:rPr>
          <w:rFonts w:ascii="Times New Roman" w:hAnsi="Times New Roman" w:cs="Times New Roman"/>
          <w:bCs/>
          <w:sz w:val="20"/>
          <w:szCs w:val="20"/>
        </w:rPr>
        <w:t>истоками русских традиций</w:t>
      </w:r>
      <w:r w:rsidR="009B196D" w:rsidRPr="00015C7E">
        <w:rPr>
          <w:rFonts w:ascii="Times New Roman" w:hAnsi="Times New Roman" w:cs="Times New Roman"/>
          <w:b/>
          <w:bCs/>
          <w:sz w:val="20"/>
          <w:szCs w:val="20"/>
        </w:rPr>
        <w:t xml:space="preserve"> </w:t>
      </w:r>
      <w:r w:rsidR="00773F26" w:rsidRPr="00015C7E">
        <w:rPr>
          <w:rFonts w:ascii="Times New Roman" w:hAnsi="Times New Roman" w:cs="Times New Roman"/>
          <w:sz w:val="20"/>
          <w:szCs w:val="20"/>
        </w:rPr>
        <w:t xml:space="preserve">как важнейшим механизмом сохранения и передачи из века в век базовых социокультурных </w:t>
      </w:r>
      <w:r w:rsidR="00773F26" w:rsidRPr="00015C7E">
        <w:rPr>
          <w:rFonts w:ascii="Times New Roman" w:hAnsi="Times New Roman" w:cs="Times New Roman"/>
          <w:sz w:val="20"/>
          <w:szCs w:val="20"/>
        </w:rPr>
        <w:lastRenderedPageBreak/>
        <w:t>ценностейроссийской ци</w:t>
      </w:r>
      <w:r w:rsidR="00773F26" w:rsidRPr="00015C7E">
        <w:rPr>
          <w:rFonts w:ascii="Times New Roman" w:hAnsi="Times New Roman" w:cs="Times New Roman"/>
          <w:sz w:val="20"/>
          <w:szCs w:val="20"/>
        </w:rPr>
        <w:softHyphen/>
        <w:t>вилизации.</w:t>
      </w:r>
    </w:p>
    <w:p w:rsidR="003B782D" w:rsidRPr="00D733F5" w:rsidRDefault="007C06FD" w:rsidP="0041534E">
      <w:pPr>
        <w:widowControl w:val="0"/>
        <w:tabs>
          <w:tab w:val="left" w:pos="312"/>
        </w:tabs>
        <w:autoSpaceDE w:val="0"/>
        <w:spacing w:after="0" w:line="240" w:lineRule="auto"/>
        <w:jc w:val="both"/>
        <w:rPr>
          <w:rFonts w:ascii="Times New Roman" w:hAnsi="Times New Roman" w:cs="Times New Roman"/>
          <w:sz w:val="20"/>
          <w:szCs w:val="20"/>
        </w:rPr>
      </w:pPr>
      <w:r w:rsidRPr="00015C7E">
        <w:rPr>
          <w:rFonts w:ascii="Times New Roman" w:hAnsi="Times New Roman" w:cs="Times New Roman"/>
          <w:sz w:val="20"/>
          <w:szCs w:val="20"/>
        </w:rPr>
        <w:tab/>
      </w:r>
    </w:p>
    <w:p w:rsidR="00186873" w:rsidRPr="00D733F5" w:rsidRDefault="003B782D" w:rsidP="00186873">
      <w:pPr>
        <w:spacing w:after="0" w:line="240" w:lineRule="auto"/>
        <w:jc w:val="center"/>
        <w:rPr>
          <w:rFonts w:ascii="Times New Roman" w:eastAsia="Times New Roman" w:hAnsi="Times New Roman" w:cs="Times New Roman"/>
          <w:b/>
          <w:bCs/>
          <w:iCs/>
          <w:spacing w:val="-5"/>
          <w:w w:val="108"/>
          <w:sz w:val="20"/>
          <w:szCs w:val="20"/>
        </w:rPr>
      </w:pPr>
      <w:r w:rsidRPr="00D733F5">
        <w:rPr>
          <w:rFonts w:ascii="Times New Roman" w:eastAsia="Times New Roman" w:hAnsi="Times New Roman" w:cs="Times New Roman"/>
          <w:b/>
          <w:bCs/>
          <w:iCs/>
          <w:spacing w:val="-5"/>
          <w:w w:val="108"/>
          <w:sz w:val="20"/>
          <w:szCs w:val="20"/>
        </w:rPr>
        <w:t xml:space="preserve">Описание ценностных ориентиров содержания </w:t>
      </w:r>
      <w:r w:rsidR="00D733F5" w:rsidRPr="00D733F5">
        <w:rPr>
          <w:rFonts w:ascii="Times New Roman" w:eastAsia="Times New Roman" w:hAnsi="Times New Roman" w:cs="Times New Roman"/>
          <w:b/>
          <w:bCs/>
          <w:iCs/>
          <w:spacing w:val="-5"/>
          <w:w w:val="108"/>
          <w:sz w:val="20"/>
          <w:szCs w:val="20"/>
        </w:rPr>
        <w:t>курса</w:t>
      </w:r>
    </w:p>
    <w:p w:rsidR="00FD0FB7" w:rsidRPr="00FD0FB7" w:rsidRDefault="00FD0FB7" w:rsidP="00FD0FB7">
      <w:pPr>
        <w:spacing w:after="0" w:line="240" w:lineRule="auto"/>
        <w:jc w:val="both"/>
        <w:rPr>
          <w:rFonts w:ascii="Times New Roman" w:eastAsia="Times New Roman" w:hAnsi="Times New Roman" w:cs="Times New Roman"/>
          <w:sz w:val="20"/>
          <w:szCs w:val="20"/>
        </w:rPr>
      </w:pPr>
      <w:r w:rsidRPr="00FD0FB7">
        <w:rPr>
          <w:rFonts w:ascii="Times New Roman" w:eastAsia="Times New Roman" w:hAnsi="Times New Roman" w:cs="Times New Roman"/>
          <w:i/>
          <w:sz w:val="20"/>
          <w:szCs w:val="20"/>
        </w:rPr>
        <w:t>Ценность жизни</w:t>
      </w:r>
      <w:r w:rsidRPr="00FD0FB7">
        <w:rPr>
          <w:rFonts w:ascii="Times New Roman" w:eastAsia="Times New Roman" w:hAnsi="Times New Roman" w:cs="Times New Roman"/>
          <w:sz w:val="20"/>
          <w:szCs w:val="20"/>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FD0FB7" w:rsidRPr="00FD0FB7" w:rsidRDefault="00FD0FB7" w:rsidP="00FD0FB7">
      <w:pPr>
        <w:spacing w:after="0" w:line="240" w:lineRule="auto"/>
        <w:jc w:val="both"/>
        <w:rPr>
          <w:rFonts w:ascii="Times New Roman" w:eastAsia="Times New Roman" w:hAnsi="Times New Roman" w:cs="Times New Roman"/>
          <w:sz w:val="20"/>
          <w:szCs w:val="20"/>
        </w:rPr>
      </w:pPr>
      <w:r w:rsidRPr="00FD0FB7">
        <w:rPr>
          <w:rFonts w:ascii="Times New Roman" w:eastAsia="Times New Roman" w:hAnsi="Times New Roman" w:cs="Times New Roman"/>
          <w:i/>
          <w:sz w:val="20"/>
          <w:szCs w:val="20"/>
        </w:rPr>
        <w:t>Ценность природы</w:t>
      </w:r>
      <w:r w:rsidRPr="00FD0FB7">
        <w:rPr>
          <w:rFonts w:ascii="Times New Roman" w:eastAsia="Times New Roman" w:hAnsi="Times New Roman" w:cs="Times New Roman"/>
          <w:sz w:val="20"/>
          <w:szCs w:val="20"/>
        </w:rPr>
        <w:t xml:space="preserve"> основывается на общечеловеческой ценности жизни, на осознании себя частью природного мира </w:t>
      </w:r>
      <w:r w:rsidRPr="00FD0FB7">
        <w:rPr>
          <w:rFonts w:ascii="Times New Roman" w:eastAsia="Times New Roman" w:hAnsi="Times New Roman" w:cs="Times New Roman"/>
          <w:sz w:val="20"/>
          <w:szCs w:val="20"/>
        </w:rPr>
        <w:sym w:font="Symbol" w:char="002D"/>
      </w:r>
      <w:r w:rsidRPr="00FD0FB7">
        <w:rPr>
          <w:rFonts w:ascii="Times New Roman" w:eastAsia="Times New Roman" w:hAnsi="Times New Roman" w:cs="Times New Roman"/>
          <w:sz w:val="20"/>
          <w:szCs w:val="20"/>
        </w:rPr>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FD0FB7" w:rsidRPr="00FD0FB7" w:rsidRDefault="00FD0FB7" w:rsidP="00FD0FB7">
      <w:pPr>
        <w:spacing w:after="0" w:line="240" w:lineRule="auto"/>
        <w:jc w:val="both"/>
        <w:rPr>
          <w:rFonts w:ascii="Times New Roman" w:eastAsia="Times New Roman" w:hAnsi="Times New Roman" w:cs="Times New Roman"/>
          <w:sz w:val="20"/>
          <w:szCs w:val="20"/>
        </w:rPr>
      </w:pPr>
      <w:r w:rsidRPr="00FD0FB7">
        <w:rPr>
          <w:rFonts w:ascii="Times New Roman" w:eastAsia="Times New Roman" w:hAnsi="Times New Roman" w:cs="Times New Roman"/>
          <w:i/>
          <w:sz w:val="20"/>
          <w:szCs w:val="20"/>
        </w:rPr>
        <w:t>Ценность человека</w:t>
      </w:r>
      <w:r w:rsidRPr="00FD0FB7">
        <w:rPr>
          <w:rFonts w:ascii="Times New Roman" w:eastAsia="Times New Roman" w:hAnsi="Times New Roman" w:cs="Times New Roman"/>
          <w:sz w:val="20"/>
          <w:szCs w:val="20"/>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FD0FB7" w:rsidRPr="00FD0FB7" w:rsidRDefault="00FD0FB7" w:rsidP="00FD0FB7">
      <w:pPr>
        <w:spacing w:after="0" w:line="240" w:lineRule="auto"/>
        <w:jc w:val="both"/>
        <w:rPr>
          <w:rFonts w:ascii="Times New Roman" w:eastAsia="Times New Roman" w:hAnsi="Times New Roman" w:cs="Times New Roman"/>
          <w:sz w:val="20"/>
          <w:szCs w:val="20"/>
        </w:rPr>
      </w:pPr>
      <w:r w:rsidRPr="00FD0FB7">
        <w:rPr>
          <w:rFonts w:ascii="Times New Roman" w:eastAsia="Times New Roman" w:hAnsi="Times New Roman" w:cs="Times New Roman"/>
          <w:i/>
          <w:sz w:val="20"/>
          <w:szCs w:val="20"/>
        </w:rPr>
        <w:t>Ценность добра</w:t>
      </w:r>
      <w:r w:rsidRPr="00FD0FB7">
        <w:rPr>
          <w:rFonts w:ascii="Times New Roman" w:eastAsia="Times New Roman" w:hAnsi="Times New Roman" w:cs="Times New Roman"/>
          <w:sz w:val="20"/>
          <w:szCs w:val="20"/>
        </w:rPr>
        <w:t xml:space="preserve"> – направленность человека на развитие и сохранение жизни, через сострадание и милосердие, стремление помочь </w:t>
      </w:r>
      <w:proofErr w:type="gramStart"/>
      <w:r w:rsidRPr="00FD0FB7">
        <w:rPr>
          <w:rFonts w:ascii="Times New Roman" w:eastAsia="Times New Roman" w:hAnsi="Times New Roman" w:cs="Times New Roman"/>
          <w:sz w:val="20"/>
          <w:szCs w:val="20"/>
        </w:rPr>
        <w:t>ближнему</w:t>
      </w:r>
      <w:proofErr w:type="gramEnd"/>
      <w:r w:rsidRPr="00FD0FB7">
        <w:rPr>
          <w:rFonts w:ascii="Times New Roman" w:eastAsia="Times New Roman" w:hAnsi="Times New Roman" w:cs="Times New Roman"/>
          <w:sz w:val="20"/>
          <w:szCs w:val="20"/>
        </w:rPr>
        <w:t xml:space="preserve">, как проявление высшей человеческой способности </w:t>
      </w:r>
      <w:r w:rsidRPr="00FD0FB7">
        <w:rPr>
          <w:rFonts w:ascii="Times New Roman" w:eastAsia="Times New Roman" w:hAnsi="Times New Roman" w:cs="Times New Roman"/>
          <w:sz w:val="20"/>
          <w:szCs w:val="20"/>
        </w:rPr>
        <w:sym w:font="Symbol" w:char="002D"/>
      </w:r>
      <w:r w:rsidRPr="00FD0FB7">
        <w:rPr>
          <w:rFonts w:ascii="Times New Roman" w:eastAsia="Times New Roman" w:hAnsi="Times New Roman" w:cs="Times New Roman"/>
          <w:sz w:val="20"/>
          <w:szCs w:val="20"/>
        </w:rPr>
        <w:t xml:space="preserve"> любви.</w:t>
      </w:r>
    </w:p>
    <w:p w:rsidR="00FD0FB7" w:rsidRPr="00FD0FB7" w:rsidRDefault="00FD0FB7" w:rsidP="00FD0FB7">
      <w:pPr>
        <w:spacing w:after="0" w:line="240" w:lineRule="auto"/>
        <w:jc w:val="both"/>
        <w:rPr>
          <w:rFonts w:ascii="Times New Roman" w:eastAsia="Times New Roman" w:hAnsi="Times New Roman" w:cs="Times New Roman"/>
          <w:sz w:val="20"/>
          <w:szCs w:val="20"/>
        </w:rPr>
      </w:pPr>
      <w:r w:rsidRPr="00FD0FB7">
        <w:rPr>
          <w:rFonts w:ascii="Times New Roman" w:eastAsia="Times New Roman" w:hAnsi="Times New Roman" w:cs="Times New Roman"/>
          <w:i/>
          <w:sz w:val="20"/>
          <w:szCs w:val="20"/>
        </w:rPr>
        <w:t>Ценность истины</w:t>
      </w:r>
      <w:r w:rsidRPr="00FD0FB7">
        <w:rPr>
          <w:rFonts w:ascii="Times New Roman" w:eastAsia="Times New Roman" w:hAnsi="Times New Roman" w:cs="Times New Roman"/>
          <w:sz w:val="20"/>
          <w:szCs w:val="20"/>
        </w:rPr>
        <w:t xml:space="preserve"> – это ценность научного познания как части культуры человечества, разума, понимания сущности бытия, мироздания. </w:t>
      </w:r>
    </w:p>
    <w:p w:rsidR="00FD0FB7" w:rsidRPr="00FD0FB7" w:rsidRDefault="00FD0FB7" w:rsidP="00FD0FB7">
      <w:pPr>
        <w:spacing w:after="0" w:line="240" w:lineRule="auto"/>
        <w:jc w:val="both"/>
        <w:rPr>
          <w:rFonts w:ascii="Times New Roman" w:eastAsia="Times New Roman" w:hAnsi="Times New Roman" w:cs="Times New Roman"/>
          <w:sz w:val="20"/>
          <w:szCs w:val="20"/>
        </w:rPr>
      </w:pPr>
      <w:r w:rsidRPr="00FD0FB7">
        <w:rPr>
          <w:rFonts w:ascii="Times New Roman" w:eastAsia="Times New Roman" w:hAnsi="Times New Roman" w:cs="Times New Roman"/>
          <w:i/>
          <w:sz w:val="20"/>
          <w:szCs w:val="20"/>
        </w:rPr>
        <w:t>Ценность семьи</w:t>
      </w:r>
      <w:r w:rsidRPr="00FD0FB7">
        <w:rPr>
          <w:rFonts w:ascii="Times New Roman" w:eastAsia="Times New Roman" w:hAnsi="Times New Roman" w:cs="Times New Roman"/>
          <w:sz w:val="20"/>
          <w:szCs w:val="20"/>
        </w:rPr>
        <w:t xml:space="preserve">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FD0FB7" w:rsidRPr="00FD0FB7" w:rsidRDefault="00FD0FB7" w:rsidP="00FD0FB7">
      <w:pPr>
        <w:spacing w:after="0" w:line="240" w:lineRule="auto"/>
        <w:jc w:val="both"/>
        <w:rPr>
          <w:rFonts w:ascii="Times New Roman" w:eastAsia="Times New Roman" w:hAnsi="Times New Roman" w:cs="Times New Roman"/>
          <w:sz w:val="20"/>
          <w:szCs w:val="20"/>
        </w:rPr>
      </w:pPr>
      <w:r w:rsidRPr="00FD0FB7">
        <w:rPr>
          <w:rFonts w:ascii="Times New Roman" w:eastAsia="Times New Roman" w:hAnsi="Times New Roman" w:cs="Times New Roman"/>
          <w:i/>
          <w:sz w:val="20"/>
          <w:szCs w:val="20"/>
        </w:rPr>
        <w:t>Ценность труда и творчества</w:t>
      </w:r>
      <w:r w:rsidRPr="00FD0FB7">
        <w:rPr>
          <w:rFonts w:ascii="Times New Roman" w:eastAsia="Times New Roman" w:hAnsi="Times New Roman" w:cs="Times New Roman"/>
          <w:sz w:val="20"/>
          <w:szCs w:val="20"/>
        </w:rPr>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rsidR="00FD0FB7" w:rsidRPr="00FD0FB7" w:rsidRDefault="00FD0FB7" w:rsidP="00FD0FB7">
      <w:pPr>
        <w:spacing w:after="0" w:line="240" w:lineRule="auto"/>
        <w:jc w:val="both"/>
        <w:rPr>
          <w:rFonts w:ascii="Times New Roman" w:eastAsia="Times New Roman" w:hAnsi="Times New Roman" w:cs="Times New Roman"/>
          <w:sz w:val="20"/>
          <w:szCs w:val="20"/>
        </w:rPr>
      </w:pPr>
      <w:r w:rsidRPr="00FD0FB7">
        <w:rPr>
          <w:rFonts w:ascii="Times New Roman" w:eastAsia="Times New Roman" w:hAnsi="Times New Roman" w:cs="Times New Roman"/>
          <w:i/>
          <w:sz w:val="20"/>
          <w:szCs w:val="20"/>
        </w:rPr>
        <w:t>Ценность свободы</w:t>
      </w:r>
      <w:r w:rsidRPr="00FD0FB7">
        <w:rPr>
          <w:rFonts w:ascii="Times New Roman" w:eastAsia="Times New Roman" w:hAnsi="Times New Roman" w:cs="Times New Roman"/>
          <w:sz w:val="20"/>
          <w:szCs w:val="20"/>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FD0FB7" w:rsidRPr="00FD0FB7" w:rsidRDefault="00FD0FB7" w:rsidP="00FD0FB7">
      <w:pPr>
        <w:spacing w:after="0" w:line="240" w:lineRule="auto"/>
        <w:jc w:val="both"/>
        <w:rPr>
          <w:rFonts w:ascii="Times New Roman" w:eastAsia="Times New Roman" w:hAnsi="Times New Roman" w:cs="Times New Roman"/>
          <w:sz w:val="20"/>
          <w:szCs w:val="20"/>
        </w:rPr>
      </w:pPr>
      <w:r w:rsidRPr="00FD0FB7">
        <w:rPr>
          <w:rFonts w:ascii="Times New Roman" w:eastAsia="Times New Roman" w:hAnsi="Times New Roman" w:cs="Times New Roman"/>
          <w:i/>
          <w:sz w:val="20"/>
          <w:szCs w:val="20"/>
        </w:rPr>
        <w:t>Ценность социальной солидарности</w:t>
      </w:r>
      <w:r w:rsidRPr="00FD0FB7">
        <w:rPr>
          <w:rFonts w:ascii="Times New Roman" w:eastAsia="Times New Roman" w:hAnsi="Times New Roman" w:cs="Times New Roman"/>
          <w:sz w:val="20"/>
          <w:szCs w:val="20"/>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FD0FB7" w:rsidRPr="00FD0FB7" w:rsidRDefault="00FD0FB7" w:rsidP="00FD0FB7">
      <w:pPr>
        <w:spacing w:after="0" w:line="240" w:lineRule="auto"/>
        <w:jc w:val="both"/>
        <w:rPr>
          <w:rFonts w:ascii="Times New Roman" w:eastAsia="Times New Roman" w:hAnsi="Times New Roman" w:cs="Times New Roman"/>
          <w:sz w:val="20"/>
          <w:szCs w:val="20"/>
        </w:rPr>
      </w:pPr>
      <w:r w:rsidRPr="00FD0FB7">
        <w:rPr>
          <w:rFonts w:ascii="Times New Roman" w:eastAsia="Times New Roman" w:hAnsi="Times New Roman" w:cs="Times New Roman"/>
          <w:i/>
          <w:sz w:val="20"/>
          <w:szCs w:val="20"/>
        </w:rPr>
        <w:t>Ценность гражданственности</w:t>
      </w:r>
      <w:r w:rsidRPr="00FD0FB7">
        <w:rPr>
          <w:rFonts w:ascii="Times New Roman" w:eastAsia="Times New Roman" w:hAnsi="Times New Roman" w:cs="Times New Roman"/>
          <w:sz w:val="20"/>
          <w:szCs w:val="20"/>
        </w:rPr>
        <w:t xml:space="preserve"> – осознание человеком себя как члена общества, народа, представителя страны и государства.</w:t>
      </w:r>
    </w:p>
    <w:p w:rsidR="00FD0FB7" w:rsidRPr="00FD0FB7" w:rsidRDefault="00FD0FB7" w:rsidP="00FD0FB7">
      <w:pPr>
        <w:spacing w:after="0" w:line="240" w:lineRule="auto"/>
        <w:jc w:val="both"/>
        <w:rPr>
          <w:rFonts w:ascii="Times New Roman" w:eastAsia="Times New Roman" w:hAnsi="Times New Roman" w:cs="Times New Roman"/>
          <w:sz w:val="20"/>
          <w:szCs w:val="20"/>
        </w:rPr>
      </w:pPr>
      <w:r w:rsidRPr="00FD0FB7">
        <w:rPr>
          <w:rFonts w:ascii="Times New Roman" w:eastAsia="Times New Roman" w:hAnsi="Times New Roman" w:cs="Times New Roman"/>
          <w:i/>
          <w:sz w:val="20"/>
          <w:szCs w:val="20"/>
        </w:rPr>
        <w:t>Ценность патриотизма</w:t>
      </w:r>
      <w:r w:rsidRPr="00FD0FB7">
        <w:rPr>
          <w:rFonts w:ascii="Times New Roman" w:eastAsia="Times New Roman" w:hAnsi="Times New Roman" w:cs="Times New Roman"/>
          <w:sz w:val="20"/>
          <w:szCs w:val="20"/>
        </w:rPr>
        <w:t xml:space="preserve"> </w:t>
      </w:r>
      <w:r w:rsidRPr="00FD0FB7">
        <w:rPr>
          <w:rFonts w:ascii="Times New Roman" w:eastAsia="Times New Roman" w:hAnsi="Times New Roman" w:cs="Times New Roman"/>
          <w:sz w:val="20"/>
          <w:szCs w:val="20"/>
        </w:rPr>
        <w:sym w:font="Symbol" w:char="002D"/>
      </w:r>
      <w:r w:rsidRPr="00FD0FB7">
        <w:rPr>
          <w:rFonts w:ascii="Times New Roman" w:eastAsia="Times New Roman" w:hAnsi="Times New Roman" w:cs="Times New Roman"/>
          <w:sz w:val="20"/>
          <w:szCs w:val="20"/>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FD0FB7" w:rsidRPr="00FD0FB7" w:rsidRDefault="00FD0FB7" w:rsidP="00FD0FB7">
      <w:pPr>
        <w:spacing w:after="0" w:line="240" w:lineRule="auto"/>
        <w:jc w:val="both"/>
        <w:rPr>
          <w:rFonts w:ascii="Times New Roman" w:eastAsia="Times New Roman" w:hAnsi="Times New Roman" w:cs="Times New Roman"/>
          <w:sz w:val="20"/>
          <w:szCs w:val="20"/>
        </w:rPr>
      </w:pPr>
      <w:r w:rsidRPr="00FD0FB7">
        <w:rPr>
          <w:rFonts w:ascii="Times New Roman" w:eastAsia="Times New Roman" w:hAnsi="Times New Roman" w:cs="Times New Roman"/>
          <w:i/>
          <w:sz w:val="20"/>
          <w:szCs w:val="20"/>
        </w:rPr>
        <w:t>Ценность человечества</w:t>
      </w:r>
      <w:r w:rsidRPr="00FD0FB7">
        <w:rPr>
          <w:rFonts w:ascii="Times New Roman" w:eastAsia="Times New Roman" w:hAnsi="Times New Roman" w:cs="Times New Roman"/>
          <w:sz w:val="20"/>
          <w:szCs w:val="20"/>
        </w:rPr>
        <w:t xml:space="preserve">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58462A" w:rsidRPr="00015C7E" w:rsidRDefault="0058462A" w:rsidP="00FD0FB7">
      <w:pPr>
        <w:spacing w:after="0" w:line="240" w:lineRule="auto"/>
        <w:jc w:val="both"/>
        <w:rPr>
          <w:rFonts w:ascii="Times New Roman" w:hAnsi="Times New Roman" w:cs="Times New Roman"/>
          <w:b/>
          <w:sz w:val="20"/>
          <w:szCs w:val="20"/>
        </w:rPr>
      </w:pPr>
    </w:p>
    <w:p w:rsidR="00E25525" w:rsidRPr="00015C7E" w:rsidRDefault="00E25525" w:rsidP="0058462A">
      <w:pPr>
        <w:spacing w:after="0" w:line="240" w:lineRule="auto"/>
        <w:jc w:val="center"/>
        <w:rPr>
          <w:rFonts w:ascii="Times New Roman" w:hAnsi="Times New Roman" w:cs="Times New Roman"/>
          <w:b/>
          <w:sz w:val="20"/>
          <w:szCs w:val="20"/>
        </w:rPr>
      </w:pPr>
      <w:r w:rsidRPr="00015C7E">
        <w:rPr>
          <w:rFonts w:ascii="Times New Roman" w:hAnsi="Times New Roman" w:cs="Times New Roman"/>
          <w:b/>
          <w:sz w:val="20"/>
          <w:szCs w:val="20"/>
        </w:rPr>
        <w:t xml:space="preserve">Личностные, </w:t>
      </w:r>
      <w:proofErr w:type="spellStart"/>
      <w:r w:rsidRPr="00015C7E">
        <w:rPr>
          <w:rFonts w:ascii="Times New Roman" w:hAnsi="Times New Roman" w:cs="Times New Roman"/>
          <w:b/>
          <w:sz w:val="20"/>
          <w:szCs w:val="20"/>
        </w:rPr>
        <w:t>метапредметные</w:t>
      </w:r>
      <w:proofErr w:type="spellEnd"/>
      <w:r w:rsidRPr="00015C7E">
        <w:rPr>
          <w:rFonts w:ascii="Times New Roman" w:hAnsi="Times New Roman" w:cs="Times New Roman"/>
          <w:b/>
          <w:sz w:val="20"/>
          <w:szCs w:val="20"/>
        </w:rPr>
        <w:t>, предметные результаты освоения курса « Истоки»</w:t>
      </w:r>
    </w:p>
    <w:p w:rsidR="00542A39" w:rsidRPr="00015C7E" w:rsidRDefault="00542A39" w:rsidP="0058462A">
      <w:pPr>
        <w:pStyle w:val="a9"/>
        <w:contextualSpacing/>
        <w:jc w:val="center"/>
        <w:rPr>
          <w:rFonts w:ascii="Times New Roman" w:hAnsi="Times New Roman" w:cs="Times New Roman"/>
          <w:b/>
          <w:sz w:val="20"/>
          <w:szCs w:val="20"/>
        </w:rPr>
      </w:pPr>
      <w:r w:rsidRPr="00015C7E">
        <w:rPr>
          <w:rFonts w:ascii="Times New Roman" w:hAnsi="Times New Roman" w:cs="Times New Roman"/>
          <w:b/>
          <w:sz w:val="20"/>
          <w:szCs w:val="20"/>
        </w:rPr>
        <w:t>1-й класс</w:t>
      </w:r>
    </w:p>
    <w:p w:rsidR="00542A39" w:rsidRPr="00015C7E" w:rsidRDefault="00FD0FB7" w:rsidP="006872A4">
      <w:pPr>
        <w:pStyle w:val="a9"/>
        <w:contextualSpacing/>
        <w:jc w:val="both"/>
        <w:rPr>
          <w:rFonts w:ascii="Times New Roman" w:hAnsi="Times New Roman" w:cs="Times New Roman"/>
          <w:sz w:val="20"/>
          <w:szCs w:val="20"/>
        </w:rPr>
      </w:pPr>
      <w:r>
        <w:rPr>
          <w:rFonts w:ascii="Times New Roman" w:hAnsi="Times New Roman" w:cs="Times New Roman"/>
          <w:b/>
          <w:sz w:val="20"/>
          <w:szCs w:val="20"/>
        </w:rPr>
        <w:t>Личностные результаты</w:t>
      </w:r>
      <w:r w:rsidR="00542A39" w:rsidRPr="00015C7E">
        <w:rPr>
          <w:rFonts w:ascii="Times New Roman" w:hAnsi="Times New Roman" w:cs="Times New Roman"/>
          <w:sz w:val="20"/>
          <w:szCs w:val="20"/>
        </w:rPr>
        <w:t>:</w:t>
      </w:r>
    </w:p>
    <w:p w:rsidR="00542A39" w:rsidRPr="00015C7E" w:rsidRDefault="00542A39" w:rsidP="00186873">
      <w:pPr>
        <w:pStyle w:val="a9"/>
        <w:numPr>
          <w:ilvl w:val="0"/>
          <w:numId w:val="1"/>
        </w:numPr>
        <w:contextualSpacing/>
        <w:jc w:val="both"/>
        <w:rPr>
          <w:rFonts w:ascii="Times New Roman" w:hAnsi="Times New Roman" w:cs="Times New Roman"/>
          <w:sz w:val="20"/>
          <w:szCs w:val="20"/>
        </w:rPr>
      </w:pPr>
      <w:r w:rsidRPr="00015C7E">
        <w:rPr>
          <w:rFonts w:ascii="Times New Roman" w:hAnsi="Times New Roman" w:cs="Times New Roman"/>
          <w:sz w:val="20"/>
          <w:szCs w:val="20"/>
        </w:rPr>
        <w:t xml:space="preserve">оценивать поступки людей, жизненные ситуации с точки зрения общепринятых норм и ценностей; оценивать конкретные поступки как хорошие или плохие; </w:t>
      </w:r>
    </w:p>
    <w:p w:rsidR="00542A39" w:rsidRPr="00015C7E" w:rsidRDefault="00542A39" w:rsidP="00186873">
      <w:pPr>
        <w:pStyle w:val="a9"/>
        <w:numPr>
          <w:ilvl w:val="0"/>
          <w:numId w:val="1"/>
        </w:numPr>
        <w:contextualSpacing/>
        <w:jc w:val="both"/>
        <w:rPr>
          <w:rFonts w:ascii="Times New Roman" w:hAnsi="Times New Roman" w:cs="Times New Roman"/>
          <w:sz w:val="20"/>
          <w:szCs w:val="20"/>
        </w:rPr>
      </w:pPr>
      <w:r w:rsidRPr="00015C7E">
        <w:rPr>
          <w:rFonts w:ascii="Times New Roman" w:hAnsi="Times New Roman" w:cs="Times New Roman"/>
          <w:sz w:val="20"/>
          <w:szCs w:val="20"/>
        </w:rPr>
        <w:t xml:space="preserve">понимать эмоции других людей, сочувствовать, сопереживать; </w:t>
      </w:r>
    </w:p>
    <w:p w:rsidR="00542A39" w:rsidRPr="00015C7E" w:rsidRDefault="00542A39" w:rsidP="00186873">
      <w:pPr>
        <w:pStyle w:val="a9"/>
        <w:numPr>
          <w:ilvl w:val="0"/>
          <w:numId w:val="1"/>
        </w:numPr>
        <w:contextualSpacing/>
        <w:jc w:val="both"/>
        <w:rPr>
          <w:rFonts w:ascii="Times New Roman" w:hAnsi="Times New Roman" w:cs="Times New Roman"/>
          <w:sz w:val="20"/>
          <w:szCs w:val="20"/>
        </w:rPr>
      </w:pPr>
      <w:r w:rsidRPr="00015C7E">
        <w:rPr>
          <w:rFonts w:ascii="Times New Roman" w:hAnsi="Times New Roman" w:cs="Times New Roman"/>
          <w:sz w:val="20"/>
          <w:szCs w:val="20"/>
        </w:rPr>
        <w:t xml:space="preserve">любовь и уважение к Отечеству, его языку, культуре, истории; </w:t>
      </w:r>
    </w:p>
    <w:p w:rsidR="00542A39" w:rsidRPr="00015C7E" w:rsidRDefault="00542A39" w:rsidP="00186873">
      <w:pPr>
        <w:pStyle w:val="a9"/>
        <w:numPr>
          <w:ilvl w:val="0"/>
          <w:numId w:val="1"/>
        </w:numPr>
        <w:contextualSpacing/>
        <w:jc w:val="both"/>
        <w:rPr>
          <w:rFonts w:ascii="Times New Roman" w:hAnsi="Times New Roman" w:cs="Times New Roman"/>
          <w:sz w:val="20"/>
          <w:szCs w:val="20"/>
        </w:rPr>
      </w:pPr>
      <w:r w:rsidRPr="00015C7E">
        <w:rPr>
          <w:rFonts w:ascii="Times New Roman" w:hAnsi="Times New Roman" w:cs="Times New Roman"/>
          <w:sz w:val="20"/>
          <w:szCs w:val="20"/>
        </w:rPr>
        <w:t>понимание ценности семьи, чувства уважения, благодарност</w:t>
      </w:r>
      <w:r w:rsidR="006872A4" w:rsidRPr="00015C7E">
        <w:rPr>
          <w:rFonts w:ascii="Times New Roman" w:hAnsi="Times New Roman" w:cs="Times New Roman"/>
          <w:sz w:val="20"/>
          <w:szCs w:val="20"/>
        </w:rPr>
        <w:t xml:space="preserve">и, ответственности по отношению </w:t>
      </w:r>
      <w:proofErr w:type="gramStart"/>
      <w:r w:rsidRPr="00015C7E">
        <w:rPr>
          <w:rFonts w:ascii="Times New Roman" w:hAnsi="Times New Roman" w:cs="Times New Roman"/>
          <w:sz w:val="20"/>
          <w:szCs w:val="20"/>
        </w:rPr>
        <w:t>к</w:t>
      </w:r>
      <w:proofErr w:type="gramEnd"/>
      <w:r w:rsidRPr="00015C7E">
        <w:rPr>
          <w:rFonts w:ascii="Times New Roman" w:hAnsi="Times New Roman" w:cs="Times New Roman"/>
          <w:sz w:val="20"/>
          <w:szCs w:val="20"/>
        </w:rPr>
        <w:t xml:space="preserve"> своим близким; </w:t>
      </w:r>
    </w:p>
    <w:p w:rsidR="00542A39" w:rsidRPr="00015C7E" w:rsidRDefault="00542A39" w:rsidP="006872A4">
      <w:pPr>
        <w:pStyle w:val="a9"/>
        <w:ind w:firstLine="360"/>
        <w:contextualSpacing/>
        <w:jc w:val="both"/>
        <w:rPr>
          <w:rFonts w:ascii="Times New Roman" w:hAnsi="Times New Roman" w:cs="Times New Roman"/>
          <w:sz w:val="20"/>
          <w:szCs w:val="20"/>
        </w:rPr>
      </w:pPr>
      <w:proofErr w:type="spellStart"/>
      <w:r w:rsidRPr="00015C7E">
        <w:rPr>
          <w:rFonts w:ascii="Times New Roman" w:hAnsi="Times New Roman" w:cs="Times New Roman"/>
          <w:b/>
          <w:sz w:val="20"/>
          <w:szCs w:val="20"/>
        </w:rPr>
        <w:t>Метапредметны</w:t>
      </w:r>
      <w:r w:rsidR="00FD0FB7">
        <w:rPr>
          <w:rFonts w:ascii="Times New Roman" w:hAnsi="Times New Roman" w:cs="Times New Roman"/>
          <w:b/>
          <w:sz w:val="20"/>
          <w:szCs w:val="20"/>
        </w:rPr>
        <w:t>е</w:t>
      </w:r>
      <w:proofErr w:type="spellEnd"/>
      <w:r w:rsidR="00FD0FB7">
        <w:rPr>
          <w:rFonts w:ascii="Times New Roman" w:hAnsi="Times New Roman" w:cs="Times New Roman"/>
          <w:b/>
          <w:sz w:val="20"/>
          <w:szCs w:val="20"/>
        </w:rPr>
        <w:t xml:space="preserve"> результаты:</w:t>
      </w:r>
      <w:r w:rsidRPr="00015C7E">
        <w:rPr>
          <w:rFonts w:ascii="Times New Roman" w:hAnsi="Times New Roman" w:cs="Times New Roman"/>
          <w:b/>
          <w:sz w:val="20"/>
          <w:szCs w:val="20"/>
        </w:rPr>
        <w:t xml:space="preserve"> </w:t>
      </w:r>
      <w:r w:rsidRPr="00015C7E">
        <w:rPr>
          <w:rFonts w:ascii="Times New Roman" w:hAnsi="Times New Roman" w:cs="Times New Roman"/>
          <w:sz w:val="20"/>
          <w:szCs w:val="20"/>
        </w:rPr>
        <w:t xml:space="preserve">  </w:t>
      </w:r>
    </w:p>
    <w:p w:rsidR="00542A39" w:rsidRPr="00015C7E" w:rsidRDefault="00542A39" w:rsidP="006872A4">
      <w:pPr>
        <w:pStyle w:val="a9"/>
        <w:contextualSpacing/>
        <w:jc w:val="both"/>
        <w:rPr>
          <w:rFonts w:ascii="Times New Roman" w:hAnsi="Times New Roman" w:cs="Times New Roman"/>
          <w:b/>
          <w:sz w:val="20"/>
          <w:szCs w:val="20"/>
        </w:rPr>
      </w:pPr>
      <w:r w:rsidRPr="00015C7E">
        <w:rPr>
          <w:rFonts w:ascii="Times New Roman" w:hAnsi="Times New Roman" w:cs="Times New Roman"/>
          <w:b/>
          <w:sz w:val="20"/>
          <w:szCs w:val="20"/>
        </w:rPr>
        <w:t>Регулятивные УУД:</w:t>
      </w:r>
    </w:p>
    <w:p w:rsidR="00542A39" w:rsidRPr="00015C7E" w:rsidRDefault="00542A39" w:rsidP="00186873">
      <w:pPr>
        <w:pStyle w:val="a9"/>
        <w:numPr>
          <w:ilvl w:val="0"/>
          <w:numId w:val="2"/>
        </w:numPr>
        <w:contextualSpacing/>
        <w:jc w:val="both"/>
        <w:rPr>
          <w:rFonts w:ascii="Times New Roman" w:hAnsi="Times New Roman" w:cs="Times New Roman"/>
          <w:sz w:val="20"/>
          <w:szCs w:val="20"/>
        </w:rPr>
      </w:pPr>
      <w:r w:rsidRPr="00015C7E">
        <w:rPr>
          <w:rFonts w:ascii="Times New Roman" w:hAnsi="Times New Roman" w:cs="Times New Roman"/>
          <w:sz w:val="20"/>
          <w:szCs w:val="20"/>
        </w:rPr>
        <w:t xml:space="preserve">определять и формировать цель деятельности на уроке с помощью учителя; </w:t>
      </w:r>
    </w:p>
    <w:p w:rsidR="00542A39" w:rsidRPr="00015C7E" w:rsidRDefault="00542A39" w:rsidP="00186873">
      <w:pPr>
        <w:pStyle w:val="a9"/>
        <w:numPr>
          <w:ilvl w:val="0"/>
          <w:numId w:val="2"/>
        </w:numPr>
        <w:contextualSpacing/>
        <w:jc w:val="both"/>
        <w:rPr>
          <w:rFonts w:ascii="Times New Roman" w:hAnsi="Times New Roman" w:cs="Times New Roman"/>
          <w:sz w:val="20"/>
          <w:szCs w:val="20"/>
        </w:rPr>
      </w:pPr>
      <w:r w:rsidRPr="00015C7E">
        <w:rPr>
          <w:rFonts w:ascii="Times New Roman" w:hAnsi="Times New Roman" w:cs="Times New Roman"/>
          <w:sz w:val="20"/>
          <w:szCs w:val="20"/>
        </w:rPr>
        <w:t xml:space="preserve">проговаривать последовательность действий на уроке; </w:t>
      </w:r>
    </w:p>
    <w:p w:rsidR="00542A39" w:rsidRPr="00015C7E" w:rsidRDefault="00542A39" w:rsidP="00186873">
      <w:pPr>
        <w:pStyle w:val="a9"/>
        <w:numPr>
          <w:ilvl w:val="0"/>
          <w:numId w:val="2"/>
        </w:numPr>
        <w:contextualSpacing/>
        <w:jc w:val="both"/>
        <w:rPr>
          <w:rFonts w:ascii="Times New Roman" w:hAnsi="Times New Roman" w:cs="Times New Roman"/>
          <w:b/>
          <w:sz w:val="20"/>
          <w:szCs w:val="20"/>
        </w:rPr>
      </w:pPr>
      <w:r w:rsidRPr="00015C7E">
        <w:rPr>
          <w:rFonts w:ascii="Times New Roman" w:hAnsi="Times New Roman" w:cs="Times New Roman"/>
          <w:sz w:val="20"/>
          <w:szCs w:val="20"/>
        </w:rPr>
        <w:t xml:space="preserve">учиться высказывать своё предположение (версию) </w:t>
      </w:r>
    </w:p>
    <w:p w:rsidR="00542A39" w:rsidRPr="00015C7E" w:rsidRDefault="00542A39" w:rsidP="00186873">
      <w:pPr>
        <w:pStyle w:val="a9"/>
        <w:numPr>
          <w:ilvl w:val="0"/>
          <w:numId w:val="2"/>
        </w:numPr>
        <w:contextualSpacing/>
        <w:jc w:val="both"/>
        <w:rPr>
          <w:rFonts w:ascii="Times New Roman" w:hAnsi="Times New Roman" w:cs="Times New Roman"/>
          <w:b/>
          <w:sz w:val="20"/>
          <w:szCs w:val="20"/>
        </w:rPr>
      </w:pPr>
      <w:r w:rsidRPr="00015C7E">
        <w:rPr>
          <w:rFonts w:ascii="Times New Roman" w:hAnsi="Times New Roman" w:cs="Times New Roman"/>
          <w:sz w:val="20"/>
          <w:szCs w:val="20"/>
        </w:rPr>
        <w:t>учиться работать по предложенному учителем плану</w:t>
      </w:r>
      <w:r w:rsidRPr="00015C7E">
        <w:rPr>
          <w:rFonts w:ascii="Times New Roman" w:hAnsi="Times New Roman" w:cs="Times New Roman"/>
          <w:b/>
          <w:sz w:val="20"/>
          <w:szCs w:val="20"/>
        </w:rPr>
        <w:t>.</w:t>
      </w:r>
    </w:p>
    <w:p w:rsidR="00542A39" w:rsidRPr="00015C7E" w:rsidRDefault="00542A39" w:rsidP="006872A4">
      <w:pPr>
        <w:pStyle w:val="a9"/>
        <w:contextualSpacing/>
        <w:jc w:val="both"/>
        <w:rPr>
          <w:rFonts w:ascii="Times New Roman" w:hAnsi="Times New Roman" w:cs="Times New Roman"/>
          <w:b/>
          <w:sz w:val="20"/>
          <w:szCs w:val="20"/>
        </w:rPr>
      </w:pPr>
      <w:r w:rsidRPr="00015C7E">
        <w:rPr>
          <w:rFonts w:ascii="Times New Roman" w:hAnsi="Times New Roman" w:cs="Times New Roman"/>
          <w:b/>
          <w:sz w:val="20"/>
          <w:szCs w:val="20"/>
        </w:rPr>
        <w:t>Познавательные УУД:</w:t>
      </w:r>
    </w:p>
    <w:p w:rsidR="00542A39" w:rsidRPr="00015C7E" w:rsidRDefault="00542A39" w:rsidP="00186873">
      <w:pPr>
        <w:pStyle w:val="a9"/>
        <w:numPr>
          <w:ilvl w:val="0"/>
          <w:numId w:val="3"/>
        </w:numPr>
        <w:contextualSpacing/>
        <w:jc w:val="both"/>
        <w:rPr>
          <w:rFonts w:ascii="Times New Roman" w:hAnsi="Times New Roman" w:cs="Times New Roman"/>
          <w:sz w:val="20"/>
          <w:szCs w:val="20"/>
        </w:rPr>
      </w:pPr>
      <w:r w:rsidRPr="00015C7E">
        <w:rPr>
          <w:rFonts w:ascii="Times New Roman" w:hAnsi="Times New Roman" w:cs="Times New Roman"/>
          <w:sz w:val="20"/>
          <w:szCs w:val="20"/>
        </w:rPr>
        <w:t xml:space="preserve">ориентироваться в учебнике (на развороте, в оглавлении, в условных обозначениях); </w:t>
      </w:r>
    </w:p>
    <w:p w:rsidR="00542A39" w:rsidRPr="00015C7E" w:rsidRDefault="00542A39" w:rsidP="00186873">
      <w:pPr>
        <w:pStyle w:val="a9"/>
        <w:numPr>
          <w:ilvl w:val="0"/>
          <w:numId w:val="3"/>
        </w:numPr>
        <w:contextualSpacing/>
        <w:jc w:val="both"/>
        <w:rPr>
          <w:rFonts w:ascii="Times New Roman" w:hAnsi="Times New Roman" w:cs="Times New Roman"/>
          <w:sz w:val="20"/>
          <w:szCs w:val="20"/>
        </w:rPr>
      </w:pPr>
      <w:r w:rsidRPr="00015C7E">
        <w:rPr>
          <w:rFonts w:ascii="Times New Roman" w:hAnsi="Times New Roman" w:cs="Times New Roman"/>
          <w:sz w:val="20"/>
          <w:szCs w:val="20"/>
        </w:rPr>
        <w:t xml:space="preserve">находить ответы на вопросы в тексте, иллюстрациях; </w:t>
      </w:r>
    </w:p>
    <w:p w:rsidR="00542A39" w:rsidRPr="00015C7E" w:rsidRDefault="00542A39" w:rsidP="00186873">
      <w:pPr>
        <w:pStyle w:val="a9"/>
        <w:numPr>
          <w:ilvl w:val="0"/>
          <w:numId w:val="3"/>
        </w:numPr>
        <w:contextualSpacing/>
        <w:jc w:val="both"/>
        <w:rPr>
          <w:rFonts w:ascii="Times New Roman" w:hAnsi="Times New Roman" w:cs="Times New Roman"/>
          <w:sz w:val="20"/>
          <w:szCs w:val="20"/>
        </w:rPr>
      </w:pPr>
      <w:r w:rsidRPr="00015C7E">
        <w:rPr>
          <w:rFonts w:ascii="Times New Roman" w:hAnsi="Times New Roman" w:cs="Times New Roman"/>
          <w:sz w:val="20"/>
          <w:szCs w:val="20"/>
        </w:rPr>
        <w:t xml:space="preserve">делать выводы в результате совместной работы класса и учителя; </w:t>
      </w:r>
    </w:p>
    <w:p w:rsidR="00542A39" w:rsidRPr="00015C7E" w:rsidRDefault="00542A39" w:rsidP="00186873">
      <w:pPr>
        <w:pStyle w:val="a9"/>
        <w:numPr>
          <w:ilvl w:val="0"/>
          <w:numId w:val="3"/>
        </w:numPr>
        <w:contextualSpacing/>
        <w:jc w:val="both"/>
        <w:rPr>
          <w:rFonts w:ascii="Times New Roman" w:hAnsi="Times New Roman" w:cs="Times New Roman"/>
          <w:sz w:val="20"/>
          <w:szCs w:val="20"/>
        </w:rPr>
      </w:pPr>
      <w:r w:rsidRPr="00015C7E">
        <w:rPr>
          <w:rFonts w:ascii="Times New Roman" w:hAnsi="Times New Roman" w:cs="Times New Roman"/>
          <w:sz w:val="20"/>
          <w:szCs w:val="20"/>
        </w:rPr>
        <w:t xml:space="preserve">преобразовывать информацию из одной формы в другую: подробно пересказывать небольшие тексты. </w:t>
      </w:r>
    </w:p>
    <w:p w:rsidR="00542A39" w:rsidRPr="00015C7E" w:rsidRDefault="00542A39" w:rsidP="006872A4">
      <w:pPr>
        <w:pStyle w:val="a9"/>
        <w:contextualSpacing/>
        <w:jc w:val="both"/>
        <w:rPr>
          <w:rFonts w:ascii="Times New Roman" w:hAnsi="Times New Roman" w:cs="Times New Roman"/>
          <w:b/>
          <w:sz w:val="20"/>
          <w:szCs w:val="20"/>
        </w:rPr>
      </w:pPr>
      <w:r w:rsidRPr="00015C7E">
        <w:rPr>
          <w:rFonts w:ascii="Times New Roman" w:hAnsi="Times New Roman" w:cs="Times New Roman"/>
          <w:b/>
          <w:sz w:val="20"/>
          <w:szCs w:val="20"/>
        </w:rPr>
        <w:t>Коммуникативные УУД:</w:t>
      </w:r>
    </w:p>
    <w:p w:rsidR="00542A39" w:rsidRPr="00015C7E" w:rsidRDefault="00542A39" w:rsidP="00186873">
      <w:pPr>
        <w:pStyle w:val="a9"/>
        <w:numPr>
          <w:ilvl w:val="0"/>
          <w:numId w:val="4"/>
        </w:numPr>
        <w:contextualSpacing/>
        <w:jc w:val="both"/>
        <w:rPr>
          <w:rFonts w:ascii="Times New Roman" w:hAnsi="Times New Roman" w:cs="Times New Roman"/>
          <w:sz w:val="20"/>
          <w:szCs w:val="20"/>
        </w:rPr>
      </w:pPr>
      <w:r w:rsidRPr="00015C7E">
        <w:rPr>
          <w:rFonts w:ascii="Times New Roman" w:hAnsi="Times New Roman" w:cs="Times New Roman"/>
          <w:sz w:val="20"/>
          <w:szCs w:val="20"/>
        </w:rPr>
        <w:t xml:space="preserve">оформлять свои мысли в устной и письменной форме (на уровне предложения или небольшого текста); </w:t>
      </w:r>
    </w:p>
    <w:p w:rsidR="00542A39" w:rsidRPr="00015C7E" w:rsidRDefault="00542A39" w:rsidP="00186873">
      <w:pPr>
        <w:pStyle w:val="a9"/>
        <w:numPr>
          <w:ilvl w:val="0"/>
          <w:numId w:val="4"/>
        </w:numPr>
        <w:contextualSpacing/>
        <w:jc w:val="both"/>
        <w:rPr>
          <w:rFonts w:ascii="Times New Roman" w:hAnsi="Times New Roman" w:cs="Times New Roman"/>
          <w:sz w:val="20"/>
          <w:szCs w:val="20"/>
        </w:rPr>
      </w:pPr>
      <w:r w:rsidRPr="00015C7E">
        <w:rPr>
          <w:rFonts w:ascii="Times New Roman" w:hAnsi="Times New Roman" w:cs="Times New Roman"/>
          <w:sz w:val="20"/>
          <w:szCs w:val="20"/>
        </w:rPr>
        <w:t xml:space="preserve">слушать и понимать речь других; </w:t>
      </w:r>
    </w:p>
    <w:p w:rsidR="00542A39" w:rsidRPr="00015C7E" w:rsidRDefault="00542A39" w:rsidP="00186873">
      <w:pPr>
        <w:pStyle w:val="a9"/>
        <w:numPr>
          <w:ilvl w:val="0"/>
          <w:numId w:val="4"/>
        </w:numPr>
        <w:contextualSpacing/>
        <w:jc w:val="both"/>
        <w:rPr>
          <w:rFonts w:ascii="Times New Roman" w:hAnsi="Times New Roman" w:cs="Times New Roman"/>
          <w:sz w:val="20"/>
          <w:szCs w:val="20"/>
        </w:rPr>
      </w:pPr>
      <w:r w:rsidRPr="00015C7E">
        <w:rPr>
          <w:rFonts w:ascii="Times New Roman" w:hAnsi="Times New Roman" w:cs="Times New Roman"/>
          <w:sz w:val="20"/>
          <w:szCs w:val="20"/>
        </w:rPr>
        <w:t xml:space="preserve">договариваться с одноклассниками совместно с учителем о правилах поведения и общения и следовать им; </w:t>
      </w:r>
    </w:p>
    <w:p w:rsidR="00542A39" w:rsidRDefault="00542A39" w:rsidP="00186873">
      <w:pPr>
        <w:pStyle w:val="a9"/>
        <w:numPr>
          <w:ilvl w:val="0"/>
          <w:numId w:val="4"/>
        </w:numPr>
        <w:contextualSpacing/>
        <w:jc w:val="both"/>
        <w:rPr>
          <w:rFonts w:ascii="Times New Roman" w:hAnsi="Times New Roman" w:cs="Times New Roman"/>
          <w:sz w:val="20"/>
          <w:szCs w:val="20"/>
        </w:rPr>
      </w:pPr>
      <w:r w:rsidRPr="00015C7E">
        <w:rPr>
          <w:rFonts w:ascii="Times New Roman" w:hAnsi="Times New Roman" w:cs="Times New Roman"/>
          <w:sz w:val="20"/>
          <w:szCs w:val="20"/>
        </w:rPr>
        <w:t xml:space="preserve">учиться работать в паре, группе; выполнять различные роли (лидера исполнителя). </w:t>
      </w:r>
    </w:p>
    <w:p w:rsidR="001B5BB1" w:rsidRDefault="001B5BB1" w:rsidP="001B5BB1">
      <w:pPr>
        <w:pStyle w:val="a9"/>
        <w:contextualSpacing/>
        <w:jc w:val="both"/>
        <w:rPr>
          <w:rFonts w:ascii="Times New Roman" w:hAnsi="Times New Roman" w:cs="Times New Roman"/>
          <w:sz w:val="20"/>
          <w:szCs w:val="20"/>
        </w:rPr>
      </w:pPr>
      <w:r>
        <w:rPr>
          <w:rFonts w:ascii="Times New Roman" w:hAnsi="Times New Roman" w:cs="Times New Roman"/>
          <w:b/>
          <w:sz w:val="20"/>
          <w:szCs w:val="20"/>
        </w:rPr>
        <w:t>Предметные результаты</w:t>
      </w:r>
    </w:p>
    <w:p w:rsidR="001B5BB1" w:rsidRPr="001B5BB1" w:rsidRDefault="001B5BB1" w:rsidP="001B5BB1">
      <w:pPr>
        <w:pStyle w:val="ac"/>
        <w:numPr>
          <w:ilvl w:val="0"/>
          <w:numId w:val="4"/>
        </w:numPr>
        <w:rPr>
          <w:sz w:val="20"/>
          <w:szCs w:val="20"/>
          <w:lang w:val="ru-RU"/>
        </w:rPr>
      </w:pPr>
      <w:r w:rsidRPr="001B5BB1">
        <w:rPr>
          <w:sz w:val="20"/>
          <w:szCs w:val="20"/>
          <w:lang w:val="ru-RU"/>
        </w:rPr>
        <w:t>знание основных социокультурных понятий, раскрывающих глубинные духовно-нравственные традиции</w:t>
      </w:r>
      <w:r>
        <w:rPr>
          <w:sz w:val="20"/>
          <w:szCs w:val="20"/>
          <w:lang w:val="ru-RU"/>
        </w:rPr>
        <w:t xml:space="preserve">  народа страны</w:t>
      </w:r>
      <w:r w:rsidRPr="001B5BB1">
        <w:rPr>
          <w:sz w:val="20"/>
          <w:szCs w:val="20"/>
          <w:lang w:val="ru-RU"/>
        </w:rPr>
        <w:t>;</w:t>
      </w:r>
    </w:p>
    <w:p w:rsidR="001B5BB1" w:rsidRPr="001B5BB1" w:rsidRDefault="001B5BB1" w:rsidP="001B5BB1">
      <w:pPr>
        <w:pStyle w:val="ac"/>
        <w:numPr>
          <w:ilvl w:val="0"/>
          <w:numId w:val="4"/>
        </w:numPr>
        <w:rPr>
          <w:sz w:val="20"/>
          <w:szCs w:val="20"/>
          <w:lang w:val="ru-RU"/>
        </w:rPr>
      </w:pPr>
      <w:r w:rsidRPr="001B5BB1">
        <w:rPr>
          <w:sz w:val="20"/>
          <w:szCs w:val="20"/>
          <w:lang w:val="ru-RU"/>
        </w:rPr>
        <w:t>знание произведений народных промыслов, ремёсел, искусства, раскрывающих мир природы, мир человека и мир культуры в их единстве;</w:t>
      </w:r>
    </w:p>
    <w:p w:rsidR="001B5BB1" w:rsidRPr="001B5BB1" w:rsidRDefault="001B5BB1" w:rsidP="001B5BB1">
      <w:pPr>
        <w:pStyle w:val="ac"/>
        <w:numPr>
          <w:ilvl w:val="0"/>
          <w:numId w:val="4"/>
        </w:numPr>
        <w:rPr>
          <w:lang w:val="ru-RU"/>
        </w:rPr>
      </w:pPr>
      <w:r w:rsidRPr="001B5BB1">
        <w:rPr>
          <w:sz w:val="20"/>
          <w:szCs w:val="20"/>
          <w:lang w:val="ru-RU"/>
        </w:rPr>
        <w:t>знание традиций бережного отношения, сохранения природы родного края</w:t>
      </w:r>
      <w:r w:rsidRPr="001B5BB1">
        <w:rPr>
          <w:lang w:val="ru-RU"/>
        </w:rPr>
        <w:t>.</w:t>
      </w:r>
    </w:p>
    <w:p w:rsidR="001B5BB1" w:rsidRPr="00015C7E" w:rsidRDefault="001B5BB1" w:rsidP="001B5BB1">
      <w:pPr>
        <w:pStyle w:val="a9"/>
        <w:ind w:left="360"/>
        <w:contextualSpacing/>
        <w:jc w:val="both"/>
        <w:rPr>
          <w:rFonts w:ascii="Times New Roman" w:hAnsi="Times New Roman" w:cs="Times New Roman"/>
          <w:sz w:val="20"/>
          <w:szCs w:val="20"/>
        </w:rPr>
      </w:pPr>
    </w:p>
    <w:p w:rsidR="00542A39" w:rsidRPr="00015C7E" w:rsidRDefault="00542A39" w:rsidP="006872A4">
      <w:pPr>
        <w:pStyle w:val="a9"/>
        <w:spacing w:line="240" w:lineRule="atLeast"/>
        <w:contextualSpacing/>
        <w:jc w:val="center"/>
        <w:rPr>
          <w:rFonts w:ascii="Times New Roman" w:hAnsi="Times New Roman" w:cs="Times New Roman"/>
          <w:b/>
          <w:sz w:val="20"/>
          <w:szCs w:val="20"/>
        </w:rPr>
      </w:pPr>
      <w:r w:rsidRPr="00015C7E">
        <w:rPr>
          <w:rFonts w:ascii="Times New Roman" w:hAnsi="Times New Roman" w:cs="Times New Roman"/>
          <w:b/>
          <w:sz w:val="20"/>
          <w:szCs w:val="20"/>
        </w:rPr>
        <w:t>2-й класс</w:t>
      </w:r>
    </w:p>
    <w:p w:rsidR="00542A39" w:rsidRPr="00015C7E" w:rsidRDefault="00542A39" w:rsidP="00542A39">
      <w:pPr>
        <w:pStyle w:val="a9"/>
        <w:spacing w:line="240" w:lineRule="atLeast"/>
        <w:contextualSpacing/>
        <w:rPr>
          <w:rFonts w:ascii="Times New Roman" w:hAnsi="Times New Roman" w:cs="Times New Roman"/>
          <w:sz w:val="20"/>
          <w:szCs w:val="20"/>
        </w:rPr>
      </w:pPr>
      <w:r w:rsidRPr="00015C7E">
        <w:rPr>
          <w:rFonts w:ascii="Times New Roman" w:hAnsi="Times New Roman" w:cs="Times New Roman"/>
          <w:b/>
          <w:sz w:val="20"/>
          <w:szCs w:val="20"/>
        </w:rPr>
        <w:lastRenderedPageBreak/>
        <w:t>Личностны</w:t>
      </w:r>
      <w:r w:rsidR="00FD0FB7">
        <w:rPr>
          <w:rFonts w:ascii="Times New Roman" w:hAnsi="Times New Roman" w:cs="Times New Roman"/>
          <w:b/>
          <w:sz w:val="20"/>
          <w:szCs w:val="20"/>
        </w:rPr>
        <w:t>е  результаты</w:t>
      </w:r>
      <w:r w:rsidRPr="00015C7E">
        <w:rPr>
          <w:rFonts w:ascii="Times New Roman" w:hAnsi="Times New Roman" w:cs="Times New Roman"/>
          <w:sz w:val="20"/>
          <w:szCs w:val="20"/>
        </w:rPr>
        <w:t>:</w:t>
      </w:r>
    </w:p>
    <w:p w:rsidR="00542A39" w:rsidRPr="00015C7E" w:rsidRDefault="00542A39" w:rsidP="00186873">
      <w:pPr>
        <w:pStyle w:val="a9"/>
        <w:numPr>
          <w:ilvl w:val="0"/>
          <w:numId w:val="5"/>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оценивать поступки людей, жизненные ситуации с точки зрения общепринятых норм и ценностей; оценивать конкретные поступки как хорошие или плохие; </w:t>
      </w:r>
    </w:p>
    <w:p w:rsidR="00542A39" w:rsidRPr="00015C7E" w:rsidRDefault="00542A39" w:rsidP="00186873">
      <w:pPr>
        <w:pStyle w:val="a9"/>
        <w:numPr>
          <w:ilvl w:val="0"/>
          <w:numId w:val="5"/>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понимать эмоции других людей, сочувствовать, сопереживать; </w:t>
      </w:r>
    </w:p>
    <w:p w:rsidR="00EF6537" w:rsidRDefault="00542A39" w:rsidP="00542A39">
      <w:pPr>
        <w:pStyle w:val="a9"/>
        <w:spacing w:line="240" w:lineRule="atLeast"/>
        <w:contextualSpacing/>
        <w:rPr>
          <w:rFonts w:ascii="Times New Roman" w:hAnsi="Times New Roman" w:cs="Times New Roman"/>
          <w:sz w:val="20"/>
          <w:szCs w:val="20"/>
        </w:rPr>
      </w:pPr>
      <w:proofErr w:type="spellStart"/>
      <w:r w:rsidRPr="00015C7E">
        <w:rPr>
          <w:rFonts w:ascii="Times New Roman" w:hAnsi="Times New Roman" w:cs="Times New Roman"/>
          <w:b/>
          <w:sz w:val="20"/>
          <w:szCs w:val="20"/>
        </w:rPr>
        <w:t>Метапредметны</w:t>
      </w:r>
      <w:r w:rsidR="00FD0FB7">
        <w:rPr>
          <w:rFonts w:ascii="Times New Roman" w:hAnsi="Times New Roman" w:cs="Times New Roman"/>
          <w:b/>
          <w:sz w:val="20"/>
          <w:szCs w:val="20"/>
        </w:rPr>
        <w:t>е</w:t>
      </w:r>
      <w:proofErr w:type="spellEnd"/>
      <w:r w:rsidRPr="00015C7E">
        <w:rPr>
          <w:rFonts w:ascii="Times New Roman" w:hAnsi="Times New Roman" w:cs="Times New Roman"/>
          <w:b/>
          <w:sz w:val="20"/>
          <w:szCs w:val="20"/>
        </w:rPr>
        <w:t xml:space="preserve"> результа</w:t>
      </w:r>
      <w:r w:rsidR="00FD0FB7">
        <w:rPr>
          <w:rFonts w:ascii="Times New Roman" w:hAnsi="Times New Roman" w:cs="Times New Roman"/>
          <w:b/>
          <w:sz w:val="20"/>
          <w:szCs w:val="20"/>
        </w:rPr>
        <w:t>ты:</w:t>
      </w:r>
      <w:r w:rsidRPr="00015C7E">
        <w:rPr>
          <w:rFonts w:ascii="Times New Roman" w:hAnsi="Times New Roman" w:cs="Times New Roman"/>
          <w:sz w:val="20"/>
          <w:szCs w:val="20"/>
        </w:rPr>
        <w:t xml:space="preserve">   </w:t>
      </w:r>
    </w:p>
    <w:p w:rsidR="00542A39" w:rsidRPr="00015C7E" w:rsidRDefault="00542A39" w:rsidP="00542A39">
      <w:pPr>
        <w:pStyle w:val="a9"/>
        <w:spacing w:line="240" w:lineRule="atLeast"/>
        <w:contextualSpacing/>
        <w:rPr>
          <w:rFonts w:ascii="Times New Roman" w:hAnsi="Times New Roman" w:cs="Times New Roman"/>
          <w:b/>
          <w:sz w:val="20"/>
          <w:szCs w:val="20"/>
        </w:rPr>
      </w:pPr>
      <w:r w:rsidRPr="00015C7E">
        <w:rPr>
          <w:rFonts w:ascii="Times New Roman" w:hAnsi="Times New Roman" w:cs="Times New Roman"/>
          <w:b/>
          <w:sz w:val="20"/>
          <w:szCs w:val="20"/>
        </w:rPr>
        <w:t>Регулятивные УУД:</w:t>
      </w:r>
    </w:p>
    <w:p w:rsidR="00542A39" w:rsidRPr="00015C7E" w:rsidRDefault="00542A39" w:rsidP="00186873">
      <w:pPr>
        <w:pStyle w:val="a9"/>
        <w:numPr>
          <w:ilvl w:val="0"/>
          <w:numId w:val="6"/>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определять и формулировать цель деятельности на уроке с помощью учителя; </w:t>
      </w:r>
    </w:p>
    <w:p w:rsidR="00542A39" w:rsidRPr="00015C7E" w:rsidRDefault="00542A39" w:rsidP="00186873">
      <w:pPr>
        <w:pStyle w:val="a9"/>
        <w:numPr>
          <w:ilvl w:val="0"/>
          <w:numId w:val="6"/>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проговаривать последовательность действий на уроке; </w:t>
      </w:r>
    </w:p>
    <w:p w:rsidR="00542A39" w:rsidRPr="00015C7E" w:rsidRDefault="00542A39" w:rsidP="00186873">
      <w:pPr>
        <w:pStyle w:val="a9"/>
        <w:numPr>
          <w:ilvl w:val="0"/>
          <w:numId w:val="6"/>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учиться высказывать своё предположение (версию) на основе работы с иллюстрацией учебника; </w:t>
      </w:r>
    </w:p>
    <w:p w:rsidR="00542A39" w:rsidRPr="00015C7E" w:rsidRDefault="00542A39" w:rsidP="00186873">
      <w:pPr>
        <w:pStyle w:val="a9"/>
        <w:numPr>
          <w:ilvl w:val="0"/>
          <w:numId w:val="6"/>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учиться работать по предложенному учителем плану. </w:t>
      </w:r>
      <w:r w:rsidRPr="00015C7E">
        <w:rPr>
          <w:rFonts w:ascii="Times New Roman" w:hAnsi="Times New Roman" w:cs="Times New Roman"/>
          <w:sz w:val="20"/>
          <w:szCs w:val="20"/>
        </w:rPr>
        <w:tab/>
      </w:r>
    </w:p>
    <w:p w:rsidR="00542A39" w:rsidRPr="00015C7E" w:rsidRDefault="00542A39" w:rsidP="00542A39">
      <w:pPr>
        <w:pStyle w:val="a9"/>
        <w:spacing w:line="240" w:lineRule="atLeast"/>
        <w:contextualSpacing/>
        <w:rPr>
          <w:rFonts w:ascii="Times New Roman" w:hAnsi="Times New Roman" w:cs="Times New Roman"/>
          <w:b/>
          <w:sz w:val="20"/>
          <w:szCs w:val="20"/>
        </w:rPr>
      </w:pPr>
      <w:r w:rsidRPr="00015C7E">
        <w:rPr>
          <w:rFonts w:ascii="Times New Roman" w:hAnsi="Times New Roman" w:cs="Times New Roman"/>
          <w:b/>
          <w:sz w:val="20"/>
          <w:szCs w:val="20"/>
        </w:rPr>
        <w:t>Познавательные УУД:</w:t>
      </w:r>
    </w:p>
    <w:p w:rsidR="00542A39" w:rsidRPr="00015C7E" w:rsidRDefault="00542A39" w:rsidP="00186873">
      <w:pPr>
        <w:pStyle w:val="a9"/>
        <w:numPr>
          <w:ilvl w:val="0"/>
          <w:numId w:val="7"/>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ориентироваться в учебнике (на развороте, в оглавлении, в условных обозначениях); в словаре; </w:t>
      </w:r>
    </w:p>
    <w:p w:rsidR="00542A39" w:rsidRPr="00015C7E" w:rsidRDefault="00542A39" w:rsidP="00186873">
      <w:pPr>
        <w:pStyle w:val="a9"/>
        <w:numPr>
          <w:ilvl w:val="0"/>
          <w:numId w:val="7"/>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находить ответы на вопросы в тексте, иллюстрациях; </w:t>
      </w:r>
    </w:p>
    <w:p w:rsidR="00542A39" w:rsidRPr="00015C7E" w:rsidRDefault="00542A39" w:rsidP="00186873">
      <w:pPr>
        <w:pStyle w:val="a9"/>
        <w:numPr>
          <w:ilvl w:val="0"/>
          <w:numId w:val="7"/>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делать выводы в результате совместной работы класса и учителя; </w:t>
      </w:r>
    </w:p>
    <w:p w:rsidR="00542A39" w:rsidRPr="00015C7E" w:rsidRDefault="00542A39" w:rsidP="00186873">
      <w:pPr>
        <w:pStyle w:val="a9"/>
        <w:numPr>
          <w:ilvl w:val="0"/>
          <w:numId w:val="7"/>
        </w:numPr>
        <w:spacing w:line="240" w:lineRule="atLeast"/>
        <w:contextualSpacing/>
        <w:rPr>
          <w:rFonts w:ascii="Times New Roman" w:hAnsi="Times New Roman" w:cs="Times New Roman"/>
          <w:b/>
          <w:sz w:val="20"/>
          <w:szCs w:val="20"/>
        </w:rPr>
      </w:pPr>
      <w:r w:rsidRPr="00015C7E">
        <w:rPr>
          <w:rFonts w:ascii="Times New Roman" w:hAnsi="Times New Roman" w:cs="Times New Roman"/>
          <w:sz w:val="20"/>
          <w:szCs w:val="20"/>
        </w:rPr>
        <w:t>преобразовывать информацию из одной формы в другую;</w:t>
      </w:r>
    </w:p>
    <w:p w:rsidR="00542A39" w:rsidRPr="00015C7E" w:rsidRDefault="00542A39" w:rsidP="006872A4">
      <w:pPr>
        <w:pStyle w:val="a9"/>
        <w:spacing w:line="240" w:lineRule="atLeast"/>
        <w:contextualSpacing/>
        <w:rPr>
          <w:rFonts w:ascii="Times New Roman" w:hAnsi="Times New Roman" w:cs="Times New Roman"/>
          <w:b/>
          <w:sz w:val="20"/>
          <w:szCs w:val="20"/>
        </w:rPr>
      </w:pPr>
      <w:r w:rsidRPr="00015C7E">
        <w:rPr>
          <w:rFonts w:ascii="Times New Roman" w:hAnsi="Times New Roman" w:cs="Times New Roman"/>
          <w:b/>
          <w:sz w:val="20"/>
          <w:szCs w:val="20"/>
        </w:rPr>
        <w:t>Коммуникативные УУД:</w:t>
      </w:r>
    </w:p>
    <w:p w:rsidR="00542A39" w:rsidRPr="00015C7E" w:rsidRDefault="00542A39" w:rsidP="00186873">
      <w:pPr>
        <w:pStyle w:val="a9"/>
        <w:numPr>
          <w:ilvl w:val="0"/>
          <w:numId w:val="8"/>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слушать и понимать речь других; </w:t>
      </w:r>
    </w:p>
    <w:p w:rsidR="00542A39" w:rsidRPr="00015C7E" w:rsidRDefault="00542A39" w:rsidP="00186873">
      <w:pPr>
        <w:pStyle w:val="a9"/>
        <w:numPr>
          <w:ilvl w:val="0"/>
          <w:numId w:val="8"/>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договариваться с одноклассниками совместно с учителем о правилах поведения и общения и следовать им; </w:t>
      </w:r>
    </w:p>
    <w:p w:rsidR="00542A39" w:rsidRDefault="00542A39" w:rsidP="00186873">
      <w:pPr>
        <w:pStyle w:val="a9"/>
        <w:numPr>
          <w:ilvl w:val="0"/>
          <w:numId w:val="8"/>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учиться работать в паре, группе; выполнять различные роли (лидера исполнителя). </w:t>
      </w:r>
    </w:p>
    <w:p w:rsidR="001B5BB1" w:rsidRPr="001B5BB1" w:rsidRDefault="001B5BB1" w:rsidP="001B5BB1">
      <w:pPr>
        <w:pStyle w:val="a9"/>
        <w:spacing w:line="240" w:lineRule="atLeast"/>
        <w:contextualSpacing/>
        <w:rPr>
          <w:rFonts w:ascii="Times New Roman" w:hAnsi="Times New Roman" w:cs="Times New Roman"/>
          <w:b/>
          <w:sz w:val="20"/>
          <w:szCs w:val="20"/>
        </w:rPr>
      </w:pPr>
      <w:r w:rsidRPr="001B5BB1">
        <w:rPr>
          <w:rFonts w:ascii="Times New Roman" w:hAnsi="Times New Roman" w:cs="Times New Roman"/>
          <w:b/>
          <w:sz w:val="20"/>
          <w:szCs w:val="20"/>
        </w:rPr>
        <w:t>Предметные результаты</w:t>
      </w:r>
      <w:r w:rsidR="00E02434">
        <w:rPr>
          <w:rFonts w:ascii="Times New Roman" w:hAnsi="Times New Roman" w:cs="Times New Roman"/>
          <w:b/>
          <w:sz w:val="20"/>
          <w:szCs w:val="20"/>
        </w:rPr>
        <w:t>:</w:t>
      </w:r>
    </w:p>
    <w:p w:rsidR="001B5BB1" w:rsidRPr="001B5BB1" w:rsidRDefault="001B5BB1" w:rsidP="001B5BB1">
      <w:pPr>
        <w:pStyle w:val="a9"/>
        <w:spacing w:line="240" w:lineRule="atLeast"/>
        <w:ind w:left="360"/>
        <w:contextualSpacing/>
        <w:rPr>
          <w:rFonts w:ascii="Times New Roman" w:hAnsi="Times New Roman" w:cs="Times New Roman"/>
          <w:sz w:val="20"/>
          <w:szCs w:val="20"/>
        </w:rPr>
      </w:pPr>
      <w:r w:rsidRPr="001B5BB1">
        <w:rPr>
          <w:rFonts w:ascii="Times New Roman" w:hAnsi="Times New Roman" w:cs="Times New Roman"/>
          <w:sz w:val="20"/>
          <w:szCs w:val="20"/>
        </w:rPr>
        <w:t xml:space="preserve">- научится: </w:t>
      </w:r>
    </w:p>
    <w:p w:rsidR="001B5BB1" w:rsidRPr="001B5BB1" w:rsidRDefault="001B5BB1" w:rsidP="001B5BB1">
      <w:pPr>
        <w:pStyle w:val="a9"/>
        <w:spacing w:line="240" w:lineRule="atLeast"/>
        <w:ind w:left="360"/>
        <w:contextualSpacing/>
        <w:jc w:val="both"/>
        <w:rPr>
          <w:rFonts w:ascii="Times New Roman" w:hAnsi="Times New Roman" w:cs="Times New Roman"/>
          <w:sz w:val="20"/>
          <w:szCs w:val="20"/>
        </w:rPr>
      </w:pPr>
      <w:r w:rsidRPr="001B5BB1">
        <w:rPr>
          <w:rFonts w:ascii="Times New Roman" w:hAnsi="Times New Roman" w:cs="Times New Roman"/>
          <w:sz w:val="20"/>
          <w:szCs w:val="20"/>
        </w:rPr>
        <w:t xml:space="preserve">понимать следующие базовые социокультурные ценности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информационно-методологической, социально-правовой, экологической, культуры здоровья: </w:t>
      </w:r>
    </w:p>
    <w:p w:rsidR="001B5BB1" w:rsidRPr="001B5BB1" w:rsidRDefault="001B5BB1" w:rsidP="00DF59D4">
      <w:pPr>
        <w:pStyle w:val="a9"/>
        <w:spacing w:line="240" w:lineRule="atLeast"/>
        <w:ind w:left="360"/>
        <w:contextualSpacing/>
        <w:jc w:val="both"/>
        <w:rPr>
          <w:rFonts w:ascii="Times New Roman" w:hAnsi="Times New Roman" w:cs="Times New Roman"/>
          <w:sz w:val="20"/>
          <w:szCs w:val="20"/>
        </w:rPr>
      </w:pPr>
      <w:r w:rsidRPr="001B5BB1">
        <w:rPr>
          <w:rFonts w:ascii="Times New Roman" w:hAnsi="Times New Roman" w:cs="Times New Roman"/>
          <w:sz w:val="20"/>
          <w:szCs w:val="20"/>
        </w:rPr>
        <w:t>Имя. Семья. Род. Дом. Деревня. Город. Нива. Поле. Лес. Горы.  Дорога. Путь. Река. Море. Озеро. Сев. Жатва. Прядение. Ткачество. Кузнечное дело. Плотницкое дело. Строительство. Торговля. Домашние животные. Сказка. Песня. Информация. Праздник. Храм. Забота. Добрая молва. Память. Взаимовыручка. Милосердие. Гостеприимство. Воля, Течение времени. Вечность. Трудолюбие. Добросовес</w:t>
      </w:r>
      <w:r w:rsidR="00DF59D4">
        <w:rPr>
          <w:rFonts w:ascii="Times New Roman" w:hAnsi="Times New Roman" w:cs="Times New Roman"/>
          <w:sz w:val="20"/>
          <w:szCs w:val="20"/>
        </w:rPr>
        <w:t>тность. Терпение. Преображение.</w:t>
      </w:r>
    </w:p>
    <w:p w:rsidR="001B5BB1" w:rsidRPr="001B5BB1" w:rsidRDefault="001B5BB1" w:rsidP="001B5BB1">
      <w:pPr>
        <w:pStyle w:val="a9"/>
        <w:spacing w:line="240" w:lineRule="atLeast"/>
        <w:ind w:left="360"/>
        <w:contextualSpacing/>
        <w:jc w:val="both"/>
        <w:rPr>
          <w:rFonts w:ascii="Times New Roman" w:hAnsi="Times New Roman" w:cs="Times New Roman"/>
          <w:i/>
          <w:sz w:val="20"/>
          <w:szCs w:val="20"/>
        </w:rPr>
      </w:pPr>
      <w:r w:rsidRPr="001B5BB1">
        <w:rPr>
          <w:rFonts w:ascii="Times New Roman" w:hAnsi="Times New Roman" w:cs="Times New Roman"/>
          <w:i/>
          <w:sz w:val="20"/>
          <w:szCs w:val="20"/>
        </w:rPr>
        <w:t>Ученик получит возможность научиться:</w:t>
      </w:r>
    </w:p>
    <w:p w:rsidR="001B5BB1" w:rsidRPr="001B5BB1" w:rsidRDefault="001B5BB1" w:rsidP="001B5BB1">
      <w:pPr>
        <w:pStyle w:val="a9"/>
        <w:numPr>
          <w:ilvl w:val="0"/>
          <w:numId w:val="18"/>
        </w:numPr>
        <w:spacing w:line="240" w:lineRule="atLeast"/>
        <w:ind w:hanging="218"/>
        <w:contextualSpacing/>
        <w:rPr>
          <w:rFonts w:ascii="Times New Roman" w:hAnsi="Times New Roman" w:cs="Times New Roman"/>
          <w:sz w:val="20"/>
          <w:szCs w:val="20"/>
        </w:rPr>
      </w:pPr>
      <w:r w:rsidRPr="001B5BB1">
        <w:rPr>
          <w:rFonts w:ascii="Times New Roman" w:hAnsi="Times New Roman" w:cs="Times New Roman"/>
          <w:sz w:val="20"/>
          <w:szCs w:val="20"/>
        </w:rPr>
        <w:t>раскрывать их смысл в соответствии с контекстом употребления;</w:t>
      </w:r>
    </w:p>
    <w:p w:rsidR="001B5BB1" w:rsidRPr="001B5BB1" w:rsidRDefault="001B5BB1" w:rsidP="001B5BB1">
      <w:pPr>
        <w:pStyle w:val="a9"/>
        <w:numPr>
          <w:ilvl w:val="0"/>
          <w:numId w:val="18"/>
        </w:numPr>
        <w:spacing w:line="240" w:lineRule="atLeast"/>
        <w:ind w:hanging="218"/>
        <w:contextualSpacing/>
        <w:rPr>
          <w:rFonts w:ascii="Times New Roman" w:hAnsi="Times New Roman" w:cs="Times New Roman"/>
          <w:sz w:val="20"/>
          <w:szCs w:val="20"/>
        </w:rPr>
      </w:pPr>
      <w:r w:rsidRPr="001B5BB1">
        <w:rPr>
          <w:rFonts w:ascii="Times New Roman" w:hAnsi="Times New Roman" w:cs="Times New Roman"/>
          <w:sz w:val="20"/>
          <w:szCs w:val="20"/>
        </w:rPr>
        <w:t>уметь правильно использовать в своей речи;</w:t>
      </w:r>
    </w:p>
    <w:p w:rsidR="001B5BB1" w:rsidRPr="00015C7E" w:rsidRDefault="001B5BB1" w:rsidP="001B5BB1">
      <w:pPr>
        <w:pStyle w:val="a9"/>
        <w:numPr>
          <w:ilvl w:val="0"/>
          <w:numId w:val="18"/>
        </w:numPr>
        <w:spacing w:line="240" w:lineRule="atLeast"/>
        <w:ind w:hanging="218"/>
        <w:contextualSpacing/>
        <w:rPr>
          <w:rFonts w:ascii="Times New Roman" w:hAnsi="Times New Roman" w:cs="Times New Roman"/>
          <w:sz w:val="20"/>
          <w:szCs w:val="20"/>
        </w:rPr>
      </w:pPr>
      <w:r w:rsidRPr="001B5BB1">
        <w:rPr>
          <w:rFonts w:ascii="Times New Roman" w:hAnsi="Times New Roman" w:cs="Times New Roman"/>
          <w:sz w:val="20"/>
          <w:szCs w:val="20"/>
        </w:rPr>
        <w:t>использовать их  при организации самостоятельных видов деятельности.</w:t>
      </w:r>
    </w:p>
    <w:p w:rsidR="00542A39" w:rsidRPr="00015C7E" w:rsidRDefault="00542A39" w:rsidP="006872A4">
      <w:pPr>
        <w:pStyle w:val="a9"/>
        <w:spacing w:line="240" w:lineRule="atLeast"/>
        <w:contextualSpacing/>
        <w:jc w:val="center"/>
        <w:rPr>
          <w:rFonts w:ascii="Times New Roman" w:hAnsi="Times New Roman" w:cs="Times New Roman"/>
          <w:b/>
          <w:sz w:val="20"/>
          <w:szCs w:val="20"/>
        </w:rPr>
      </w:pPr>
      <w:r w:rsidRPr="00015C7E">
        <w:rPr>
          <w:rFonts w:ascii="Times New Roman" w:hAnsi="Times New Roman" w:cs="Times New Roman"/>
          <w:b/>
          <w:sz w:val="20"/>
          <w:szCs w:val="20"/>
        </w:rPr>
        <w:t>3-й класс</w:t>
      </w:r>
    </w:p>
    <w:p w:rsidR="00542A39" w:rsidRPr="00015C7E" w:rsidRDefault="00542A39" w:rsidP="00542A39">
      <w:pPr>
        <w:pStyle w:val="a9"/>
        <w:spacing w:line="240" w:lineRule="atLeast"/>
        <w:contextualSpacing/>
        <w:rPr>
          <w:rFonts w:ascii="Times New Roman" w:hAnsi="Times New Roman" w:cs="Times New Roman"/>
          <w:sz w:val="20"/>
          <w:szCs w:val="20"/>
        </w:rPr>
      </w:pPr>
      <w:r w:rsidRPr="00015C7E">
        <w:rPr>
          <w:rFonts w:ascii="Times New Roman" w:hAnsi="Times New Roman" w:cs="Times New Roman"/>
          <w:b/>
          <w:sz w:val="20"/>
          <w:szCs w:val="20"/>
        </w:rPr>
        <w:t>Личностны</w:t>
      </w:r>
      <w:r w:rsidR="00FD0FB7">
        <w:rPr>
          <w:rFonts w:ascii="Times New Roman" w:hAnsi="Times New Roman" w:cs="Times New Roman"/>
          <w:b/>
          <w:sz w:val="20"/>
          <w:szCs w:val="20"/>
        </w:rPr>
        <w:t>е</w:t>
      </w:r>
      <w:r w:rsidRPr="00015C7E">
        <w:rPr>
          <w:rFonts w:ascii="Times New Roman" w:hAnsi="Times New Roman" w:cs="Times New Roman"/>
          <w:b/>
          <w:sz w:val="20"/>
          <w:szCs w:val="20"/>
        </w:rPr>
        <w:t xml:space="preserve"> результа</w:t>
      </w:r>
      <w:r w:rsidR="00FD0FB7">
        <w:rPr>
          <w:rFonts w:ascii="Times New Roman" w:hAnsi="Times New Roman" w:cs="Times New Roman"/>
          <w:b/>
          <w:sz w:val="20"/>
          <w:szCs w:val="20"/>
        </w:rPr>
        <w:t>ты</w:t>
      </w:r>
      <w:r w:rsidR="00FD0FB7">
        <w:rPr>
          <w:rFonts w:ascii="Times New Roman" w:hAnsi="Times New Roman" w:cs="Times New Roman"/>
          <w:sz w:val="20"/>
          <w:szCs w:val="20"/>
        </w:rPr>
        <w:t>:</w:t>
      </w:r>
    </w:p>
    <w:p w:rsidR="00542A39" w:rsidRPr="00015C7E" w:rsidRDefault="00542A39" w:rsidP="00186873">
      <w:pPr>
        <w:pStyle w:val="a9"/>
        <w:numPr>
          <w:ilvl w:val="0"/>
          <w:numId w:val="9"/>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эмоциональность; умение осознавать и определять (называть) свои эмоции; </w:t>
      </w:r>
    </w:p>
    <w:p w:rsidR="00542A39" w:rsidRPr="00015C7E" w:rsidRDefault="00542A39" w:rsidP="00186873">
      <w:pPr>
        <w:pStyle w:val="a9"/>
        <w:numPr>
          <w:ilvl w:val="0"/>
          <w:numId w:val="9"/>
        </w:numPr>
        <w:spacing w:line="240" w:lineRule="atLeast"/>
        <w:contextualSpacing/>
        <w:rPr>
          <w:rFonts w:ascii="Times New Roman" w:hAnsi="Times New Roman" w:cs="Times New Roman"/>
          <w:sz w:val="20"/>
          <w:szCs w:val="20"/>
        </w:rPr>
      </w:pPr>
      <w:proofErr w:type="spellStart"/>
      <w:r w:rsidRPr="00015C7E">
        <w:rPr>
          <w:rFonts w:ascii="Times New Roman" w:hAnsi="Times New Roman" w:cs="Times New Roman"/>
          <w:sz w:val="20"/>
          <w:szCs w:val="20"/>
        </w:rPr>
        <w:t>эмпатия</w:t>
      </w:r>
      <w:proofErr w:type="spellEnd"/>
      <w:r w:rsidRPr="00015C7E">
        <w:rPr>
          <w:rFonts w:ascii="Times New Roman" w:hAnsi="Times New Roman" w:cs="Times New Roman"/>
          <w:sz w:val="20"/>
          <w:szCs w:val="20"/>
        </w:rPr>
        <w:t xml:space="preserve"> – умение осознавать и определять эмоции других людей; сочувствовать другим людям, сопереживать; </w:t>
      </w:r>
    </w:p>
    <w:p w:rsidR="00542A39" w:rsidRPr="00015C7E" w:rsidRDefault="00542A39" w:rsidP="00186873">
      <w:pPr>
        <w:pStyle w:val="a9"/>
        <w:numPr>
          <w:ilvl w:val="0"/>
          <w:numId w:val="9"/>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 </w:t>
      </w:r>
    </w:p>
    <w:p w:rsidR="00542A39" w:rsidRPr="00015C7E" w:rsidRDefault="00542A39" w:rsidP="00186873">
      <w:pPr>
        <w:pStyle w:val="a9"/>
        <w:numPr>
          <w:ilvl w:val="0"/>
          <w:numId w:val="9"/>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любовь и уважение к Отечеству, его языку, культуре, истории; </w:t>
      </w:r>
    </w:p>
    <w:p w:rsidR="00542A39" w:rsidRPr="00015C7E" w:rsidRDefault="00542A39" w:rsidP="00186873">
      <w:pPr>
        <w:pStyle w:val="a9"/>
        <w:numPr>
          <w:ilvl w:val="0"/>
          <w:numId w:val="9"/>
        </w:numPr>
        <w:spacing w:line="240" w:lineRule="atLeast"/>
        <w:contextualSpacing/>
        <w:jc w:val="both"/>
        <w:rPr>
          <w:rFonts w:ascii="Times New Roman" w:hAnsi="Times New Roman" w:cs="Times New Roman"/>
          <w:sz w:val="20"/>
          <w:szCs w:val="20"/>
        </w:rPr>
      </w:pPr>
      <w:r w:rsidRPr="00015C7E">
        <w:rPr>
          <w:rFonts w:ascii="Times New Roman" w:hAnsi="Times New Roman" w:cs="Times New Roman"/>
          <w:sz w:val="20"/>
          <w:szCs w:val="20"/>
        </w:rPr>
        <w:t xml:space="preserve">понимание ценности семьи, чувства уважения, благодарности, ответственности по отношению </w:t>
      </w:r>
      <w:proofErr w:type="gramStart"/>
      <w:r w:rsidRPr="00015C7E">
        <w:rPr>
          <w:rFonts w:ascii="Times New Roman" w:hAnsi="Times New Roman" w:cs="Times New Roman"/>
          <w:sz w:val="20"/>
          <w:szCs w:val="20"/>
        </w:rPr>
        <w:t>к</w:t>
      </w:r>
      <w:proofErr w:type="gramEnd"/>
      <w:r w:rsidRPr="00015C7E">
        <w:rPr>
          <w:rFonts w:ascii="Times New Roman" w:hAnsi="Times New Roman" w:cs="Times New Roman"/>
          <w:sz w:val="20"/>
          <w:szCs w:val="20"/>
        </w:rPr>
        <w:t xml:space="preserve"> своим близким; </w:t>
      </w:r>
    </w:p>
    <w:p w:rsidR="00542A39" w:rsidRPr="00015C7E" w:rsidRDefault="00542A39" w:rsidP="00186873">
      <w:pPr>
        <w:pStyle w:val="a9"/>
        <w:numPr>
          <w:ilvl w:val="0"/>
          <w:numId w:val="9"/>
        </w:numPr>
        <w:spacing w:line="240" w:lineRule="atLeast"/>
        <w:contextualSpacing/>
        <w:jc w:val="both"/>
        <w:rPr>
          <w:rFonts w:ascii="Times New Roman" w:hAnsi="Times New Roman" w:cs="Times New Roman"/>
          <w:sz w:val="20"/>
          <w:szCs w:val="20"/>
        </w:rPr>
      </w:pPr>
      <w:r w:rsidRPr="00015C7E">
        <w:rPr>
          <w:rFonts w:ascii="Times New Roman" w:hAnsi="Times New Roman" w:cs="Times New Roman"/>
          <w:sz w:val="20"/>
          <w:szCs w:val="20"/>
        </w:rPr>
        <w:t xml:space="preserve">ориентация в нравственном содержании и смысле поступков – своих и окружающих людей; </w:t>
      </w:r>
    </w:p>
    <w:p w:rsidR="00542A39" w:rsidRPr="00015C7E" w:rsidRDefault="00542A39" w:rsidP="00186873">
      <w:pPr>
        <w:pStyle w:val="a9"/>
        <w:numPr>
          <w:ilvl w:val="0"/>
          <w:numId w:val="9"/>
        </w:numPr>
        <w:spacing w:line="240" w:lineRule="atLeast"/>
        <w:contextualSpacing/>
        <w:jc w:val="both"/>
        <w:rPr>
          <w:rFonts w:ascii="Times New Roman" w:hAnsi="Times New Roman" w:cs="Times New Roman"/>
          <w:sz w:val="20"/>
          <w:szCs w:val="20"/>
        </w:rPr>
      </w:pPr>
      <w:r w:rsidRPr="00015C7E">
        <w:rPr>
          <w:rFonts w:ascii="Times New Roman" w:hAnsi="Times New Roman" w:cs="Times New Roman"/>
          <w:sz w:val="20"/>
          <w:szCs w:val="20"/>
        </w:rPr>
        <w:t xml:space="preserve">этические чувства – совести, вины, стыда – как регуляторы морального поведения. </w:t>
      </w:r>
    </w:p>
    <w:p w:rsidR="00542A39" w:rsidRPr="00015C7E" w:rsidRDefault="00542A39" w:rsidP="006872A4">
      <w:pPr>
        <w:pStyle w:val="a9"/>
        <w:spacing w:line="240" w:lineRule="atLeast"/>
        <w:contextualSpacing/>
        <w:jc w:val="both"/>
        <w:rPr>
          <w:rFonts w:ascii="Times New Roman" w:hAnsi="Times New Roman" w:cs="Times New Roman"/>
          <w:sz w:val="20"/>
          <w:szCs w:val="20"/>
        </w:rPr>
      </w:pPr>
      <w:proofErr w:type="spellStart"/>
      <w:r w:rsidRPr="00015C7E">
        <w:rPr>
          <w:rFonts w:ascii="Times New Roman" w:hAnsi="Times New Roman" w:cs="Times New Roman"/>
          <w:b/>
          <w:sz w:val="20"/>
          <w:szCs w:val="20"/>
        </w:rPr>
        <w:t>Метапредметны</w:t>
      </w:r>
      <w:r w:rsidR="00FD0FB7">
        <w:rPr>
          <w:rFonts w:ascii="Times New Roman" w:hAnsi="Times New Roman" w:cs="Times New Roman"/>
          <w:b/>
          <w:sz w:val="20"/>
          <w:szCs w:val="20"/>
        </w:rPr>
        <w:t>е</w:t>
      </w:r>
      <w:proofErr w:type="spellEnd"/>
      <w:r w:rsidRPr="00015C7E">
        <w:rPr>
          <w:rFonts w:ascii="Times New Roman" w:hAnsi="Times New Roman" w:cs="Times New Roman"/>
          <w:b/>
          <w:sz w:val="20"/>
          <w:szCs w:val="20"/>
        </w:rPr>
        <w:t xml:space="preserve"> результа</w:t>
      </w:r>
      <w:r w:rsidR="00FD0FB7">
        <w:rPr>
          <w:rFonts w:ascii="Times New Roman" w:hAnsi="Times New Roman" w:cs="Times New Roman"/>
          <w:b/>
          <w:sz w:val="20"/>
          <w:szCs w:val="20"/>
        </w:rPr>
        <w:t>ты</w:t>
      </w:r>
      <w:r w:rsidRPr="00015C7E">
        <w:rPr>
          <w:rFonts w:ascii="Times New Roman" w:hAnsi="Times New Roman" w:cs="Times New Roman"/>
          <w:sz w:val="20"/>
          <w:szCs w:val="20"/>
        </w:rPr>
        <w:t xml:space="preserve">   </w:t>
      </w:r>
    </w:p>
    <w:p w:rsidR="00542A39" w:rsidRPr="00015C7E" w:rsidRDefault="00542A39" w:rsidP="00542A39">
      <w:pPr>
        <w:pStyle w:val="a9"/>
        <w:spacing w:line="240" w:lineRule="atLeast"/>
        <w:contextualSpacing/>
        <w:rPr>
          <w:rFonts w:ascii="Times New Roman" w:hAnsi="Times New Roman" w:cs="Times New Roman"/>
          <w:b/>
          <w:sz w:val="20"/>
          <w:szCs w:val="20"/>
        </w:rPr>
      </w:pPr>
      <w:r w:rsidRPr="00015C7E">
        <w:rPr>
          <w:rFonts w:ascii="Times New Roman" w:hAnsi="Times New Roman" w:cs="Times New Roman"/>
          <w:b/>
          <w:sz w:val="20"/>
          <w:szCs w:val="20"/>
        </w:rPr>
        <w:t xml:space="preserve">Регулятивные УУД: </w:t>
      </w:r>
    </w:p>
    <w:p w:rsidR="00542A39" w:rsidRPr="00015C7E" w:rsidRDefault="00542A39" w:rsidP="00186873">
      <w:pPr>
        <w:pStyle w:val="a9"/>
        <w:numPr>
          <w:ilvl w:val="0"/>
          <w:numId w:val="11"/>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самостоятельно формулировать тему и цели урока; </w:t>
      </w:r>
    </w:p>
    <w:p w:rsidR="00542A39" w:rsidRPr="00015C7E" w:rsidRDefault="00542A39" w:rsidP="00186873">
      <w:pPr>
        <w:pStyle w:val="a9"/>
        <w:numPr>
          <w:ilvl w:val="0"/>
          <w:numId w:val="11"/>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составлять план решения учебной проблемы совместно с учителем; </w:t>
      </w:r>
    </w:p>
    <w:p w:rsidR="00542A39" w:rsidRPr="00015C7E" w:rsidRDefault="00542A39" w:rsidP="00186873">
      <w:pPr>
        <w:pStyle w:val="a9"/>
        <w:numPr>
          <w:ilvl w:val="0"/>
          <w:numId w:val="11"/>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работать по плану, сверяя свои действия с целью, корректировать свою деятельность; </w:t>
      </w:r>
    </w:p>
    <w:p w:rsidR="00542A39" w:rsidRPr="00015C7E" w:rsidRDefault="00542A39" w:rsidP="00542A39">
      <w:pPr>
        <w:pStyle w:val="a9"/>
        <w:spacing w:line="240" w:lineRule="atLeast"/>
        <w:contextualSpacing/>
        <w:rPr>
          <w:rFonts w:ascii="Times New Roman" w:hAnsi="Times New Roman" w:cs="Times New Roman"/>
          <w:b/>
          <w:sz w:val="20"/>
          <w:szCs w:val="20"/>
        </w:rPr>
      </w:pPr>
      <w:r w:rsidRPr="00015C7E">
        <w:rPr>
          <w:rFonts w:ascii="Times New Roman" w:hAnsi="Times New Roman" w:cs="Times New Roman"/>
          <w:b/>
          <w:sz w:val="20"/>
          <w:szCs w:val="20"/>
        </w:rPr>
        <w:t>Познавательные УУД:</w:t>
      </w:r>
    </w:p>
    <w:p w:rsidR="00542A39" w:rsidRPr="00015C7E" w:rsidRDefault="00542A39" w:rsidP="00186873">
      <w:pPr>
        <w:pStyle w:val="a9"/>
        <w:numPr>
          <w:ilvl w:val="0"/>
          <w:numId w:val="10"/>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извлекать информацию, представленную в разных формах (сплошной текст; </w:t>
      </w:r>
      <w:proofErr w:type="spellStart"/>
      <w:r w:rsidRPr="00015C7E">
        <w:rPr>
          <w:rFonts w:ascii="Times New Roman" w:hAnsi="Times New Roman" w:cs="Times New Roman"/>
          <w:sz w:val="20"/>
          <w:szCs w:val="20"/>
        </w:rPr>
        <w:t>несплошной</w:t>
      </w:r>
      <w:proofErr w:type="spellEnd"/>
      <w:r w:rsidRPr="00015C7E">
        <w:rPr>
          <w:rFonts w:ascii="Times New Roman" w:hAnsi="Times New Roman" w:cs="Times New Roman"/>
          <w:sz w:val="20"/>
          <w:szCs w:val="20"/>
        </w:rPr>
        <w:t xml:space="preserve"> текст – иллюстрация, таблица, схема); </w:t>
      </w:r>
    </w:p>
    <w:p w:rsidR="00542A39" w:rsidRPr="00015C7E" w:rsidRDefault="00542A39" w:rsidP="00186873">
      <w:pPr>
        <w:pStyle w:val="a9"/>
        <w:numPr>
          <w:ilvl w:val="0"/>
          <w:numId w:val="10"/>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перерабатывать и преобразовывать информацию из одной формы в другую (составлять план, таблицу, схему); </w:t>
      </w:r>
    </w:p>
    <w:p w:rsidR="00542A39" w:rsidRPr="00015C7E" w:rsidRDefault="00542A39" w:rsidP="00186873">
      <w:pPr>
        <w:pStyle w:val="a9"/>
        <w:numPr>
          <w:ilvl w:val="0"/>
          <w:numId w:val="10"/>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пользоваться словарями, справочниками; </w:t>
      </w:r>
    </w:p>
    <w:p w:rsidR="00542A39" w:rsidRPr="00015C7E" w:rsidRDefault="00542A39" w:rsidP="00186873">
      <w:pPr>
        <w:pStyle w:val="a9"/>
        <w:numPr>
          <w:ilvl w:val="0"/>
          <w:numId w:val="10"/>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осуществлять анализ и синтез; </w:t>
      </w:r>
    </w:p>
    <w:p w:rsidR="00542A39" w:rsidRPr="00015C7E" w:rsidRDefault="00542A39" w:rsidP="00186873">
      <w:pPr>
        <w:pStyle w:val="a9"/>
        <w:numPr>
          <w:ilvl w:val="0"/>
          <w:numId w:val="10"/>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устанавливать причинно-следственные связи; </w:t>
      </w:r>
    </w:p>
    <w:p w:rsidR="00542A39" w:rsidRPr="00015C7E" w:rsidRDefault="00542A39" w:rsidP="00186873">
      <w:pPr>
        <w:pStyle w:val="a9"/>
        <w:numPr>
          <w:ilvl w:val="0"/>
          <w:numId w:val="10"/>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строить рассуждения;</w:t>
      </w:r>
    </w:p>
    <w:p w:rsidR="00542A39" w:rsidRPr="00015C7E" w:rsidRDefault="00542A39" w:rsidP="00542A39">
      <w:pPr>
        <w:pStyle w:val="a9"/>
        <w:spacing w:line="240" w:lineRule="atLeast"/>
        <w:contextualSpacing/>
        <w:rPr>
          <w:rFonts w:ascii="Times New Roman" w:hAnsi="Times New Roman" w:cs="Times New Roman"/>
          <w:b/>
          <w:sz w:val="20"/>
          <w:szCs w:val="20"/>
        </w:rPr>
      </w:pPr>
      <w:r w:rsidRPr="00015C7E">
        <w:rPr>
          <w:rFonts w:ascii="Times New Roman" w:hAnsi="Times New Roman" w:cs="Times New Roman"/>
          <w:b/>
          <w:sz w:val="20"/>
          <w:szCs w:val="20"/>
        </w:rPr>
        <w:t>Коммуникативные УУД:</w:t>
      </w:r>
    </w:p>
    <w:p w:rsidR="00542A39" w:rsidRPr="00015C7E" w:rsidRDefault="00542A39" w:rsidP="00186873">
      <w:pPr>
        <w:pStyle w:val="a9"/>
        <w:numPr>
          <w:ilvl w:val="0"/>
          <w:numId w:val="12"/>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оформлять свои мысли в устной и письменной форме с учётом речевой ситуации; </w:t>
      </w:r>
    </w:p>
    <w:p w:rsidR="00542A39" w:rsidRPr="00015C7E" w:rsidRDefault="00542A39" w:rsidP="00186873">
      <w:pPr>
        <w:pStyle w:val="a9"/>
        <w:numPr>
          <w:ilvl w:val="0"/>
          <w:numId w:val="12"/>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542A39" w:rsidRPr="00015C7E" w:rsidRDefault="00542A39" w:rsidP="00186873">
      <w:pPr>
        <w:pStyle w:val="a9"/>
        <w:numPr>
          <w:ilvl w:val="0"/>
          <w:numId w:val="12"/>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высказывать и обосновывать свою точку зрения; </w:t>
      </w:r>
    </w:p>
    <w:p w:rsidR="00542A39" w:rsidRPr="00015C7E" w:rsidRDefault="00542A39" w:rsidP="00186873">
      <w:pPr>
        <w:pStyle w:val="a9"/>
        <w:numPr>
          <w:ilvl w:val="0"/>
          <w:numId w:val="12"/>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слушать и слышать других, пытаться принимать иную точку зрения, быть готовым корректировать свою точку зрения; </w:t>
      </w:r>
    </w:p>
    <w:p w:rsidR="00542A39" w:rsidRPr="00015C7E" w:rsidRDefault="00542A39" w:rsidP="00186873">
      <w:pPr>
        <w:pStyle w:val="a9"/>
        <w:numPr>
          <w:ilvl w:val="0"/>
          <w:numId w:val="12"/>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договариваться и приходить к общему решению в совместной деятельности; </w:t>
      </w:r>
    </w:p>
    <w:p w:rsidR="00542A39" w:rsidRDefault="00542A39" w:rsidP="00186873">
      <w:pPr>
        <w:pStyle w:val="a9"/>
        <w:numPr>
          <w:ilvl w:val="0"/>
          <w:numId w:val="12"/>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lastRenderedPageBreak/>
        <w:t xml:space="preserve">задавать вопросы. </w:t>
      </w:r>
    </w:p>
    <w:p w:rsidR="00E02434" w:rsidRPr="001B5BB1" w:rsidRDefault="00E02434" w:rsidP="00E02434">
      <w:pPr>
        <w:pStyle w:val="a9"/>
        <w:spacing w:line="240" w:lineRule="atLeast"/>
        <w:ind w:left="360"/>
        <w:contextualSpacing/>
        <w:rPr>
          <w:rFonts w:ascii="Times New Roman" w:hAnsi="Times New Roman" w:cs="Times New Roman"/>
          <w:b/>
          <w:sz w:val="20"/>
          <w:szCs w:val="20"/>
        </w:rPr>
      </w:pPr>
      <w:r w:rsidRPr="001B5BB1">
        <w:rPr>
          <w:rFonts w:ascii="Times New Roman" w:hAnsi="Times New Roman" w:cs="Times New Roman"/>
          <w:b/>
          <w:sz w:val="20"/>
          <w:szCs w:val="20"/>
        </w:rPr>
        <w:t>Предметные результаты</w:t>
      </w:r>
      <w:r>
        <w:rPr>
          <w:rFonts w:ascii="Times New Roman" w:hAnsi="Times New Roman" w:cs="Times New Roman"/>
          <w:b/>
          <w:sz w:val="20"/>
          <w:szCs w:val="20"/>
        </w:rPr>
        <w:t>:</w:t>
      </w:r>
    </w:p>
    <w:p w:rsidR="00E02434" w:rsidRPr="00E02434" w:rsidRDefault="00E02434" w:rsidP="00DF59D4">
      <w:pPr>
        <w:pStyle w:val="ad"/>
        <w:spacing w:before="0" w:beforeAutospacing="0" w:after="0" w:afterAutospacing="0"/>
        <w:ind w:left="284"/>
        <w:jc w:val="both"/>
        <w:rPr>
          <w:b/>
          <w:color w:val="000000"/>
          <w:sz w:val="20"/>
          <w:szCs w:val="20"/>
        </w:rPr>
      </w:pPr>
      <w:r w:rsidRPr="00E02434">
        <w:rPr>
          <w:color w:val="000000"/>
          <w:sz w:val="20"/>
          <w:szCs w:val="20"/>
        </w:rPr>
        <w:t>научится:</w:t>
      </w:r>
    </w:p>
    <w:p w:rsidR="00E02434" w:rsidRPr="00E02434" w:rsidRDefault="00E02434" w:rsidP="00DF59D4">
      <w:pPr>
        <w:pStyle w:val="ad"/>
        <w:spacing w:before="0" w:beforeAutospacing="0" w:after="0" w:afterAutospacing="0"/>
        <w:ind w:left="284"/>
        <w:jc w:val="both"/>
        <w:rPr>
          <w:color w:val="000000"/>
          <w:sz w:val="20"/>
          <w:szCs w:val="20"/>
        </w:rPr>
      </w:pPr>
      <w:r w:rsidRPr="00E02434">
        <w:rPr>
          <w:color w:val="000000"/>
          <w:sz w:val="20"/>
          <w:szCs w:val="20"/>
        </w:rPr>
        <w:t>- понимать следующие базовые социокультурные ценности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информационно-методологической, социально-правовой, экологической, культуры здоровья:</w:t>
      </w:r>
    </w:p>
    <w:p w:rsidR="00E02434" w:rsidRPr="00E02434" w:rsidRDefault="00E02434" w:rsidP="00DF59D4">
      <w:pPr>
        <w:pStyle w:val="ad"/>
        <w:spacing w:before="0" w:beforeAutospacing="0" w:after="0" w:afterAutospacing="0"/>
        <w:ind w:left="284"/>
        <w:jc w:val="both"/>
        <w:rPr>
          <w:color w:val="000000"/>
          <w:sz w:val="20"/>
          <w:szCs w:val="20"/>
        </w:rPr>
      </w:pPr>
      <w:r w:rsidRPr="00E02434">
        <w:rPr>
          <w:color w:val="000000"/>
          <w:sz w:val="20"/>
          <w:szCs w:val="20"/>
        </w:rPr>
        <w:t>Вера. Верность. Правда. Честь. Надежда. Согласие. Терпение. Послушание. Любовь. Милосердие. Доброта. Покаяние. Ум да разум. Истина. Знания и мудрость. Единство Веры, Надежды и Любви. Доверие. Уверенность. Признание. Преданность. Надежность. Чувство долга. Праведность. Справедливость. Правосудие. Право. Правило. Путеводный образ. Сострадание. Нетерпимость. Совесть. Сердечная привязанность. Доброжелательность. Раскаяние. Размышление. Знание. Искренность.</w:t>
      </w:r>
    </w:p>
    <w:p w:rsidR="00E02434" w:rsidRPr="00E02434" w:rsidRDefault="00E02434" w:rsidP="00DF59D4">
      <w:pPr>
        <w:pStyle w:val="ad"/>
        <w:spacing w:before="0" w:beforeAutospacing="0" w:after="0" w:afterAutospacing="0"/>
        <w:ind w:left="284"/>
        <w:jc w:val="both"/>
        <w:rPr>
          <w:color w:val="000000"/>
          <w:sz w:val="20"/>
          <w:szCs w:val="20"/>
        </w:rPr>
      </w:pPr>
      <w:r w:rsidRPr="00E02434">
        <w:rPr>
          <w:color w:val="000000"/>
          <w:sz w:val="20"/>
          <w:szCs w:val="20"/>
        </w:rPr>
        <w:t xml:space="preserve">Достоинство. Дружба. Дружба народов. Мир как состояние человека. </w:t>
      </w:r>
    </w:p>
    <w:p w:rsidR="00E02434" w:rsidRPr="00E02434" w:rsidRDefault="00E02434" w:rsidP="00DF59D4">
      <w:pPr>
        <w:pStyle w:val="ad"/>
        <w:spacing w:before="0" w:beforeAutospacing="0" w:after="0" w:afterAutospacing="0"/>
        <w:ind w:left="284"/>
        <w:jc w:val="both"/>
        <w:rPr>
          <w:color w:val="000000"/>
          <w:sz w:val="20"/>
          <w:szCs w:val="20"/>
        </w:rPr>
      </w:pPr>
      <w:r w:rsidRPr="00E02434">
        <w:rPr>
          <w:color w:val="000000"/>
          <w:sz w:val="20"/>
          <w:szCs w:val="20"/>
        </w:rPr>
        <w:t>Лад. Духовное здоровье. Целеустремленность. Воля. Дисциплинированность. Активный отдых. Пассивный отдых. Саморазвитие. Путь к себе.</w:t>
      </w:r>
    </w:p>
    <w:p w:rsidR="00E02434" w:rsidRPr="00E02434" w:rsidRDefault="00E02434" w:rsidP="00DF59D4">
      <w:pPr>
        <w:pStyle w:val="ad"/>
        <w:spacing w:before="0" w:beforeAutospacing="0" w:after="0" w:afterAutospacing="0"/>
        <w:ind w:left="284"/>
        <w:jc w:val="both"/>
        <w:rPr>
          <w:i/>
          <w:color w:val="000000"/>
          <w:sz w:val="20"/>
          <w:szCs w:val="20"/>
        </w:rPr>
      </w:pPr>
      <w:r w:rsidRPr="00E02434">
        <w:rPr>
          <w:i/>
          <w:color w:val="000000"/>
          <w:sz w:val="20"/>
          <w:szCs w:val="20"/>
        </w:rPr>
        <w:t>Ученик получит возможность научиться:</w:t>
      </w:r>
    </w:p>
    <w:p w:rsidR="00E02434" w:rsidRPr="00E02434" w:rsidRDefault="00E02434" w:rsidP="00DF59D4">
      <w:pPr>
        <w:pStyle w:val="ad"/>
        <w:numPr>
          <w:ilvl w:val="0"/>
          <w:numId w:val="19"/>
        </w:numPr>
        <w:spacing w:before="0" w:beforeAutospacing="0" w:after="0" w:afterAutospacing="0"/>
        <w:ind w:left="284" w:firstLine="0"/>
        <w:jc w:val="both"/>
        <w:rPr>
          <w:color w:val="000000"/>
          <w:sz w:val="20"/>
          <w:szCs w:val="20"/>
        </w:rPr>
      </w:pPr>
      <w:r w:rsidRPr="00E02434">
        <w:rPr>
          <w:color w:val="000000"/>
          <w:sz w:val="20"/>
          <w:szCs w:val="20"/>
        </w:rPr>
        <w:t>исходя из контекста,  употреблять и корректно использовать их в своей речи;</w:t>
      </w:r>
    </w:p>
    <w:p w:rsidR="00E02434" w:rsidRPr="00E02434" w:rsidRDefault="00E02434" w:rsidP="00DF59D4">
      <w:pPr>
        <w:pStyle w:val="ad"/>
        <w:numPr>
          <w:ilvl w:val="0"/>
          <w:numId w:val="19"/>
        </w:numPr>
        <w:spacing w:before="0" w:beforeAutospacing="0" w:after="0" w:afterAutospacing="0"/>
        <w:ind w:left="284" w:firstLine="0"/>
        <w:jc w:val="both"/>
        <w:rPr>
          <w:b/>
          <w:bCs/>
          <w:color w:val="333333"/>
          <w:sz w:val="20"/>
          <w:szCs w:val="20"/>
          <w:u w:val="single"/>
        </w:rPr>
      </w:pPr>
      <w:r w:rsidRPr="00E02434">
        <w:rPr>
          <w:sz w:val="20"/>
          <w:szCs w:val="20"/>
        </w:rPr>
        <w:t>опираться на них в своей деятельности и общении.</w:t>
      </w:r>
    </w:p>
    <w:p w:rsidR="00E02434" w:rsidRPr="00015C7E" w:rsidRDefault="00E02434" w:rsidP="00E02434">
      <w:pPr>
        <w:pStyle w:val="a9"/>
        <w:spacing w:line="240" w:lineRule="atLeast"/>
        <w:ind w:left="720"/>
        <w:contextualSpacing/>
        <w:rPr>
          <w:rFonts w:ascii="Times New Roman" w:hAnsi="Times New Roman" w:cs="Times New Roman"/>
          <w:sz w:val="20"/>
          <w:szCs w:val="20"/>
        </w:rPr>
      </w:pPr>
    </w:p>
    <w:p w:rsidR="00542A39" w:rsidRPr="00015C7E" w:rsidRDefault="00542A39" w:rsidP="006872A4">
      <w:pPr>
        <w:pStyle w:val="a9"/>
        <w:spacing w:line="240" w:lineRule="atLeast"/>
        <w:contextualSpacing/>
        <w:jc w:val="center"/>
        <w:rPr>
          <w:rFonts w:ascii="Times New Roman" w:hAnsi="Times New Roman" w:cs="Times New Roman"/>
          <w:b/>
          <w:sz w:val="20"/>
          <w:szCs w:val="20"/>
        </w:rPr>
      </w:pPr>
      <w:r w:rsidRPr="00015C7E">
        <w:rPr>
          <w:rFonts w:ascii="Times New Roman" w:hAnsi="Times New Roman" w:cs="Times New Roman"/>
          <w:b/>
          <w:sz w:val="20"/>
          <w:szCs w:val="20"/>
        </w:rPr>
        <w:t>4-й класс</w:t>
      </w:r>
    </w:p>
    <w:p w:rsidR="00542A39" w:rsidRPr="00015C7E" w:rsidRDefault="00542A39" w:rsidP="00542A39">
      <w:pPr>
        <w:pStyle w:val="a9"/>
        <w:spacing w:line="240" w:lineRule="atLeast"/>
        <w:contextualSpacing/>
        <w:rPr>
          <w:rFonts w:ascii="Times New Roman" w:hAnsi="Times New Roman" w:cs="Times New Roman"/>
          <w:sz w:val="20"/>
          <w:szCs w:val="20"/>
        </w:rPr>
      </w:pPr>
      <w:r w:rsidRPr="00015C7E">
        <w:rPr>
          <w:rFonts w:ascii="Times New Roman" w:hAnsi="Times New Roman" w:cs="Times New Roman"/>
          <w:b/>
          <w:sz w:val="20"/>
          <w:szCs w:val="20"/>
        </w:rPr>
        <w:t>Личностны</w:t>
      </w:r>
      <w:r w:rsidR="00FD0FB7">
        <w:rPr>
          <w:rFonts w:ascii="Times New Roman" w:hAnsi="Times New Roman" w:cs="Times New Roman"/>
          <w:b/>
          <w:sz w:val="20"/>
          <w:szCs w:val="20"/>
        </w:rPr>
        <w:t>е</w:t>
      </w:r>
      <w:r w:rsidRPr="00015C7E">
        <w:rPr>
          <w:rFonts w:ascii="Times New Roman" w:hAnsi="Times New Roman" w:cs="Times New Roman"/>
          <w:b/>
          <w:sz w:val="20"/>
          <w:szCs w:val="20"/>
        </w:rPr>
        <w:t xml:space="preserve"> результа</w:t>
      </w:r>
      <w:r w:rsidR="00FD0FB7">
        <w:rPr>
          <w:rFonts w:ascii="Times New Roman" w:hAnsi="Times New Roman" w:cs="Times New Roman"/>
          <w:b/>
          <w:sz w:val="20"/>
          <w:szCs w:val="20"/>
        </w:rPr>
        <w:t>ты</w:t>
      </w:r>
      <w:r w:rsidRPr="00015C7E">
        <w:rPr>
          <w:rFonts w:ascii="Times New Roman" w:hAnsi="Times New Roman" w:cs="Times New Roman"/>
          <w:sz w:val="20"/>
          <w:szCs w:val="20"/>
        </w:rPr>
        <w:t>:</w:t>
      </w:r>
    </w:p>
    <w:p w:rsidR="00542A39" w:rsidRPr="00015C7E" w:rsidRDefault="00542A39" w:rsidP="00186873">
      <w:pPr>
        <w:pStyle w:val="a9"/>
        <w:numPr>
          <w:ilvl w:val="0"/>
          <w:numId w:val="9"/>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эмоциональность; умение осознавать и определять (называть) свои эмоции; </w:t>
      </w:r>
    </w:p>
    <w:p w:rsidR="00542A39" w:rsidRPr="00015C7E" w:rsidRDefault="00542A39" w:rsidP="00186873">
      <w:pPr>
        <w:pStyle w:val="a9"/>
        <w:numPr>
          <w:ilvl w:val="0"/>
          <w:numId w:val="9"/>
        </w:numPr>
        <w:spacing w:line="240" w:lineRule="atLeast"/>
        <w:contextualSpacing/>
        <w:rPr>
          <w:rFonts w:ascii="Times New Roman" w:hAnsi="Times New Roman" w:cs="Times New Roman"/>
          <w:sz w:val="20"/>
          <w:szCs w:val="20"/>
        </w:rPr>
      </w:pPr>
      <w:proofErr w:type="spellStart"/>
      <w:r w:rsidRPr="00015C7E">
        <w:rPr>
          <w:rFonts w:ascii="Times New Roman" w:hAnsi="Times New Roman" w:cs="Times New Roman"/>
          <w:sz w:val="20"/>
          <w:szCs w:val="20"/>
        </w:rPr>
        <w:t>эмпатия</w:t>
      </w:r>
      <w:proofErr w:type="spellEnd"/>
      <w:r w:rsidRPr="00015C7E">
        <w:rPr>
          <w:rFonts w:ascii="Times New Roman" w:hAnsi="Times New Roman" w:cs="Times New Roman"/>
          <w:sz w:val="20"/>
          <w:szCs w:val="20"/>
        </w:rPr>
        <w:t xml:space="preserve"> – умение осознавать и определять эмоции других людей; сочувствовать другим людям, сопереживать; </w:t>
      </w:r>
    </w:p>
    <w:p w:rsidR="00542A39" w:rsidRPr="00015C7E" w:rsidRDefault="00542A39" w:rsidP="00186873">
      <w:pPr>
        <w:pStyle w:val="a9"/>
        <w:numPr>
          <w:ilvl w:val="0"/>
          <w:numId w:val="9"/>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 </w:t>
      </w:r>
    </w:p>
    <w:p w:rsidR="00542A39" w:rsidRPr="00015C7E" w:rsidRDefault="00542A39" w:rsidP="00186873">
      <w:pPr>
        <w:pStyle w:val="a9"/>
        <w:numPr>
          <w:ilvl w:val="0"/>
          <w:numId w:val="9"/>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любовь и уважение к Отечеству, его языку, культуре, истории; </w:t>
      </w:r>
    </w:p>
    <w:p w:rsidR="00542A39" w:rsidRPr="00015C7E" w:rsidRDefault="00542A39" w:rsidP="00186873">
      <w:pPr>
        <w:pStyle w:val="a9"/>
        <w:numPr>
          <w:ilvl w:val="0"/>
          <w:numId w:val="9"/>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понимание ценности семьи, чувства уважения, благодарности, ответственности по отношению </w:t>
      </w:r>
      <w:proofErr w:type="gramStart"/>
      <w:r w:rsidRPr="00015C7E">
        <w:rPr>
          <w:rFonts w:ascii="Times New Roman" w:hAnsi="Times New Roman" w:cs="Times New Roman"/>
          <w:sz w:val="20"/>
          <w:szCs w:val="20"/>
        </w:rPr>
        <w:t>к</w:t>
      </w:r>
      <w:proofErr w:type="gramEnd"/>
      <w:r w:rsidRPr="00015C7E">
        <w:rPr>
          <w:rFonts w:ascii="Times New Roman" w:hAnsi="Times New Roman" w:cs="Times New Roman"/>
          <w:sz w:val="20"/>
          <w:szCs w:val="20"/>
        </w:rPr>
        <w:t xml:space="preserve"> своим близким; </w:t>
      </w:r>
    </w:p>
    <w:p w:rsidR="00542A39" w:rsidRPr="00015C7E" w:rsidRDefault="00542A39" w:rsidP="00186873">
      <w:pPr>
        <w:pStyle w:val="a9"/>
        <w:numPr>
          <w:ilvl w:val="0"/>
          <w:numId w:val="9"/>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ориентация в нравственном содержании и смысле поступков – своих и окружающих людей; </w:t>
      </w:r>
    </w:p>
    <w:p w:rsidR="00542A39" w:rsidRPr="00015C7E" w:rsidRDefault="00542A39" w:rsidP="00186873">
      <w:pPr>
        <w:pStyle w:val="a9"/>
        <w:numPr>
          <w:ilvl w:val="0"/>
          <w:numId w:val="9"/>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этические чувства – совести, вины, стыда – как регуляторы морального поведения. </w:t>
      </w:r>
    </w:p>
    <w:p w:rsidR="00EF6537" w:rsidRDefault="00542A39" w:rsidP="00542A39">
      <w:pPr>
        <w:pStyle w:val="a9"/>
        <w:spacing w:line="240" w:lineRule="atLeast"/>
        <w:contextualSpacing/>
        <w:rPr>
          <w:rFonts w:ascii="Times New Roman" w:hAnsi="Times New Roman" w:cs="Times New Roman"/>
          <w:sz w:val="20"/>
          <w:szCs w:val="20"/>
        </w:rPr>
      </w:pPr>
      <w:proofErr w:type="spellStart"/>
      <w:r w:rsidRPr="00015C7E">
        <w:rPr>
          <w:rFonts w:ascii="Times New Roman" w:hAnsi="Times New Roman" w:cs="Times New Roman"/>
          <w:b/>
          <w:sz w:val="20"/>
          <w:szCs w:val="20"/>
        </w:rPr>
        <w:t>Метапредметны</w:t>
      </w:r>
      <w:r w:rsidR="00FD0FB7">
        <w:rPr>
          <w:rFonts w:ascii="Times New Roman" w:hAnsi="Times New Roman" w:cs="Times New Roman"/>
          <w:b/>
          <w:sz w:val="20"/>
          <w:szCs w:val="20"/>
        </w:rPr>
        <w:t>е</w:t>
      </w:r>
      <w:proofErr w:type="spellEnd"/>
      <w:r w:rsidRPr="00015C7E">
        <w:rPr>
          <w:rFonts w:ascii="Times New Roman" w:hAnsi="Times New Roman" w:cs="Times New Roman"/>
          <w:b/>
          <w:sz w:val="20"/>
          <w:szCs w:val="20"/>
        </w:rPr>
        <w:t xml:space="preserve"> результат</w:t>
      </w:r>
      <w:r w:rsidR="00FD0FB7">
        <w:rPr>
          <w:rFonts w:ascii="Times New Roman" w:hAnsi="Times New Roman" w:cs="Times New Roman"/>
          <w:b/>
          <w:sz w:val="20"/>
          <w:szCs w:val="20"/>
        </w:rPr>
        <w:t>ы</w:t>
      </w:r>
      <w:r w:rsidRPr="00015C7E">
        <w:rPr>
          <w:rFonts w:ascii="Times New Roman" w:hAnsi="Times New Roman" w:cs="Times New Roman"/>
          <w:sz w:val="20"/>
          <w:szCs w:val="20"/>
        </w:rPr>
        <w:t xml:space="preserve">   </w:t>
      </w:r>
    </w:p>
    <w:p w:rsidR="00542A39" w:rsidRPr="00015C7E" w:rsidRDefault="00542A39" w:rsidP="00542A39">
      <w:pPr>
        <w:pStyle w:val="a9"/>
        <w:spacing w:line="240" w:lineRule="atLeast"/>
        <w:contextualSpacing/>
        <w:rPr>
          <w:rFonts w:ascii="Times New Roman" w:hAnsi="Times New Roman" w:cs="Times New Roman"/>
          <w:b/>
          <w:sz w:val="20"/>
          <w:szCs w:val="20"/>
        </w:rPr>
      </w:pPr>
      <w:r w:rsidRPr="00015C7E">
        <w:rPr>
          <w:rFonts w:ascii="Times New Roman" w:hAnsi="Times New Roman" w:cs="Times New Roman"/>
          <w:b/>
          <w:sz w:val="20"/>
          <w:szCs w:val="20"/>
        </w:rPr>
        <w:t xml:space="preserve">Регулятивные УУД: </w:t>
      </w:r>
    </w:p>
    <w:p w:rsidR="00542A39" w:rsidRPr="00015C7E" w:rsidRDefault="00542A39" w:rsidP="00186873">
      <w:pPr>
        <w:pStyle w:val="a9"/>
        <w:numPr>
          <w:ilvl w:val="0"/>
          <w:numId w:val="11"/>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самостоятельно формулировать тему и цели урока; </w:t>
      </w:r>
    </w:p>
    <w:p w:rsidR="00542A39" w:rsidRPr="00015C7E" w:rsidRDefault="00542A39" w:rsidP="00186873">
      <w:pPr>
        <w:pStyle w:val="a9"/>
        <w:numPr>
          <w:ilvl w:val="0"/>
          <w:numId w:val="11"/>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составлять план решения учебной проблемы совместно с учителем; </w:t>
      </w:r>
    </w:p>
    <w:p w:rsidR="00542A39" w:rsidRPr="00015C7E" w:rsidRDefault="00542A39" w:rsidP="00186873">
      <w:pPr>
        <w:pStyle w:val="a9"/>
        <w:numPr>
          <w:ilvl w:val="0"/>
          <w:numId w:val="11"/>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работать по плану, сверяя свои действия с целью, корректировать свою деятельность; </w:t>
      </w:r>
    </w:p>
    <w:p w:rsidR="00542A39" w:rsidRPr="00015C7E" w:rsidRDefault="00542A39" w:rsidP="00186873">
      <w:pPr>
        <w:pStyle w:val="a9"/>
        <w:numPr>
          <w:ilvl w:val="0"/>
          <w:numId w:val="11"/>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542A39" w:rsidRPr="00015C7E" w:rsidRDefault="00542A39" w:rsidP="00542A39">
      <w:pPr>
        <w:pStyle w:val="a9"/>
        <w:spacing w:line="240" w:lineRule="atLeast"/>
        <w:contextualSpacing/>
        <w:rPr>
          <w:rFonts w:ascii="Times New Roman" w:hAnsi="Times New Roman" w:cs="Times New Roman"/>
          <w:b/>
          <w:sz w:val="20"/>
          <w:szCs w:val="20"/>
        </w:rPr>
      </w:pPr>
      <w:r w:rsidRPr="00015C7E">
        <w:rPr>
          <w:rFonts w:ascii="Times New Roman" w:hAnsi="Times New Roman" w:cs="Times New Roman"/>
          <w:b/>
          <w:sz w:val="20"/>
          <w:szCs w:val="20"/>
        </w:rPr>
        <w:t>Познавательные УУД:</w:t>
      </w:r>
    </w:p>
    <w:p w:rsidR="00542A39" w:rsidRPr="00015C7E" w:rsidRDefault="00542A39" w:rsidP="00186873">
      <w:pPr>
        <w:pStyle w:val="a9"/>
        <w:numPr>
          <w:ilvl w:val="0"/>
          <w:numId w:val="10"/>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извлекать информацию, представленную в разных формах (сплошной текст; </w:t>
      </w:r>
      <w:proofErr w:type="spellStart"/>
      <w:r w:rsidRPr="00015C7E">
        <w:rPr>
          <w:rFonts w:ascii="Times New Roman" w:hAnsi="Times New Roman" w:cs="Times New Roman"/>
          <w:sz w:val="20"/>
          <w:szCs w:val="20"/>
        </w:rPr>
        <w:t>несплошной</w:t>
      </w:r>
      <w:proofErr w:type="spellEnd"/>
      <w:r w:rsidRPr="00015C7E">
        <w:rPr>
          <w:rFonts w:ascii="Times New Roman" w:hAnsi="Times New Roman" w:cs="Times New Roman"/>
          <w:sz w:val="20"/>
          <w:szCs w:val="20"/>
        </w:rPr>
        <w:t xml:space="preserve"> текст – иллюстрация, таблица, схема); </w:t>
      </w:r>
    </w:p>
    <w:p w:rsidR="00542A39" w:rsidRPr="00015C7E" w:rsidRDefault="00542A39" w:rsidP="00186873">
      <w:pPr>
        <w:pStyle w:val="a9"/>
        <w:numPr>
          <w:ilvl w:val="0"/>
          <w:numId w:val="10"/>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перерабатывать и преобразовывать информацию из одной формы в другую (составлять план, таблицу, схему); </w:t>
      </w:r>
    </w:p>
    <w:p w:rsidR="00542A39" w:rsidRPr="00015C7E" w:rsidRDefault="00542A39" w:rsidP="00186873">
      <w:pPr>
        <w:pStyle w:val="a9"/>
        <w:numPr>
          <w:ilvl w:val="0"/>
          <w:numId w:val="10"/>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пользоваться словарями, справочниками; </w:t>
      </w:r>
    </w:p>
    <w:p w:rsidR="00542A39" w:rsidRPr="00015C7E" w:rsidRDefault="00542A39" w:rsidP="00186873">
      <w:pPr>
        <w:pStyle w:val="a9"/>
        <w:numPr>
          <w:ilvl w:val="0"/>
          <w:numId w:val="10"/>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осуществлять анализ и синтез; </w:t>
      </w:r>
    </w:p>
    <w:p w:rsidR="00542A39" w:rsidRPr="00015C7E" w:rsidRDefault="00542A39" w:rsidP="00186873">
      <w:pPr>
        <w:pStyle w:val="a9"/>
        <w:numPr>
          <w:ilvl w:val="0"/>
          <w:numId w:val="10"/>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устанавливать причинно-следственные связи; </w:t>
      </w:r>
    </w:p>
    <w:p w:rsidR="00542A39" w:rsidRPr="00015C7E" w:rsidRDefault="00542A39" w:rsidP="00186873">
      <w:pPr>
        <w:pStyle w:val="a9"/>
        <w:numPr>
          <w:ilvl w:val="0"/>
          <w:numId w:val="10"/>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строить рассуждения;</w:t>
      </w:r>
    </w:p>
    <w:p w:rsidR="00542A39" w:rsidRPr="00015C7E" w:rsidRDefault="00542A39" w:rsidP="00542A39">
      <w:pPr>
        <w:pStyle w:val="a9"/>
        <w:spacing w:line="240" w:lineRule="atLeast"/>
        <w:contextualSpacing/>
        <w:rPr>
          <w:rFonts w:ascii="Times New Roman" w:hAnsi="Times New Roman" w:cs="Times New Roman"/>
          <w:b/>
          <w:sz w:val="20"/>
          <w:szCs w:val="20"/>
        </w:rPr>
      </w:pPr>
      <w:r w:rsidRPr="00015C7E">
        <w:rPr>
          <w:rFonts w:ascii="Times New Roman" w:hAnsi="Times New Roman" w:cs="Times New Roman"/>
          <w:b/>
          <w:sz w:val="20"/>
          <w:szCs w:val="20"/>
        </w:rPr>
        <w:t>Коммуникативные УУД:</w:t>
      </w:r>
    </w:p>
    <w:p w:rsidR="00542A39" w:rsidRPr="00015C7E" w:rsidRDefault="00542A39" w:rsidP="00186873">
      <w:pPr>
        <w:pStyle w:val="a9"/>
        <w:numPr>
          <w:ilvl w:val="0"/>
          <w:numId w:val="12"/>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оформлять свои мысли в устной и письменной форме с учётом речевой ситуации; </w:t>
      </w:r>
    </w:p>
    <w:p w:rsidR="00542A39" w:rsidRPr="00015C7E" w:rsidRDefault="00542A39" w:rsidP="00186873">
      <w:pPr>
        <w:pStyle w:val="a9"/>
        <w:numPr>
          <w:ilvl w:val="0"/>
          <w:numId w:val="12"/>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542A39" w:rsidRPr="00015C7E" w:rsidRDefault="00542A39" w:rsidP="00186873">
      <w:pPr>
        <w:pStyle w:val="a9"/>
        <w:numPr>
          <w:ilvl w:val="0"/>
          <w:numId w:val="12"/>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высказывать и обосновывать свою точку зрения; </w:t>
      </w:r>
    </w:p>
    <w:p w:rsidR="00542A39" w:rsidRPr="00015C7E" w:rsidRDefault="00542A39" w:rsidP="00186873">
      <w:pPr>
        <w:pStyle w:val="a9"/>
        <w:numPr>
          <w:ilvl w:val="0"/>
          <w:numId w:val="12"/>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слушать и слышать других, пытаться принимать иную точку зрения, быть готовым корректировать свою точку зрения; </w:t>
      </w:r>
    </w:p>
    <w:p w:rsidR="00542A39" w:rsidRPr="00015C7E" w:rsidRDefault="00542A39" w:rsidP="00186873">
      <w:pPr>
        <w:pStyle w:val="a9"/>
        <w:numPr>
          <w:ilvl w:val="0"/>
          <w:numId w:val="12"/>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договариваться и приходить к общему решению в совместной деятельности; </w:t>
      </w:r>
    </w:p>
    <w:p w:rsidR="00542A39" w:rsidRDefault="00542A39" w:rsidP="002A2E77">
      <w:pPr>
        <w:pStyle w:val="a9"/>
        <w:numPr>
          <w:ilvl w:val="0"/>
          <w:numId w:val="12"/>
        </w:numPr>
        <w:spacing w:line="240" w:lineRule="atLeast"/>
        <w:contextualSpacing/>
        <w:rPr>
          <w:rFonts w:ascii="Times New Roman" w:hAnsi="Times New Roman" w:cs="Times New Roman"/>
          <w:sz w:val="20"/>
          <w:szCs w:val="20"/>
        </w:rPr>
      </w:pPr>
      <w:r w:rsidRPr="00015C7E">
        <w:rPr>
          <w:rFonts w:ascii="Times New Roman" w:hAnsi="Times New Roman" w:cs="Times New Roman"/>
          <w:sz w:val="20"/>
          <w:szCs w:val="20"/>
        </w:rPr>
        <w:t xml:space="preserve">задавать вопросы. </w:t>
      </w:r>
    </w:p>
    <w:p w:rsidR="005E3654" w:rsidRPr="001B5BB1" w:rsidRDefault="005E3654" w:rsidP="005E3654">
      <w:pPr>
        <w:pStyle w:val="a9"/>
        <w:spacing w:line="240" w:lineRule="atLeast"/>
        <w:contextualSpacing/>
        <w:rPr>
          <w:rFonts w:ascii="Times New Roman" w:hAnsi="Times New Roman" w:cs="Times New Roman"/>
          <w:b/>
          <w:sz w:val="20"/>
          <w:szCs w:val="20"/>
        </w:rPr>
      </w:pPr>
      <w:r w:rsidRPr="001B5BB1">
        <w:rPr>
          <w:rFonts w:ascii="Times New Roman" w:hAnsi="Times New Roman" w:cs="Times New Roman"/>
          <w:b/>
          <w:sz w:val="20"/>
          <w:szCs w:val="20"/>
        </w:rPr>
        <w:t>Предметные результаты</w:t>
      </w:r>
      <w:r>
        <w:rPr>
          <w:rFonts w:ascii="Times New Roman" w:hAnsi="Times New Roman" w:cs="Times New Roman"/>
          <w:b/>
          <w:sz w:val="20"/>
          <w:szCs w:val="20"/>
        </w:rPr>
        <w:t>:</w:t>
      </w:r>
    </w:p>
    <w:p w:rsidR="00835582" w:rsidRPr="00835582" w:rsidRDefault="00835582" w:rsidP="00835582">
      <w:pPr>
        <w:pStyle w:val="ad"/>
        <w:spacing w:before="0" w:beforeAutospacing="0" w:after="0" w:afterAutospacing="0"/>
        <w:jc w:val="both"/>
        <w:rPr>
          <w:sz w:val="20"/>
          <w:szCs w:val="20"/>
        </w:rPr>
      </w:pPr>
      <w:r w:rsidRPr="00835582">
        <w:rPr>
          <w:sz w:val="20"/>
          <w:szCs w:val="20"/>
        </w:rPr>
        <w:t>научится:</w:t>
      </w:r>
    </w:p>
    <w:p w:rsidR="00835582" w:rsidRPr="00835582" w:rsidRDefault="00835582" w:rsidP="00835582">
      <w:pPr>
        <w:pStyle w:val="ad"/>
        <w:spacing w:before="0" w:beforeAutospacing="0" w:after="0" w:afterAutospacing="0"/>
        <w:jc w:val="both"/>
        <w:rPr>
          <w:color w:val="000000"/>
          <w:sz w:val="20"/>
          <w:szCs w:val="20"/>
        </w:rPr>
      </w:pPr>
      <w:r w:rsidRPr="00835582">
        <w:rPr>
          <w:color w:val="000000"/>
          <w:sz w:val="20"/>
          <w:szCs w:val="20"/>
        </w:rPr>
        <w:t>понимать систему базовых социокультурных ценностей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 методологической, социально-правовой, экологической, культуры здоровья:</w:t>
      </w:r>
    </w:p>
    <w:p w:rsidR="00835582" w:rsidRPr="00835582" w:rsidRDefault="00835582" w:rsidP="00835582">
      <w:pPr>
        <w:pStyle w:val="ad"/>
        <w:spacing w:before="0" w:beforeAutospacing="0" w:after="0" w:afterAutospacing="0"/>
        <w:jc w:val="both"/>
        <w:rPr>
          <w:color w:val="000000"/>
          <w:sz w:val="20"/>
          <w:szCs w:val="20"/>
        </w:rPr>
      </w:pPr>
      <w:r w:rsidRPr="00835582">
        <w:rPr>
          <w:color w:val="000000"/>
          <w:sz w:val="20"/>
          <w:szCs w:val="20"/>
        </w:rPr>
        <w:t>Традиции образа. Традиции дела и служения. Традиции слова. Подвиг души.</w:t>
      </w:r>
    </w:p>
    <w:p w:rsidR="00835582" w:rsidRPr="00835582" w:rsidRDefault="00835582" w:rsidP="00835582">
      <w:pPr>
        <w:pStyle w:val="ad"/>
        <w:spacing w:before="0" w:beforeAutospacing="0" w:after="0" w:afterAutospacing="0"/>
        <w:jc w:val="both"/>
        <w:rPr>
          <w:color w:val="000000"/>
          <w:sz w:val="20"/>
          <w:szCs w:val="20"/>
        </w:rPr>
      </w:pPr>
      <w:r w:rsidRPr="00835582">
        <w:rPr>
          <w:color w:val="000000"/>
          <w:sz w:val="20"/>
          <w:szCs w:val="20"/>
        </w:rPr>
        <w:t>Отец. Родоначальник. Родовое дерево. Отец родной, духовный, названный. Мать. Родная мать, мать - хранительница очага.</w:t>
      </w:r>
    </w:p>
    <w:p w:rsidR="00835582" w:rsidRPr="00835582" w:rsidRDefault="00835582" w:rsidP="00835582">
      <w:pPr>
        <w:pStyle w:val="ad"/>
        <w:spacing w:before="0" w:beforeAutospacing="0" w:after="0" w:afterAutospacing="0"/>
        <w:jc w:val="both"/>
        <w:rPr>
          <w:color w:val="000000"/>
          <w:sz w:val="20"/>
          <w:szCs w:val="20"/>
        </w:rPr>
      </w:pPr>
      <w:r w:rsidRPr="00835582">
        <w:rPr>
          <w:color w:val="000000"/>
          <w:sz w:val="20"/>
          <w:szCs w:val="20"/>
        </w:rPr>
        <w:t>Мир - Вселенная, мир - сообщество, мир - согласие. Отечество. Щит и меч.</w:t>
      </w:r>
    </w:p>
    <w:p w:rsidR="00835582" w:rsidRPr="00835582" w:rsidRDefault="00835582" w:rsidP="00835582">
      <w:pPr>
        <w:pStyle w:val="ad"/>
        <w:spacing w:before="0" w:beforeAutospacing="0" w:after="0" w:afterAutospacing="0"/>
        <w:jc w:val="both"/>
        <w:rPr>
          <w:color w:val="000000"/>
          <w:sz w:val="20"/>
          <w:szCs w:val="20"/>
        </w:rPr>
      </w:pPr>
      <w:r w:rsidRPr="00835582">
        <w:rPr>
          <w:color w:val="000000"/>
          <w:sz w:val="20"/>
          <w:szCs w:val="20"/>
        </w:rPr>
        <w:t>Сообщества: община, артель, сотни, гильдии, цехи, собор, дружина, братия, училище. Опыт. Праведный труд. Талант. Выгода и добро.</w:t>
      </w:r>
    </w:p>
    <w:p w:rsidR="00835582" w:rsidRPr="00835582" w:rsidRDefault="00835582" w:rsidP="00835582">
      <w:pPr>
        <w:pStyle w:val="ad"/>
        <w:spacing w:before="0" w:beforeAutospacing="0" w:after="0" w:afterAutospacing="0"/>
        <w:jc w:val="both"/>
        <w:rPr>
          <w:color w:val="000000"/>
          <w:sz w:val="20"/>
          <w:szCs w:val="20"/>
        </w:rPr>
      </w:pPr>
      <w:r w:rsidRPr="00835582">
        <w:rPr>
          <w:color w:val="000000"/>
          <w:sz w:val="20"/>
          <w:szCs w:val="20"/>
        </w:rPr>
        <w:t>Завет и заповедь. Честь и уговор. Исповедь. Обет укор и укоризна. Праведники и мудрецы.</w:t>
      </w:r>
    </w:p>
    <w:p w:rsidR="00835582" w:rsidRPr="00835582" w:rsidRDefault="00835582" w:rsidP="00835582">
      <w:pPr>
        <w:pStyle w:val="ad"/>
        <w:spacing w:before="0" w:beforeAutospacing="0" w:after="0" w:afterAutospacing="0"/>
        <w:jc w:val="both"/>
        <w:rPr>
          <w:color w:val="000000"/>
          <w:sz w:val="20"/>
          <w:szCs w:val="20"/>
        </w:rPr>
      </w:pPr>
      <w:r w:rsidRPr="00835582">
        <w:rPr>
          <w:color w:val="000000"/>
          <w:sz w:val="20"/>
          <w:szCs w:val="20"/>
        </w:rPr>
        <w:lastRenderedPageBreak/>
        <w:t>Подвижники.</w:t>
      </w:r>
    </w:p>
    <w:p w:rsidR="00835582" w:rsidRPr="00835582" w:rsidRDefault="00835582" w:rsidP="00DF59D4">
      <w:pPr>
        <w:pStyle w:val="ad"/>
        <w:spacing w:before="0" w:beforeAutospacing="0" w:after="0" w:afterAutospacing="0"/>
        <w:jc w:val="both"/>
        <w:rPr>
          <w:color w:val="000000"/>
          <w:sz w:val="20"/>
          <w:szCs w:val="20"/>
        </w:rPr>
      </w:pPr>
      <w:r w:rsidRPr="00835582">
        <w:rPr>
          <w:color w:val="000000"/>
          <w:sz w:val="20"/>
          <w:szCs w:val="20"/>
        </w:rPr>
        <w:t xml:space="preserve">Благодарение. </w:t>
      </w:r>
      <w:r w:rsidR="00DF59D4">
        <w:rPr>
          <w:color w:val="000000"/>
          <w:sz w:val="20"/>
          <w:szCs w:val="20"/>
        </w:rPr>
        <w:t>Поминание и почитание. Трапеза.</w:t>
      </w:r>
    </w:p>
    <w:p w:rsidR="00835582" w:rsidRPr="00835582" w:rsidRDefault="00835582" w:rsidP="00835582">
      <w:pPr>
        <w:pStyle w:val="ad"/>
        <w:spacing w:before="0" w:beforeAutospacing="0" w:after="0" w:afterAutospacing="0"/>
        <w:jc w:val="both"/>
        <w:rPr>
          <w:i/>
          <w:color w:val="000000"/>
          <w:sz w:val="20"/>
          <w:szCs w:val="20"/>
        </w:rPr>
      </w:pPr>
      <w:r w:rsidRPr="00835582">
        <w:rPr>
          <w:i/>
          <w:color w:val="000000"/>
          <w:sz w:val="20"/>
          <w:szCs w:val="20"/>
        </w:rPr>
        <w:t>Ученик получит возможность научиться:</w:t>
      </w:r>
    </w:p>
    <w:p w:rsidR="00835582" w:rsidRPr="00835582" w:rsidRDefault="00835582" w:rsidP="00835582">
      <w:pPr>
        <w:pStyle w:val="ad"/>
        <w:numPr>
          <w:ilvl w:val="0"/>
          <w:numId w:val="20"/>
        </w:numPr>
        <w:spacing w:before="0" w:beforeAutospacing="0" w:after="0" w:afterAutospacing="0"/>
        <w:ind w:left="284" w:hanging="142"/>
        <w:jc w:val="both"/>
        <w:rPr>
          <w:color w:val="000000"/>
          <w:sz w:val="20"/>
          <w:szCs w:val="20"/>
        </w:rPr>
      </w:pPr>
      <w:r w:rsidRPr="00835582">
        <w:rPr>
          <w:color w:val="000000"/>
          <w:sz w:val="20"/>
          <w:szCs w:val="20"/>
        </w:rPr>
        <w:t>истолковывать их смысл и сознательно употребляют в своей речи, общении, оценках;</w:t>
      </w:r>
    </w:p>
    <w:p w:rsidR="00835582" w:rsidRPr="00835582" w:rsidRDefault="00835582" w:rsidP="00835582">
      <w:pPr>
        <w:pStyle w:val="ad"/>
        <w:numPr>
          <w:ilvl w:val="0"/>
          <w:numId w:val="20"/>
        </w:numPr>
        <w:spacing w:before="0" w:beforeAutospacing="0" w:after="0" w:afterAutospacing="0"/>
        <w:ind w:left="284" w:hanging="142"/>
        <w:jc w:val="both"/>
        <w:rPr>
          <w:color w:val="000000"/>
          <w:sz w:val="20"/>
          <w:szCs w:val="20"/>
        </w:rPr>
      </w:pPr>
      <w:r w:rsidRPr="00835582">
        <w:rPr>
          <w:color w:val="000000"/>
          <w:sz w:val="20"/>
          <w:szCs w:val="20"/>
        </w:rPr>
        <w:t>опираться на них в организации и оценке своей деятельности и общения;</w:t>
      </w:r>
    </w:p>
    <w:p w:rsidR="00835582" w:rsidRPr="00DF59D4" w:rsidRDefault="00835582" w:rsidP="00835582">
      <w:pPr>
        <w:pStyle w:val="ad"/>
        <w:spacing w:before="0" w:beforeAutospacing="0" w:after="0" w:afterAutospacing="0"/>
        <w:jc w:val="both"/>
        <w:rPr>
          <w:color w:val="000000"/>
          <w:sz w:val="20"/>
          <w:szCs w:val="20"/>
        </w:rPr>
      </w:pPr>
      <w:r w:rsidRPr="00835582">
        <w:rPr>
          <w:b/>
          <w:color w:val="000000"/>
          <w:sz w:val="20"/>
          <w:szCs w:val="20"/>
        </w:rPr>
        <w:t xml:space="preserve"> </w:t>
      </w:r>
      <w:proofErr w:type="gramStart"/>
      <w:r w:rsidRPr="00835582">
        <w:rPr>
          <w:b/>
          <w:color w:val="000000"/>
          <w:sz w:val="20"/>
          <w:szCs w:val="20"/>
        </w:rPr>
        <w:t xml:space="preserve">-  </w:t>
      </w:r>
      <w:r w:rsidRPr="00835582">
        <w:rPr>
          <w:color w:val="000000"/>
          <w:sz w:val="20"/>
          <w:szCs w:val="20"/>
        </w:rPr>
        <w:t>применять  их в поисковой и простейших формах исследовательской работы по</w:t>
      </w:r>
      <w:r w:rsidR="00DF59D4">
        <w:rPr>
          <w:color w:val="000000"/>
          <w:sz w:val="20"/>
          <w:szCs w:val="20"/>
        </w:rPr>
        <w:t xml:space="preserve"> изучению традиций родного края.</w:t>
      </w:r>
      <w:proofErr w:type="gramEnd"/>
    </w:p>
    <w:p w:rsidR="005E3654" w:rsidRPr="00015C7E" w:rsidRDefault="005E3654" w:rsidP="005E3654">
      <w:pPr>
        <w:pStyle w:val="a9"/>
        <w:spacing w:line="240" w:lineRule="atLeast"/>
        <w:ind w:left="360"/>
        <w:contextualSpacing/>
        <w:rPr>
          <w:rFonts w:ascii="Times New Roman" w:hAnsi="Times New Roman" w:cs="Times New Roman"/>
          <w:sz w:val="20"/>
          <w:szCs w:val="20"/>
        </w:rPr>
      </w:pPr>
    </w:p>
    <w:p w:rsidR="00380C1E" w:rsidRPr="00015C7E" w:rsidRDefault="006872A4" w:rsidP="006872A4">
      <w:pPr>
        <w:shd w:val="clear" w:color="auto" w:fill="FFFFFF"/>
        <w:spacing w:after="0" w:line="240" w:lineRule="auto"/>
        <w:jc w:val="center"/>
        <w:rPr>
          <w:rFonts w:ascii="Times New Roman" w:hAnsi="Times New Roman"/>
          <w:color w:val="000000"/>
          <w:spacing w:val="6"/>
          <w:w w:val="108"/>
          <w:sz w:val="20"/>
          <w:szCs w:val="20"/>
        </w:rPr>
      </w:pPr>
      <w:r w:rsidRPr="00015C7E">
        <w:rPr>
          <w:rFonts w:ascii="Times New Roman" w:hAnsi="Times New Roman"/>
          <w:b/>
          <w:color w:val="000000"/>
          <w:spacing w:val="6"/>
          <w:w w:val="108"/>
          <w:sz w:val="20"/>
          <w:szCs w:val="20"/>
        </w:rPr>
        <w:t>Содержание курса  1 год обучения</w:t>
      </w:r>
    </w:p>
    <w:p w:rsidR="0058462A" w:rsidRPr="00015C7E" w:rsidRDefault="004D5BF5" w:rsidP="0058462A">
      <w:pPr>
        <w:pStyle w:val="a3"/>
        <w:tabs>
          <w:tab w:val="left" w:pos="3210"/>
          <w:tab w:val="center" w:pos="4819"/>
        </w:tabs>
        <w:jc w:val="center"/>
        <w:rPr>
          <w:b/>
          <w:bCs/>
          <w:caps/>
          <w:szCs w:val="20"/>
        </w:rPr>
      </w:pPr>
      <w:r w:rsidRPr="00015C7E">
        <w:rPr>
          <w:b/>
          <w:i/>
          <w:iCs/>
          <w:szCs w:val="20"/>
        </w:rPr>
        <w:t>1-й класс</w:t>
      </w:r>
    </w:p>
    <w:p w:rsidR="00FD0FB7" w:rsidRPr="00015C7E" w:rsidRDefault="00FD0FB7" w:rsidP="00FD0FB7">
      <w:pPr>
        <w:spacing w:after="0" w:line="240" w:lineRule="auto"/>
        <w:jc w:val="both"/>
        <w:rPr>
          <w:rFonts w:ascii="Times New Roman" w:eastAsia="Times New Roman" w:hAnsi="Times New Roman" w:cs="Times New Roman"/>
          <w:b/>
          <w:bCs/>
          <w:i/>
          <w:iCs/>
          <w:spacing w:val="-5"/>
          <w:w w:val="108"/>
          <w:sz w:val="20"/>
          <w:szCs w:val="20"/>
        </w:rPr>
      </w:pPr>
      <w:r w:rsidRPr="00015C7E">
        <w:rPr>
          <w:rStyle w:val="af0"/>
          <w:rFonts w:ascii="Times New Roman" w:hAnsi="Times New Roman" w:cs="Times New Roman"/>
          <w:sz w:val="20"/>
          <w:szCs w:val="20"/>
        </w:rPr>
        <w:t>В 1-м классе:</w:t>
      </w:r>
    </w:p>
    <w:p w:rsidR="00FD0FB7" w:rsidRPr="00015C7E" w:rsidRDefault="00FD0FB7" w:rsidP="00FD0FB7">
      <w:pPr>
        <w:pStyle w:val="ad"/>
        <w:shd w:val="clear" w:color="auto" w:fill="FFFFFF"/>
        <w:spacing w:before="0" w:beforeAutospacing="0" w:after="0" w:afterAutospacing="0"/>
        <w:jc w:val="both"/>
        <w:rPr>
          <w:sz w:val="20"/>
          <w:szCs w:val="20"/>
        </w:rPr>
      </w:pPr>
      <w:r w:rsidRPr="00015C7E">
        <w:rPr>
          <w:sz w:val="20"/>
          <w:szCs w:val="20"/>
        </w:rPr>
        <w:t>-Освоение первых социокультурных категорий Мир, Слово, Образ, Книга.</w:t>
      </w:r>
    </w:p>
    <w:p w:rsidR="00FD0FB7" w:rsidRPr="00015C7E" w:rsidRDefault="00FD0FB7" w:rsidP="00FD0FB7">
      <w:pPr>
        <w:pStyle w:val="ad"/>
        <w:shd w:val="clear" w:color="auto" w:fill="FFFFFF"/>
        <w:spacing w:before="0" w:beforeAutospacing="0" w:after="0" w:afterAutospacing="0"/>
        <w:jc w:val="both"/>
        <w:rPr>
          <w:sz w:val="20"/>
          <w:szCs w:val="20"/>
        </w:rPr>
      </w:pPr>
      <w:r w:rsidRPr="00015C7E">
        <w:rPr>
          <w:sz w:val="20"/>
          <w:szCs w:val="20"/>
        </w:rPr>
        <w:t>-Развитие системы духовно – нравственных ценностей жизни.</w:t>
      </w:r>
    </w:p>
    <w:p w:rsidR="00FD0FB7" w:rsidRPr="001C2C73" w:rsidRDefault="00FD0FB7" w:rsidP="001C2C73">
      <w:pPr>
        <w:pStyle w:val="ad"/>
        <w:shd w:val="clear" w:color="auto" w:fill="FFFFFF"/>
        <w:spacing w:before="0" w:beforeAutospacing="0" w:after="0" w:afterAutospacing="0"/>
        <w:jc w:val="both"/>
        <w:rPr>
          <w:sz w:val="20"/>
          <w:szCs w:val="20"/>
        </w:rPr>
      </w:pPr>
      <w:r w:rsidRPr="00015C7E">
        <w:rPr>
          <w:sz w:val="20"/>
          <w:szCs w:val="20"/>
        </w:rPr>
        <w:t>-Развитие целостного восприятия мира внешнего и мира внутреннего, способности     слышать Слово, видеть Образ, создавать Книгу.</w:t>
      </w:r>
    </w:p>
    <w:p w:rsidR="0058462A" w:rsidRPr="00015C7E" w:rsidRDefault="0058462A" w:rsidP="0058462A">
      <w:pPr>
        <w:pStyle w:val="a3"/>
        <w:rPr>
          <w:b/>
          <w:bCs/>
          <w:i/>
          <w:szCs w:val="20"/>
        </w:rPr>
      </w:pPr>
      <w:r w:rsidRPr="00015C7E">
        <w:rPr>
          <w:b/>
          <w:i/>
          <w:color w:val="333333"/>
          <w:szCs w:val="20"/>
          <w:shd w:val="clear" w:color="auto" w:fill="FFFFFF"/>
        </w:rPr>
        <w:t xml:space="preserve">МИР </w:t>
      </w:r>
    </w:p>
    <w:p w:rsidR="00ED0EA4" w:rsidRPr="00015C7E" w:rsidRDefault="00ED0EA4" w:rsidP="0058462A">
      <w:pPr>
        <w:pStyle w:val="a3"/>
        <w:rPr>
          <w:b/>
          <w:bCs/>
          <w:szCs w:val="20"/>
        </w:rPr>
      </w:pPr>
      <w:r w:rsidRPr="00015C7E">
        <w:rPr>
          <w:b/>
          <w:bCs/>
          <w:szCs w:val="20"/>
        </w:rPr>
        <w:t>  1 . Солнышко, мама  и  папа</w:t>
      </w:r>
    </w:p>
    <w:p w:rsidR="00ED0EA4" w:rsidRPr="00015C7E" w:rsidRDefault="00ED0EA4" w:rsidP="0058462A">
      <w:pPr>
        <w:pStyle w:val="a3"/>
        <w:rPr>
          <w:bCs/>
          <w:szCs w:val="20"/>
        </w:rPr>
      </w:pPr>
      <w:bookmarkStart w:id="1" w:name="h.ihv636"/>
      <w:bookmarkEnd w:id="1"/>
      <w:r w:rsidRPr="00015C7E">
        <w:rPr>
          <w:bCs/>
          <w:szCs w:val="20"/>
        </w:rPr>
        <w:t>Знакомство с «Азбукой   истоков». Алфавит – семья букв. Все буквы разные, у каждой свое название  и  все они одинаково важны и нужны. Различные начертания букв, различие строчных и прописных букв. Рукописные и декоративные шрифты, буквицы.</w:t>
      </w:r>
    </w:p>
    <w:p w:rsidR="00ED0EA4" w:rsidRPr="00015C7E" w:rsidRDefault="00ED0EA4" w:rsidP="0058462A">
      <w:pPr>
        <w:pStyle w:val="a3"/>
        <w:rPr>
          <w:b/>
          <w:bCs/>
          <w:szCs w:val="20"/>
        </w:rPr>
      </w:pPr>
      <w:r w:rsidRPr="00015C7E">
        <w:rPr>
          <w:b/>
          <w:bCs/>
          <w:szCs w:val="20"/>
        </w:rPr>
        <w:t xml:space="preserve">2. Мир и лад (Поле, школа и семья) </w:t>
      </w:r>
    </w:p>
    <w:p w:rsidR="00ED0EA4" w:rsidRPr="00015C7E" w:rsidRDefault="00ED0EA4" w:rsidP="0058462A">
      <w:pPr>
        <w:pStyle w:val="a3"/>
        <w:rPr>
          <w:bCs/>
          <w:szCs w:val="20"/>
        </w:rPr>
      </w:pPr>
      <w:proofErr w:type="gramStart"/>
      <w:r w:rsidRPr="00015C7E">
        <w:rPr>
          <w:bCs/>
          <w:szCs w:val="20"/>
        </w:rPr>
        <w:t>Самое главное в слове – смысл, значение (сравнить значения слов поле, лес, поляна, опушка, дол).</w:t>
      </w:r>
      <w:proofErr w:type="gramEnd"/>
      <w:r w:rsidRPr="00015C7E">
        <w:rPr>
          <w:bCs/>
          <w:szCs w:val="20"/>
        </w:rPr>
        <w:t xml:space="preserve"> Чтобы доброе слово принесло пользу душе, надо его прочесть и понять. Кто поможет правильно понять? Конечно, мама и семья, учитель и школа. Из чего состоит слово? Чем слово отличается от набора букв (читаем </w:t>
      </w:r>
      <w:proofErr w:type="gramStart"/>
      <w:r w:rsidRPr="00015C7E">
        <w:rPr>
          <w:bCs/>
          <w:szCs w:val="20"/>
        </w:rPr>
        <w:t>ла-ла</w:t>
      </w:r>
      <w:proofErr w:type="gramEnd"/>
      <w:r w:rsidRPr="00015C7E">
        <w:rPr>
          <w:bCs/>
          <w:szCs w:val="20"/>
        </w:rPr>
        <w:t xml:space="preserve"> и ла-па)? (Сравнение букв с семенами часто встречается в пословицах и загадках.)</w:t>
      </w:r>
    </w:p>
    <w:p w:rsidR="00ED0EA4" w:rsidRPr="00015C7E" w:rsidRDefault="00ED0EA4" w:rsidP="0058462A">
      <w:pPr>
        <w:pStyle w:val="a3"/>
        <w:rPr>
          <w:b/>
          <w:bCs/>
          <w:szCs w:val="20"/>
        </w:rPr>
      </w:pPr>
      <w:r w:rsidRPr="00015C7E">
        <w:rPr>
          <w:b/>
          <w:bCs/>
          <w:szCs w:val="20"/>
        </w:rPr>
        <w:t xml:space="preserve">3. Истоки и школа </w:t>
      </w:r>
    </w:p>
    <w:p w:rsidR="00ED0EA4" w:rsidRPr="00015C7E" w:rsidRDefault="00ED0EA4" w:rsidP="0058462A">
      <w:pPr>
        <w:pStyle w:val="a3"/>
        <w:rPr>
          <w:bCs/>
          <w:szCs w:val="20"/>
        </w:rPr>
      </w:pPr>
      <w:r w:rsidRPr="00015C7E">
        <w:rPr>
          <w:bCs/>
          <w:szCs w:val="20"/>
        </w:rPr>
        <w:t>Что обозначает слово? Предмет, понятие (имена существительные – без терминологии). Общее и конкретное значение слов. Слово-образ,</w:t>
      </w:r>
      <w:r w:rsidR="0058462A" w:rsidRPr="00015C7E">
        <w:rPr>
          <w:bCs/>
          <w:szCs w:val="20"/>
        </w:rPr>
        <w:t xml:space="preserve"> </w:t>
      </w:r>
      <w:r w:rsidRPr="00015C7E">
        <w:rPr>
          <w:bCs/>
          <w:szCs w:val="20"/>
        </w:rPr>
        <w:t>слово-символ. Колокол, язык, книга, школа. Слово – Имя, имена родителей и друзей. (Заглавная буква.)</w:t>
      </w:r>
    </w:p>
    <w:p w:rsidR="00ED0EA4" w:rsidRPr="00015C7E" w:rsidRDefault="00ED0EA4" w:rsidP="0058462A">
      <w:pPr>
        <w:pStyle w:val="a3"/>
        <w:rPr>
          <w:b/>
          <w:bCs/>
          <w:szCs w:val="20"/>
        </w:rPr>
      </w:pPr>
      <w:bookmarkStart w:id="2" w:name="h.32hioqz"/>
      <w:bookmarkEnd w:id="2"/>
      <w:r w:rsidRPr="00015C7E">
        <w:rPr>
          <w:b/>
          <w:bCs/>
          <w:szCs w:val="20"/>
        </w:rPr>
        <w:t xml:space="preserve">4. Дар (Рождество) </w:t>
      </w:r>
    </w:p>
    <w:p w:rsidR="00ED0EA4" w:rsidRPr="00015C7E" w:rsidRDefault="00ED0EA4" w:rsidP="0058462A">
      <w:pPr>
        <w:pStyle w:val="a3"/>
        <w:rPr>
          <w:bCs/>
          <w:szCs w:val="20"/>
        </w:rPr>
      </w:pPr>
      <w:r w:rsidRPr="00015C7E">
        <w:rPr>
          <w:bCs/>
          <w:szCs w:val="20"/>
        </w:rPr>
        <w:t>Праздничное слово. Слово-поздравление. Слово-приветствие. Слово-прославление. Какие слова мы часто используем, поздравляя друг друга, почему? Придумываем поздравления и пожелания близким, знакомым и незнакомым людям.</w:t>
      </w:r>
    </w:p>
    <w:p w:rsidR="00ED0EA4" w:rsidRPr="00015C7E" w:rsidRDefault="00ED0EA4" w:rsidP="0058462A">
      <w:pPr>
        <w:pStyle w:val="a3"/>
        <w:rPr>
          <w:b/>
          <w:bCs/>
          <w:szCs w:val="20"/>
        </w:rPr>
      </w:pPr>
      <w:bookmarkStart w:id="3" w:name="h.1hmsyys"/>
      <w:bookmarkEnd w:id="3"/>
      <w:r w:rsidRPr="00015C7E">
        <w:rPr>
          <w:b/>
          <w:bCs/>
          <w:szCs w:val="20"/>
        </w:rPr>
        <w:t xml:space="preserve">5.  Истоки  и радуга </w:t>
      </w:r>
    </w:p>
    <w:p w:rsidR="00ED0EA4" w:rsidRPr="00015C7E" w:rsidRDefault="00ED0EA4" w:rsidP="0058462A">
      <w:pPr>
        <w:pStyle w:val="a3"/>
        <w:rPr>
          <w:bCs/>
          <w:szCs w:val="20"/>
        </w:rPr>
      </w:pPr>
      <w:bookmarkStart w:id="4" w:name="h.41mghml"/>
      <w:bookmarkEnd w:id="4"/>
      <w:r w:rsidRPr="00015C7E">
        <w:rPr>
          <w:bCs/>
          <w:szCs w:val="20"/>
        </w:rPr>
        <w:t>Откуда берутся слова? Слова тоже имеют свои  истоки</w:t>
      </w:r>
      <w:proofErr w:type="gramStart"/>
      <w:r w:rsidRPr="00015C7E">
        <w:rPr>
          <w:bCs/>
          <w:szCs w:val="20"/>
        </w:rPr>
        <w:t> .</w:t>
      </w:r>
      <w:proofErr w:type="gramEnd"/>
      <w:r w:rsidRPr="00015C7E">
        <w:rPr>
          <w:bCs/>
          <w:szCs w:val="20"/>
        </w:rPr>
        <w:t xml:space="preserve"> У одних общее происхождение, например: род, родина, родник. Другие, хотя и похожи по звучанию, между собой по смыслу не связаны: рука, река. А бывает, что слова кажутся мало похожими, но глубоко связаны и имеют общие древние корни: Радость, радуга. (В упражнениях найти слова «из одной семьи».)</w:t>
      </w:r>
    </w:p>
    <w:p w:rsidR="00ED0EA4" w:rsidRPr="00015C7E" w:rsidRDefault="0058462A" w:rsidP="0058462A">
      <w:pPr>
        <w:pStyle w:val="a3"/>
        <w:rPr>
          <w:b/>
          <w:bCs/>
          <w:szCs w:val="20"/>
        </w:rPr>
      </w:pPr>
      <w:r w:rsidRPr="00015C7E">
        <w:rPr>
          <w:b/>
          <w:bCs/>
          <w:szCs w:val="20"/>
        </w:rPr>
        <w:t>6. Сказки А.С. Пушкина</w:t>
      </w:r>
    </w:p>
    <w:p w:rsidR="00ED0EA4" w:rsidRPr="00015C7E" w:rsidRDefault="00ED0EA4" w:rsidP="0058462A">
      <w:pPr>
        <w:pStyle w:val="a3"/>
        <w:rPr>
          <w:bCs/>
          <w:szCs w:val="20"/>
        </w:rPr>
      </w:pPr>
      <w:r w:rsidRPr="00015C7E">
        <w:rPr>
          <w:bCs/>
          <w:szCs w:val="20"/>
        </w:rPr>
        <w:t xml:space="preserve">Сказочные слова и присказки. Услышав эти слова, мы сразу понимаем, что это сказка. Почему? (Продолжить предложение так, чтобы получилась </w:t>
      </w:r>
      <w:proofErr w:type="spellStart"/>
      <w:r w:rsidRPr="00015C7E">
        <w:rPr>
          <w:bCs/>
          <w:szCs w:val="20"/>
        </w:rPr>
        <w:t>сказка</w:t>
      </w:r>
      <w:proofErr w:type="gramStart"/>
      <w:r w:rsidRPr="00015C7E">
        <w:rPr>
          <w:bCs/>
          <w:szCs w:val="20"/>
        </w:rPr>
        <w:t>.Н</w:t>
      </w:r>
      <w:proofErr w:type="gramEnd"/>
      <w:r w:rsidRPr="00015C7E">
        <w:rPr>
          <w:bCs/>
          <w:szCs w:val="20"/>
        </w:rPr>
        <w:t>айти</w:t>
      </w:r>
      <w:proofErr w:type="spellEnd"/>
      <w:r w:rsidRPr="00015C7E">
        <w:rPr>
          <w:bCs/>
          <w:szCs w:val="20"/>
        </w:rPr>
        <w:t xml:space="preserve"> в отрывке о Черноморе слова, которые мы не употребляем в обычной речи, что они означают?)</w:t>
      </w:r>
    </w:p>
    <w:p w:rsidR="00ED0EA4" w:rsidRPr="00015C7E" w:rsidRDefault="0058462A" w:rsidP="0058462A">
      <w:pPr>
        <w:pStyle w:val="a3"/>
        <w:rPr>
          <w:b/>
          <w:bCs/>
          <w:szCs w:val="20"/>
        </w:rPr>
      </w:pPr>
      <w:r w:rsidRPr="00015C7E">
        <w:rPr>
          <w:b/>
          <w:bCs/>
          <w:szCs w:val="20"/>
        </w:rPr>
        <w:t>7. Родной край</w:t>
      </w:r>
    </w:p>
    <w:p w:rsidR="00ED0EA4" w:rsidRPr="00015C7E" w:rsidRDefault="00ED0EA4" w:rsidP="0058462A">
      <w:pPr>
        <w:pStyle w:val="a3"/>
        <w:rPr>
          <w:bCs/>
          <w:szCs w:val="20"/>
        </w:rPr>
      </w:pPr>
      <w:r w:rsidRPr="00015C7E">
        <w:rPr>
          <w:bCs/>
          <w:szCs w:val="20"/>
        </w:rPr>
        <w:t>У каждого края свое имя. В какой стране мы живем? Названия городов, сел, рек, гор родного края. Рассказать о происхождении некоторых названий.</w:t>
      </w:r>
    </w:p>
    <w:p w:rsidR="00ED0EA4" w:rsidRPr="00015C7E" w:rsidRDefault="00ED0EA4" w:rsidP="0058462A">
      <w:pPr>
        <w:pStyle w:val="a3"/>
        <w:rPr>
          <w:b/>
          <w:bCs/>
          <w:szCs w:val="20"/>
        </w:rPr>
      </w:pPr>
      <w:r w:rsidRPr="00015C7E">
        <w:rPr>
          <w:b/>
          <w:bCs/>
          <w:szCs w:val="20"/>
        </w:rPr>
        <w:t>8. Святыни России. Щит и герб (свя</w:t>
      </w:r>
      <w:r w:rsidR="0058462A" w:rsidRPr="00015C7E">
        <w:rPr>
          <w:b/>
          <w:bCs/>
          <w:szCs w:val="20"/>
        </w:rPr>
        <w:t>той Георгий Победоносец)</w:t>
      </w:r>
    </w:p>
    <w:p w:rsidR="00ED0EA4" w:rsidRPr="00015C7E" w:rsidRDefault="00ED0EA4" w:rsidP="0058462A">
      <w:pPr>
        <w:pStyle w:val="a3"/>
        <w:rPr>
          <w:bCs/>
          <w:szCs w:val="20"/>
        </w:rPr>
      </w:pPr>
      <w:r w:rsidRPr="00015C7E">
        <w:rPr>
          <w:bCs/>
          <w:szCs w:val="20"/>
        </w:rPr>
        <w:t>Героические слова, слова верности. Вспомни такие слова с предыдущих уроков. (Крепость, сила, копье, смелость, совесть, родина, родной край).</w:t>
      </w:r>
    </w:p>
    <w:p w:rsidR="00ED0EA4" w:rsidRPr="00015C7E" w:rsidRDefault="00ED0EA4" w:rsidP="0058462A">
      <w:pPr>
        <w:pStyle w:val="a3"/>
        <w:rPr>
          <w:b/>
          <w:bCs/>
          <w:szCs w:val="20"/>
        </w:rPr>
      </w:pPr>
      <w:r w:rsidRPr="00015C7E">
        <w:rPr>
          <w:bCs/>
          <w:szCs w:val="20"/>
        </w:rPr>
        <w:t>Слово-действие (глаголы – защищать, обороняться, наступать, побеждать и др.). Что значит «Ищи мира»? Как это делать?</w:t>
      </w:r>
    </w:p>
    <w:p w:rsidR="00ED0EA4" w:rsidRPr="00015C7E" w:rsidRDefault="0058462A" w:rsidP="0058462A">
      <w:pPr>
        <w:pStyle w:val="a3"/>
        <w:rPr>
          <w:b/>
          <w:bCs/>
          <w:szCs w:val="20"/>
        </w:rPr>
      </w:pPr>
      <w:r w:rsidRPr="00015C7E">
        <w:rPr>
          <w:b/>
          <w:bCs/>
          <w:szCs w:val="20"/>
        </w:rPr>
        <w:t>9. Святыни России. Илья Муромец</w:t>
      </w:r>
    </w:p>
    <w:p w:rsidR="0058462A" w:rsidRPr="00015C7E" w:rsidRDefault="00ED0EA4" w:rsidP="00974D71">
      <w:pPr>
        <w:pStyle w:val="a3"/>
        <w:rPr>
          <w:bCs/>
          <w:szCs w:val="20"/>
        </w:rPr>
      </w:pPr>
      <w:r w:rsidRPr="00015C7E">
        <w:rPr>
          <w:bCs/>
          <w:szCs w:val="20"/>
        </w:rPr>
        <w:t xml:space="preserve">Продолжение темы. Славные имена. Связь имени с родным краем. Почему богатыря Илью назвали Муромцем? </w:t>
      </w:r>
      <w:proofErr w:type="gramStart"/>
      <w:r w:rsidRPr="00015C7E">
        <w:rPr>
          <w:bCs/>
          <w:szCs w:val="20"/>
        </w:rPr>
        <w:t>Имена</w:t>
      </w:r>
      <w:proofErr w:type="gramEnd"/>
      <w:r w:rsidRPr="00015C7E">
        <w:rPr>
          <w:bCs/>
          <w:szCs w:val="20"/>
        </w:rPr>
        <w:t xml:space="preserve"> каких героев тоже связаны с географическими названиями? (Дмитрий Донской, Александр Невский и др.). </w:t>
      </w:r>
    </w:p>
    <w:p w:rsidR="00ED0EA4" w:rsidRPr="00015C7E" w:rsidRDefault="00ED0EA4" w:rsidP="00483CEE">
      <w:pPr>
        <w:pStyle w:val="a3"/>
        <w:rPr>
          <w:b/>
          <w:bCs/>
          <w:szCs w:val="20"/>
        </w:rPr>
      </w:pPr>
      <w:r w:rsidRPr="00015C7E">
        <w:rPr>
          <w:b/>
          <w:bCs/>
          <w:i/>
          <w:iCs/>
          <w:szCs w:val="20"/>
        </w:rPr>
        <w:t>СЛОВО</w:t>
      </w:r>
    </w:p>
    <w:p w:rsidR="00ED0EA4" w:rsidRPr="00015C7E" w:rsidRDefault="00ED0EA4" w:rsidP="00483CEE">
      <w:pPr>
        <w:pStyle w:val="a3"/>
        <w:rPr>
          <w:b/>
          <w:bCs/>
          <w:szCs w:val="20"/>
        </w:rPr>
      </w:pPr>
      <w:bookmarkStart w:id="5" w:name="h.2grqrue"/>
      <w:bookmarkEnd w:id="5"/>
      <w:r w:rsidRPr="00015C7E">
        <w:rPr>
          <w:b/>
          <w:bCs/>
          <w:szCs w:val="20"/>
        </w:rPr>
        <w:t xml:space="preserve"> 1 . Слово </w:t>
      </w:r>
    </w:p>
    <w:p w:rsidR="00ED0EA4" w:rsidRPr="00015C7E" w:rsidRDefault="00ED0EA4" w:rsidP="00483CEE">
      <w:pPr>
        <w:pStyle w:val="a3"/>
        <w:rPr>
          <w:bCs/>
          <w:szCs w:val="20"/>
        </w:rPr>
      </w:pPr>
      <w:r w:rsidRPr="00015C7E">
        <w:rPr>
          <w:bCs/>
          <w:szCs w:val="20"/>
        </w:rPr>
        <w:t>Высокое предназначение слова. Уважительное отношение к слову. Интонация. Чтение с различной интонацией.</w:t>
      </w:r>
    </w:p>
    <w:p w:rsidR="00ED0EA4" w:rsidRPr="00015C7E" w:rsidRDefault="00ED0EA4" w:rsidP="00483CEE">
      <w:pPr>
        <w:pStyle w:val="a3"/>
        <w:rPr>
          <w:b/>
          <w:bCs/>
          <w:szCs w:val="20"/>
        </w:rPr>
      </w:pPr>
      <w:r w:rsidRPr="00015C7E">
        <w:rPr>
          <w:b/>
          <w:bCs/>
          <w:szCs w:val="20"/>
        </w:rPr>
        <w:t xml:space="preserve">2. Весна и слово </w:t>
      </w:r>
    </w:p>
    <w:p w:rsidR="00ED0EA4" w:rsidRPr="00015C7E" w:rsidRDefault="00ED0EA4" w:rsidP="00483CEE">
      <w:pPr>
        <w:pStyle w:val="a3"/>
        <w:rPr>
          <w:bCs/>
          <w:szCs w:val="20"/>
        </w:rPr>
      </w:pPr>
      <w:r w:rsidRPr="00015C7E">
        <w:rPr>
          <w:bCs/>
          <w:szCs w:val="20"/>
        </w:rPr>
        <w:t>Слово – сравнение, описание (прилагательные – без терминологии). Обратить внимание на метафоры в четверостишиях. С чем еще можно сравнить весну? Вспоминаем стихи, выученные раньше, ищем сравнения.</w:t>
      </w:r>
    </w:p>
    <w:p w:rsidR="0058462A" w:rsidRPr="00015C7E" w:rsidRDefault="00ED0EA4" w:rsidP="00483CEE">
      <w:pPr>
        <w:pStyle w:val="a3"/>
        <w:rPr>
          <w:b/>
          <w:bCs/>
          <w:szCs w:val="20"/>
        </w:rPr>
      </w:pPr>
      <w:r w:rsidRPr="00015C7E">
        <w:rPr>
          <w:b/>
          <w:bCs/>
          <w:szCs w:val="20"/>
        </w:rPr>
        <w:t>3. Золотое сердечко</w:t>
      </w:r>
    </w:p>
    <w:p w:rsidR="00ED0EA4" w:rsidRPr="00015C7E" w:rsidRDefault="00ED0EA4" w:rsidP="00483CEE">
      <w:pPr>
        <w:pStyle w:val="a3"/>
        <w:rPr>
          <w:bCs/>
          <w:szCs w:val="20"/>
        </w:rPr>
      </w:pPr>
      <w:r w:rsidRPr="00015C7E">
        <w:rPr>
          <w:bCs/>
          <w:szCs w:val="20"/>
        </w:rPr>
        <w:t>Пять талантов Золотого сердечка: Доброе Слово, Честное Слово, Слово о родителях, Труд и подвиг, Святое слово. Почему «верная тропа узка»? Чтение – труд души. Трудные упражнения.   </w:t>
      </w:r>
    </w:p>
    <w:p w:rsidR="00ED0EA4" w:rsidRPr="00015C7E" w:rsidRDefault="00ED0EA4" w:rsidP="00483CEE">
      <w:pPr>
        <w:pStyle w:val="a3"/>
        <w:rPr>
          <w:b/>
          <w:bCs/>
          <w:szCs w:val="20"/>
        </w:rPr>
      </w:pPr>
      <w:r w:rsidRPr="00015C7E">
        <w:rPr>
          <w:b/>
          <w:bCs/>
          <w:szCs w:val="20"/>
        </w:rPr>
        <w:t>4</w:t>
      </w:r>
      <w:r w:rsidR="0058462A" w:rsidRPr="00015C7E">
        <w:rPr>
          <w:b/>
          <w:bCs/>
          <w:szCs w:val="20"/>
        </w:rPr>
        <w:t>. Серебряное копытце</w:t>
      </w:r>
    </w:p>
    <w:p w:rsidR="00ED0EA4" w:rsidRPr="00015C7E" w:rsidRDefault="00ED0EA4" w:rsidP="00483CEE">
      <w:pPr>
        <w:pStyle w:val="a3"/>
        <w:rPr>
          <w:bCs/>
          <w:szCs w:val="20"/>
        </w:rPr>
      </w:pPr>
      <w:r w:rsidRPr="00015C7E">
        <w:rPr>
          <w:bCs/>
          <w:szCs w:val="20"/>
        </w:rPr>
        <w:t>Доброе слово. Какие добрые слова мы знаем, часто ли мы их говорим? Учимся говорить добрые слова родителям, учителям, друзьям.</w:t>
      </w:r>
    </w:p>
    <w:p w:rsidR="00ED0EA4" w:rsidRPr="00015C7E" w:rsidRDefault="00ED0EA4" w:rsidP="00483CEE">
      <w:pPr>
        <w:pStyle w:val="a3"/>
        <w:rPr>
          <w:b/>
          <w:bCs/>
          <w:szCs w:val="20"/>
        </w:rPr>
      </w:pPr>
      <w:r w:rsidRPr="00015C7E">
        <w:rPr>
          <w:b/>
          <w:bCs/>
          <w:szCs w:val="20"/>
        </w:rPr>
        <w:t xml:space="preserve">5. Честное </w:t>
      </w:r>
      <w:r w:rsidR="0058462A" w:rsidRPr="00015C7E">
        <w:rPr>
          <w:b/>
          <w:bCs/>
          <w:szCs w:val="20"/>
        </w:rPr>
        <w:t xml:space="preserve">слово. «Добрыня Никитич» </w:t>
      </w:r>
    </w:p>
    <w:p w:rsidR="00ED0EA4" w:rsidRPr="00015C7E" w:rsidRDefault="00ED0EA4" w:rsidP="00483CEE">
      <w:pPr>
        <w:pStyle w:val="a3"/>
        <w:rPr>
          <w:bCs/>
          <w:szCs w:val="20"/>
        </w:rPr>
      </w:pPr>
      <w:r w:rsidRPr="00015C7E">
        <w:rPr>
          <w:bCs/>
          <w:szCs w:val="20"/>
        </w:rPr>
        <w:t>Слово – наука. Чему мы научились? Слушать и слышать.</w:t>
      </w:r>
    </w:p>
    <w:p w:rsidR="00ED0EA4" w:rsidRPr="00015C7E" w:rsidRDefault="00ED0EA4" w:rsidP="00483CEE">
      <w:pPr>
        <w:pStyle w:val="a3"/>
        <w:rPr>
          <w:b/>
          <w:bCs/>
          <w:szCs w:val="20"/>
        </w:rPr>
      </w:pPr>
      <w:r w:rsidRPr="00015C7E">
        <w:rPr>
          <w:b/>
          <w:bCs/>
          <w:szCs w:val="20"/>
        </w:rPr>
        <w:t>6. С</w:t>
      </w:r>
      <w:r w:rsidR="0058462A" w:rsidRPr="00015C7E">
        <w:rPr>
          <w:b/>
          <w:bCs/>
          <w:szCs w:val="20"/>
        </w:rPr>
        <w:t>лово о родителях</w:t>
      </w:r>
    </w:p>
    <w:p w:rsidR="00ED0EA4" w:rsidRPr="00015C7E" w:rsidRDefault="00ED0EA4" w:rsidP="00483CEE">
      <w:pPr>
        <w:pStyle w:val="a3"/>
        <w:rPr>
          <w:bCs/>
          <w:szCs w:val="20"/>
        </w:rPr>
      </w:pPr>
      <w:r w:rsidRPr="00015C7E">
        <w:rPr>
          <w:bCs/>
          <w:szCs w:val="20"/>
        </w:rPr>
        <w:lastRenderedPageBreak/>
        <w:t>Поэтическое слово. Поэтический образ, рифма, ритм. Примеры из прочитанных стихотворений.</w:t>
      </w:r>
    </w:p>
    <w:p w:rsidR="00ED0EA4" w:rsidRPr="00015C7E" w:rsidRDefault="00ED0EA4" w:rsidP="00483CEE">
      <w:pPr>
        <w:pStyle w:val="a3"/>
        <w:rPr>
          <w:b/>
          <w:bCs/>
          <w:szCs w:val="20"/>
        </w:rPr>
      </w:pPr>
      <w:r w:rsidRPr="00015C7E">
        <w:rPr>
          <w:b/>
          <w:bCs/>
          <w:szCs w:val="20"/>
        </w:rPr>
        <w:t>7. Святое слово</w:t>
      </w:r>
      <w:r w:rsidR="0058462A" w:rsidRPr="00015C7E">
        <w:rPr>
          <w:b/>
          <w:bCs/>
          <w:szCs w:val="20"/>
        </w:rPr>
        <w:t>. Былина «Алеша Попович»</w:t>
      </w:r>
    </w:p>
    <w:p w:rsidR="00ED0EA4" w:rsidRPr="00015C7E" w:rsidRDefault="00ED0EA4" w:rsidP="00483CEE">
      <w:pPr>
        <w:pStyle w:val="a3"/>
        <w:rPr>
          <w:bCs/>
          <w:szCs w:val="20"/>
        </w:rPr>
      </w:pPr>
      <w:r w:rsidRPr="00015C7E">
        <w:rPr>
          <w:bCs/>
          <w:szCs w:val="20"/>
        </w:rPr>
        <w:t xml:space="preserve">У каждого человека есть свое дело в жизни, своя профессия. </w:t>
      </w:r>
      <w:proofErr w:type="gramStart"/>
      <w:r w:rsidRPr="00015C7E">
        <w:rPr>
          <w:bCs/>
          <w:szCs w:val="20"/>
        </w:rPr>
        <w:t>У каждого слова тоже есть своя «работа»: одни, как мы уже знаем, обозначают предметы, другие – действия, третьи – свойства.</w:t>
      </w:r>
      <w:proofErr w:type="gramEnd"/>
      <w:r w:rsidRPr="00015C7E">
        <w:rPr>
          <w:bCs/>
          <w:szCs w:val="20"/>
        </w:rPr>
        <w:t xml:space="preserve"> А еще есть слова-помощники, они обычно очень короткие, но без них не обойтись (предлоги, союзы, междометия – без терминологии). Ищем слова-помощники в тексте (зрительно и на слух).</w:t>
      </w:r>
    </w:p>
    <w:p w:rsidR="00ED0EA4" w:rsidRPr="00015C7E" w:rsidRDefault="00ED0EA4" w:rsidP="00483CEE">
      <w:pPr>
        <w:pStyle w:val="a3"/>
        <w:rPr>
          <w:b/>
          <w:bCs/>
          <w:szCs w:val="20"/>
        </w:rPr>
      </w:pPr>
      <w:r w:rsidRPr="00015C7E">
        <w:rPr>
          <w:b/>
          <w:bCs/>
          <w:szCs w:val="20"/>
        </w:rPr>
        <w:t xml:space="preserve">8. Чаша жизни </w:t>
      </w:r>
    </w:p>
    <w:p w:rsidR="00ED0EA4" w:rsidRPr="00015C7E" w:rsidRDefault="00ED0EA4" w:rsidP="00483CEE">
      <w:pPr>
        <w:pStyle w:val="a3"/>
        <w:rPr>
          <w:bCs/>
          <w:szCs w:val="20"/>
        </w:rPr>
      </w:pPr>
      <w:r w:rsidRPr="00015C7E">
        <w:rPr>
          <w:bCs/>
          <w:szCs w:val="20"/>
        </w:rPr>
        <w:t> Правила в нашей жизни. Как правильно поступать, как себя вести, как правильно говорить и писать? Для этого в русском языке существуют правила. Некоторые мы уже знаем (например, правописание слов с большой буквы), с другими еще познакомимся. </w:t>
      </w:r>
    </w:p>
    <w:p w:rsidR="00ED0EA4" w:rsidRPr="00015C7E" w:rsidRDefault="00ED0EA4" w:rsidP="00483CEE">
      <w:pPr>
        <w:pStyle w:val="a3"/>
        <w:rPr>
          <w:b/>
          <w:bCs/>
          <w:szCs w:val="20"/>
        </w:rPr>
      </w:pPr>
      <w:r w:rsidRPr="00015C7E">
        <w:rPr>
          <w:b/>
          <w:bCs/>
          <w:i/>
          <w:iCs/>
          <w:szCs w:val="20"/>
        </w:rPr>
        <w:t>ОБРАЗ</w:t>
      </w:r>
    </w:p>
    <w:p w:rsidR="00ED0EA4" w:rsidRPr="00015C7E" w:rsidRDefault="00ED0EA4" w:rsidP="00483CEE">
      <w:pPr>
        <w:pStyle w:val="a3"/>
        <w:rPr>
          <w:b/>
          <w:bCs/>
          <w:szCs w:val="20"/>
        </w:rPr>
      </w:pPr>
      <w:r w:rsidRPr="00015C7E">
        <w:rPr>
          <w:b/>
          <w:bCs/>
          <w:szCs w:val="20"/>
        </w:rPr>
        <w:t>1. Родник</w:t>
      </w:r>
    </w:p>
    <w:p w:rsidR="00ED0EA4" w:rsidRPr="00015C7E" w:rsidRDefault="00ED0EA4" w:rsidP="00483CEE">
      <w:pPr>
        <w:pStyle w:val="a3"/>
        <w:rPr>
          <w:bCs/>
          <w:szCs w:val="20"/>
        </w:rPr>
      </w:pPr>
      <w:r w:rsidRPr="00015C7E">
        <w:rPr>
          <w:bCs/>
          <w:szCs w:val="20"/>
        </w:rPr>
        <w:t>Как и наша Родина, наш язык очень богат. Одно и то же можно сказать по-разному. В русском языке много слов близких по смыслу (например, родник, источник, ключ), поэтому наша речь имеет множество оттенков (синонимы, антонимы – без терминологии). Важно научиться подбирать точные слова, чтобы выразить свою мысль.</w:t>
      </w:r>
    </w:p>
    <w:p w:rsidR="00ED0EA4" w:rsidRPr="00015C7E" w:rsidRDefault="00ED0EA4" w:rsidP="00483CEE">
      <w:pPr>
        <w:pStyle w:val="a3"/>
        <w:rPr>
          <w:b/>
          <w:bCs/>
          <w:szCs w:val="20"/>
        </w:rPr>
      </w:pPr>
      <w:r w:rsidRPr="00015C7E">
        <w:rPr>
          <w:b/>
          <w:bCs/>
          <w:szCs w:val="20"/>
        </w:rPr>
        <w:t>2. Образ Родины</w:t>
      </w:r>
    </w:p>
    <w:p w:rsidR="00ED0EA4" w:rsidRPr="00015C7E" w:rsidRDefault="00ED0EA4" w:rsidP="00483CEE">
      <w:pPr>
        <w:pStyle w:val="a3"/>
        <w:rPr>
          <w:bCs/>
          <w:szCs w:val="20"/>
        </w:rPr>
      </w:pPr>
      <w:r w:rsidRPr="00015C7E">
        <w:rPr>
          <w:bCs/>
          <w:szCs w:val="20"/>
        </w:rPr>
        <w:t xml:space="preserve">Слова очень разные, но «устроены» </w:t>
      </w:r>
      <w:proofErr w:type="gramStart"/>
      <w:r w:rsidRPr="00015C7E">
        <w:rPr>
          <w:bCs/>
          <w:szCs w:val="20"/>
        </w:rPr>
        <w:t>они</w:t>
      </w:r>
      <w:proofErr w:type="gramEnd"/>
      <w:r w:rsidRPr="00015C7E">
        <w:rPr>
          <w:bCs/>
          <w:szCs w:val="20"/>
        </w:rPr>
        <w:t xml:space="preserve"> похоже. Самая главная часть каждого слова называется корень, как вы думаете, почему? Другие части слова тоже важны, они могут стоять впереди или позади корня и менять смысл всего слова. Примеры из предыдущих текстов.</w:t>
      </w:r>
    </w:p>
    <w:p w:rsidR="00ED0EA4" w:rsidRPr="00015C7E" w:rsidRDefault="00ED0EA4" w:rsidP="00483CEE">
      <w:pPr>
        <w:pStyle w:val="a3"/>
        <w:rPr>
          <w:b/>
          <w:bCs/>
          <w:szCs w:val="20"/>
        </w:rPr>
      </w:pPr>
      <w:r w:rsidRPr="00015C7E">
        <w:rPr>
          <w:b/>
          <w:bCs/>
          <w:szCs w:val="20"/>
        </w:rPr>
        <w:t>3. Образ защитника Отечества</w:t>
      </w:r>
    </w:p>
    <w:p w:rsidR="00ED0EA4" w:rsidRPr="00015C7E" w:rsidRDefault="00ED0EA4" w:rsidP="00483CEE">
      <w:pPr>
        <w:pStyle w:val="a3"/>
        <w:rPr>
          <w:bCs/>
          <w:szCs w:val="20"/>
        </w:rPr>
      </w:pPr>
      <w:r w:rsidRPr="00015C7E">
        <w:rPr>
          <w:bCs/>
          <w:szCs w:val="20"/>
        </w:rPr>
        <w:t xml:space="preserve">Слова в языке живут дружно, когда одно изменяется, то и другие, если нужно, изменяют свою форму, например: Смелый защитник – смелые защитники. (Изменение по числам, родам, лицам и падежам на примерах – без терминологии). Упражнения: подбор слова в правильной форме, например, «воины </w:t>
      </w:r>
      <w:proofErr w:type="gramStart"/>
      <w:r w:rsidRPr="00015C7E">
        <w:rPr>
          <w:bCs/>
          <w:szCs w:val="20"/>
        </w:rPr>
        <w:t>покинули свой дом … с победой возвратился</w:t>
      </w:r>
      <w:proofErr w:type="gramEnd"/>
      <w:r w:rsidRPr="00015C7E">
        <w:rPr>
          <w:bCs/>
          <w:szCs w:val="20"/>
        </w:rPr>
        <w:t xml:space="preserve"> воин домой… трудна была его дорога к дому…».</w:t>
      </w:r>
    </w:p>
    <w:p w:rsidR="00ED0EA4" w:rsidRPr="00015C7E" w:rsidRDefault="00ED0EA4" w:rsidP="00483CEE">
      <w:pPr>
        <w:pStyle w:val="a3"/>
        <w:rPr>
          <w:b/>
          <w:bCs/>
          <w:szCs w:val="20"/>
        </w:rPr>
      </w:pPr>
      <w:r w:rsidRPr="00015C7E">
        <w:rPr>
          <w:b/>
          <w:bCs/>
          <w:szCs w:val="20"/>
        </w:rPr>
        <w:t>4. Образ праздника (День Победы)</w:t>
      </w:r>
    </w:p>
    <w:p w:rsidR="00ED0EA4" w:rsidRPr="00015C7E" w:rsidRDefault="00ED0EA4" w:rsidP="00483CEE">
      <w:pPr>
        <w:pStyle w:val="a3"/>
        <w:rPr>
          <w:bCs/>
          <w:szCs w:val="20"/>
        </w:rPr>
      </w:pPr>
      <w:r w:rsidRPr="00015C7E">
        <w:rPr>
          <w:bCs/>
          <w:szCs w:val="20"/>
        </w:rPr>
        <w:t>Мудрое и доброе слово передавалось из поколения в поколение не только с помощью книг, но и устно – в преданиях, сказках и, конечно, песнях. Недаром говорят, что «слово из песни не выкинешь». Чем песня отличается от рассказа или стихотворения? (Ритм, мелодия, рифма, повтор припева). Какие песни мы знаем?</w:t>
      </w:r>
    </w:p>
    <w:p w:rsidR="00ED0EA4" w:rsidRPr="00015C7E" w:rsidRDefault="00ED0EA4" w:rsidP="00483CEE">
      <w:pPr>
        <w:pStyle w:val="a3"/>
        <w:rPr>
          <w:bCs/>
          <w:szCs w:val="20"/>
        </w:rPr>
      </w:pPr>
      <w:r w:rsidRPr="00015C7E">
        <w:rPr>
          <w:bCs/>
          <w:szCs w:val="20"/>
        </w:rPr>
        <w:t>Георгиевская скала. Можем ли мы «услышать» письменную речь? Что помогает нам понять интонацию автора? Знаки препинания, почему они так называются? Примеры.</w:t>
      </w:r>
    </w:p>
    <w:p w:rsidR="00ED0EA4" w:rsidRPr="00015C7E" w:rsidRDefault="00ED0EA4" w:rsidP="00483CEE">
      <w:pPr>
        <w:pStyle w:val="a3"/>
        <w:rPr>
          <w:b/>
          <w:bCs/>
          <w:szCs w:val="20"/>
        </w:rPr>
      </w:pPr>
      <w:r w:rsidRPr="00015C7E">
        <w:rPr>
          <w:b/>
          <w:bCs/>
          <w:szCs w:val="20"/>
        </w:rPr>
        <w:t> </w:t>
      </w:r>
      <w:r w:rsidRPr="00015C7E">
        <w:rPr>
          <w:b/>
          <w:bCs/>
          <w:i/>
          <w:iCs/>
          <w:szCs w:val="20"/>
        </w:rPr>
        <w:t>КНИГА</w:t>
      </w:r>
    </w:p>
    <w:p w:rsidR="00ED0EA4" w:rsidRPr="00015C7E" w:rsidRDefault="00ED0EA4" w:rsidP="00483CEE">
      <w:pPr>
        <w:pStyle w:val="a3"/>
        <w:rPr>
          <w:b/>
          <w:bCs/>
          <w:szCs w:val="20"/>
        </w:rPr>
      </w:pPr>
      <w:bookmarkStart w:id="6" w:name="h.vx1227"/>
      <w:bookmarkEnd w:id="6"/>
      <w:r w:rsidRPr="00015C7E">
        <w:rPr>
          <w:b/>
          <w:bCs/>
          <w:szCs w:val="20"/>
        </w:rPr>
        <w:t> 1 . Книга</w:t>
      </w:r>
    </w:p>
    <w:p w:rsidR="00ED0EA4" w:rsidRPr="00015C7E" w:rsidRDefault="00ED0EA4" w:rsidP="00483CEE">
      <w:pPr>
        <w:pStyle w:val="a3"/>
        <w:rPr>
          <w:bCs/>
          <w:szCs w:val="20"/>
        </w:rPr>
      </w:pPr>
      <w:bookmarkStart w:id="7" w:name="h.3fwokq0"/>
      <w:bookmarkEnd w:id="7"/>
      <w:r w:rsidRPr="00015C7E">
        <w:rPr>
          <w:bCs/>
          <w:szCs w:val="20"/>
        </w:rPr>
        <w:t>Книги бывают самые разные, одни описывают исторические события, другие рассказывают сказки, истории, стихи, третьи учат строить или шить.  И  у каждой из них своя задача  и  свои особенности языка.</w:t>
      </w:r>
    </w:p>
    <w:p w:rsidR="00ED0EA4" w:rsidRPr="00015C7E" w:rsidRDefault="00ED0EA4" w:rsidP="00483CEE">
      <w:pPr>
        <w:pStyle w:val="a3"/>
        <w:rPr>
          <w:bCs/>
          <w:szCs w:val="20"/>
        </w:rPr>
      </w:pPr>
      <w:bookmarkStart w:id="8" w:name="h.1v1yuxt"/>
      <w:bookmarkEnd w:id="8"/>
      <w:r w:rsidRPr="00015C7E">
        <w:rPr>
          <w:bCs/>
          <w:szCs w:val="20"/>
        </w:rPr>
        <w:t>Упражнение: догадайтесь, из какой книги отрывок. (Из сказки, былины, рассказа, учебника, инструкции  и  т.п.).</w:t>
      </w:r>
    </w:p>
    <w:p w:rsidR="00ED0EA4" w:rsidRPr="00015C7E" w:rsidRDefault="00ED0EA4" w:rsidP="00483CEE">
      <w:pPr>
        <w:pStyle w:val="a3"/>
        <w:rPr>
          <w:b/>
          <w:bCs/>
          <w:szCs w:val="20"/>
        </w:rPr>
      </w:pPr>
      <w:r w:rsidRPr="00015C7E">
        <w:rPr>
          <w:b/>
          <w:bCs/>
          <w:szCs w:val="20"/>
        </w:rPr>
        <w:t>2. Книга книг</w:t>
      </w:r>
    </w:p>
    <w:p w:rsidR="00ED0EA4" w:rsidRPr="00015C7E" w:rsidRDefault="00ED0EA4" w:rsidP="00483CEE">
      <w:pPr>
        <w:pStyle w:val="a3"/>
        <w:rPr>
          <w:bCs/>
          <w:szCs w:val="20"/>
        </w:rPr>
      </w:pPr>
      <w:r w:rsidRPr="00015C7E">
        <w:rPr>
          <w:bCs/>
          <w:szCs w:val="20"/>
        </w:rPr>
        <w:t xml:space="preserve">Жизнь книги. Вечные книги человечества. </w:t>
      </w:r>
      <w:proofErr w:type="gramStart"/>
      <w:r w:rsidRPr="00015C7E">
        <w:rPr>
          <w:bCs/>
          <w:szCs w:val="20"/>
        </w:rPr>
        <w:t>Исторические пути книги (возникновение письменности в древнем мире, братья</w:t>
      </w:r>
      <w:proofErr w:type="gramEnd"/>
    </w:p>
    <w:p w:rsidR="00ED0EA4" w:rsidRPr="00015C7E" w:rsidRDefault="00ED0EA4" w:rsidP="00483CEE">
      <w:pPr>
        <w:pStyle w:val="a3"/>
        <w:rPr>
          <w:bCs/>
          <w:szCs w:val="20"/>
        </w:rPr>
      </w:pPr>
      <w:bookmarkStart w:id="9" w:name="h.4f1mdlm"/>
      <w:bookmarkEnd w:id="9"/>
      <w:proofErr w:type="gramStart"/>
      <w:r w:rsidRPr="00015C7E">
        <w:rPr>
          <w:bCs/>
          <w:szCs w:val="20"/>
        </w:rPr>
        <w:t>Кирилл  и  Мефодий – создатели славянской  азбуки   и  письменности, первые книги на Руси и т.д.).</w:t>
      </w:r>
      <w:proofErr w:type="gramEnd"/>
      <w:r w:rsidRPr="00015C7E">
        <w:rPr>
          <w:bCs/>
          <w:szCs w:val="20"/>
        </w:rPr>
        <w:t xml:space="preserve"> Библиотека. Традиции собирания библиотеки в семье, школе, обществе.</w:t>
      </w:r>
    </w:p>
    <w:p w:rsidR="00ED0EA4" w:rsidRPr="00015C7E" w:rsidRDefault="00ED0EA4" w:rsidP="00483CEE">
      <w:pPr>
        <w:pStyle w:val="a3"/>
        <w:rPr>
          <w:b/>
          <w:bCs/>
          <w:szCs w:val="20"/>
        </w:rPr>
      </w:pPr>
      <w:r w:rsidRPr="00015C7E">
        <w:rPr>
          <w:b/>
          <w:bCs/>
          <w:szCs w:val="20"/>
        </w:rPr>
        <w:t>3. Живое слово книги</w:t>
      </w:r>
    </w:p>
    <w:p w:rsidR="00ED0EA4" w:rsidRPr="00015C7E" w:rsidRDefault="00ED0EA4" w:rsidP="00483CEE">
      <w:pPr>
        <w:pStyle w:val="a3"/>
        <w:rPr>
          <w:bCs/>
          <w:szCs w:val="20"/>
        </w:rPr>
      </w:pPr>
      <w:r w:rsidRPr="00015C7E">
        <w:rPr>
          <w:bCs/>
          <w:szCs w:val="20"/>
        </w:rPr>
        <w:t>Книга – культурное наследие народа. Уважение и сохранение чистоты и уникальности родного языка. Книги, пришедшие из других стран.</w:t>
      </w:r>
    </w:p>
    <w:p w:rsidR="00ED0EA4" w:rsidRPr="00015C7E" w:rsidRDefault="00ED0EA4" w:rsidP="00483CEE">
      <w:pPr>
        <w:pStyle w:val="a3"/>
        <w:rPr>
          <w:b/>
          <w:bCs/>
          <w:szCs w:val="20"/>
        </w:rPr>
      </w:pPr>
      <w:r w:rsidRPr="00015C7E">
        <w:rPr>
          <w:b/>
          <w:bCs/>
          <w:szCs w:val="20"/>
        </w:rPr>
        <w:t>4. Первая книга. Мир книги</w:t>
      </w:r>
    </w:p>
    <w:p w:rsidR="00ED0EA4" w:rsidRPr="00015C7E" w:rsidRDefault="00ED0EA4" w:rsidP="00483CEE">
      <w:pPr>
        <w:pStyle w:val="a3"/>
        <w:rPr>
          <w:bCs/>
          <w:szCs w:val="20"/>
        </w:rPr>
      </w:pPr>
      <w:r w:rsidRPr="00015C7E">
        <w:rPr>
          <w:bCs/>
          <w:szCs w:val="20"/>
        </w:rPr>
        <w:t xml:space="preserve">Первая книга: </w:t>
      </w:r>
      <w:proofErr w:type="gramStart"/>
      <w:r w:rsidRPr="00015C7E">
        <w:rPr>
          <w:bCs/>
          <w:szCs w:val="20"/>
        </w:rPr>
        <w:t>увиденное</w:t>
      </w:r>
      <w:proofErr w:type="gramEnd"/>
      <w:r w:rsidRPr="00015C7E">
        <w:rPr>
          <w:bCs/>
          <w:szCs w:val="20"/>
        </w:rPr>
        <w:t>, услышанное, прочувствованное ребенком. Создание Первой книги.</w:t>
      </w:r>
    </w:p>
    <w:p w:rsidR="00ED0EA4" w:rsidRPr="00015C7E" w:rsidRDefault="00ED0EA4" w:rsidP="00483CEE">
      <w:pPr>
        <w:pStyle w:val="a3"/>
        <w:rPr>
          <w:bCs/>
          <w:szCs w:val="20"/>
        </w:rPr>
      </w:pPr>
      <w:r w:rsidRPr="00015C7E">
        <w:rPr>
          <w:bCs/>
          <w:szCs w:val="20"/>
        </w:rPr>
        <w:t>Открытие мира книг. Рассказ детей о книгах, прочитанных за год. Слова благодарности книге.</w:t>
      </w:r>
    </w:p>
    <w:p w:rsidR="004D5BF5" w:rsidRPr="0058462A" w:rsidRDefault="004D5BF5" w:rsidP="00424E4C">
      <w:pPr>
        <w:pStyle w:val="a3"/>
        <w:spacing w:line="330" w:lineRule="atLeast"/>
        <w:ind w:firstLine="0"/>
        <w:jc w:val="left"/>
        <w:rPr>
          <w:bCs/>
          <w:sz w:val="24"/>
        </w:rPr>
      </w:pPr>
    </w:p>
    <w:p w:rsidR="009635C2" w:rsidRPr="00015C7E" w:rsidRDefault="003D01F6" w:rsidP="006872A4">
      <w:pPr>
        <w:pStyle w:val="3"/>
        <w:shd w:val="clear" w:color="auto" w:fill="auto"/>
        <w:spacing w:before="0" w:line="240" w:lineRule="auto"/>
        <w:ind w:left="20" w:right="40" w:firstLine="260"/>
        <w:jc w:val="center"/>
        <w:rPr>
          <w:rFonts w:ascii="Times New Roman" w:hAnsi="Times New Roman" w:cs="Times New Roman"/>
          <w:b/>
          <w:sz w:val="20"/>
          <w:szCs w:val="20"/>
        </w:rPr>
      </w:pPr>
      <w:r w:rsidRPr="00015C7E">
        <w:rPr>
          <w:rFonts w:ascii="Times New Roman" w:hAnsi="Times New Roman" w:cs="Times New Roman"/>
          <w:b/>
          <w:sz w:val="20"/>
          <w:szCs w:val="20"/>
        </w:rPr>
        <w:t>Тематическое планирование с определением основных</w:t>
      </w:r>
      <w:r w:rsidR="001C2C73">
        <w:rPr>
          <w:rFonts w:ascii="Times New Roman" w:hAnsi="Times New Roman" w:cs="Times New Roman"/>
          <w:b/>
          <w:sz w:val="20"/>
          <w:szCs w:val="20"/>
        </w:rPr>
        <w:t xml:space="preserve"> видов деятельности обучающихся</w:t>
      </w:r>
    </w:p>
    <w:p w:rsidR="00643DD6" w:rsidRPr="00015C7E" w:rsidRDefault="00643DD6" w:rsidP="006872A4">
      <w:pPr>
        <w:pStyle w:val="3"/>
        <w:shd w:val="clear" w:color="auto" w:fill="auto"/>
        <w:spacing w:before="0" w:line="240" w:lineRule="auto"/>
        <w:ind w:left="20" w:right="40" w:firstLine="260"/>
        <w:jc w:val="center"/>
        <w:rPr>
          <w:rFonts w:ascii="Times New Roman" w:hAnsi="Times New Roman" w:cs="Times New Roman"/>
          <w:b/>
          <w:sz w:val="20"/>
          <w:szCs w:val="20"/>
        </w:rPr>
      </w:pPr>
      <w:r w:rsidRPr="00015C7E">
        <w:rPr>
          <w:rFonts w:ascii="Times New Roman" w:hAnsi="Times New Roman" w:cs="Times New Roman"/>
          <w:b/>
          <w:sz w:val="20"/>
          <w:szCs w:val="20"/>
        </w:rPr>
        <w:t>1 класс</w:t>
      </w:r>
    </w:p>
    <w:tbl>
      <w:tblPr>
        <w:tblStyle w:val="a7"/>
        <w:tblW w:w="0" w:type="auto"/>
        <w:tblLook w:val="04A0" w:firstRow="1" w:lastRow="0" w:firstColumn="1" w:lastColumn="0" w:noHBand="0" w:noVBand="1"/>
      </w:tblPr>
      <w:tblGrid>
        <w:gridCol w:w="584"/>
        <w:gridCol w:w="3258"/>
        <w:gridCol w:w="881"/>
        <w:gridCol w:w="5959"/>
      </w:tblGrid>
      <w:tr w:rsidR="009635C2" w:rsidRPr="00015C7E" w:rsidTr="00B766A4">
        <w:tc>
          <w:tcPr>
            <w:tcW w:w="584" w:type="dxa"/>
          </w:tcPr>
          <w:p w:rsidR="009635C2" w:rsidRPr="00015C7E" w:rsidRDefault="009635C2" w:rsidP="00483CEE">
            <w:pPr>
              <w:pStyle w:val="3"/>
              <w:shd w:val="clear" w:color="auto" w:fill="auto"/>
              <w:spacing w:before="0" w:line="240" w:lineRule="auto"/>
              <w:ind w:right="40"/>
              <w:jc w:val="left"/>
              <w:rPr>
                <w:b/>
                <w:sz w:val="18"/>
                <w:szCs w:val="18"/>
              </w:rPr>
            </w:pPr>
            <w:r w:rsidRPr="00015C7E">
              <w:rPr>
                <w:b/>
                <w:sz w:val="18"/>
                <w:szCs w:val="18"/>
              </w:rPr>
              <w:t>№</w:t>
            </w:r>
          </w:p>
        </w:tc>
        <w:tc>
          <w:tcPr>
            <w:tcW w:w="3258" w:type="dxa"/>
          </w:tcPr>
          <w:p w:rsidR="009635C2" w:rsidRPr="00015C7E" w:rsidRDefault="001C2C73" w:rsidP="001C2C73">
            <w:pPr>
              <w:pStyle w:val="3"/>
              <w:shd w:val="clear" w:color="auto" w:fill="auto"/>
              <w:spacing w:before="0" w:line="240" w:lineRule="auto"/>
              <w:ind w:right="40"/>
              <w:jc w:val="center"/>
              <w:rPr>
                <w:b/>
                <w:sz w:val="18"/>
                <w:szCs w:val="18"/>
              </w:rPr>
            </w:pPr>
            <w:r w:rsidRPr="00015C7E">
              <w:rPr>
                <w:b/>
                <w:sz w:val="18"/>
                <w:szCs w:val="18"/>
              </w:rPr>
              <w:t>Т</w:t>
            </w:r>
            <w:r>
              <w:rPr>
                <w:b/>
                <w:sz w:val="18"/>
                <w:szCs w:val="18"/>
              </w:rPr>
              <w:t>ема</w:t>
            </w:r>
          </w:p>
        </w:tc>
        <w:tc>
          <w:tcPr>
            <w:tcW w:w="881" w:type="dxa"/>
            <w:tcBorders>
              <w:right w:val="single" w:sz="4" w:space="0" w:color="auto"/>
            </w:tcBorders>
          </w:tcPr>
          <w:p w:rsidR="009635C2" w:rsidRPr="00015C7E" w:rsidRDefault="009635C2" w:rsidP="00483CEE">
            <w:pPr>
              <w:pStyle w:val="3"/>
              <w:shd w:val="clear" w:color="auto" w:fill="auto"/>
              <w:spacing w:before="0" w:line="240" w:lineRule="auto"/>
              <w:ind w:right="40"/>
              <w:jc w:val="left"/>
              <w:rPr>
                <w:b/>
                <w:sz w:val="18"/>
                <w:szCs w:val="18"/>
              </w:rPr>
            </w:pPr>
            <w:r w:rsidRPr="00015C7E">
              <w:rPr>
                <w:b/>
                <w:sz w:val="18"/>
                <w:szCs w:val="18"/>
              </w:rPr>
              <w:t>Всего часов</w:t>
            </w:r>
          </w:p>
        </w:tc>
        <w:tc>
          <w:tcPr>
            <w:tcW w:w="5959" w:type="dxa"/>
            <w:tcBorders>
              <w:left w:val="single" w:sz="4" w:space="0" w:color="auto"/>
            </w:tcBorders>
          </w:tcPr>
          <w:p w:rsidR="009635C2" w:rsidRPr="00015C7E" w:rsidRDefault="009635C2" w:rsidP="001C2C73">
            <w:pPr>
              <w:pStyle w:val="3"/>
              <w:shd w:val="clear" w:color="auto" w:fill="auto"/>
              <w:spacing w:before="0" w:line="240" w:lineRule="auto"/>
              <w:ind w:right="40"/>
              <w:jc w:val="center"/>
              <w:rPr>
                <w:b/>
                <w:sz w:val="18"/>
                <w:szCs w:val="18"/>
              </w:rPr>
            </w:pPr>
            <w:r w:rsidRPr="00015C7E">
              <w:rPr>
                <w:b/>
                <w:sz w:val="18"/>
                <w:szCs w:val="18"/>
              </w:rPr>
              <w:t>Характеристика деятельности</w:t>
            </w:r>
            <w:r w:rsidR="001C2C73">
              <w:rPr>
                <w:b/>
                <w:sz w:val="18"/>
                <w:szCs w:val="18"/>
              </w:rPr>
              <w:t xml:space="preserve"> </w:t>
            </w:r>
            <w:proofErr w:type="gramStart"/>
            <w:r w:rsidR="00652BC9" w:rsidRPr="00015C7E">
              <w:rPr>
                <w:b/>
                <w:sz w:val="18"/>
                <w:szCs w:val="18"/>
              </w:rPr>
              <w:t>обучающихся</w:t>
            </w:r>
            <w:proofErr w:type="gramEnd"/>
          </w:p>
        </w:tc>
      </w:tr>
      <w:tr w:rsidR="00483CEE" w:rsidRPr="00015C7E" w:rsidTr="00B766A4">
        <w:tc>
          <w:tcPr>
            <w:tcW w:w="10682" w:type="dxa"/>
            <w:gridSpan w:val="4"/>
          </w:tcPr>
          <w:p w:rsidR="00483CEE" w:rsidRPr="00015C7E" w:rsidRDefault="00483CEE" w:rsidP="00E97D3C">
            <w:pPr>
              <w:pStyle w:val="3"/>
              <w:shd w:val="clear" w:color="auto" w:fill="auto"/>
              <w:spacing w:before="0" w:line="240" w:lineRule="auto"/>
              <w:ind w:right="40"/>
              <w:jc w:val="center"/>
              <w:rPr>
                <w:b/>
                <w:i/>
                <w:sz w:val="18"/>
                <w:szCs w:val="18"/>
              </w:rPr>
            </w:pPr>
            <w:r w:rsidRPr="00015C7E">
              <w:rPr>
                <w:b/>
                <w:i/>
                <w:sz w:val="18"/>
                <w:szCs w:val="18"/>
              </w:rPr>
              <w:t xml:space="preserve">Мир </w:t>
            </w:r>
            <w:r w:rsidR="00E97D3C" w:rsidRPr="00015C7E">
              <w:rPr>
                <w:b/>
                <w:i/>
                <w:sz w:val="18"/>
                <w:szCs w:val="18"/>
              </w:rPr>
              <w:t>12</w:t>
            </w:r>
            <w:r w:rsidRPr="00015C7E">
              <w:rPr>
                <w:b/>
                <w:i/>
                <w:sz w:val="18"/>
                <w:szCs w:val="18"/>
              </w:rPr>
              <w:t xml:space="preserve"> ч</w:t>
            </w:r>
          </w:p>
        </w:tc>
      </w:tr>
      <w:tr w:rsidR="009635C2" w:rsidRPr="00015C7E" w:rsidTr="00B766A4">
        <w:tc>
          <w:tcPr>
            <w:tcW w:w="584" w:type="dxa"/>
          </w:tcPr>
          <w:p w:rsidR="009635C2" w:rsidRPr="00015C7E" w:rsidRDefault="00A40272" w:rsidP="00483CEE">
            <w:pPr>
              <w:pStyle w:val="3"/>
              <w:shd w:val="clear" w:color="auto" w:fill="auto"/>
              <w:spacing w:before="0" w:line="240" w:lineRule="auto"/>
              <w:ind w:right="40"/>
              <w:jc w:val="left"/>
              <w:rPr>
                <w:sz w:val="18"/>
                <w:szCs w:val="18"/>
              </w:rPr>
            </w:pPr>
            <w:r w:rsidRPr="00015C7E">
              <w:rPr>
                <w:sz w:val="18"/>
                <w:szCs w:val="18"/>
              </w:rPr>
              <w:t>1</w:t>
            </w:r>
          </w:p>
        </w:tc>
        <w:tc>
          <w:tcPr>
            <w:tcW w:w="3258" w:type="dxa"/>
            <w:tcBorders>
              <w:right w:val="single" w:sz="4" w:space="0" w:color="auto"/>
            </w:tcBorders>
          </w:tcPr>
          <w:p w:rsidR="009635C2" w:rsidRPr="00015C7E" w:rsidRDefault="00A40272" w:rsidP="00E97D3C">
            <w:pPr>
              <w:pStyle w:val="3"/>
              <w:shd w:val="clear" w:color="auto" w:fill="auto"/>
              <w:spacing w:before="0" w:line="240" w:lineRule="auto"/>
              <w:ind w:right="40"/>
              <w:rPr>
                <w:sz w:val="18"/>
                <w:szCs w:val="18"/>
              </w:rPr>
            </w:pPr>
            <w:r w:rsidRPr="00015C7E">
              <w:rPr>
                <w:sz w:val="18"/>
                <w:szCs w:val="18"/>
              </w:rPr>
              <w:t>Солнышко, мама и папа</w:t>
            </w:r>
          </w:p>
        </w:tc>
        <w:tc>
          <w:tcPr>
            <w:tcW w:w="881" w:type="dxa"/>
            <w:tcBorders>
              <w:left w:val="single" w:sz="4" w:space="0" w:color="auto"/>
            </w:tcBorders>
          </w:tcPr>
          <w:p w:rsidR="009635C2" w:rsidRPr="00015C7E" w:rsidRDefault="003D01F6" w:rsidP="00483CEE">
            <w:pPr>
              <w:pStyle w:val="3"/>
              <w:shd w:val="clear" w:color="auto" w:fill="auto"/>
              <w:spacing w:before="0" w:line="240" w:lineRule="auto"/>
              <w:ind w:right="40"/>
              <w:jc w:val="left"/>
              <w:rPr>
                <w:sz w:val="18"/>
                <w:szCs w:val="18"/>
              </w:rPr>
            </w:pPr>
            <w:r w:rsidRPr="00015C7E">
              <w:rPr>
                <w:sz w:val="18"/>
                <w:szCs w:val="18"/>
              </w:rPr>
              <w:t>1ч</w:t>
            </w:r>
          </w:p>
        </w:tc>
        <w:tc>
          <w:tcPr>
            <w:tcW w:w="5959" w:type="dxa"/>
          </w:tcPr>
          <w:p w:rsidR="009635C2" w:rsidRPr="00EF6537" w:rsidRDefault="00E9720D" w:rsidP="00EF6537">
            <w:pPr>
              <w:pStyle w:val="a9"/>
              <w:contextualSpacing/>
              <w:jc w:val="both"/>
              <w:rPr>
                <w:sz w:val="18"/>
                <w:szCs w:val="18"/>
              </w:rPr>
            </w:pPr>
            <w:r w:rsidRPr="00EF6537">
              <w:rPr>
                <w:sz w:val="18"/>
                <w:szCs w:val="18"/>
              </w:rPr>
              <w:t>П</w:t>
            </w:r>
            <w:r w:rsidR="00A171B6" w:rsidRPr="00EF6537">
              <w:rPr>
                <w:sz w:val="18"/>
                <w:szCs w:val="18"/>
              </w:rPr>
              <w:t xml:space="preserve">онимание ценности семьи, чувства уважения, благодарности, ответственности по отношению </w:t>
            </w:r>
            <w:proofErr w:type="gramStart"/>
            <w:r w:rsidR="00A171B6" w:rsidRPr="00EF6537">
              <w:rPr>
                <w:sz w:val="18"/>
                <w:szCs w:val="18"/>
              </w:rPr>
              <w:t>к</w:t>
            </w:r>
            <w:proofErr w:type="gramEnd"/>
            <w:r w:rsidR="00A171B6" w:rsidRPr="00EF6537">
              <w:rPr>
                <w:sz w:val="18"/>
                <w:szCs w:val="18"/>
              </w:rPr>
              <w:t xml:space="preserve"> своим близким; </w:t>
            </w:r>
          </w:p>
        </w:tc>
      </w:tr>
      <w:tr w:rsidR="009635C2" w:rsidRPr="00015C7E" w:rsidTr="00B766A4">
        <w:tc>
          <w:tcPr>
            <w:tcW w:w="584" w:type="dxa"/>
          </w:tcPr>
          <w:p w:rsidR="009635C2" w:rsidRPr="00015C7E" w:rsidRDefault="00A40272" w:rsidP="00483CEE">
            <w:pPr>
              <w:pStyle w:val="3"/>
              <w:shd w:val="clear" w:color="auto" w:fill="auto"/>
              <w:spacing w:before="0" w:line="240" w:lineRule="auto"/>
              <w:ind w:right="40"/>
              <w:jc w:val="left"/>
              <w:rPr>
                <w:sz w:val="18"/>
                <w:szCs w:val="18"/>
              </w:rPr>
            </w:pPr>
            <w:r w:rsidRPr="00015C7E">
              <w:rPr>
                <w:sz w:val="18"/>
                <w:szCs w:val="18"/>
              </w:rPr>
              <w:t>2</w:t>
            </w:r>
          </w:p>
        </w:tc>
        <w:tc>
          <w:tcPr>
            <w:tcW w:w="3258" w:type="dxa"/>
          </w:tcPr>
          <w:p w:rsidR="009635C2" w:rsidRPr="00015C7E" w:rsidRDefault="00A40272" w:rsidP="00E97D3C">
            <w:pPr>
              <w:pStyle w:val="ae"/>
              <w:spacing w:before="0" w:after="0"/>
              <w:ind w:left="-108" w:right="-99"/>
              <w:jc w:val="left"/>
              <w:rPr>
                <w:rFonts w:ascii="Times New Roman" w:hAnsi="Times New Roman"/>
                <w:b w:val="0"/>
                <w:sz w:val="18"/>
                <w:szCs w:val="18"/>
              </w:rPr>
            </w:pPr>
            <w:r w:rsidRPr="00015C7E">
              <w:rPr>
                <w:rFonts w:ascii="Times New Roman" w:hAnsi="Times New Roman"/>
                <w:b w:val="0"/>
                <w:sz w:val="18"/>
                <w:szCs w:val="18"/>
              </w:rPr>
              <w:t>Мир и лад</w:t>
            </w:r>
            <w:r w:rsidR="00483CEE" w:rsidRPr="00015C7E">
              <w:rPr>
                <w:rFonts w:ascii="Times New Roman" w:hAnsi="Times New Roman"/>
                <w:b w:val="0"/>
                <w:sz w:val="18"/>
                <w:szCs w:val="18"/>
              </w:rPr>
              <w:t xml:space="preserve"> </w:t>
            </w:r>
            <w:r w:rsidRPr="00015C7E">
              <w:rPr>
                <w:rFonts w:ascii="Times New Roman" w:hAnsi="Times New Roman"/>
                <w:b w:val="0"/>
                <w:sz w:val="18"/>
                <w:szCs w:val="18"/>
              </w:rPr>
              <w:t>(Поле, школа и семья)</w:t>
            </w:r>
          </w:p>
        </w:tc>
        <w:tc>
          <w:tcPr>
            <w:tcW w:w="881" w:type="dxa"/>
          </w:tcPr>
          <w:p w:rsidR="009635C2" w:rsidRPr="00015C7E" w:rsidRDefault="003D01F6" w:rsidP="00483CEE">
            <w:pPr>
              <w:pStyle w:val="3"/>
              <w:shd w:val="clear" w:color="auto" w:fill="auto"/>
              <w:spacing w:before="0" w:line="240" w:lineRule="auto"/>
              <w:ind w:right="40"/>
              <w:jc w:val="left"/>
              <w:rPr>
                <w:sz w:val="18"/>
                <w:szCs w:val="18"/>
              </w:rPr>
            </w:pPr>
            <w:r w:rsidRPr="00015C7E">
              <w:rPr>
                <w:sz w:val="18"/>
                <w:szCs w:val="18"/>
              </w:rPr>
              <w:t>1ч</w:t>
            </w:r>
          </w:p>
        </w:tc>
        <w:tc>
          <w:tcPr>
            <w:tcW w:w="5959" w:type="dxa"/>
          </w:tcPr>
          <w:p w:rsidR="009635C2" w:rsidRPr="00EF6537" w:rsidRDefault="00E9720D" w:rsidP="00EF6537">
            <w:pPr>
              <w:pStyle w:val="a9"/>
              <w:contextualSpacing/>
              <w:jc w:val="both"/>
              <w:rPr>
                <w:sz w:val="18"/>
                <w:szCs w:val="18"/>
              </w:rPr>
            </w:pPr>
            <w:r w:rsidRPr="00EF6537">
              <w:rPr>
                <w:sz w:val="18"/>
                <w:szCs w:val="18"/>
              </w:rPr>
              <w:t>О</w:t>
            </w:r>
            <w:r w:rsidR="00781899" w:rsidRPr="00EF6537">
              <w:rPr>
                <w:sz w:val="18"/>
                <w:szCs w:val="18"/>
              </w:rPr>
              <w:t xml:space="preserve">ценивать поступки людей, жизненные ситуации с точки зрения общепринятых норм и ценностей; </w:t>
            </w:r>
          </w:p>
        </w:tc>
      </w:tr>
      <w:tr w:rsidR="009635C2" w:rsidRPr="00015C7E" w:rsidTr="00B766A4">
        <w:tc>
          <w:tcPr>
            <w:tcW w:w="584" w:type="dxa"/>
          </w:tcPr>
          <w:p w:rsidR="009635C2" w:rsidRPr="00015C7E" w:rsidRDefault="00A40272" w:rsidP="00483CEE">
            <w:pPr>
              <w:pStyle w:val="3"/>
              <w:shd w:val="clear" w:color="auto" w:fill="auto"/>
              <w:spacing w:before="0" w:line="240" w:lineRule="auto"/>
              <w:ind w:right="40"/>
              <w:jc w:val="left"/>
              <w:rPr>
                <w:sz w:val="18"/>
                <w:szCs w:val="18"/>
              </w:rPr>
            </w:pPr>
            <w:r w:rsidRPr="00015C7E">
              <w:rPr>
                <w:sz w:val="18"/>
                <w:szCs w:val="18"/>
              </w:rPr>
              <w:t>3</w:t>
            </w:r>
          </w:p>
        </w:tc>
        <w:tc>
          <w:tcPr>
            <w:tcW w:w="3258" w:type="dxa"/>
          </w:tcPr>
          <w:p w:rsidR="009635C2" w:rsidRPr="00015C7E" w:rsidRDefault="00A40272" w:rsidP="00483CEE">
            <w:pPr>
              <w:pStyle w:val="3"/>
              <w:shd w:val="clear" w:color="auto" w:fill="auto"/>
              <w:spacing w:before="0" w:line="240" w:lineRule="auto"/>
              <w:ind w:right="40"/>
              <w:jc w:val="left"/>
              <w:rPr>
                <w:sz w:val="18"/>
                <w:szCs w:val="18"/>
              </w:rPr>
            </w:pPr>
            <w:r w:rsidRPr="00015C7E">
              <w:rPr>
                <w:sz w:val="18"/>
                <w:szCs w:val="18"/>
              </w:rPr>
              <w:t>Истоки и школа</w:t>
            </w:r>
          </w:p>
        </w:tc>
        <w:tc>
          <w:tcPr>
            <w:tcW w:w="881" w:type="dxa"/>
          </w:tcPr>
          <w:p w:rsidR="009635C2" w:rsidRPr="00015C7E" w:rsidRDefault="003D01F6" w:rsidP="00483CEE">
            <w:pPr>
              <w:pStyle w:val="3"/>
              <w:shd w:val="clear" w:color="auto" w:fill="auto"/>
              <w:spacing w:before="0" w:line="240" w:lineRule="auto"/>
              <w:ind w:right="40"/>
              <w:jc w:val="left"/>
              <w:rPr>
                <w:sz w:val="18"/>
                <w:szCs w:val="18"/>
              </w:rPr>
            </w:pPr>
            <w:r w:rsidRPr="00015C7E">
              <w:rPr>
                <w:sz w:val="18"/>
                <w:szCs w:val="18"/>
              </w:rPr>
              <w:t>1ч</w:t>
            </w:r>
          </w:p>
        </w:tc>
        <w:tc>
          <w:tcPr>
            <w:tcW w:w="5959" w:type="dxa"/>
          </w:tcPr>
          <w:p w:rsidR="009635C2" w:rsidRPr="00EF6537" w:rsidRDefault="00E9720D" w:rsidP="00EF6537">
            <w:pPr>
              <w:pStyle w:val="a9"/>
              <w:contextualSpacing/>
              <w:jc w:val="both"/>
              <w:rPr>
                <w:sz w:val="18"/>
                <w:szCs w:val="18"/>
              </w:rPr>
            </w:pPr>
            <w:r w:rsidRPr="00EF6537">
              <w:rPr>
                <w:sz w:val="18"/>
                <w:szCs w:val="18"/>
              </w:rPr>
              <w:t>О</w:t>
            </w:r>
            <w:r w:rsidR="00104B3C" w:rsidRPr="00EF6537">
              <w:rPr>
                <w:sz w:val="18"/>
                <w:szCs w:val="18"/>
              </w:rPr>
              <w:t xml:space="preserve">пределять и формировать цель деятельности на уроке с помощью учителя; </w:t>
            </w:r>
          </w:p>
        </w:tc>
      </w:tr>
      <w:tr w:rsidR="009635C2" w:rsidRPr="00015C7E" w:rsidTr="00B766A4">
        <w:tc>
          <w:tcPr>
            <w:tcW w:w="584" w:type="dxa"/>
          </w:tcPr>
          <w:p w:rsidR="009635C2" w:rsidRPr="00015C7E" w:rsidRDefault="00A40272" w:rsidP="00483CEE">
            <w:pPr>
              <w:pStyle w:val="3"/>
              <w:shd w:val="clear" w:color="auto" w:fill="auto"/>
              <w:spacing w:before="0" w:line="240" w:lineRule="auto"/>
              <w:ind w:right="40"/>
              <w:jc w:val="left"/>
              <w:rPr>
                <w:sz w:val="18"/>
                <w:szCs w:val="18"/>
              </w:rPr>
            </w:pPr>
            <w:r w:rsidRPr="00015C7E">
              <w:rPr>
                <w:sz w:val="18"/>
                <w:szCs w:val="18"/>
              </w:rPr>
              <w:t>4</w:t>
            </w:r>
          </w:p>
        </w:tc>
        <w:tc>
          <w:tcPr>
            <w:tcW w:w="3258" w:type="dxa"/>
          </w:tcPr>
          <w:p w:rsidR="009635C2" w:rsidRPr="00015C7E" w:rsidRDefault="00A40272" w:rsidP="00E97D3C">
            <w:pPr>
              <w:pStyle w:val="ae"/>
              <w:spacing w:before="0" w:after="0"/>
              <w:ind w:right="-99"/>
              <w:jc w:val="left"/>
              <w:rPr>
                <w:rFonts w:ascii="Times New Roman" w:hAnsi="Times New Roman"/>
                <w:b w:val="0"/>
                <w:sz w:val="18"/>
                <w:szCs w:val="18"/>
              </w:rPr>
            </w:pPr>
            <w:r w:rsidRPr="00015C7E">
              <w:rPr>
                <w:rFonts w:ascii="Times New Roman" w:hAnsi="Times New Roman"/>
                <w:b w:val="0"/>
                <w:sz w:val="18"/>
                <w:szCs w:val="18"/>
              </w:rPr>
              <w:t>Дар</w:t>
            </w:r>
            <w:r w:rsidR="00483CEE" w:rsidRPr="00015C7E">
              <w:rPr>
                <w:rFonts w:ascii="Times New Roman" w:hAnsi="Times New Roman"/>
                <w:b w:val="0"/>
                <w:sz w:val="18"/>
                <w:szCs w:val="18"/>
              </w:rPr>
              <w:t xml:space="preserve"> </w:t>
            </w:r>
            <w:r w:rsidRPr="00015C7E">
              <w:rPr>
                <w:rFonts w:ascii="Times New Roman" w:hAnsi="Times New Roman"/>
                <w:b w:val="0"/>
                <w:sz w:val="18"/>
                <w:szCs w:val="18"/>
              </w:rPr>
              <w:t>(Рождество)</w:t>
            </w:r>
          </w:p>
        </w:tc>
        <w:tc>
          <w:tcPr>
            <w:tcW w:w="881" w:type="dxa"/>
          </w:tcPr>
          <w:p w:rsidR="009635C2" w:rsidRPr="00015C7E" w:rsidRDefault="003D01F6" w:rsidP="00483CEE">
            <w:pPr>
              <w:pStyle w:val="3"/>
              <w:shd w:val="clear" w:color="auto" w:fill="auto"/>
              <w:spacing w:before="0" w:line="240" w:lineRule="auto"/>
              <w:ind w:right="40"/>
              <w:jc w:val="left"/>
              <w:rPr>
                <w:sz w:val="18"/>
                <w:szCs w:val="18"/>
              </w:rPr>
            </w:pPr>
            <w:r w:rsidRPr="00015C7E">
              <w:rPr>
                <w:sz w:val="18"/>
                <w:szCs w:val="18"/>
              </w:rPr>
              <w:t>1ч</w:t>
            </w:r>
          </w:p>
        </w:tc>
        <w:tc>
          <w:tcPr>
            <w:tcW w:w="5959" w:type="dxa"/>
          </w:tcPr>
          <w:p w:rsidR="009635C2" w:rsidRPr="00EF6537" w:rsidRDefault="00E9720D" w:rsidP="00EF6537">
            <w:pPr>
              <w:pStyle w:val="a9"/>
              <w:contextualSpacing/>
              <w:jc w:val="both"/>
              <w:rPr>
                <w:sz w:val="18"/>
                <w:szCs w:val="18"/>
              </w:rPr>
            </w:pPr>
            <w:r w:rsidRPr="00EF6537">
              <w:rPr>
                <w:sz w:val="18"/>
                <w:szCs w:val="18"/>
              </w:rPr>
              <w:t>О</w:t>
            </w:r>
            <w:r w:rsidR="00781899" w:rsidRPr="00EF6537">
              <w:rPr>
                <w:sz w:val="18"/>
                <w:szCs w:val="18"/>
              </w:rPr>
              <w:t>ценивать конкретные поступки как хорошие или плохие;</w:t>
            </w:r>
          </w:p>
        </w:tc>
      </w:tr>
      <w:tr w:rsidR="009635C2" w:rsidRPr="00015C7E" w:rsidTr="00B766A4">
        <w:tc>
          <w:tcPr>
            <w:tcW w:w="584" w:type="dxa"/>
          </w:tcPr>
          <w:p w:rsidR="009635C2" w:rsidRPr="00015C7E" w:rsidRDefault="00A40272" w:rsidP="00483CEE">
            <w:pPr>
              <w:pStyle w:val="3"/>
              <w:shd w:val="clear" w:color="auto" w:fill="auto"/>
              <w:spacing w:before="0" w:line="240" w:lineRule="auto"/>
              <w:ind w:right="40"/>
              <w:jc w:val="left"/>
              <w:rPr>
                <w:sz w:val="18"/>
                <w:szCs w:val="18"/>
              </w:rPr>
            </w:pPr>
            <w:r w:rsidRPr="00015C7E">
              <w:rPr>
                <w:sz w:val="18"/>
                <w:szCs w:val="18"/>
              </w:rPr>
              <w:t>5</w:t>
            </w:r>
          </w:p>
        </w:tc>
        <w:tc>
          <w:tcPr>
            <w:tcW w:w="3258" w:type="dxa"/>
          </w:tcPr>
          <w:p w:rsidR="009635C2" w:rsidRPr="00015C7E" w:rsidRDefault="00A40272" w:rsidP="00483CEE">
            <w:pPr>
              <w:pStyle w:val="3"/>
              <w:shd w:val="clear" w:color="auto" w:fill="auto"/>
              <w:spacing w:before="0" w:line="240" w:lineRule="auto"/>
              <w:ind w:right="40"/>
              <w:jc w:val="left"/>
              <w:rPr>
                <w:sz w:val="18"/>
                <w:szCs w:val="18"/>
              </w:rPr>
            </w:pPr>
            <w:r w:rsidRPr="00015C7E">
              <w:rPr>
                <w:sz w:val="18"/>
                <w:szCs w:val="18"/>
              </w:rPr>
              <w:t>Истоки и радуга</w:t>
            </w:r>
          </w:p>
        </w:tc>
        <w:tc>
          <w:tcPr>
            <w:tcW w:w="881" w:type="dxa"/>
          </w:tcPr>
          <w:p w:rsidR="009635C2" w:rsidRPr="00015C7E" w:rsidRDefault="003D01F6" w:rsidP="00483CEE">
            <w:pPr>
              <w:pStyle w:val="3"/>
              <w:shd w:val="clear" w:color="auto" w:fill="auto"/>
              <w:spacing w:before="0" w:line="240" w:lineRule="auto"/>
              <w:ind w:right="40"/>
              <w:jc w:val="left"/>
              <w:rPr>
                <w:sz w:val="18"/>
                <w:szCs w:val="18"/>
              </w:rPr>
            </w:pPr>
            <w:r w:rsidRPr="00015C7E">
              <w:rPr>
                <w:sz w:val="18"/>
                <w:szCs w:val="18"/>
              </w:rPr>
              <w:t>1ч</w:t>
            </w:r>
          </w:p>
        </w:tc>
        <w:tc>
          <w:tcPr>
            <w:tcW w:w="5959" w:type="dxa"/>
          </w:tcPr>
          <w:p w:rsidR="009635C2" w:rsidRPr="00EF6537" w:rsidRDefault="00460B73" w:rsidP="00EF6537">
            <w:pPr>
              <w:pStyle w:val="3"/>
              <w:shd w:val="clear" w:color="auto" w:fill="auto"/>
              <w:spacing w:before="0" w:line="240" w:lineRule="auto"/>
              <w:ind w:right="40"/>
              <w:rPr>
                <w:sz w:val="18"/>
                <w:szCs w:val="18"/>
              </w:rPr>
            </w:pPr>
            <w:r w:rsidRPr="00EF6537">
              <w:rPr>
                <w:sz w:val="18"/>
                <w:szCs w:val="18"/>
              </w:rPr>
              <w:t xml:space="preserve">Изучат </w:t>
            </w:r>
            <w:r w:rsidR="00517F9B" w:rsidRPr="00EF6537">
              <w:rPr>
                <w:sz w:val="18"/>
                <w:szCs w:val="18"/>
              </w:rPr>
              <w:t>родословную своей семьи</w:t>
            </w:r>
          </w:p>
        </w:tc>
      </w:tr>
      <w:tr w:rsidR="009635C2" w:rsidRPr="00015C7E" w:rsidTr="00B766A4">
        <w:tc>
          <w:tcPr>
            <w:tcW w:w="584" w:type="dxa"/>
          </w:tcPr>
          <w:p w:rsidR="009635C2" w:rsidRPr="00015C7E" w:rsidRDefault="00A40272" w:rsidP="00483CEE">
            <w:pPr>
              <w:pStyle w:val="3"/>
              <w:shd w:val="clear" w:color="auto" w:fill="auto"/>
              <w:spacing w:before="0" w:line="240" w:lineRule="auto"/>
              <w:ind w:right="40"/>
              <w:jc w:val="left"/>
              <w:rPr>
                <w:sz w:val="18"/>
                <w:szCs w:val="18"/>
              </w:rPr>
            </w:pPr>
            <w:r w:rsidRPr="00015C7E">
              <w:rPr>
                <w:sz w:val="18"/>
                <w:szCs w:val="18"/>
              </w:rPr>
              <w:t>6</w:t>
            </w:r>
            <w:r w:rsidR="00E97D3C" w:rsidRPr="00015C7E">
              <w:rPr>
                <w:sz w:val="18"/>
                <w:szCs w:val="18"/>
              </w:rPr>
              <w:t>-7</w:t>
            </w:r>
          </w:p>
        </w:tc>
        <w:tc>
          <w:tcPr>
            <w:tcW w:w="3258" w:type="dxa"/>
          </w:tcPr>
          <w:p w:rsidR="009635C2" w:rsidRPr="00015C7E" w:rsidRDefault="00C135E0" w:rsidP="00E97D3C">
            <w:pPr>
              <w:pStyle w:val="ae"/>
              <w:spacing w:before="0" w:after="0"/>
              <w:ind w:right="-99"/>
              <w:jc w:val="left"/>
              <w:rPr>
                <w:rFonts w:ascii="Times New Roman" w:hAnsi="Times New Roman"/>
                <w:b w:val="0"/>
                <w:sz w:val="18"/>
                <w:szCs w:val="18"/>
              </w:rPr>
            </w:pPr>
            <w:r w:rsidRPr="00015C7E">
              <w:rPr>
                <w:rFonts w:ascii="Times New Roman" w:hAnsi="Times New Roman"/>
                <w:b w:val="0"/>
                <w:sz w:val="18"/>
                <w:szCs w:val="18"/>
              </w:rPr>
              <w:t>Сказки</w:t>
            </w:r>
            <w:r w:rsidR="00483CEE" w:rsidRPr="00015C7E">
              <w:rPr>
                <w:rFonts w:ascii="Times New Roman" w:hAnsi="Times New Roman"/>
                <w:b w:val="0"/>
                <w:sz w:val="18"/>
                <w:szCs w:val="18"/>
              </w:rPr>
              <w:t xml:space="preserve"> </w:t>
            </w:r>
            <w:r w:rsidRPr="00015C7E">
              <w:rPr>
                <w:rFonts w:ascii="Times New Roman" w:hAnsi="Times New Roman"/>
                <w:b w:val="0"/>
                <w:sz w:val="18"/>
                <w:szCs w:val="18"/>
              </w:rPr>
              <w:t>А.С. Пушкина</w:t>
            </w:r>
          </w:p>
        </w:tc>
        <w:tc>
          <w:tcPr>
            <w:tcW w:w="881" w:type="dxa"/>
          </w:tcPr>
          <w:p w:rsidR="009635C2" w:rsidRPr="00015C7E" w:rsidRDefault="00E97D3C" w:rsidP="00483CEE">
            <w:pPr>
              <w:pStyle w:val="3"/>
              <w:shd w:val="clear" w:color="auto" w:fill="auto"/>
              <w:spacing w:before="0" w:line="240" w:lineRule="auto"/>
              <w:ind w:right="40"/>
              <w:jc w:val="left"/>
              <w:rPr>
                <w:sz w:val="18"/>
                <w:szCs w:val="18"/>
              </w:rPr>
            </w:pPr>
            <w:r w:rsidRPr="00015C7E">
              <w:rPr>
                <w:sz w:val="18"/>
                <w:szCs w:val="18"/>
              </w:rPr>
              <w:t>2</w:t>
            </w:r>
            <w:r w:rsidR="00643DD6" w:rsidRPr="00015C7E">
              <w:rPr>
                <w:sz w:val="18"/>
                <w:szCs w:val="18"/>
              </w:rPr>
              <w:t xml:space="preserve"> </w:t>
            </w:r>
            <w:r w:rsidR="003D01F6" w:rsidRPr="00015C7E">
              <w:rPr>
                <w:sz w:val="18"/>
                <w:szCs w:val="18"/>
              </w:rPr>
              <w:t>ч</w:t>
            </w:r>
          </w:p>
        </w:tc>
        <w:tc>
          <w:tcPr>
            <w:tcW w:w="5959" w:type="dxa"/>
          </w:tcPr>
          <w:p w:rsidR="009635C2" w:rsidRPr="00EF6537" w:rsidRDefault="00104B3C" w:rsidP="00EF6537">
            <w:pPr>
              <w:pStyle w:val="3"/>
              <w:shd w:val="clear" w:color="auto" w:fill="auto"/>
              <w:spacing w:before="0" w:line="240" w:lineRule="auto"/>
              <w:ind w:right="40"/>
              <w:rPr>
                <w:sz w:val="18"/>
                <w:szCs w:val="18"/>
              </w:rPr>
            </w:pPr>
            <w:r w:rsidRPr="00EF6537">
              <w:rPr>
                <w:sz w:val="18"/>
                <w:szCs w:val="18"/>
              </w:rPr>
              <w:t>П</w:t>
            </w:r>
            <w:r w:rsidR="00460B73" w:rsidRPr="00EF6537">
              <w:rPr>
                <w:sz w:val="18"/>
                <w:szCs w:val="18"/>
              </w:rPr>
              <w:t>ознакомятся</w:t>
            </w:r>
            <w:r w:rsidR="00517F9B" w:rsidRPr="00EF6537">
              <w:rPr>
                <w:sz w:val="18"/>
                <w:szCs w:val="18"/>
              </w:rPr>
              <w:t xml:space="preserve"> с </w:t>
            </w:r>
            <w:r w:rsidR="00483CEE" w:rsidRPr="00EF6537">
              <w:rPr>
                <w:sz w:val="18"/>
                <w:szCs w:val="18"/>
              </w:rPr>
              <w:t xml:space="preserve">творчеством </w:t>
            </w:r>
            <w:r w:rsidR="00825247" w:rsidRPr="00EF6537">
              <w:rPr>
                <w:sz w:val="18"/>
                <w:szCs w:val="18"/>
              </w:rPr>
              <w:t>великого поэта.</w:t>
            </w:r>
          </w:p>
        </w:tc>
      </w:tr>
      <w:tr w:rsidR="009635C2" w:rsidRPr="00015C7E" w:rsidTr="00B766A4">
        <w:tc>
          <w:tcPr>
            <w:tcW w:w="584" w:type="dxa"/>
          </w:tcPr>
          <w:p w:rsidR="009635C2" w:rsidRPr="00015C7E" w:rsidRDefault="00E97D3C" w:rsidP="00483CEE">
            <w:pPr>
              <w:pStyle w:val="3"/>
              <w:shd w:val="clear" w:color="auto" w:fill="auto"/>
              <w:spacing w:before="0" w:line="240" w:lineRule="auto"/>
              <w:ind w:right="40"/>
              <w:jc w:val="left"/>
              <w:rPr>
                <w:sz w:val="18"/>
                <w:szCs w:val="18"/>
              </w:rPr>
            </w:pPr>
            <w:r w:rsidRPr="00015C7E">
              <w:rPr>
                <w:sz w:val="18"/>
                <w:szCs w:val="18"/>
              </w:rPr>
              <w:t>8</w:t>
            </w:r>
          </w:p>
        </w:tc>
        <w:tc>
          <w:tcPr>
            <w:tcW w:w="3258" w:type="dxa"/>
          </w:tcPr>
          <w:p w:rsidR="009635C2" w:rsidRPr="00015C7E" w:rsidRDefault="00C135E0" w:rsidP="00483CEE">
            <w:pPr>
              <w:pStyle w:val="3"/>
              <w:shd w:val="clear" w:color="auto" w:fill="auto"/>
              <w:spacing w:before="0" w:line="240" w:lineRule="auto"/>
              <w:ind w:right="40"/>
              <w:jc w:val="left"/>
              <w:rPr>
                <w:sz w:val="18"/>
                <w:szCs w:val="18"/>
              </w:rPr>
            </w:pPr>
            <w:r w:rsidRPr="00015C7E">
              <w:rPr>
                <w:sz w:val="18"/>
                <w:szCs w:val="18"/>
              </w:rPr>
              <w:t>Родной край</w:t>
            </w:r>
          </w:p>
        </w:tc>
        <w:tc>
          <w:tcPr>
            <w:tcW w:w="881" w:type="dxa"/>
          </w:tcPr>
          <w:p w:rsidR="009635C2" w:rsidRPr="00015C7E" w:rsidRDefault="003D01F6" w:rsidP="00483CEE">
            <w:pPr>
              <w:pStyle w:val="3"/>
              <w:shd w:val="clear" w:color="auto" w:fill="auto"/>
              <w:spacing w:before="0" w:line="240" w:lineRule="auto"/>
              <w:ind w:right="40"/>
              <w:jc w:val="left"/>
              <w:rPr>
                <w:sz w:val="18"/>
                <w:szCs w:val="18"/>
              </w:rPr>
            </w:pPr>
            <w:r w:rsidRPr="00015C7E">
              <w:rPr>
                <w:sz w:val="18"/>
                <w:szCs w:val="18"/>
              </w:rPr>
              <w:t>1ч</w:t>
            </w:r>
          </w:p>
        </w:tc>
        <w:tc>
          <w:tcPr>
            <w:tcW w:w="5959" w:type="dxa"/>
          </w:tcPr>
          <w:p w:rsidR="009635C2" w:rsidRPr="00EF6537" w:rsidRDefault="00460B73" w:rsidP="00EF6537">
            <w:pPr>
              <w:pStyle w:val="3"/>
              <w:shd w:val="clear" w:color="auto" w:fill="auto"/>
              <w:spacing w:before="0" w:line="240" w:lineRule="auto"/>
              <w:ind w:right="40"/>
              <w:rPr>
                <w:sz w:val="18"/>
                <w:szCs w:val="18"/>
              </w:rPr>
            </w:pPr>
            <w:r w:rsidRPr="00EF6537">
              <w:rPr>
                <w:sz w:val="18"/>
                <w:szCs w:val="18"/>
              </w:rPr>
              <w:t xml:space="preserve"> Расширят</w:t>
            </w:r>
            <w:r w:rsidR="00825247" w:rsidRPr="00EF6537">
              <w:rPr>
                <w:sz w:val="18"/>
                <w:szCs w:val="18"/>
              </w:rPr>
              <w:t xml:space="preserve"> свой кругозор </w:t>
            </w:r>
          </w:p>
        </w:tc>
      </w:tr>
      <w:tr w:rsidR="00A40272" w:rsidRPr="00015C7E" w:rsidTr="00B766A4">
        <w:tc>
          <w:tcPr>
            <w:tcW w:w="584" w:type="dxa"/>
          </w:tcPr>
          <w:p w:rsidR="00A40272" w:rsidRPr="00015C7E" w:rsidRDefault="00E97D3C" w:rsidP="00483CEE">
            <w:pPr>
              <w:pStyle w:val="3"/>
              <w:shd w:val="clear" w:color="auto" w:fill="auto"/>
              <w:spacing w:before="0" w:line="240" w:lineRule="auto"/>
              <w:ind w:right="40"/>
              <w:jc w:val="left"/>
              <w:rPr>
                <w:sz w:val="18"/>
                <w:szCs w:val="18"/>
              </w:rPr>
            </w:pPr>
            <w:r w:rsidRPr="00015C7E">
              <w:rPr>
                <w:sz w:val="18"/>
                <w:szCs w:val="18"/>
              </w:rPr>
              <w:t>9-10</w:t>
            </w:r>
          </w:p>
        </w:tc>
        <w:tc>
          <w:tcPr>
            <w:tcW w:w="3258" w:type="dxa"/>
          </w:tcPr>
          <w:p w:rsidR="00A40272" w:rsidRPr="00015C7E" w:rsidRDefault="00C135E0" w:rsidP="00483CEE">
            <w:pPr>
              <w:pStyle w:val="ae"/>
              <w:spacing w:before="0" w:after="0"/>
              <w:ind w:right="-99"/>
              <w:jc w:val="left"/>
              <w:rPr>
                <w:rFonts w:ascii="Times New Roman" w:hAnsi="Times New Roman"/>
                <w:b w:val="0"/>
                <w:sz w:val="18"/>
                <w:szCs w:val="18"/>
              </w:rPr>
            </w:pPr>
            <w:r w:rsidRPr="00015C7E">
              <w:rPr>
                <w:rFonts w:ascii="Times New Roman" w:hAnsi="Times New Roman"/>
                <w:b w:val="0"/>
                <w:sz w:val="18"/>
                <w:szCs w:val="18"/>
              </w:rPr>
              <w:t>Святыни России.</w:t>
            </w:r>
            <w:r w:rsidR="00483CEE" w:rsidRPr="00015C7E">
              <w:rPr>
                <w:rFonts w:ascii="Times New Roman" w:hAnsi="Times New Roman"/>
                <w:b w:val="0"/>
                <w:sz w:val="18"/>
                <w:szCs w:val="18"/>
              </w:rPr>
              <w:t xml:space="preserve"> </w:t>
            </w:r>
            <w:r w:rsidRPr="00015C7E">
              <w:rPr>
                <w:rFonts w:ascii="Times New Roman" w:hAnsi="Times New Roman"/>
                <w:b w:val="0"/>
                <w:sz w:val="18"/>
                <w:szCs w:val="18"/>
              </w:rPr>
              <w:t>Щит и герб (св. Георгий Победоносец</w:t>
            </w:r>
            <w:r w:rsidR="00483CEE" w:rsidRPr="00015C7E">
              <w:rPr>
                <w:rFonts w:ascii="Times New Roman" w:hAnsi="Times New Roman"/>
                <w:b w:val="0"/>
                <w:sz w:val="18"/>
                <w:szCs w:val="18"/>
              </w:rPr>
              <w:t>)</w:t>
            </w:r>
          </w:p>
        </w:tc>
        <w:tc>
          <w:tcPr>
            <w:tcW w:w="881" w:type="dxa"/>
          </w:tcPr>
          <w:p w:rsidR="00A40272" w:rsidRPr="00015C7E" w:rsidRDefault="00643DD6" w:rsidP="00483CEE">
            <w:pPr>
              <w:pStyle w:val="3"/>
              <w:shd w:val="clear" w:color="auto" w:fill="auto"/>
              <w:spacing w:before="0" w:line="240" w:lineRule="auto"/>
              <w:ind w:right="40"/>
              <w:jc w:val="left"/>
              <w:rPr>
                <w:sz w:val="18"/>
                <w:szCs w:val="18"/>
              </w:rPr>
            </w:pPr>
            <w:r w:rsidRPr="00015C7E">
              <w:rPr>
                <w:sz w:val="18"/>
                <w:szCs w:val="18"/>
              </w:rPr>
              <w:t xml:space="preserve">2 </w:t>
            </w:r>
            <w:r w:rsidR="003D01F6" w:rsidRPr="00015C7E">
              <w:rPr>
                <w:sz w:val="18"/>
                <w:szCs w:val="18"/>
              </w:rPr>
              <w:t>ч</w:t>
            </w:r>
          </w:p>
        </w:tc>
        <w:tc>
          <w:tcPr>
            <w:tcW w:w="5959" w:type="dxa"/>
          </w:tcPr>
          <w:p w:rsidR="00A40272" w:rsidRPr="00EF6537" w:rsidRDefault="00E9720D" w:rsidP="00EF6537">
            <w:pPr>
              <w:pStyle w:val="a9"/>
              <w:contextualSpacing/>
              <w:jc w:val="both"/>
              <w:rPr>
                <w:sz w:val="18"/>
                <w:szCs w:val="18"/>
              </w:rPr>
            </w:pPr>
            <w:r w:rsidRPr="00EF6537">
              <w:rPr>
                <w:sz w:val="18"/>
                <w:szCs w:val="18"/>
              </w:rPr>
              <w:t>О</w:t>
            </w:r>
            <w:r w:rsidR="00104B3C" w:rsidRPr="00EF6537">
              <w:rPr>
                <w:sz w:val="18"/>
                <w:szCs w:val="18"/>
              </w:rPr>
              <w:t xml:space="preserve">формлять свои мысли в устной и письменной форме (на уровне предложения или небольшого текста); </w:t>
            </w:r>
          </w:p>
        </w:tc>
      </w:tr>
      <w:tr w:rsidR="00F27700" w:rsidRPr="00015C7E" w:rsidTr="00B766A4">
        <w:tc>
          <w:tcPr>
            <w:tcW w:w="584" w:type="dxa"/>
          </w:tcPr>
          <w:p w:rsidR="00F27700" w:rsidRPr="00015C7E" w:rsidRDefault="00E97D3C" w:rsidP="00483CEE">
            <w:pPr>
              <w:pStyle w:val="3"/>
              <w:shd w:val="clear" w:color="auto" w:fill="auto"/>
              <w:spacing w:before="0" w:line="240" w:lineRule="auto"/>
              <w:ind w:right="40"/>
              <w:jc w:val="left"/>
              <w:rPr>
                <w:sz w:val="18"/>
                <w:szCs w:val="18"/>
              </w:rPr>
            </w:pPr>
            <w:r w:rsidRPr="00015C7E">
              <w:rPr>
                <w:sz w:val="18"/>
                <w:szCs w:val="18"/>
              </w:rPr>
              <w:t>11-12</w:t>
            </w:r>
          </w:p>
        </w:tc>
        <w:tc>
          <w:tcPr>
            <w:tcW w:w="3258" w:type="dxa"/>
          </w:tcPr>
          <w:p w:rsidR="00F27700" w:rsidRPr="00015C7E" w:rsidRDefault="00F27700" w:rsidP="00483CEE">
            <w:pPr>
              <w:pStyle w:val="ae"/>
              <w:spacing w:before="0" w:after="0"/>
              <w:ind w:right="-99"/>
              <w:jc w:val="left"/>
              <w:rPr>
                <w:rFonts w:ascii="Times New Roman" w:hAnsi="Times New Roman"/>
                <w:b w:val="0"/>
                <w:sz w:val="18"/>
                <w:szCs w:val="18"/>
              </w:rPr>
            </w:pPr>
            <w:r w:rsidRPr="00015C7E">
              <w:rPr>
                <w:rFonts w:ascii="Times New Roman" w:hAnsi="Times New Roman"/>
                <w:b w:val="0"/>
                <w:sz w:val="18"/>
                <w:szCs w:val="18"/>
              </w:rPr>
              <w:t>Илья Муромец</w:t>
            </w:r>
          </w:p>
        </w:tc>
        <w:tc>
          <w:tcPr>
            <w:tcW w:w="881" w:type="dxa"/>
          </w:tcPr>
          <w:p w:rsidR="00F27700" w:rsidRPr="00015C7E" w:rsidRDefault="00643DD6" w:rsidP="00483CEE">
            <w:pPr>
              <w:pStyle w:val="3"/>
              <w:shd w:val="clear" w:color="auto" w:fill="auto"/>
              <w:spacing w:before="0" w:line="240" w:lineRule="auto"/>
              <w:ind w:right="40"/>
              <w:jc w:val="left"/>
              <w:rPr>
                <w:sz w:val="18"/>
                <w:szCs w:val="18"/>
              </w:rPr>
            </w:pPr>
            <w:r w:rsidRPr="00015C7E">
              <w:rPr>
                <w:sz w:val="18"/>
                <w:szCs w:val="18"/>
              </w:rPr>
              <w:t xml:space="preserve">2 </w:t>
            </w:r>
            <w:r w:rsidR="003D01F6" w:rsidRPr="00015C7E">
              <w:rPr>
                <w:sz w:val="18"/>
                <w:szCs w:val="18"/>
              </w:rPr>
              <w:t>ч</w:t>
            </w:r>
          </w:p>
        </w:tc>
        <w:tc>
          <w:tcPr>
            <w:tcW w:w="5959" w:type="dxa"/>
          </w:tcPr>
          <w:p w:rsidR="00F27700" w:rsidRPr="00EF6537" w:rsidRDefault="00E9720D" w:rsidP="00483CEE">
            <w:pPr>
              <w:pStyle w:val="3"/>
              <w:shd w:val="clear" w:color="auto" w:fill="auto"/>
              <w:spacing w:before="0" w:line="240" w:lineRule="auto"/>
              <w:ind w:right="40"/>
              <w:jc w:val="left"/>
              <w:rPr>
                <w:sz w:val="18"/>
                <w:szCs w:val="18"/>
              </w:rPr>
            </w:pPr>
            <w:r w:rsidRPr="00EF6537">
              <w:rPr>
                <w:sz w:val="18"/>
                <w:szCs w:val="18"/>
              </w:rPr>
              <w:t>О</w:t>
            </w:r>
            <w:r w:rsidR="00A171B6" w:rsidRPr="00EF6537">
              <w:rPr>
                <w:sz w:val="18"/>
                <w:szCs w:val="18"/>
              </w:rPr>
              <w:t>пределять и формировать цель деятельности на уроке с помощью учителя</w:t>
            </w:r>
          </w:p>
        </w:tc>
      </w:tr>
      <w:tr w:rsidR="00483CEE" w:rsidRPr="00015C7E" w:rsidTr="00B766A4">
        <w:tc>
          <w:tcPr>
            <w:tcW w:w="10682" w:type="dxa"/>
            <w:gridSpan w:val="4"/>
          </w:tcPr>
          <w:p w:rsidR="00483CEE" w:rsidRPr="00EF6537" w:rsidRDefault="00483CEE" w:rsidP="00E97D3C">
            <w:pPr>
              <w:pStyle w:val="ae"/>
              <w:spacing w:before="0" w:after="0"/>
              <w:ind w:right="-99"/>
              <w:rPr>
                <w:rFonts w:ascii="Times New Roman" w:hAnsi="Times New Roman"/>
                <w:i/>
                <w:sz w:val="18"/>
                <w:szCs w:val="18"/>
              </w:rPr>
            </w:pPr>
            <w:r w:rsidRPr="00EF6537">
              <w:rPr>
                <w:rFonts w:ascii="Times New Roman" w:hAnsi="Times New Roman"/>
                <w:i/>
                <w:sz w:val="18"/>
                <w:szCs w:val="18"/>
              </w:rPr>
              <w:t xml:space="preserve">Слово  </w:t>
            </w:r>
            <w:r w:rsidR="00E97D3C" w:rsidRPr="00EF6537">
              <w:rPr>
                <w:rFonts w:ascii="Times New Roman" w:hAnsi="Times New Roman"/>
                <w:i/>
                <w:sz w:val="18"/>
                <w:szCs w:val="18"/>
              </w:rPr>
              <w:t xml:space="preserve">10 </w:t>
            </w:r>
            <w:r w:rsidRPr="00EF6537">
              <w:rPr>
                <w:rFonts w:ascii="Times New Roman" w:hAnsi="Times New Roman"/>
                <w:i/>
                <w:sz w:val="18"/>
                <w:szCs w:val="18"/>
              </w:rPr>
              <w:t xml:space="preserve"> ч</w:t>
            </w:r>
            <w:r w:rsidR="00E97D3C" w:rsidRPr="00EF6537">
              <w:rPr>
                <w:rFonts w:ascii="Times New Roman" w:hAnsi="Times New Roman"/>
                <w:i/>
                <w:sz w:val="18"/>
                <w:szCs w:val="18"/>
              </w:rPr>
              <w:t xml:space="preserve"> </w:t>
            </w:r>
          </w:p>
        </w:tc>
      </w:tr>
      <w:tr w:rsidR="00F27700" w:rsidRPr="00015C7E" w:rsidTr="00B766A4">
        <w:tc>
          <w:tcPr>
            <w:tcW w:w="584" w:type="dxa"/>
          </w:tcPr>
          <w:p w:rsidR="00F27700" w:rsidRPr="00015C7E" w:rsidRDefault="00F27700" w:rsidP="00E97D3C">
            <w:pPr>
              <w:pStyle w:val="3"/>
              <w:shd w:val="clear" w:color="auto" w:fill="auto"/>
              <w:spacing w:before="0" w:line="240" w:lineRule="auto"/>
              <w:ind w:right="40"/>
              <w:jc w:val="left"/>
              <w:rPr>
                <w:sz w:val="18"/>
                <w:szCs w:val="18"/>
              </w:rPr>
            </w:pPr>
            <w:r w:rsidRPr="00015C7E">
              <w:rPr>
                <w:sz w:val="18"/>
                <w:szCs w:val="18"/>
              </w:rPr>
              <w:lastRenderedPageBreak/>
              <w:t>1</w:t>
            </w:r>
            <w:r w:rsidR="00E97D3C" w:rsidRPr="00015C7E">
              <w:rPr>
                <w:sz w:val="18"/>
                <w:szCs w:val="18"/>
              </w:rPr>
              <w:t>3</w:t>
            </w:r>
          </w:p>
        </w:tc>
        <w:tc>
          <w:tcPr>
            <w:tcW w:w="3258" w:type="dxa"/>
          </w:tcPr>
          <w:p w:rsidR="00F27700" w:rsidRPr="00015C7E" w:rsidRDefault="00F27700" w:rsidP="00483CEE">
            <w:pPr>
              <w:pStyle w:val="3"/>
              <w:shd w:val="clear" w:color="auto" w:fill="auto"/>
              <w:spacing w:before="0" w:line="240" w:lineRule="auto"/>
              <w:ind w:right="40"/>
              <w:jc w:val="left"/>
              <w:rPr>
                <w:sz w:val="18"/>
                <w:szCs w:val="18"/>
              </w:rPr>
            </w:pPr>
            <w:r w:rsidRPr="00015C7E">
              <w:rPr>
                <w:sz w:val="18"/>
                <w:szCs w:val="18"/>
              </w:rPr>
              <w:t>Слово</w:t>
            </w:r>
          </w:p>
        </w:tc>
        <w:tc>
          <w:tcPr>
            <w:tcW w:w="881" w:type="dxa"/>
          </w:tcPr>
          <w:p w:rsidR="00F27700" w:rsidRPr="00015C7E" w:rsidRDefault="00F27700" w:rsidP="00483CEE">
            <w:pPr>
              <w:pStyle w:val="3"/>
              <w:shd w:val="clear" w:color="auto" w:fill="auto"/>
              <w:spacing w:before="0" w:line="240" w:lineRule="auto"/>
              <w:ind w:right="40"/>
              <w:jc w:val="left"/>
              <w:rPr>
                <w:sz w:val="18"/>
                <w:szCs w:val="18"/>
              </w:rPr>
            </w:pPr>
            <w:r w:rsidRPr="00015C7E">
              <w:rPr>
                <w:sz w:val="18"/>
                <w:szCs w:val="18"/>
              </w:rPr>
              <w:t>1ч</w:t>
            </w:r>
          </w:p>
        </w:tc>
        <w:tc>
          <w:tcPr>
            <w:tcW w:w="5959" w:type="dxa"/>
          </w:tcPr>
          <w:p w:rsidR="00F27700" w:rsidRPr="00EF6537" w:rsidRDefault="00825247" w:rsidP="00483CEE">
            <w:pPr>
              <w:pStyle w:val="3"/>
              <w:shd w:val="clear" w:color="auto" w:fill="auto"/>
              <w:spacing w:before="0" w:line="240" w:lineRule="auto"/>
              <w:ind w:right="40"/>
              <w:jc w:val="left"/>
              <w:rPr>
                <w:sz w:val="18"/>
                <w:szCs w:val="18"/>
              </w:rPr>
            </w:pPr>
            <w:r w:rsidRPr="00EF6537">
              <w:rPr>
                <w:sz w:val="18"/>
                <w:szCs w:val="18"/>
              </w:rPr>
              <w:t>Расширят</w:t>
            </w:r>
            <w:r w:rsidR="00460B73" w:rsidRPr="00EF6537">
              <w:rPr>
                <w:sz w:val="18"/>
                <w:szCs w:val="18"/>
              </w:rPr>
              <w:t xml:space="preserve"> свой</w:t>
            </w:r>
            <w:r w:rsidRPr="00EF6537">
              <w:rPr>
                <w:sz w:val="18"/>
                <w:szCs w:val="18"/>
              </w:rPr>
              <w:t xml:space="preserve"> кругозор и словарный запас</w:t>
            </w:r>
          </w:p>
        </w:tc>
      </w:tr>
      <w:tr w:rsidR="00F27700" w:rsidRPr="00015C7E" w:rsidTr="00B766A4">
        <w:trPr>
          <w:trHeight w:val="359"/>
        </w:trPr>
        <w:tc>
          <w:tcPr>
            <w:tcW w:w="584" w:type="dxa"/>
          </w:tcPr>
          <w:p w:rsidR="00F27700" w:rsidRPr="00015C7E" w:rsidRDefault="003D01F6" w:rsidP="00E97D3C">
            <w:pPr>
              <w:pStyle w:val="3"/>
              <w:shd w:val="clear" w:color="auto" w:fill="auto"/>
              <w:spacing w:before="0" w:line="240" w:lineRule="auto"/>
              <w:ind w:right="40"/>
              <w:jc w:val="left"/>
              <w:rPr>
                <w:sz w:val="18"/>
                <w:szCs w:val="18"/>
              </w:rPr>
            </w:pPr>
            <w:r w:rsidRPr="00015C7E">
              <w:rPr>
                <w:sz w:val="18"/>
                <w:szCs w:val="18"/>
              </w:rPr>
              <w:t>1</w:t>
            </w:r>
            <w:r w:rsidR="00E97D3C" w:rsidRPr="00015C7E">
              <w:rPr>
                <w:sz w:val="18"/>
                <w:szCs w:val="18"/>
              </w:rPr>
              <w:t>4</w:t>
            </w:r>
          </w:p>
        </w:tc>
        <w:tc>
          <w:tcPr>
            <w:tcW w:w="3258" w:type="dxa"/>
          </w:tcPr>
          <w:p w:rsidR="00F27700" w:rsidRPr="00015C7E" w:rsidRDefault="00F27700" w:rsidP="00483CEE">
            <w:pPr>
              <w:pStyle w:val="3"/>
              <w:shd w:val="clear" w:color="auto" w:fill="auto"/>
              <w:spacing w:before="0" w:line="240" w:lineRule="auto"/>
              <w:ind w:right="40"/>
              <w:jc w:val="left"/>
              <w:rPr>
                <w:sz w:val="18"/>
                <w:szCs w:val="18"/>
              </w:rPr>
            </w:pPr>
            <w:r w:rsidRPr="00015C7E">
              <w:rPr>
                <w:sz w:val="18"/>
                <w:szCs w:val="18"/>
              </w:rPr>
              <w:t>Весна и слово</w:t>
            </w:r>
          </w:p>
        </w:tc>
        <w:tc>
          <w:tcPr>
            <w:tcW w:w="881" w:type="dxa"/>
          </w:tcPr>
          <w:p w:rsidR="00F27700" w:rsidRPr="00015C7E" w:rsidRDefault="00F27700" w:rsidP="00483CEE">
            <w:pPr>
              <w:pStyle w:val="3"/>
              <w:shd w:val="clear" w:color="auto" w:fill="auto"/>
              <w:spacing w:before="0" w:line="240" w:lineRule="auto"/>
              <w:ind w:right="40"/>
              <w:jc w:val="left"/>
              <w:rPr>
                <w:sz w:val="18"/>
                <w:szCs w:val="18"/>
              </w:rPr>
            </w:pPr>
            <w:r w:rsidRPr="00015C7E">
              <w:rPr>
                <w:sz w:val="18"/>
                <w:szCs w:val="18"/>
              </w:rPr>
              <w:t>1ч</w:t>
            </w:r>
          </w:p>
        </w:tc>
        <w:tc>
          <w:tcPr>
            <w:tcW w:w="5959" w:type="dxa"/>
          </w:tcPr>
          <w:p w:rsidR="00F27700" w:rsidRPr="00EF6537" w:rsidRDefault="00E9720D" w:rsidP="00483CEE">
            <w:pPr>
              <w:pStyle w:val="a9"/>
              <w:contextualSpacing/>
              <w:rPr>
                <w:sz w:val="18"/>
                <w:szCs w:val="18"/>
              </w:rPr>
            </w:pPr>
            <w:r w:rsidRPr="00EF6537">
              <w:rPr>
                <w:sz w:val="18"/>
                <w:szCs w:val="18"/>
              </w:rPr>
              <w:t>П</w:t>
            </w:r>
            <w:r w:rsidR="00A171B6" w:rsidRPr="00EF6537">
              <w:rPr>
                <w:sz w:val="18"/>
                <w:szCs w:val="18"/>
              </w:rPr>
              <w:t xml:space="preserve">реобразовывать информацию из одной формы в другую: подробно пересказывать небольшие тексты. </w:t>
            </w:r>
          </w:p>
        </w:tc>
      </w:tr>
      <w:tr w:rsidR="00F27700" w:rsidRPr="00015C7E" w:rsidTr="00B766A4">
        <w:tc>
          <w:tcPr>
            <w:tcW w:w="584" w:type="dxa"/>
          </w:tcPr>
          <w:p w:rsidR="00F27700" w:rsidRPr="00015C7E" w:rsidRDefault="00E97D3C" w:rsidP="00483CEE">
            <w:pPr>
              <w:pStyle w:val="3"/>
              <w:shd w:val="clear" w:color="auto" w:fill="auto"/>
              <w:spacing w:before="0" w:line="240" w:lineRule="auto"/>
              <w:ind w:right="40"/>
              <w:jc w:val="left"/>
              <w:rPr>
                <w:sz w:val="18"/>
                <w:szCs w:val="18"/>
              </w:rPr>
            </w:pPr>
            <w:r w:rsidRPr="00015C7E">
              <w:rPr>
                <w:sz w:val="18"/>
                <w:szCs w:val="18"/>
              </w:rPr>
              <w:t>15</w:t>
            </w:r>
          </w:p>
        </w:tc>
        <w:tc>
          <w:tcPr>
            <w:tcW w:w="3258" w:type="dxa"/>
          </w:tcPr>
          <w:p w:rsidR="00F27700" w:rsidRPr="00015C7E" w:rsidRDefault="00F27700" w:rsidP="00483CEE">
            <w:pPr>
              <w:pStyle w:val="3"/>
              <w:shd w:val="clear" w:color="auto" w:fill="auto"/>
              <w:spacing w:before="0" w:line="240" w:lineRule="auto"/>
              <w:ind w:right="40"/>
              <w:jc w:val="left"/>
              <w:rPr>
                <w:sz w:val="18"/>
                <w:szCs w:val="18"/>
              </w:rPr>
            </w:pPr>
            <w:r w:rsidRPr="00015C7E">
              <w:rPr>
                <w:sz w:val="18"/>
                <w:szCs w:val="18"/>
              </w:rPr>
              <w:t>Золотое сердечко</w:t>
            </w:r>
          </w:p>
        </w:tc>
        <w:tc>
          <w:tcPr>
            <w:tcW w:w="881" w:type="dxa"/>
          </w:tcPr>
          <w:p w:rsidR="00F27700" w:rsidRPr="00015C7E" w:rsidRDefault="00F27700" w:rsidP="00483CEE">
            <w:pPr>
              <w:pStyle w:val="3"/>
              <w:shd w:val="clear" w:color="auto" w:fill="auto"/>
              <w:spacing w:before="0" w:line="240" w:lineRule="auto"/>
              <w:ind w:right="40"/>
              <w:jc w:val="left"/>
              <w:rPr>
                <w:sz w:val="18"/>
                <w:szCs w:val="18"/>
              </w:rPr>
            </w:pPr>
            <w:r w:rsidRPr="00015C7E">
              <w:rPr>
                <w:sz w:val="18"/>
                <w:szCs w:val="18"/>
              </w:rPr>
              <w:t>1ч</w:t>
            </w:r>
          </w:p>
        </w:tc>
        <w:tc>
          <w:tcPr>
            <w:tcW w:w="5959" w:type="dxa"/>
          </w:tcPr>
          <w:p w:rsidR="00F27700" w:rsidRPr="00EF6537" w:rsidRDefault="00E9720D" w:rsidP="00483CEE">
            <w:pPr>
              <w:pStyle w:val="a9"/>
              <w:contextualSpacing/>
              <w:rPr>
                <w:sz w:val="18"/>
                <w:szCs w:val="18"/>
              </w:rPr>
            </w:pPr>
            <w:r w:rsidRPr="00EF6537">
              <w:rPr>
                <w:sz w:val="18"/>
                <w:szCs w:val="18"/>
              </w:rPr>
              <w:t>О</w:t>
            </w:r>
            <w:r w:rsidR="00781899" w:rsidRPr="00EF6537">
              <w:rPr>
                <w:sz w:val="18"/>
                <w:szCs w:val="18"/>
              </w:rPr>
              <w:t xml:space="preserve">ценивать конкретные поступки как хорошие или плохие; </w:t>
            </w:r>
          </w:p>
        </w:tc>
      </w:tr>
      <w:tr w:rsidR="00F27700" w:rsidRPr="00015C7E" w:rsidTr="00B766A4">
        <w:tc>
          <w:tcPr>
            <w:tcW w:w="584" w:type="dxa"/>
          </w:tcPr>
          <w:p w:rsidR="00F27700" w:rsidRPr="00015C7E" w:rsidRDefault="003D01F6" w:rsidP="00E97D3C">
            <w:pPr>
              <w:pStyle w:val="3"/>
              <w:shd w:val="clear" w:color="auto" w:fill="auto"/>
              <w:spacing w:before="0" w:line="240" w:lineRule="auto"/>
              <w:ind w:right="40"/>
              <w:jc w:val="left"/>
              <w:rPr>
                <w:sz w:val="18"/>
                <w:szCs w:val="18"/>
              </w:rPr>
            </w:pPr>
            <w:r w:rsidRPr="00015C7E">
              <w:rPr>
                <w:sz w:val="18"/>
                <w:szCs w:val="18"/>
              </w:rPr>
              <w:t>1</w:t>
            </w:r>
            <w:r w:rsidR="00E97D3C" w:rsidRPr="00015C7E">
              <w:rPr>
                <w:sz w:val="18"/>
                <w:szCs w:val="18"/>
              </w:rPr>
              <w:t>6-17</w:t>
            </w:r>
          </w:p>
        </w:tc>
        <w:tc>
          <w:tcPr>
            <w:tcW w:w="3258" w:type="dxa"/>
          </w:tcPr>
          <w:p w:rsidR="00F27700" w:rsidRPr="00015C7E" w:rsidRDefault="00F27700" w:rsidP="00483CEE">
            <w:pPr>
              <w:pStyle w:val="3"/>
              <w:shd w:val="clear" w:color="auto" w:fill="auto"/>
              <w:spacing w:before="0" w:line="240" w:lineRule="auto"/>
              <w:ind w:right="40"/>
              <w:jc w:val="left"/>
              <w:rPr>
                <w:sz w:val="18"/>
                <w:szCs w:val="18"/>
              </w:rPr>
            </w:pPr>
            <w:r w:rsidRPr="00015C7E">
              <w:rPr>
                <w:sz w:val="18"/>
                <w:szCs w:val="18"/>
              </w:rPr>
              <w:t>Серебряное копытце</w:t>
            </w:r>
          </w:p>
        </w:tc>
        <w:tc>
          <w:tcPr>
            <w:tcW w:w="881" w:type="dxa"/>
          </w:tcPr>
          <w:p w:rsidR="00F27700" w:rsidRPr="00015C7E" w:rsidRDefault="00643DD6" w:rsidP="00483CEE">
            <w:pPr>
              <w:pStyle w:val="3"/>
              <w:shd w:val="clear" w:color="auto" w:fill="auto"/>
              <w:spacing w:before="0" w:line="240" w:lineRule="auto"/>
              <w:ind w:right="40"/>
              <w:jc w:val="left"/>
              <w:rPr>
                <w:sz w:val="18"/>
                <w:szCs w:val="18"/>
              </w:rPr>
            </w:pPr>
            <w:r w:rsidRPr="00015C7E">
              <w:rPr>
                <w:sz w:val="18"/>
                <w:szCs w:val="18"/>
              </w:rPr>
              <w:t>2</w:t>
            </w:r>
            <w:r w:rsidR="00F27700" w:rsidRPr="00015C7E">
              <w:rPr>
                <w:sz w:val="18"/>
                <w:szCs w:val="18"/>
              </w:rPr>
              <w:t>ч</w:t>
            </w:r>
          </w:p>
        </w:tc>
        <w:tc>
          <w:tcPr>
            <w:tcW w:w="5959" w:type="dxa"/>
          </w:tcPr>
          <w:p w:rsidR="00F27700" w:rsidRPr="00EF6537" w:rsidRDefault="00E9720D" w:rsidP="00483CEE">
            <w:pPr>
              <w:pStyle w:val="a9"/>
              <w:contextualSpacing/>
              <w:rPr>
                <w:sz w:val="18"/>
                <w:szCs w:val="18"/>
              </w:rPr>
            </w:pPr>
            <w:r w:rsidRPr="00EF6537">
              <w:rPr>
                <w:sz w:val="18"/>
                <w:szCs w:val="18"/>
              </w:rPr>
              <w:t>У</w:t>
            </w:r>
            <w:r w:rsidR="00A171B6" w:rsidRPr="00EF6537">
              <w:rPr>
                <w:sz w:val="18"/>
                <w:szCs w:val="18"/>
              </w:rPr>
              <w:t>читься работать по предложенному учителем плану.</w:t>
            </w:r>
          </w:p>
        </w:tc>
      </w:tr>
      <w:tr w:rsidR="00F27700" w:rsidRPr="00015C7E" w:rsidTr="00B766A4">
        <w:tc>
          <w:tcPr>
            <w:tcW w:w="584" w:type="dxa"/>
          </w:tcPr>
          <w:p w:rsidR="00F27700" w:rsidRPr="00015C7E" w:rsidRDefault="00E97D3C" w:rsidP="00E97D3C">
            <w:pPr>
              <w:pStyle w:val="3"/>
              <w:shd w:val="clear" w:color="auto" w:fill="auto"/>
              <w:spacing w:before="0" w:line="240" w:lineRule="auto"/>
              <w:ind w:right="40"/>
              <w:jc w:val="left"/>
              <w:rPr>
                <w:sz w:val="18"/>
                <w:szCs w:val="18"/>
              </w:rPr>
            </w:pPr>
            <w:r w:rsidRPr="00015C7E">
              <w:rPr>
                <w:sz w:val="18"/>
                <w:szCs w:val="18"/>
              </w:rPr>
              <w:t>18-19</w:t>
            </w:r>
          </w:p>
        </w:tc>
        <w:tc>
          <w:tcPr>
            <w:tcW w:w="3258" w:type="dxa"/>
          </w:tcPr>
          <w:p w:rsidR="00F27700" w:rsidRPr="00015C7E" w:rsidRDefault="00F27700" w:rsidP="00483CEE">
            <w:pPr>
              <w:pStyle w:val="3"/>
              <w:shd w:val="clear" w:color="auto" w:fill="auto"/>
              <w:spacing w:before="0" w:line="240" w:lineRule="auto"/>
              <w:ind w:right="40"/>
              <w:jc w:val="left"/>
              <w:rPr>
                <w:sz w:val="18"/>
                <w:szCs w:val="18"/>
              </w:rPr>
            </w:pPr>
            <w:r w:rsidRPr="00015C7E">
              <w:rPr>
                <w:sz w:val="18"/>
                <w:szCs w:val="18"/>
              </w:rPr>
              <w:t>Честное слово. Добрыня Никитич</w:t>
            </w:r>
          </w:p>
        </w:tc>
        <w:tc>
          <w:tcPr>
            <w:tcW w:w="881" w:type="dxa"/>
          </w:tcPr>
          <w:p w:rsidR="00F27700" w:rsidRPr="00015C7E" w:rsidRDefault="00643DD6" w:rsidP="00483CEE">
            <w:pPr>
              <w:pStyle w:val="3"/>
              <w:shd w:val="clear" w:color="auto" w:fill="auto"/>
              <w:spacing w:before="0" w:line="240" w:lineRule="auto"/>
              <w:ind w:right="40"/>
              <w:jc w:val="left"/>
              <w:rPr>
                <w:sz w:val="18"/>
                <w:szCs w:val="18"/>
              </w:rPr>
            </w:pPr>
            <w:r w:rsidRPr="00015C7E">
              <w:rPr>
                <w:sz w:val="18"/>
                <w:szCs w:val="18"/>
              </w:rPr>
              <w:t>2</w:t>
            </w:r>
            <w:r w:rsidR="00F27700" w:rsidRPr="00015C7E">
              <w:rPr>
                <w:sz w:val="18"/>
                <w:szCs w:val="18"/>
              </w:rPr>
              <w:t>ч</w:t>
            </w:r>
          </w:p>
        </w:tc>
        <w:tc>
          <w:tcPr>
            <w:tcW w:w="5959" w:type="dxa"/>
          </w:tcPr>
          <w:p w:rsidR="00F27700" w:rsidRPr="00015C7E" w:rsidRDefault="00A171B6" w:rsidP="00483CEE">
            <w:pPr>
              <w:pStyle w:val="a9"/>
              <w:contextualSpacing/>
              <w:rPr>
                <w:sz w:val="18"/>
                <w:szCs w:val="18"/>
              </w:rPr>
            </w:pPr>
            <w:r w:rsidRPr="00015C7E">
              <w:rPr>
                <w:sz w:val="18"/>
                <w:szCs w:val="18"/>
              </w:rPr>
              <w:t xml:space="preserve">учиться высказывать своё предположение (версию) </w:t>
            </w:r>
          </w:p>
        </w:tc>
      </w:tr>
      <w:tr w:rsidR="00F27700" w:rsidRPr="00015C7E" w:rsidTr="00B766A4">
        <w:tc>
          <w:tcPr>
            <w:tcW w:w="584" w:type="dxa"/>
          </w:tcPr>
          <w:p w:rsidR="00F27700" w:rsidRPr="00015C7E" w:rsidRDefault="00E97D3C" w:rsidP="00643DD6">
            <w:pPr>
              <w:pStyle w:val="3"/>
              <w:shd w:val="clear" w:color="auto" w:fill="auto"/>
              <w:spacing w:before="0" w:line="240" w:lineRule="auto"/>
              <w:ind w:right="40"/>
              <w:jc w:val="left"/>
              <w:rPr>
                <w:sz w:val="18"/>
                <w:szCs w:val="18"/>
              </w:rPr>
            </w:pPr>
            <w:r w:rsidRPr="00015C7E">
              <w:rPr>
                <w:sz w:val="18"/>
                <w:szCs w:val="18"/>
              </w:rPr>
              <w:t>20</w:t>
            </w:r>
          </w:p>
        </w:tc>
        <w:tc>
          <w:tcPr>
            <w:tcW w:w="3258" w:type="dxa"/>
          </w:tcPr>
          <w:p w:rsidR="00F27700" w:rsidRPr="00015C7E" w:rsidRDefault="00F27700" w:rsidP="00483CEE">
            <w:pPr>
              <w:pStyle w:val="3"/>
              <w:shd w:val="clear" w:color="auto" w:fill="auto"/>
              <w:spacing w:before="0" w:line="240" w:lineRule="auto"/>
              <w:ind w:right="40"/>
              <w:jc w:val="left"/>
              <w:rPr>
                <w:sz w:val="18"/>
                <w:szCs w:val="18"/>
              </w:rPr>
            </w:pPr>
            <w:r w:rsidRPr="00015C7E">
              <w:rPr>
                <w:sz w:val="18"/>
                <w:szCs w:val="18"/>
              </w:rPr>
              <w:t>Слово о родителях</w:t>
            </w:r>
          </w:p>
        </w:tc>
        <w:tc>
          <w:tcPr>
            <w:tcW w:w="881" w:type="dxa"/>
          </w:tcPr>
          <w:p w:rsidR="00F27700" w:rsidRPr="00015C7E" w:rsidRDefault="00F27700" w:rsidP="00483CEE">
            <w:pPr>
              <w:pStyle w:val="3"/>
              <w:shd w:val="clear" w:color="auto" w:fill="auto"/>
              <w:spacing w:before="0" w:line="240" w:lineRule="auto"/>
              <w:ind w:right="40"/>
              <w:jc w:val="left"/>
              <w:rPr>
                <w:sz w:val="18"/>
                <w:szCs w:val="18"/>
              </w:rPr>
            </w:pPr>
            <w:r w:rsidRPr="00015C7E">
              <w:rPr>
                <w:sz w:val="18"/>
                <w:szCs w:val="18"/>
              </w:rPr>
              <w:t>1ч</w:t>
            </w:r>
          </w:p>
        </w:tc>
        <w:tc>
          <w:tcPr>
            <w:tcW w:w="5959" w:type="dxa"/>
          </w:tcPr>
          <w:p w:rsidR="00F27700" w:rsidRPr="00015C7E" w:rsidRDefault="00E9720D" w:rsidP="00483CEE">
            <w:pPr>
              <w:pStyle w:val="3"/>
              <w:shd w:val="clear" w:color="auto" w:fill="auto"/>
              <w:spacing w:before="0" w:line="240" w:lineRule="auto"/>
              <w:ind w:right="40"/>
              <w:jc w:val="left"/>
              <w:rPr>
                <w:sz w:val="18"/>
                <w:szCs w:val="18"/>
              </w:rPr>
            </w:pPr>
            <w:r w:rsidRPr="00015C7E">
              <w:rPr>
                <w:sz w:val="18"/>
                <w:szCs w:val="18"/>
              </w:rPr>
              <w:t>О</w:t>
            </w:r>
            <w:r w:rsidR="00A171B6" w:rsidRPr="00015C7E">
              <w:rPr>
                <w:sz w:val="18"/>
                <w:szCs w:val="18"/>
              </w:rPr>
              <w:t>пределять и формировать цель деятельности на уроке с помощью учителя</w:t>
            </w:r>
          </w:p>
        </w:tc>
      </w:tr>
      <w:tr w:rsidR="00F27700" w:rsidRPr="00015C7E" w:rsidTr="00B766A4">
        <w:tc>
          <w:tcPr>
            <w:tcW w:w="584" w:type="dxa"/>
          </w:tcPr>
          <w:p w:rsidR="00F27700" w:rsidRPr="00015C7E" w:rsidRDefault="00E97D3C" w:rsidP="00643DD6">
            <w:pPr>
              <w:pStyle w:val="3"/>
              <w:shd w:val="clear" w:color="auto" w:fill="auto"/>
              <w:spacing w:before="0" w:line="240" w:lineRule="auto"/>
              <w:ind w:right="40"/>
              <w:jc w:val="left"/>
              <w:rPr>
                <w:sz w:val="18"/>
                <w:szCs w:val="18"/>
              </w:rPr>
            </w:pPr>
            <w:r w:rsidRPr="00015C7E">
              <w:rPr>
                <w:sz w:val="18"/>
                <w:szCs w:val="18"/>
              </w:rPr>
              <w:t>2</w:t>
            </w:r>
            <w:r w:rsidR="00643DD6" w:rsidRPr="00015C7E">
              <w:rPr>
                <w:sz w:val="18"/>
                <w:szCs w:val="18"/>
              </w:rPr>
              <w:t>1</w:t>
            </w:r>
          </w:p>
        </w:tc>
        <w:tc>
          <w:tcPr>
            <w:tcW w:w="3258" w:type="dxa"/>
          </w:tcPr>
          <w:p w:rsidR="00F27700" w:rsidRPr="00015C7E" w:rsidRDefault="00F27700" w:rsidP="00483CEE">
            <w:pPr>
              <w:pStyle w:val="3"/>
              <w:shd w:val="clear" w:color="auto" w:fill="auto"/>
              <w:spacing w:before="0" w:line="240" w:lineRule="auto"/>
              <w:ind w:right="40"/>
              <w:jc w:val="left"/>
              <w:rPr>
                <w:sz w:val="18"/>
                <w:szCs w:val="18"/>
              </w:rPr>
            </w:pPr>
            <w:r w:rsidRPr="00015C7E">
              <w:rPr>
                <w:sz w:val="18"/>
                <w:szCs w:val="18"/>
              </w:rPr>
              <w:t>Святое слово. Алеша Попович</w:t>
            </w:r>
          </w:p>
        </w:tc>
        <w:tc>
          <w:tcPr>
            <w:tcW w:w="881" w:type="dxa"/>
          </w:tcPr>
          <w:p w:rsidR="00F27700" w:rsidRPr="00015C7E" w:rsidRDefault="00643DD6" w:rsidP="00483CEE">
            <w:pPr>
              <w:pStyle w:val="3"/>
              <w:shd w:val="clear" w:color="auto" w:fill="auto"/>
              <w:spacing w:before="0" w:line="240" w:lineRule="auto"/>
              <w:ind w:right="40"/>
              <w:jc w:val="left"/>
              <w:rPr>
                <w:sz w:val="18"/>
                <w:szCs w:val="18"/>
              </w:rPr>
            </w:pPr>
            <w:r w:rsidRPr="00015C7E">
              <w:rPr>
                <w:sz w:val="18"/>
                <w:szCs w:val="18"/>
              </w:rPr>
              <w:t xml:space="preserve">1 </w:t>
            </w:r>
            <w:r w:rsidR="00F27700" w:rsidRPr="00015C7E">
              <w:rPr>
                <w:sz w:val="18"/>
                <w:szCs w:val="18"/>
              </w:rPr>
              <w:t>ч</w:t>
            </w:r>
          </w:p>
        </w:tc>
        <w:tc>
          <w:tcPr>
            <w:tcW w:w="5959" w:type="dxa"/>
          </w:tcPr>
          <w:p w:rsidR="00F27700" w:rsidRPr="00015C7E" w:rsidRDefault="00E9720D" w:rsidP="00483CEE">
            <w:pPr>
              <w:pStyle w:val="a9"/>
              <w:contextualSpacing/>
              <w:jc w:val="both"/>
              <w:rPr>
                <w:sz w:val="18"/>
                <w:szCs w:val="18"/>
              </w:rPr>
            </w:pPr>
            <w:r w:rsidRPr="00015C7E">
              <w:rPr>
                <w:sz w:val="18"/>
                <w:szCs w:val="18"/>
              </w:rPr>
              <w:t>П</w:t>
            </w:r>
            <w:r w:rsidR="00781899" w:rsidRPr="00015C7E">
              <w:rPr>
                <w:sz w:val="18"/>
                <w:szCs w:val="18"/>
              </w:rPr>
              <w:t xml:space="preserve">онимать эмоции других людей, сочувствовать, сопереживать; </w:t>
            </w:r>
          </w:p>
        </w:tc>
      </w:tr>
      <w:tr w:rsidR="00F27700" w:rsidRPr="00015C7E" w:rsidTr="00B766A4">
        <w:tc>
          <w:tcPr>
            <w:tcW w:w="584" w:type="dxa"/>
          </w:tcPr>
          <w:p w:rsidR="00F27700" w:rsidRPr="00015C7E" w:rsidRDefault="00E97D3C" w:rsidP="00643DD6">
            <w:pPr>
              <w:pStyle w:val="3"/>
              <w:shd w:val="clear" w:color="auto" w:fill="auto"/>
              <w:spacing w:before="0" w:line="240" w:lineRule="auto"/>
              <w:ind w:right="40"/>
              <w:jc w:val="left"/>
              <w:rPr>
                <w:sz w:val="18"/>
                <w:szCs w:val="18"/>
              </w:rPr>
            </w:pPr>
            <w:r w:rsidRPr="00015C7E">
              <w:rPr>
                <w:sz w:val="18"/>
                <w:szCs w:val="18"/>
              </w:rPr>
              <w:t>2</w:t>
            </w:r>
            <w:r w:rsidR="00643DD6" w:rsidRPr="00015C7E">
              <w:rPr>
                <w:sz w:val="18"/>
                <w:szCs w:val="18"/>
              </w:rPr>
              <w:t>2</w:t>
            </w:r>
          </w:p>
        </w:tc>
        <w:tc>
          <w:tcPr>
            <w:tcW w:w="3258" w:type="dxa"/>
          </w:tcPr>
          <w:p w:rsidR="00F27700" w:rsidRPr="00015C7E" w:rsidRDefault="001F03FD" w:rsidP="00483CEE">
            <w:pPr>
              <w:pStyle w:val="3"/>
              <w:shd w:val="clear" w:color="auto" w:fill="auto"/>
              <w:spacing w:before="0" w:line="240" w:lineRule="auto"/>
              <w:ind w:right="40"/>
              <w:jc w:val="left"/>
              <w:rPr>
                <w:sz w:val="18"/>
                <w:szCs w:val="18"/>
              </w:rPr>
            </w:pPr>
            <w:r w:rsidRPr="00015C7E">
              <w:rPr>
                <w:sz w:val="18"/>
                <w:szCs w:val="18"/>
              </w:rPr>
              <w:t xml:space="preserve"> Чаша жизни</w:t>
            </w:r>
          </w:p>
        </w:tc>
        <w:tc>
          <w:tcPr>
            <w:tcW w:w="881" w:type="dxa"/>
          </w:tcPr>
          <w:p w:rsidR="00F27700" w:rsidRPr="00015C7E" w:rsidRDefault="00F27700" w:rsidP="00483CEE">
            <w:pPr>
              <w:pStyle w:val="3"/>
              <w:shd w:val="clear" w:color="auto" w:fill="auto"/>
              <w:spacing w:before="0" w:line="240" w:lineRule="auto"/>
              <w:ind w:right="40"/>
              <w:jc w:val="left"/>
              <w:rPr>
                <w:sz w:val="18"/>
                <w:szCs w:val="18"/>
              </w:rPr>
            </w:pPr>
            <w:r w:rsidRPr="00015C7E">
              <w:rPr>
                <w:sz w:val="18"/>
                <w:szCs w:val="18"/>
              </w:rPr>
              <w:t>1ч</w:t>
            </w:r>
          </w:p>
        </w:tc>
        <w:tc>
          <w:tcPr>
            <w:tcW w:w="5959" w:type="dxa"/>
          </w:tcPr>
          <w:p w:rsidR="00F27700" w:rsidRPr="00015C7E" w:rsidRDefault="00460B73" w:rsidP="00483CEE">
            <w:pPr>
              <w:pStyle w:val="3"/>
              <w:shd w:val="clear" w:color="auto" w:fill="auto"/>
              <w:spacing w:before="0" w:line="240" w:lineRule="auto"/>
              <w:ind w:right="40"/>
              <w:jc w:val="left"/>
              <w:rPr>
                <w:sz w:val="18"/>
                <w:szCs w:val="18"/>
              </w:rPr>
            </w:pPr>
            <w:r w:rsidRPr="00015C7E">
              <w:rPr>
                <w:sz w:val="18"/>
                <w:szCs w:val="18"/>
              </w:rPr>
              <w:t xml:space="preserve"> Научаться вести</w:t>
            </w:r>
            <w:r w:rsidR="00517F9B" w:rsidRPr="00015C7E">
              <w:rPr>
                <w:sz w:val="18"/>
                <w:szCs w:val="18"/>
              </w:rPr>
              <w:t xml:space="preserve"> продуктивный диалог</w:t>
            </w:r>
          </w:p>
        </w:tc>
      </w:tr>
      <w:tr w:rsidR="00483CEE" w:rsidRPr="00015C7E" w:rsidTr="00B766A4">
        <w:tc>
          <w:tcPr>
            <w:tcW w:w="10682" w:type="dxa"/>
            <w:gridSpan w:val="4"/>
          </w:tcPr>
          <w:p w:rsidR="00483CEE" w:rsidRPr="00015C7E" w:rsidRDefault="00483CEE" w:rsidP="00643DD6">
            <w:pPr>
              <w:pStyle w:val="3"/>
              <w:shd w:val="clear" w:color="auto" w:fill="auto"/>
              <w:spacing w:before="0" w:line="240" w:lineRule="auto"/>
              <w:ind w:right="40"/>
              <w:jc w:val="center"/>
              <w:rPr>
                <w:b/>
                <w:sz w:val="18"/>
                <w:szCs w:val="18"/>
              </w:rPr>
            </w:pPr>
            <w:r w:rsidRPr="00015C7E">
              <w:rPr>
                <w:b/>
                <w:i/>
                <w:sz w:val="18"/>
                <w:szCs w:val="18"/>
              </w:rPr>
              <w:t xml:space="preserve">Образ  </w:t>
            </w:r>
            <w:r w:rsidR="00643DD6" w:rsidRPr="00015C7E">
              <w:rPr>
                <w:b/>
                <w:i/>
                <w:sz w:val="18"/>
                <w:szCs w:val="18"/>
              </w:rPr>
              <w:t>5</w:t>
            </w:r>
            <w:r w:rsidRPr="00015C7E">
              <w:rPr>
                <w:b/>
                <w:i/>
                <w:sz w:val="18"/>
                <w:szCs w:val="18"/>
              </w:rPr>
              <w:t xml:space="preserve"> ч</w:t>
            </w:r>
          </w:p>
        </w:tc>
      </w:tr>
      <w:tr w:rsidR="00F27700" w:rsidRPr="00015C7E" w:rsidTr="00B766A4">
        <w:tc>
          <w:tcPr>
            <w:tcW w:w="584" w:type="dxa"/>
          </w:tcPr>
          <w:p w:rsidR="00F27700" w:rsidRPr="00015C7E" w:rsidRDefault="00483CEE" w:rsidP="00643DD6">
            <w:pPr>
              <w:pStyle w:val="3"/>
              <w:shd w:val="clear" w:color="auto" w:fill="auto"/>
              <w:spacing w:before="0" w:line="240" w:lineRule="auto"/>
              <w:ind w:right="40"/>
              <w:jc w:val="left"/>
              <w:rPr>
                <w:sz w:val="18"/>
                <w:szCs w:val="18"/>
              </w:rPr>
            </w:pPr>
            <w:r w:rsidRPr="00015C7E">
              <w:rPr>
                <w:sz w:val="18"/>
                <w:szCs w:val="18"/>
              </w:rPr>
              <w:t>2</w:t>
            </w:r>
            <w:r w:rsidR="00643DD6" w:rsidRPr="00015C7E">
              <w:rPr>
                <w:sz w:val="18"/>
                <w:szCs w:val="18"/>
              </w:rPr>
              <w:t>3</w:t>
            </w:r>
          </w:p>
        </w:tc>
        <w:tc>
          <w:tcPr>
            <w:tcW w:w="3258" w:type="dxa"/>
          </w:tcPr>
          <w:p w:rsidR="00F27700" w:rsidRPr="00015C7E" w:rsidRDefault="00E97D3C" w:rsidP="00483CEE">
            <w:pPr>
              <w:pStyle w:val="3"/>
              <w:shd w:val="clear" w:color="auto" w:fill="auto"/>
              <w:spacing w:before="0" w:line="240" w:lineRule="auto"/>
              <w:ind w:right="40"/>
              <w:jc w:val="left"/>
              <w:rPr>
                <w:sz w:val="18"/>
                <w:szCs w:val="18"/>
              </w:rPr>
            </w:pPr>
            <w:r w:rsidRPr="00015C7E">
              <w:rPr>
                <w:sz w:val="18"/>
                <w:szCs w:val="18"/>
              </w:rPr>
              <w:t>Родник</w:t>
            </w:r>
          </w:p>
        </w:tc>
        <w:tc>
          <w:tcPr>
            <w:tcW w:w="881" w:type="dxa"/>
          </w:tcPr>
          <w:p w:rsidR="00F27700" w:rsidRPr="00015C7E" w:rsidRDefault="003D01F6" w:rsidP="00483CEE">
            <w:pPr>
              <w:pStyle w:val="3"/>
              <w:shd w:val="clear" w:color="auto" w:fill="auto"/>
              <w:spacing w:before="0" w:line="240" w:lineRule="auto"/>
              <w:ind w:right="40"/>
              <w:jc w:val="left"/>
              <w:rPr>
                <w:sz w:val="18"/>
                <w:szCs w:val="18"/>
              </w:rPr>
            </w:pPr>
            <w:r w:rsidRPr="00015C7E">
              <w:rPr>
                <w:sz w:val="18"/>
                <w:szCs w:val="18"/>
              </w:rPr>
              <w:t>1ч</w:t>
            </w:r>
          </w:p>
        </w:tc>
        <w:tc>
          <w:tcPr>
            <w:tcW w:w="5959" w:type="dxa"/>
          </w:tcPr>
          <w:p w:rsidR="00F27700" w:rsidRPr="00015C7E" w:rsidRDefault="00A171B6" w:rsidP="00483CEE">
            <w:pPr>
              <w:pStyle w:val="3"/>
              <w:shd w:val="clear" w:color="auto" w:fill="auto"/>
              <w:spacing w:before="0" w:line="240" w:lineRule="auto"/>
              <w:ind w:right="40"/>
              <w:jc w:val="left"/>
              <w:rPr>
                <w:sz w:val="18"/>
                <w:szCs w:val="18"/>
              </w:rPr>
            </w:pPr>
            <w:r w:rsidRPr="00015C7E">
              <w:rPr>
                <w:sz w:val="18"/>
                <w:szCs w:val="18"/>
              </w:rPr>
              <w:t>учиться работать в паре, группе; выполнять различные роли (лидера исполнителя).</w:t>
            </w:r>
          </w:p>
        </w:tc>
      </w:tr>
      <w:tr w:rsidR="00F27700" w:rsidRPr="00015C7E" w:rsidTr="00B766A4">
        <w:tc>
          <w:tcPr>
            <w:tcW w:w="584" w:type="dxa"/>
          </w:tcPr>
          <w:p w:rsidR="00F27700" w:rsidRPr="00015C7E" w:rsidRDefault="00483CEE" w:rsidP="00643DD6">
            <w:pPr>
              <w:pStyle w:val="3"/>
              <w:shd w:val="clear" w:color="auto" w:fill="auto"/>
              <w:spacing w:before="0" w:line="240" w:lineRule="auto"/>
              <w:ind w:right="40"/>
              <w:jc w:val="left"/>
              <w:rPr>
                <w:sz w:val="18"/>
                <w:szCs w:val="18"/>
              </w:rPr>
            </w:pPr>
            <w:r w:rsidRPr="00015C7E">
              <w:rPr>
                <w:sz w:val="18"/>
                <w:szCs w:val="18"/>
              </w:rPr>
              <w:t>2</w:t>
            </w:r>
            <w:r w:rsidR="00643DD6" w:rsidRPr="00015C7E">
              <w:rPr>
                <w:sz w:val="18"/>
                <w:szCs w:val="18"/>
              </w:rPr>
              <w:t>4</w:t>
            </w:r>
          </w:p>
        </w:tc>
        <w:tc>
          <w:tcPr>
            <w:tcW w:w="3258" w:type="dxa"/>
          </w:tcPr>
          <w:p w:rsidR="00F27700" w:rsidRPr="00015C7E" w:rsidRDefault="00E97D3C" w:rsidP="00483CEE">
            <w:pPr>
              <w:pStyle w:val="3"/>
              <w:shd w:val="clear" w:color="auto" w:fill="auto"/>
              <w:spacing w:before="0" w:line="240" w:lineRule="auto"/>
              <w:ind w:right="40"/>
              <w:jc w:val="left"/>
              <w:rPr>
                <w:sz w:val="18"/>
                <w:szCs w:val="18"/>
              </w:rPr>
            </w:pPr>
            <w:r w:rsidRPr="00015C7E">
              <w:rPr>
                <w:sz w:val="18"/>
                <w:szCs w:val="18"/>
              </w:rPr>
              <w:t>Образ Родины</w:t>
            </w:r>
          </w:p>
        </w:tc>
        <w:tc>
          <w:tcPr>
            <w:tcW w:w="881" w:type="dxa"/>
          </w:tcPr>
          <w:p w:rsidR="00F27700" w:rsidRPr="00015C7E" w:rsidRDefault="003D01F6" w:rsidP="00483CEE">
            <w:pPr>
              <w:pStyle w:val="3"/>
              <w:shd w:val="clear" w:color="auto" w:fill="auto"/>
              <w:spacing w:before="0" w:line="240" w:lineRule="auto"/>
              <w:ind w:right="40"/>
              <w:jc w:val="left"/>
              <w:rPr>
                <w:sz w:val="18"/>
                <w:szCs w:val="18"/>
              </w:rPr>
            </w:pPr>
            <w:r w:rsidRPr="00015C7E">
              <w:rPr>
                <w:sz w:val="18"/>
                <w:szCs w:val="18"/>
              </w:rPr>
              <w:t>1ч</w:t>
            </w:r>
          </w:p>
        </w:tc>
        <w:tc>
          <w:tcPr>
            <w:tcW w:w="5959" w:type="dxa"/>
          </w:tcPr>
          <w:p w:rsidR="00F27700" w:rsidRPr="00015C7E" w:rsidRDefault="00A171B6" w:rsidP="00483CEE">
            <w:pPr>
              <w:pStyle w:val="a9"/>
              <w:contextualSpacing/>
              <w:rPr>
                <w:sz w:val="18"/>
                <w:szCs w:val="18"/>
              </w:rPr>
            </w:pPr>
            <w:r w:rsidRPr="00015C7E">
              <w:rPr>
                <w:sz w:val="18"/>
                <w:szCs w:val="18"/>
              </w:rPr>
              <w:t xml:space="preserve">делать выводы в результате совместной работы класса и учителя; </w:t>
            </w:r>
          </w:p>
        </w:tc>
      </w:tr>
      <w:tr w:rsidR="00F27700" w:rsidRPr="00015C7E" w:rsidTr="00B766A4">
        <w:tc>
          <w:tcPr>
            <w:tcW w:w="584" w:type="dxa"/>
          </w:tcPr>
          <w:p w:rsidR="00F27700" w:rsidRPr="00015C7E" w:rsidRDefault="00483CEE" w:rsidP="00643DD6">
            <w:pPr>
              <w:pStyle w:val="3"/>
              <w:shd w:val="clear" w:color="auto" w:fill="auto"/>
              <w:spacing w:before="0" w:line="240" w:lineRule="auto"/>
              <w:ind w:right="40"/>
              <w:jc w:val="left"/>
              <w:rPr>
                <w:sz w:val="18"/>
                <w:szCs w:val="18"/>
              </w:rPr>
            </w:pPr>
            <w:r w:rsidRPr="00015C7E">
              <w:rPr>
                <w:sz w:val="18"/>
                <w:szCs w:val="18"/>
              </w:rPr>
              <w:t>2</w:t>
            </w:r>
            <w:r w:rsidR="00643DD6" w:rsidRPr="00015C7E">
              <w:rPr>
                <w:sz w:val="18"/>
                <w:szCs w:val="18"/>
              </w:rPr>
              <w:t>5-26</w:t>
            </w:r>
          </w:p>
        </w:tc>
        <w:tc>
          <w:tcPr>
            <w:tcW w:w="3258" w:type="dxa"/>
          </w:tcPr>
          <w:p w:rsidR="00F27700" w:rsidRPr="00015C7E" w:rsidRDefault="00E97D3C" w:rsidP="00483CEE">
            <w:pPr>
              <w:pStyle w:val="3"/>
              <w:shd w:val="clear" w:color="auto" w:fill="auto"/>
              <w:spacing w:before="0" w:line="240" w:lineRule="auto"/>
              <w:ind w:right="40"/>
              <w:jc w:val="left"/>
              <w:rPr>
                <w:sz w:val="18"/>
                <w:szCs w:val="18"/>
              </w:rPr>
            </w:pPr>
            <w:r w:rsidRPr="00015C7E">
              <w:rPr>
                <w:sz w:val="18"/>
                <w:szCs w:val="18"/>
              </w:rPr>
              <w:t>Образ защитника Отечества</w:t>
            </w:r>
          </w:p>
        </w:tc>
        <w:tc>
          <w:tcPr>
            <w:tcW w:w="881" w:type="dxa"/>
          </w:tcPr>
          <w:p w:rsidR="00F27700" w:rsidRPr="00015C7E" w:rsidRDefault="00643DD6" w:rsidP="00483CEE">
            <w:pPr>
              <w:pStyle w:val="3"/>
              <w:shd w:val="clear" w:color="auto" w:fill="auto"/>
              <w:spacing w:before="0" w:line="240" w:lineRule="auto"/>
              <w:ind w:right="40"/>
              <w:jc w:val="left"/>
              <w:rPr>
                <w:sz w:val="18"/>
                <w:szCs w:val="18"/>
              </w:rPr>
            </w:pPr>
            <w:r w:rsidRPr="00015C7E">
              <w:rPr>
                <w:sz w:val="18"/>
                <w:szCs w:val="18"/>
              </w:rPr>
              <w:t xml:space="preserve">2 </w:t>
            </w:r>
            <w:r w:rsidR="003D01F6" w:rsidRPr="00015C7E">
              <w:rPr>
                <w:sz w:val="18"/>
                <w:szCs w:val="18"/>
              </w:rPr>
              <w:t>ч</w:t>
            </w:r>
          </w:p>
        </w:tc>
        <w:tc>
          <w:tcPr>
            <w:tcW w:w="5959" w:type="dxa"/>
          </w:tcPr>
          <w:p w:rsidR="00F27700" w:rsidRPr="00015C7E" w:rsidRDefault="00A171B6" w:rsidP="00483CEE">
            <w:pPr>
              <w:pStyle w:val="a3"/>
              <w:ind w:firstLine="0"/>
              <w:jc w:val="left"/>
              <w:rPr>
                <w:sz w:val="18"/>
                <w:szCs w:val="18"/>
              </w:rPr>
            </w:pPr>
            <w:r w:rsidRPr="00015C7E">
              <w:rPr>
                <w:sz w:val="18"/>
                <w:szCs w:val="18"/>
              </w:rPr>
              <w:t>развитие системы духовно-нравственных ценностей жизни;</w:t>
            </w:r>
          </w:p>
        </w:tc>
      </w:tr>
      <w:tr w:rsidR="00F27700" w:rsidRPr="00015C7E" w:rsidTr="00B766A4">
        <w:tc>
          <w:tcPr>
            <w:tcW w:w="584" w:type="dxa"/>
          </w:tcPr>
          <w:p w:rsidR="00F27700" w:rsidRPr="00015C7E" w:rsidRDefault="00643DD6" w:rsidP="00643DD6">
            <w:pPr>
              <w:pStyle w:val="3"/>
              <w:shd w:val="clear" w:color="auto" w:fill="auto"/>
              <w:spacing w:before="0" w:line="240" w:lineRule="auto"/>
              <w:ind w:right="40"/>
              <w:jc w:val="left"/>
              <w:rPr>
                <w:sz w:val="18"/>
                <w:szCs w:val="18"/>
              </w:rPr>
            </w:pPr>
            <w:r w:rsidRPr="00015C7E">
              <w:rPr>
                <w:sz w:val="18"/>
                <w:szCs w:val="18"/>
              </w:rPr>
              <w:t>27</w:t>
            </w:r>
          </w:p>
        </w:tc>
        <w:tc>
          <w:tcPr>
            <w:tcW w:w="3258" w:type="dxa"/>
          </w:tcPr>
          <w:p w:rsidR="00F27700" w:rsidRPr="00015C7E" w:rsidRDefault="00E97D3C" w:rsidP="00E97D3C">
            <w:pPr>
              <w:pStyle w:val="ae"/>
              <w:spacing w:before="0" w:after="0"/>
              <w:ind w:right="-108"/>
              <w:jc w:val="left"/>
              <w:rPr>
                <w:rFonts w:ascii="Times New Roman" w:hAnsi="Times New Roman"/>
                <w:b w:val="0"/>
                <w:sz w:val="18"/>
                <w:szCs w:val="18"/>
              </w:rPr>
            </w:pPr>
            <w:r w:rsidRPr="00015C7E">
              <w:rPr>
                <w:rFonts w:ascii="Times New Roman" w:hAnsi="Times New Roman"/>
                <w:b w:val="0"/>
                <w:sz w:val="18"/>
                <w:szCs w:val="18"/>
              </w:rPr>
              <w:t xml:space="preserve">Образ праздника </w:t>
            </w:r>
            <w:r w:rsidR="00643DD6" w:rsidRPr="00015C7E">
              <w:rPr>
                <w:rFonts w:ascii="Times New Roman" w:hAnsi="Times New Roman"/>
                <w:b w:val="0"/>
                <w:sz w:val="18"/>
                <w:szCs w:val="18"/>
              </w:rPr>
              <w:t xml:space="preserve">(День </w:t>
            </w:r>
            <w:r w:rsidRPr="00015C7E">
              <w:rPr>
                <w:rFonts w:ascii="Times New Roman" w:hAnsi="Times New Roman"/>
                <w:b w:val="0"/>
                <w:sz w:val="18"/>
                <w:szCs w:val="18"/>
              </w:rPr>
              <w:t>Победы)</w:t>
            </w:r>
          </w:p>
        </w:tc>
        <w:tc>
          <w:tcPr>
            <w:tcW w:w="881" w:type="dxa"/>
          </w:tcPr>
          <w:p w:rsidR="00F27700" w:rsidRPr="00015C7E" w:rsidRDefault="003D01F6" w:rsidP="00483CEE">
            <w:pPr>
              <w:pStyle w:val="3"/>
              <w:shd w:val="clear" w:color="auto" w:fill="auto"/>
              <w:spacing w:before="0" w:line="240" w:lineRule="auto"/>
              <w:ind w:right="40"/>
              <w:jc w:val="left"/>
              <w:rPr>
                <w:sz w:val="18"/>
                <w:szCs w:val="18"/>
              </w:rPr>
            </w:pPr>
            <w:r w:rsidRPr="00015C7E">
              <w:rPr>
                <w:sz w:val="18"/>
                <w:szCs w:val="18"/>
              </w:rPr>
              <w:t>1ч</w:t>
            </w:r>
          </w:p>
        </w:tc>
        <w:tc>
          <w:tcPr>
            <w:tcW w:w="5959" w:type="dxa"/>
          </w:tcPr>
          <w:p w:rsidR="00F27700" w:rsidRPr="00015C7E" w:rsidRDefault="00E9720D" w:rsidP="00483CEE">
            <w:pPr>
              <w:pStyle w:val="3"/>
              <w:shd w:val="clear" w:color="auto" w:fill="auto"/>
              <w:spacing w:before="0" w:line="240" w:lineRule="auto"/>
              <w:ind w:right="40"/>
              <w:jc w:val="left"/>
              <w:rPr>
                <w:sz w:val="18"/>
                <w:szCs w:val="18"/>
              </w:rPr>
            </w:pPr>
            <w:r w:rsidRPr="00015C7E">
              <w:rPr>
                <w:sz w:val="18"/>
                <w:szCs w:val="18"/>
              </w:rPr>
              <w:t>Любовь и уважение к Отечеству, его языку, культуре, истории</w:t>
            </w:r>
          </w:p>
        </w:tc>
      </w:tr>
      <w:tr w:rsidR="00E97D3C" w:rsidRPr="00015C7E" w:rsidTr="00B766A4">
        <w:tc>
          <w:tcPr>
            <w:tcW w:w="10682" w:type="dxa"/>
            <w:gridSpan w:val="4"/>
          </w:tcPr>
          <w:p w:rsidR="00E97D3C" w:rsidRPr="00015C7E" w:rsidRDefault="00E97D3C" w:rsidP="00643DD6">
            <w:pPr>
              <w:pStyle w:val="3"/>
              <w:shd w:val="clear" w:color="auto" w:fill="auto"/>
              <w:spacing w:before="0" w:line="240" w:lineRule="auto"/>
              <w:ind w:right="40"/>
              <w:jc w:val="center"/>
              <w:rPr>
                <w:b/>
                <w:sz w:val="18"/>
                <w:szCs w:val="18"/>
              </w:rPr>
            </w:pPr>
            <w:r w:rsidRPr="00015C7E">
              <w:rPr>
                <w:b/>
                <w:i/>
                <w:sz w:val="18"/>
                <w:szCs w:val="18"/>
              </w:rPr>
              <w:t xml:space="preserve">Книга </w:t>
            </w:r>
            <w:r w:rsidR="00643DD6" w:rsidRPr="00015C7E">
              <w:rPr>
                <w:b/>
                <w:i/>
                <w:sz w:val="18"/>
                <w:szCs w:val="18"/>
              </w:rPr>
              <w:t xml:space="preserve">5 </w:t>
            </w:r>
            <w:r w:rsidRPr="00015C7E">
              <w:rPr>
                <w:b/>
                <w:i/>
                <w:sz w:val="18"/>
                <w:szCs w:val="18"/>
              </w:rPr>
              <w:t xml:space="preserve"> часа</w:t>
            </w:r>
          </w:p>
        </w:tc>
      </w:tr>
      <w:tr w:rsidR="00F27700" w:rsidRPr="00015C7E" w:rsidTr="00B766A4">
        <w:tc>
          <w:tcPr>
            <w:tcW w:w="584" w:type="dxa"/>
          </w:tcPr>
          <w:p w:rsidR="00F27700" w:rsidRPr="00015C7E" w:rsidRDefault="00E97D3C" w:rsidP="00643DD6">
            <w:pPr>
              <w:pStyle w:val="3"/>
              <w:shd w:val="clear" w:color="auto" w:fill="auto"/>
              <w:spacing w:before="0" w:line="240" w:lineRule="auto"/>
              <w:ind w:right="40"/>
              <w:jc w:val="left"/>
              <w:rPr>
                <w:sz w:val="18"/>
                <w:szCs w:val="18"/>
              </w:rPr>
            </w:pPr>
            <w:r w:rsidRPr="00015C7E">
              <w:rPr>
                <w:sz w:val="18"/>
                <w:szCs w:val="18"/>
              </w:rPr>
              <w:t>2</w:t>
            </w:r>
            <w:r w:rsidR="00643DD6" w:rsidRPr="00015C7E">
              <w:rPr>
                <w:sz w:val="18"/>
                <w:szCs w:val="18"/>
              </w:rPr>
              <w:t>8</w:t>
            </w:r>
          </w:p>
        </w:tc>
        <w:tc>
          <w:tcPr>
            <w:tcW w:w="3258" w:type="dxa"/>
          </w:tcPr>
          <w:p w:rsidR="00F27700" w:rsidRPr="00015C7E" w:rsidRDefault="00E97D3C" w:rsidP="00483CEE">
            <w:pPr>
              <w:pStyle w:val="3"/>
              <w:shd w:val="clear" w:color="auto" w:fill="auto"/>
              <w:spacing w:before="0" w:line="240" w:lineRule="auto"/>
              <w:ind w:right="40"/>
              <w:jc w:val="left"/>
              <w:rPr>
                <w:sz w:val="18"/>
                <w:szCs w:val="18"/>
              </w:rPr>
            </w:pPr>
            <w:r w:rsidRPr="00015C7E">
              <w:rPr>
                <w:sz w:val="18"/>
                <w:szCs w:val="18"/>
              </w:rPr>
              <w:t>Книга</w:t>
            </w:r>
          </w:p>
        </w:tc>
        <w:tc>
          <w:tcPr>
            <w:tcW w:w="881" w:type="dxa"/>
          </w:tcPr>
          <w:p w:rsidR="00F27700" w:rsidRPr="00015C7E" w:rsidRDefault="003D01F6" w:rsidP="00483CEE">
            <w:pPr>
              <w:pStyle w:val="3"/>
              <w:shd w:val="clear" w:color="auto" w:fill="auto"/>
              <w:spacing w:before="0" w:line="240" w:lineRule="auto"/>
              <w:ind w:right="40"/>
              <w:jc w:val="left"/>
              <w:rPr>
                <w:sz w:val="18"/>
                <w:szCs w:val="18"/>
              </w:rPr>
            </w:pPr>
            <w:r w:rsidRPr="00015C7E">
              <w:rPr>
                <w:sz w:val="18"/>
                <w:szCs w:val="18"/>
              </w:rPr>
              <w:t>1ч</w:t>
            </w:r>
          </w:p>
        </w:tc>
        <w:tc>
          <w:tcPr>
            <w:tcW w:w="5959" w:type="dxa"/>
          </w:tcPr>
          <w:p w:rsidR="00F27700" w:rsidRPr="00015C7E" w:rsidRDefault="00E9720D" w:rsidP="00483CEE">
            <w:pPr>
              <w:pStyle w:val="a3"/>
              <w:ind w:firstLine="0"/>
              <w:jc w:val="left"/>
              <w:rPr>
                <w:sz w:val="18"/>
                <w:szCs w:val="18"/>
              </w:rPr>
            </w:pPr>
            <w:r w:rsidRPr="00015C7E">
              <w:rPr>
                <w:sz w:val="18"/>
                <w:szCs w:val="18"/>
              </w:rPr>
              <w:t>П</w:t>
            </w:r>
            <w:r w:rsidR="00A171B6" w:rsidRPr="00015C7E">
              <w:rPr>
                <w:sz w:val="18"/>
                <w:szCs w:val="18"/>
              </w:rPr>
              <w:t xml:space="preserve">реобразовывать информацию из одной формы в другую: подробно пересказывать небольшие тексты. </w:t>
            </w:r>
          </w:p>
        </w:tc>
      </w:tr>
      <w:tr w:rsidR="00F27700" w:rsidRPr="00015C7E" w:rsidTr="00B766A4">
        <w:tc>
          <w:tcPr>
            <w:tcW w:w="584" w:type="dxa"/>
          </w:tcPr>
          <w:p w:rsidR="00F27700" w:rsidRPr="00015C7E" w:rsidRDefault="00E97D3C" w:rsidP="00643DD6">
            <w:pPr>
              <w:pStyle w:val="3"/>
              <w:shd w:val="clear" w:color="auto" w:fill="auto"/>
              <w:spacing w:before="0" w:line="240" w:lineRule="auto"/>
              <w:ind w:right="40"/>
              <w:jc w:val="left"/>
              <w:rPr>
                <w:sz w:val="18"/>
                <w:szCs w:val="18"/>
              </w:rPr>
            </w:pPr>
            <w:r w:rsidRPr="00015C7E">
              <w:rPr>
                <w:sz w:val="18"/>
                <w:szCs w:val="18"/>
              </w:rPr>
              <w:t>2</w:t>
            </w:r>
            <w:r w:rsidR="00643DD6" w:rsidRPr="00015C7E">
              <w:rPr>
                <w:sz w:val="18"/>
                <w:szCs w:val="18"/>
              </w:rPr>
              <w:t>9</w:t>
            </w:r>
          </w:p>
        </w:tc>
        <w:tc>
          <w:tcPr>
            <w:tcW w:w="3258" w:type="dxa"/>
          </w:tcPr>
          <w:p w:rsidR="00F27700" w:rsidRPr="00015C7E" w:rsidRDefault="00E97D3C" w:rsidP="00483CEE">
            <w:pPr>
              <w:pStyle w:val="3"/>
              <w:shd w:val="clear" w:color="auto" w:fill="auto"/>
              <w:spacing w:before="0" w:line="240" w:lineRule="auto"/>
              <w:ind w:right="40"/>
              <w:jc w:val="left"/>
              <w:rPr>
                <w:sz w:val="18"/>
                <w:szCs w:val="18"/>
              </w:rPr>
            </w:pPr>
            <w:r w:rsidRPr="00015C7E">
              <w:rPr>
                <w:sz w:val="18"/>
                <w:szCs w:val="18"/>
              </w:rPr>
              <w:t>Книга книг</w:t>
            </w:r>
          </w:p>
        </w:tc>
        <w:tc>
          <w:tcPr>
            <w:tcW w:w="881" w:type="dxa"/>
          </w:tcPr>
          <w:p w:rsidR="00F27700" w:rsidRPr="00015C7E" w:rsidRDefault="003D01F6" w:rsidP="00483CEE">
            <w:pPr>
              <w:pStyle w:val="3"/>
              <w:shd w:val="clear" w:color="auto" w:fill="auto"/>
              <w:spacing w:before="0" w:line="240" w:lineRule="auto"/>
              <w:ind w:right="40"/>
              <w:jc w:val="left"/>
              <w:rPr>
                <w:sz w:val="18"/>
                <w:szCs w:val="18"/>
              </w:rPr>
            </w:pPr>
            <w:r w:rsidRPr="00015C7E">
              <w:rPr>
                <w:sz w:val="18"/>
                <w:szCs w:val="18"/>
              </w:rPr>
              <w:t>1ч</w:t>
            </w:r>
          </w:p>
        </w:tc>
        <w:tc>
          <w:tcPr>
            <w:tcW w:w="5959" w:type="dxa"/>
          </w:tcPr>
          <w:p w:rsidR="00F27700" w:rsidRPr="00015C7E" w:rsidRDefault="00A171B6" w:rsidP="00483CEE">
            <w:pPr>
              <w:pStyle w:val="a3"/>
              <w:ind w:firstLine="0"/>
              <w:jc w:val="left"/>
              <w:rPr>
                <w:sz w:val="18"/>
                <w:szCs w:val="18"/>
              </w:rPr>
            </w:pPr>
            <w:r w:rsidRPr="00015C7E">
              <w:rPr>
                <w:sz w:val="18"/>
                <w:szCs w:val="18"/>
              </w:rPr>
              <w:t>развитие целостного восприятия мира внешнего (социокультурная среда развития) и мира внутреннего (духовно-нравственного).</w:t>
            </w:r>
          </w:p>
        </w:tc>
      </w:tr>
      <w:tr w:rsidR="00F27700" w:rsidRPr="00015C7E" w:rsidTr="00B766A4">
        <w:tc>
          <w:tcPr>
            <w:tcW w:w="584" w:type="dxa"/>
          </w:tcPr>
          <w:p w:rsidR="00F27700" w:rsidRPr="00015C7E" w:rsidRDefault="00643DD6" w:rsidP="00E97D3C">
            <w:pPr>
              <w:pStyle w:val="3"/>
              <w:shd w:val="clear" w:color="auto" w:fill="auto"/>
              <w:spacing w:before="0" w:line="240" w:lineRule="auto"/>
              <w:ind w:right="40"/>
              <w:jc w:val="left"/>
              <w:rPr>
                <w:sz w:val="18"/>
                <w:szCs w:val="18"/>
              </w:rPr>
            </w:pPr>
            <w:r w:rsidRPr="00015C7E">
              <w:rPr>
                <w:sz w:val="18"/>
                <w:szCs w:val="18"/>
              </w:rPr>
              <w:t>30</w:t>
            </w:r>
          </w:p>
        </w:tc>
        <w:tc>
          <w:tcPr>
            <w:tcW w:w="3258" w:type="dxa"/>
          </w:tcPr>
          <w:p w:rsidR="00F27700" w:rsidRPr="00015C7E" w:rsidRDefault="00E97D3C" w:rsidP="00483CEE">
            <w:pPr>
              <w:pStyle w:val="3"/>
              <w:shd w:val="clear" w:color="auto" w:fill="auto"/>
              <w:spacing w:before="0" w:line="240" w:lineRule="auto"/>
              <w:ind w:right="40"/>
              <w:jc w:val="left"/>
              <w:rPr>
                <w:sz w:val="18"/>
                <w:szCs w:val="18"/>
              </w:rPr>
            </w:pPr>
            <w:r w:rsidRPr="00015C7E">
              <w:rPr>
                <w:sz w:val="18"/>
                <w:szCs w:val="18"/>
              </w:rPr>
              <w:t>Живое слово книги</w:t>
            </w:r>
          </w:p>
        </w:tc>
        <w:tc>
          <w:tcPr>
            <w:tcW w:w="881" w:type="dxa"/>
          </w:tcPr>
          <w:p w:rsidR="00F27700" w:rsidRPr="00015C7E" w:rsidRDefault="003D01F6" w:rsidP="00483CEE">
            <w:pPr>
              <w:pStyle w:val="3"/>
              <w:shd w:val="clear" w:color="auto" w:fill="auto"/>
              <w:spacing w:before="0" w:line="240" w:lineRule="auto"/>
              <w:ind w:right="40"/>
              <w:jc w:val="left"/>
              <w:rPr>
                <w:sz w:val="18"/>
                <w:szCs w:val="18"/>
              </w:rPr>
            </w:pPr>
            <w:r w:rsidRPr="00015C7E">
              <w:rPr>
                <w:sz w:val="18"/>
                <w:szCs w:val="18"/>
              </w:rPr>
              <w:t>1ч</w:t>
            </w:r>
          </w:p>
        </w:tc>
        <w:tc>
          <w:tcPr>
            <w:tcW w:w="5959" w:type="dxa"/>
          </w:tcPr>
          <w:p w:rsidR="00F27700" w:rsidRPr="00015C7E" w:rsidRDefault="00E9720D" w:rsidP="00643DD6">
            <w:pPr>
              <w:pStyle w:val="a9"/>
              <w:contextualSpacing/>
              <w:rPr>
                <w:sz w:val="18"/>
                <w:szCs w:val="18"/>
              </w:rPr>
            </w:pPr>
            <w:r w:rsidRPr="00015C7E">
              <w:rPr>
                <w:sz w:val="18"/>
                <w:szCs w:val="18"/>
              </w:rPr>
              <w:t>С</w:t>
            </w:r>
            <w:r w:rsidR="00A171B6" w:rsidRPr="00015C7E">
              <w:rPr>
                <w:sz w:val="18"/>
                <w:szCs w:val="18"/>
              </w:rPr>
              <w:t xml:space="preserve">лушать и понимать речь других; </w:t>
            </w:r>
          </w:p>
        </w:tc>
      </w:tr>
      <w:tr w:rsidR="00F27700" w:rsidRPr="00015C7E" w:rsidTr="00B766A4">
        <w:tc>
          <w:tcPr>
            <w:tcW w:w="584" w:type="dxa"/>
          </w:tcPr>
          <w:p w:rsidR="00F27700" w:rsidRPr="00015C7E" w:rsidRDefault="00643DD6" w:rsidP="00E97D3C">
            <w:pPr>
              <w:pStyle w:val="3"/>
              <w:shd w:val="clear" w:color="auto" w:fill="auto"/>
              <w:spacing w:before="0" w:line="240" w:lineRule="auto"/>
              <w:ind w:right="40"/>
              <w:jc w:val="left"/>
              <w:rPr>
                <w:sz w:val="18"/>
                <w:szCs w:val="18"/>
              </w:rPr>
            </w:pPr>
            <w:r w:rsidRPr="00015C7E">
              <w:rPr>
                <w:sz w:val="18"/>
                <w:szCs w:val="18"/>
              </w:rPr>
              <w:t>31-32</w:t>
            </w:r>
          </w:p>
        </w:tc>
        <w:tc>
          <w:tcPr>
            <w:tcW w:w="3258" w:type="dxa"/>
          </w:tcPr>
          <w:p w:rsidR="00F27700" w:rsidRPr="00015C7E" w:rsidRDefault="00E97D3C" w:rsidP="00643DD6">
            <w:pPr>
              <w:pStyle w:val="3"/>
              <w:shd w:val="clear" w:color="auto" w:fill="auto"/>
              <w:spacing w:before="0" w:line="240" w:lineRule="auto"/>
              <w:ind w:right="40"/>
              <w:jc w:val="left"/>
              <w:rPr>
                <w:sz w:val="18"/>
                <w:szCs w:val="18"/>
              </w:rPr>
            </w:pPr>
            <w:r w:rsidRPr="00015C7E">
              <w:rPr>
                <w:sz w:val="18"/>
                <w:szCs w:val="18"/>
              </w:rPr>
              <w:t>Первая книга</w:t>
            </w:r>
            <w:r w:rsidR="00643DD6" w:rsidRPr="00015C7E">
              <w:rPr>
                <w:sz w:val="18"/>
                <w:szCs w:val="18"/>
              </w:rPr>
              <w:t>. Мир книг</w:t>
            </w:r>
          </w:p>
        </w:tc>
        <w:tc>
          <w:tcPr>
            <w:tcW w:w="881" w:type="dxa"/>
          </w:tcPr>
          <w:p w:rsidR="00F27700" w:rsidRPr="00015C7E" w:rsidRDefault="003D01F6" w:rsidP="00483CEE">
            <w:pPr>
              <w:pStyle w:val="3"/>
              <w:shd w:val="clear" w:color="auto" w:fill="auto"/>
              <w:spacing w:before="0" w:line="240" w:lineRule="auto"/>
              <w:ind w:right="40"/>
              <w:jc w:val="left"/>
              <w:rPr>
                <w:sz w:val="18"/>
                <w:szCs w:val="18"/>
              </w:rPr>
            </w:pPr>
            <w:r w:rsidRPr="00015C7E">
              <w:rPr>
                <w:sz w:val="18"/>
                <w:szCs w:val="18"/>
              </w:rPr>
              <w:t>1ч</w:t>
            </w:r>
          </w:p>
        </w:tc>
        <w:tc>
          <w:tcPr>
            <w:tcW w:w="5959" w:type="dxa"/>
          </w:tcPr>
          <w:p w:rsidR="00F27700" w:rsidRPr="00015C7E" w:rsidRDefault="00E9720D" w:rsidP="00483CEE">
            <w:pPr>
              <w:pStyle w:val="a3"/>
              <w:ind w:firstLine="0"/>
              <w:jc w:val="left"/>
              <w:rPr>
                <w:sz w:val="18"/>
                <w:szCs w:val="18"/>
              </w:rPr>
            </w:pPr>
            <w:r w:rsidRPr="00015C7E">
              <w:rPr>
                <w:sz w:val="18"/>
                <w:szCs w:val="18"/>
              </w:rPr>
              <w:t>У</w:t>
            </w:r>
            <w:r w:rsidR="00A171B6" w:rsidRPr="00015C7E">
              <w:rPr>
                <w:sz w:val="18"/>
                <w:szCs w:val="18"/>
              </w:rPr>
              <w:t>читься работать в паре, группе; выполнять различные роли (лидера исполнителя).</w:t>
            </w:r>
          </w:p>
        </w:tc>
      </w:tr>
      <w:tr w:rsidR="00F27700" w:rsidRPr="00015C7E" w:rsidTr="00B766A4">
        <w:tc>
          <w:tcPr>
            <w:tcW w:w="584" w:type="dxa"/>
          </w:tcPr>
          <w:p w:rsidR="00F27700" w:rsidRPr="00015C7E" w:rsidRDefault="00643DD6" w:rsidP="00E97D3C">
            <w:pPr>
              <w:pStyle w:val="3"/>
              <w:shd w:val="clear" w:color="auto" w:fill="auto"/>
              <w:spacing w:before="0" w:line="240" w:lineRule="auto"/>
              <w:ind w:right="40"/>
              <w:jc w:val="left"/>
              <w:rPr>
                <w:sz w:val="18"/>
                <w:szCs w:val="18"/>
              </w:rPr>
            </w:pPr>
            <w:r w:rsidRPr="00015C7E">
              <w:rPr>
                <w:sz w:val="18"/>
                <w:szCs w:val="18"/>
              </w:rPr>
              <w:t>33</w:t>
            </w:r>
          </w:p>
        </w:tc>
        <w:tc>
          <w:tcPr>
            <w:tcW w:w="3258" w:type="dxa"/>
          </w:tcPr>
          <w:p w:rsidR="00F27700" w:rsidRPr="00015C7E" w:rsidRDefault="00643DD6" w:rsidP="00483CEE">
            <w:pPr>
              <w:pStyle w:val="3"/>
              <w:shd w:val="clear" w:color="auto" w:fill="auto"/>
              <w:spacing w:before="0" w:line="240" w:lineRule="auto"/>
              <w:ind w:right="40"/>
              <w:jc w:val="left"/>
              <w:rPr>
                <w:sz w:val="18"/>
                <w:szCs w:val="18"/>
              </w:rPr>
            </w:pPr>
            <w:r w:rsidRPr="00015C7E">
              <w:rPr>
                <w:sz w:val="18"/>
                <w:szCs w:val="18"/>
              </w:rPr>
              <w:t>Обобщающий урок</w:t>
            </w:r>
          </w:p>
        </w:tc>
        <w:tc>
          <w:tcPr>
            <w:tcW w:w="881" w:type="dxa"/>
          </w:tcPr>
          <w:p w:rsidR="00F27700" w:rsidRPr="00015C7E" w:rsidRDefault="003D01F6" w:rsidP="00483CEE">
            <w:pPr>
              <w:pStyle w:val="3"/>
              <w:shd w:val="clear" w:color="auto" w:fill="auto"/>
              <w:spacing w:before="0" w:line="240" w:lineRule="auto"/>
              <w:ind w:right="40"/>
              <w:jc w:val="left"/>
              <w:rPr>
                <w:sz w:val="18"/>
                <w:szCs w:val="18"/>
              </w:rPr>
            </w:pPr>
            <w:r w:rsidRPr="00015C7E">
              <w:rPr>
                <w:sz w:val="18"/>
                <w:szCs w:val="18"/>
              </w:rPr>
              <w:t>1ч</w:t>
            </w:r>
          </w:p>
        </w:tc>
        <w:tc>
          <w:tcPr>
            <w:tcW w:w="5959" w:type="dxa"/>
          </w:tcPr>
          <w:p w:rsidR="00F27700" w:rsidRPr="00015C7E" w:rsidRDefault="00E9720D" w:rsidP="00643DD6">
            <w:pPr>
              <w:pStyle w:val="a9"/>
              <w:contextualSpacing/>
              <w:rPr>
                <w:sz w:val="18"/>
                <w:szCs w:val="18"/>
              </w:rPr>
            </w:pPr>
            <w:r w:rsidRPr="00015C7E">
              <w:rPr>
                <w:sz w:val="18"/>
                <w:szCs w:val="18"/>
              </w:rPr>
              <w:t>П</w:t>
            </w:r>
            <w:r w:rsidR="00A171B6" w:rsidRPr="00015C7E">
              <w:rPr>
                <w:sz w:val="18"/>
                <w:szCs w:val="18"/>
              </w:rPr>
              <w:t>реобразовывать информацию из одной формы в другую</w:t>
            </w:r>
            <w:r w:rsidR="00643DD6" w:rsidRPr="00015C7E">
              <w:rPr>
                <w:sz w:val="18"/>
                <w:szCs w:val="18"/>
              </w:rPr>
              <w:t>.</w:t>
            </w:r>
          </w:p>
        </w:tc>
      </w:tr>
      <w:tr w:rsidR="00B766A4" w:rsidRPr="00015C7E" w:rsidTr="00B766A4">
        <w:tc>
          <w:tcPr>
            <w:tcW w:w="584" w:type="dxa"/>
          </w:tcPr>
          <w:p w:rsidR="00B766A4" w:rsidRPr="003A0FF5" w:rsidRDefault="00B766A4" w:rsidP="005E3654">
            <w:pPr>
              <w:pStyle w:val="a3"/>
              <w:ind w:right="-108" w:firstLine="0"/>
              <w:jc w:val="left"/>
              <w:rPr>
                <w:b/>
                <w:bCs/>
                <w:sz w:val="18"/>
                <w:szCs w:val="18"/>
              </w:rPr>
            </w:pPr>
            <w:r w:rsidRPr="003A0FF5">
              <w:rPr>
                <w:b/>
                <w:bCs/>
                <w:sz w:val="18"/>
                <w:szCs w:val="18"/>
              </w:rPr>
              <w:t>итого</w:t>
            </w:r>
          </w:p>
        </w:tc>
        <w:tc>
          <w:tcPr>
            <w:tcW w:w="3258" w:type="dxa"/>
          </w:tcPr>
          <w:p w:rsidR="00B766A4" w:rsidRPr="003A0FF5" w:rsidRDefault="00B766A4" w:rsidP="005E3654">
            <w:pPr>
              <w:pStyle w:val="a3"/>
              <w:jc w:val="left"/>
              <w:rPr>
                <w:b/>
                <w:bCs/>
                <w:sz w:val="18"/>
                <w:szCs w:val="18"/>
              </w:rPr>
            </w:pPr>
          </w:p>
        </w:tc>
        <w:tc>
          <w:tcPr>
            <w:tcW w:w="881" w:type="dxa"/>
          </w:tcPr>
          <w:p w:rsidR="00B766A4" w:rsidRPr="003A0FF5" w:rsidRDefault="00B766A4" w:rsidP="00B766A4">
            <w:pPr>
              <w:pStyle w:val="a3"/>
              <w:ind w:firstLine="0"/>
              <w:jc w:val="left"/>
              <w:rPr>
                <w:b/>
                <w:bCs/>
                <w:sz w:val="18"/>
                <w:szCs w:val="18"/>
              </w:rPr>
            </w:pPr>
            <w:r w:rsidRPr="003A0FF5">
              <w:rPr>
                <w:b/>
                <w:bCs/>
                <w:sz w:val="18"/>
                <w:szCs w:val="18"/>
              </w:rPr>
              <w:t>3</w:t>
            </w:r>
            <w:r>
              <w:rPr>
                <w:b/>
                <w:bCs/>
                <w:sz w:val="18"/>
                <w:szCs w:val="18"/>
              </w:rPr>
              <w:t xml:space="preserve">3 </w:t>
            </w:r>
            <w:r w:rsidRPr="003A0FF5">
              <w:rPr>
                <w:b/>
                <w:bCs/>
                <w:sz w:val="18"/>
                <w:szCs w:val="18"/>
              </w:rPr>
              <w:t>часа</w:t>
            </w:r>
          </w:p>
        </w:tc>
        <w:tc>
          <w:tcPr>
            <w:tcW w:w="5959" w:type="dxa"/>
          </w:tcPr>
          <w:p w:rsidR="00B766A4" w:rsidRPr="00015C7E" w:rsidRDefault="00B766A4" w:rsidP="00643DD6">
            <w:pPr>
              <w:pStyle w:val="a9"/>
              <w:contextualSpacing/>
              <w:rPr>
                <w:sz w:val="18"/>
                <w:szCs w:val="18"/>
              </w:rPr>
            </w:pPr>
          </w:p>
        </w:tc>
      </w:tr>
    </w:tbl>
    <w:p w:rsidR="00CA46CF" w:rsidRPr="00CA46CF" w:rsidRDefault="00CA46CF" w:rsidP="0035267E">
      <w:pPr>
        <w:shd w:val="clear" w:color="auto" w:fill="FFFFFF"/>
        <w:spacing w:after="0" w:line="240" w:lineRule="auto"/>
        <w:jc w:val="center"/>
        <w:rPr>
          <w:rFonts w:ascii="Times New Roman" w:hAnsi="Times New Roman"/>
          <w:b/>
          <w:color w:val="000000"/>
          <w:spacing w:val="6"/>
          <w:w w:val="108"/>
          <w:sz w:val="20"/>
          <w:szCs w:val="20"/>
        </w:rPr>
      </w:pPr>
      <w:r w:rsidRPr="00CA46CF">
        <w:rPr>
          <w:rFonts w:ascii="Times New Roman" w:hAnsi="Times New Roman"/>
          <w:b/>
          <w:color w:val="000000"/>
          <w:spacing w:val="6"/>
          <w:w w:val="108"/>
          <w:sz w:val="20"/>
          <w:szCs w:val="20"/>
        </w:rPr>
        <w:t>БАЗОВЫЙ СОЦИОКУЛЬТУРНЫЙ РЯД</w:t>
      </w:r>
    </w:p>
    <w:p w:rsidR="00CA46CF" w:rsidRPr="002412E4" w:rsidRDefault="00CA46CF" w:rsidP="0035267E">
      <w:pPr>
        <w:pStyle w:val="a9"/>
        <w:jc w:val="both"/>
        <w:rPr>
          <w:rFonts w:ascii="Times New Roman" w:hAnsi="Times New Roman" w:cs="Times New Roman"/>
          <w:sz w:val="20"/>
          <w:szCs w:val="20"/>
        </w:rPr>
      </w:pPr>
      <w:r w:rsidRPr="002412E4">
        <w:rPr>
          <w:rFonts w:ascii="Times New Roman" w:hAnsi="Times New Roman" w:cs="Times New Roman"/>
          <w:sz w:val="20"/>
          <w:szCs w:val="20"/>
        </w:rPr>
        <w:t>Истоки. Золотое сердечко. Слово. Душевное тепло. Радость. Любовь. Дар Слова. Честное Слово. Честь. Верность. Верный друг. Слово о родителях. Родительская любовь. Счастье. Надежда. Утешение. Благода</w:t>
      </w:r>
      <w:r w:rsidRPr="002412E4">
        <w:rPr>
          <w:rFonts w:ascii="Times New Roman" w:hAnsi="Times New Roman" w:cs="Times New Roman"/>
          <w:sz w:val="20"/>
          <w:szCs w:val="20"/>
        </w:rPr>
        <w:softHyphen/>
        <w:t>рение. Забота. Святое Слово. Дар Божий. Образ. Родник. Святой источник. Святая вода. Крещение. Первый образ. Спа</w:t>
      </w:r>
      <w:r w:rsidRPr="002412E4">
        <w:rPr>
          <w:rFonts w:ascii="Times New Roman" w:hAnsi="Times New Roman" w:cs="Times New Roman"/>
          <w:sz w:val="20"/>
          <w:szCs w:val="20"/>
        </w:rPr>
        <w:softHyphen/>
        <w:t>ситель. Крест. Светлый Образ. Белый Свет. Икона. Образ Богородицы.  Чудот</w:t>
      </w:r>
      <w:r w:rsidRPr="002412E4">
        <w:rPr>
          <w:rFonts w:ascii="Times New Roman" w:hAnsi="Times New Roman" w:cs="Times New Roman"/>
          <w:sz w:val="20"/>
          <w:szCs w:val="20"/>
        </w:rPr>
        <w:softHyphen/>
        <w:t>ворная икона. Покров. Благодатный Образ. Озеро. Остров. Облако. Запечатленный Образ. Книга. Любимая Книга. Первая Книга. Живая Книга. Живое Слово Книги. Созидание. Книга книг. Заповеди Божии. Светлое Христово Воскресение. Жизнь Вечная. Мир Книги.</w:t>
      </w:r>
    </w:p>
    <w:p w:rsidR="00CA46CF" w:rsidRDefault="00CA46CF" w:rsidP="0035267E">
      <w:pPr>
        <w:shd w:val="clear" w:color="auto" w:fill="FFFFFF"/>
        <w:spacing w:after="0" w:line="240" w:lineRule="auto"/>
        <w:jc w:val="both"/>
        <w:rPr>
          <w:rFonts w:ascii="Times New Roman" w:hAnsi="Times New Roman"/>
          <w:b/>
          <w:color w:val="000000"/>
          <w:spacing w:val="6"/>
          <w:w w:val="108"/>
          <w:sz w:val="20"/>
          <w:szCs w:val="20"/>
        </w:rPr>
      </w:pPr>
    </w:p>
    <w:p w:rsidR="00643DD6" w:rsidRPr="00015C7E" w:rsidRDefault="00643DD6" w:rsidP="0035267E">
      <w:pPr>
        <w:shd w:val="clear" w:color="auto" w:fill="FFFFFF"/>
        <w:spacing w:after="0" w:line="240" w:lineRule="auto"/>
        <w:jc w:val="center"/>
        <w:rPr>
          <w:rFonts w:ascii="Times New Roman" w:hAnsi="Times New Roman"/>
          <w:color w:val="000000"/>
          <w:spacing w:val="6"/>
          <w:w w:val="108"/>
          <w:sz w:val="20"/>
          <w:szCs w:val="20"/>
        </w:rPr>
      </w:pPr>
      <w:r w:rsidRPr="00015C7E">
        <w:rPr>
          <w:rFonts w:ascii="Times New Roman" w:hAnsi="Times New Roman"/>
          <w:b/>
          <w:color w:val="000000"/>
          <w:spacing w:val="6"/>
          <w:w w:val="108"/>
          <w:sz w:val="20"/>
          <w:szCs w:val="20"/>
        </w:rPr>
        <w:t>Содержание курса  2 год обучения</w:t>
      </w:r>
    </w:p>
    <w:p w:rsidR="00643DD6" w:rsidRPr="00015C7E" w:rsidRDefault="00643DD6" w:rsidP="0035267E">
      <w:pPr>
        <w:pStyle w:val="a3"/>
        <w:tabs>
          <w:tab w:val="left" w:pos="3210"/>
          <w:tab w:val="center" w:pos="4819"/>
        </w:tabs>
        <w:jc w:val="center"/>
        <w:rPr>
          <w:b/>
          <w:bCs/>
          <w:caps/>
          <w:szCs w:val="20"/>
        </w:rPr>
      </w:pPr>
      <w:r w:rsidRPr="00015C7E">
        <w:rPr>
          <w:b/>
          <w:i/>
          <w:iCs/>
          <w:szCs w:val="20"/>
        </w:rPr>
        <w:t>2-й класс</w:t>
      </w:r>
    </w:p>
    <w:p w:rsidR="002412E4" w:rsidRPr="00015C7E" w:rsidRDefault="002412E4" w:rsidP="002412E4">
      <w:pPr>
        <w:pStyle w:val="ad"/>
        <w:shd w:val="clear" w:color="auto" w:fill="FFFFFF"/>
        <w:spacing w:before="0" w:beforeAutospacing="0" w:after="0" w:afterAutospacing="0"/>
        <w:jc w:val="both"/>
        <w:rPr>
          <w:sz w:val="20"/>
          <w:szCs w:val="20"/>
        </w:rPr>
      </w:pPr>
      <w:r w:rsidRPr="00015C7E">
        <w:rPr>
          <w:b/>
          <w:bCs/>
          <w:sz w:val="20"/>
          <w:szCs w:val="20"/>
        </w:rPr>
        <w:t>Во 2-м классе:</w:t>
      </w:r>
    </w:p>
    <w:p w:rsidR="002412E4" w:rsidRPr="00015C7E" w:rsidRDefault="002412E4" w:rsidP="002412E4">
      <w:pPr>
        <w:pStyle w:val="ad"/>
        <w:spacing w:before="0" w:beforeAutospacing="0" w:after="0" w:afterAutospacing="0"/>
        <w:jc w:val="both"/>
        <w:rPr>
          <w:sz w:val="20"/>
          <w:szCs w:val="20"/>
        </w:rPr>
      </w:pPr>
      <w:r w:rsidRPr="00015C7E">
        <w:rPr>
          <w:sz w:val="20"/>
          <w:szCs w:val="20"/>
        </w:rPr>
        <w:t>-Раннее и относительно системное приобщение ребенка к истокам родной культуры,  к истокам духовных ценностей и образа жизни.</w:t>
      </w:r>
    </w:p>
    <w:p w:rsidR="002412E4" w:rsidRPr="00015C7E" w:rsidRDefault="002412E4" w:rsidP="002412E4">
      <w:pPr>
        <w:pStyle w:val="ad"/>
        <w:spacing w:before="0" w:beforeAutospacing="0" w:after="0" w:afterAutospacing="0"/>
        <w:jc w:val="both"/>
        <w:rPr>
          <w:sz w:val="20"/>
          <w:szCs w:val="20"/>
        </w:rPr>
      </w:pPr>
      <w:r w:rsidRPr="00015C7E">
        <w:rPr>
          <w:sz w:val="20"/>
          <w:szCs w:val="20"/>
        </w:rPr>
        <w:t>-Приобщение ребенка к целостному взгляду на окружающий мир, выявление истоков мира посредством совместной деятельности ученика и его семьи, направляемых учителем.</w:t>
      </w:r>
    </w:p>
    <w:p w:rsidR="002412E4" w:rsidRPr="00015C7E" w:rsidRDefault="002412E4" w:rsidP="002412E4">
      <w:pPr>
        <w:pStyle w:val="ad"/>
        <w:spacing w:before="0" w:beforeAutospacing="0" w:after="0" w:afterAutospacing="0"/>
        <w:jc w:val="both"/>
        <w:rPr>
          <w:sz w:val="20"/>
          <w:szCs w:val="20"/>
        </w:rPr>
      </w:pPr>
      <w:r w:rsidRPr="00015C7E">
        <w:rPr>
          <w:sz w:val="20"/>
          <w:szCs w:val="20"/>
        </w:rPr>
        <w:t>-Развитие восприятия, мышления, чувствования и духовного опыта ребенка, формирование у него ощущения своего начального родства с окружающим социокультурным и духовным пространством.</w:t>
      </w:r>
    </w:p>
    <w:p w:rsidR="00643DD6" w:rsidRPr="00015C7E" w:rsidRDefault="00D91EF4" w:rsidP="0035267E">
      <w:pPr>
        <w:pStyle w:val="a3"/>
        <w:ind w:firstLine="0"/>
        <w:rPr>
          <w:b/>
          <w:i/>
          <w:szCs w:val="20"/>
        </w:rPr>
      </w:pPr>
      <w:r w:rsidRPr="00015C7E">
        <w:rPr>
          <w:b/>
          <w:i/>
          <w:szCs w:val="20"/>
        </w:rPr>
        <w:t xml:space="preserve">РОДНОЙ ОЧАГ </w:t>
      </w:r>
    </w:p>
    <w:p w:rsidR="00643DD6" w:rsidRPr="00015C7E" w:rsidRDefault="00802A3C" w:rsidP="0035267E">
      <w:pPr>
        <w:pStyle w:val="a3"/>
        <w:rPr>
          <w:b/>
          <w:szCs w:val="20"/>
        </w:rPr>
      </w:pPr>
      <w:r w:rsidRPr="00802A3C">
        <w:rPr>
          <w:b/>
          <w:i/>
          <w:szCs w:val="20"/>
        </w:rPr>
        <w:t>1. Имя</w:t>
      </w:r>
      <w:r w:rsidR="00643DD6" w:rsidRPr="00015C7E">
        <w:rPr>
          <w:b/>
          <w:szCs w:val="20"/>
        </w:rPr>
        <w:t xml:space="preserve">. </w:t>
      </w:r>
      <w:r w:rsidR="00643DD6" w:rsidRPr="00015C7E">
        <w:rPr>
          <w:szCs w:val="20"/>
        </w:rPr>
        <w:t>Как выбирается имя и что  оно значит? Именины. Почему нужно дорожить своим именем?</w:t>
      </w:r>
    </w:p>
    <w:p w:rsidR="00643DD6" w:rsidRPr="00015C7E" w:rsidRDefault="00802A3C" w:rsidP="0035267E">
      <w:pPr>
        <w:pStyle w:val="a3"/>
        <w:rPr>
          <w:szCs w:val="20"/>
        </w:rPr>
      </w:pPr>
      <w:r w:rsidRPr="00802A3C">
        <w:rPr>
          <w:b/>
          <w:i/>
          <w:szCs w:val="20"/>
        </w:rPr>
        <w:t>2. Семья</w:t>
      </w:r>
      <w:r w:rsidR="00643DD6" w:rsidRPr="00015C7E">
        <w:rPr>
          <w:b/>
          <w:szCs w:val="20"/>
        </w:rPr>
        <w:t xml:space="preserve">. </w:t>
      </w:r>
      <w:r w:rsidR="00643DD6" w:rsidRPr="00015C7E">
        <w:rPr>
          <w:szCs w:val="20"/>
        </w:rPr>
        <w:t>Мир самых близких людей. Любовь, забота, согласие и почитание родителей – основа семьи. Почему нужно дорожить доброй молвой о семье?</w:t>
      </w:r>
    </w:p>
    <w:p w:rsidR="00643DD6" w:rsidRPr="00015C7E" w:rsidRDefault="00802A3C" w:rsidP="0035267E">
      <w:pPr>
        <w:pStyle w:val="a3"/>
        <w:rPr>
          <w:szCs w:val="20"/>
        </w:rPr>
      </w:pPr>
      <w:r w:rsidRPr="00802A3C">
        <w:rPr>
          <w:b/>
          <w:i/>
          <w:szCs w:val="20"/>
        </w:rPr>
        <w:t>3. Род</w:t>
      </w:r>
      <w:r>
        <w:rPr>
          <w:szCs w:val="20"/>
        </w:rPr>
        <w:t>. Л</w:t>
      </w:r>
      <w:r w:rsidR="00643DD6" w:rsidRPr="00015C7E">
        <w:rPr>
          <w:szCs w:val="20"/>
        </w:rPr>
        <w:t xml:space="preserve">юди, </w:t>
      </w:r>
      <w:proofErr w:type="gramStart"/>
      <w:r w:rsidR="00643DD6" w:rsidRPr="00015C7E">
        <w:rPr>
          <w:szCs w:val="20"/>
        </w:rPr>
        <w:t>происходящий</w:t>
      </w:r>
      <w:proofErr w:type="gramEnd"/>
      <w:r w:rsidR="00643DD6" w:rsidRPr="00015C7E">
        <w:rPr>
          <w:szCs w:val="20"/>
        </w:rPr>
        <w:t xml:space="preserve"> от одного предка. Род</w:t>
      </w:r>
      <w:r w:rsidR="00D91EF4" w:rsidRPr="00015C7E">
        <w:rPr>
          <w:szCs w:val="20"/>
        </w:rPr>
        <w:t xml:space="preserve"> </w:t>
      </w:r>
      <w:r w:rsidR="00643DD6" w:rsidRPr="00015C7E">
        <w:rPr>
          <w:szCs w:val="20"/>
        </w:rPr>
        <w:t>- твоя связь с прошлым и будущим. Поколения и родственники. Память о</w:t>
      </w:r>
      <w:r w:rsidR="00D91EF4" w:rsidRPr="00015C7E">
        <w:rPr>
          <w:szCs w:val="20"/>
        </w:rPr>
        <w:t xml:space="preserve"> </w:t>
      </w:r>
      <w:r w:rsidR="00643DD6" w:rsidRPr="00015C7E">
        <w:rPr>
          <w:szCs w:val="20"/>
        </w:rPr>
        <w:t>роде.</w:t>
      </w:r>
      <w:r w:rsidR="00D91EF4" w:rsidRPr="00015C7E">
        <w:rPr>
          <w:szCs w:val="20"/>
        </w:rPr>
        <w:t xml:space="preserve"> </w:t>
      </w:r>
      <w:r w:rsidR="00643DD6" w:rsidRPr="00015C7E">
        <w:rPr>
          <w:szCs w:val="20"/>
        </w:rPr>
        <w:t>Родовые занятия. Честь рода.</w:t>
      </w:r>
    </w:p>
    <w:p w:rsidR="00643DD6" w:rsidRPr="00015C7E" w:rsidRDefault="00802A3C" w:rsidP="0035267E">
      <w:pPr>
        <w:pStyle w:val="a3"/>
        <w:rPr>
          <w:szCs w:val="20"/>
        </w:rPr>
      </w:pPr>
      <w:r w:rsidRPr="00802A3C">
        <w:rPr>
          <w:b/>
          <w:i/>
          <w:szCs w:val="20"/>
        </w:rPr>
        <w:t>4. Дом</w:t>
      </w:r>
      <w:r w:rsidR="00643DD6" w:rsidRPr="00015C7E">
        <w:rPr>
          <w:b/>
          <w:szCs w:val="20"/>
        </w:rPr>
        <w:t xml:space="preserve"> </w:t>
      </w:r>
      <w:r w:rsidR="00643DD6" w:rsidRPr="00015C7E">
        <w:rPr>
          <w:szCs w:val="20"/>
        </w:rPr>
        <w:t>— территория семьи, мир вещей.</w:t>
      </w:r>
      <w:r w:rsidR="00D91EF4" w:rsidRPr="00015C7E">
        <w:rPr>
          <w:szCs w:val="20"/>
        </w:rPr>
        <w:t xml:space="preserve"> </w:t>
      </w:r>
      <w:r w:rsidR="00643DD6" w:rsidRPr="00015C7E">
        <w:rPr>
          <w:szCs w:val="20"/>
        </w:rPr>
        <w:t>Домашний порядок. Ритмы домашней жизни. Праздники и будни. Семейные реликвии и святыни.</w:t>
      </w:r>
    </w:p>
    <w:p w:rsidR="00643DD6" w:rsidRPr="00015C7E" w:rsidRDefault="00802A3C" w:rsidP="0035267E">
      <w:pPr>
        <w:pStyle w:val="a3"/>
        <w:rPr>
          <w:szCs w:val="20"/>
        </w:rPr>
      </w:pPr>
      <w:r w:rsidRPr="00802A3C">
        <w:rPr>
          <w:b/>
          <w:i/>
          <w:szCs w:val="20"/>
        </w:rPr>
        <w:t>5. Деревня.</w:t>
      </w:r>
      <w:r w:rsidRPr="00015C7E">
        <w:rPr>
          <w:b/>
          <w:szCs w:val="20"/>
        </w:rPr>
        <w:t xml:space="preserve"> </w:t>
      </w:r>
      <w:r w:rsidR="00643DD6" w:rsidRPr="00015C7E">
        <w:rPr>
          <w:szCs w:val="20"/>
        </w:rPr>
        <w:t>Земледелие. О чем рассказывают названия деревень. Деревенский дом и деревенская улица. Сход Взаимовыручка. За что уважают человека в деревне?</w:t>
      </w:r>
    </w:p>
    <w:p w:rsidR="00643DD6" w:rsidRPr="00015C7E" w:rsidRDefault="00802A3C" w:rsidP="0035267E">
      <w:pPr>
        <w:pStyle w:val="a3"/>
        <w:rPr>
          <w:szCs w:val="20"/>
        </w:rPr>
      </w:pPr>
      <w:r w:rsidRPr="00802A3C">
        <w:rPr>
          <w:b/>
          <w:i/>
          <w:szCs w:val="20"/>
        </w:rPr>
        <w:t>6.</w:t>
      </w:r>
      <w:r>
        <w:rPr>
          <w:b/>
          <w:i/>
          <w:szCs w:val="20"/>
        </w:rPr>
        <w:t xml:space="preserve"> Г</w:t>
      </w:r>
      <w:r w:rsidRPr="00802A3C">
        <w:rPr>
          <w:b/>
          <w:i/>
          <w:szCs w:val="20"/>
        </w:rPr>
        <w:t>ород.</w:t>
      </w:r>
      <w:r w:rsidR="00643DD6" w:rsidRPr="00015C7E">
        <w:rPr>
          <w:b/>
          <w:szCs w:val="20"/>
        </w:rPr>
        <w:t xml:space="preserve"> </w:t>
      </w:r>
      <w:r w:rsidR="00643DD6" w:rsidRPr="00015C7E">
        <w:rPr>
          <w:szCs w:val="20"/>
        </w:rPr>
        <w:t>В чем его отличие от деревни. Как город</w:t>
      </w:r>
      <w:r w:rsidR="00D91EF4" w:rsidRPr="00015C7E">
        <w:rPr>
          <w:szCs w:val="20"/>
        </w:rPr>
        <w:t xml:space="preserve"> </w:t>
      </w:r>
      <w:r w:rsidR="00643DD6" w:rsidRPr="00015C7E">
        <w:rPr>
          <w:szCs w:val="20"/>
        </w:rPr>
        <w:t xml:space="preserve">рассказывает о себе. Улицы. Плошали. Памятники. Храмы. Почему нужно беречь </w:t>
      </w:r>
      <w:proofErr w:type="gramStart"/>
      <w:r w:rsidR="00643DD6" w:rsidRPr="00015C7E">
        <w:rPr>
          <w:szCs w:val="20"/>
        </w:rPr>
        <w:t>созданное</w:t>
      </w:r>
      <w:proofErr w:type="gramEnd"/>
      <w:r w:rsidR="00643DD6" w:rsidRPr="00015C7E">
        <w:rPr>
          <w:szCs w:val="20"/>
        </w:rPr>
        <w:t xml:space="preserve"> трудом и талантом предков? Милосердие.</w:t>
      </w:r>
    </w:p>
    <w:p w:rsidR="00643DD6" w:rsidRPr="00015C7E" w:rsidRDefault="00D91EF4" w:rsidP="0035267E">
      <w:pPr>
        <w:pStyle w:val="a3"/>
        <w:rPr>
          <w:b/>
          <w:i/>
          <w:szCs w:val="20"/>
        </w:rPr>
      </w:pPr>
      <w:r w:rsidRPr="00015C7E">
        <w:rPr>
          <w:b/>
          <w:i/>
          <w:szCs w:val="20"/>
        </w:rPr>
        <w:t xml:space="preserve">РОДНЫЕ ПРОСТОРЫ </w:t>
      </w:r>
    </w:p>
    <w:p w:rsidR="00643DD6" w:rsidRPr="00015C7E" w:rsidRDefault="00802A3C" w:rsidP="0035267E">
      <w:pPr>
        <w:pStyle w:val="a3"/>
        <w:rPr>
          <w:szCs w:val="20"/>
        </w:rPr>
      </w:pPr>
      <w:r>
        <w:rPr>
          <w:b/>
          <w:i/>
          <w:szCs w:val="20"/>
        </w:rPr>
        <w:t xml:space="preserve">1. </w:t>
      </w:r>
      <w:r w:rsidRPr="00802A3C">
        <w:rPr>
          <w:b/>
          <w:i/>
          <w:szCs w:val="20"/>
        </w:rPr>
        <w:t>Нива и поле.</w:t>
      </w:r>
      <w:r w:rsidRPr="00015C7E">
        <w:rPr>
          <w:b/>
          <w:szCs w:val="20"/>
        </w:rPr>
        <w:t xml:space="preserve"> </w:t>
      </w:r>
      <w:r w:rsidR="00643DD6" w:rsidRPr="00015C7E">
        <w:rPr>
          <w:szCs w:val="20"/>
        </w:rPr>
        <w:t>Труд земледельца. Золотая нива. Нива</w:t>
      </w:r>
      <w:r w:rsidR="00D91EF4" w:rsidRPr="00015C7E">
        <w:rPr>
          <w:szCs w:val="20"/>
        </w:rPr>
        <w:t xml:space="preserve"> </w:t>
      </w:r>
      <w:r w:rsidR="00643DD6" w:rsidRPr="00015C7E">
        <w:rPr>
          <w:szCs w:val="20"/>
        </w:rPr>
        <w:t>- творение рук человека. Нива священна. Нива дает жизнь человеку. Поле битвы. Почему в поле</w:t>
      </w:r>
      <w:r w:rsidR="00D91EF4" w:rsidRPr="00015C7E">
        <w:rPr>
          <w:szCs w:val="20"/>
        </w:rPr>
        <w:t xml:space="preserve"> </w:t>
      </w:r>
      <w:r w:rsidR="00643DD6" w:rsidRPr="00015C7E">
        <w:rPr>
          <w:szCs w:val="20"/>
        </w:rPr>
        <w:t>проверяются сила и дух человека? Поле и воля.</w:t>
      </w:r>
    </w:p>
    <w:p w:rsidR="00643DD6" w:rsidRPr="00015C7E" w:rsidRDefault="00802A3C" w:rsidP="0035267E">
      <w:pPr>
        <w:pStyle w:val="a3"/>
        <w:rPr>
          <w:szCs w:val="20"/>
        </w:rPr>
      </w:pPr>
      <w:r>
        <w:rPr>
          <w:b/>
          <w:i/>
          <w:szCs w:val="20"/>
        </w:rPr>
        <w:t xml:space="preserve">2. </w:t>
      </w:r>
      <w:r w:rsidRPr="00802A3C">
        <w:rPr>
          <w:b/>
          <w:i/>
          <w:szCs w:val="20"/>
        </w:rPr>
        <w:t>Лес.</w:t>
      </w:r>
      <w:r w:rsidR="00643DD6" w:rsidRPr="00015C7E">
        <w:rPr>
          <w:b/>
          <w:szCs w:val="20"/>
        </w:rPr>
        <w:t xml:space="preserve"> </w:t>
      </w:r>
      <w:r w:rsidR="00643DD6" w:rsidRPr="00015C7E">
        <w:rPr>
          <w:szCs w:val="20"/>
        </w:rPr>
        <w:t>Как лес служит человеку? Дары природы. В чем красота леса? Тайны леса. Сказочные герои леса. Вековые деревья напоминают дерево жизни.</w:t>
      </w:r>
    </w:p>
    <w:p w:rsidR="00643DD6" w:rsidRPr="00015C7E" w:rsidRDefault="00802A3C" w:rsidP="0035267E">
      <w:pPr>
        <w:pStyle w:val="a3"/>
        <w:rPr>
          <w:szCs w:val="20"/>
        </w:rPr>
      </w:pPr>
      <w:r>
        <w:rPr>
          <w:b/>
          <w:i/>
          <w:szCs w:val="20"/>
        </w:rPr>
        <w:t xml:space="preserve">3. </w:t>
      </w:r>
      <w:r w:rsidRPr="00802A3C">
        <w:rPr>
          <w:b/>
          <w:i/>
          <w:szCs w:val="20"/>
        </w:rPr>
        <w:t>Река</w:t>
      </w:r>
      <w:r w:rsidR="00643DD6" w:rsidRPr="00802A3C">
        <w:rPr>
          <w:b/>
          <w:i/>
          <w:szCs w:val="20"/>
        </w:rPr>
        <w:t>.</w:t>
      </w:r>
      <w:r w:rsidR="00643DD6" w:rsidRPr="00015C7E">
        <w:rPr>
          <w:szCs w:val="20"/>
        </w:rPr>
        <w:t xml:space="preserve"> О чем говорят названия рек? Как река служит человеку? В чем красота реки</w:t>
      </w:r>
      <w:r w:rsidR="00D91EF4" w:rsidRPr="00015C7E">
        <w:rPr>
          <w:szCs w:val="20"/>
        </w:rPr>
        <w:t xml:space="preserve"> </w:t>
      </w:r>
      <w:r w:rsidR="00643DD6" w:rsidRPr="00015C7E">
        <w:rPr>
          <w:szCs w:val="20"/>
        </w:rPr>
        <w:t>и ее берегов? Течение реки</w:t>
      </w:r>
      <w:r w:rsidR="00D91EF4" w:rsidRPr="00015C7E">
        <w:rPr>
          <w:szCs w:val="20"/>
        </w:rPr>
        <w:t xml:space="preserve"> </w:t>
      </w:r>
      <w:r w:rsidR="00643DD6" w:rsidRPr="00015C7E">
        <w:rPr>
          <w:szCs w:val="20"/>
        </w:rPr>
        <w:t>и ход времени. Вода живая, мертвая и святая.</w:t>
      </w:r>
    </w:p>
    <w:p w:rsidR="00643DD6" w:rsidRPr="00015C7E" w:rsidRDefault="00802A3C" w:rsidP="0035267E">
      <w:pPr>
        <w:pStyle w:val="a3"/>
        <w:rPr>
          <w:b/>
          <w:szCs w:val="20"/>
        </w:rPr>
      </w:pPr>
      <w:r>
        <w:rPr>
          <w:b/>
          <w:i/>
          <w:szCs w:val="20"/>
        </w:rPr>
        <w:t xml:space="preserve">4. </w:t>
      </w:r>
      <w:r w:rsidRPr="00802A3C">
        <w:rPr>
          <w:b/>
          <w:i/>
          <w:szCs w:val="20"/>
        </w:rPr>
        <w:t>Море-океан.</w:t>
      </w:r>
      <w:r w:rsidR="00643DD6" w:rsidRPr="00015C7E">
        <w:rPr>
          <w:b/>
          <w:szCs w:val="20"/>
        </w:rPr>
        <w:t xml:space="preserve"> </w:t>
      </w:r>
      <w:r w:rsidR="00643DD6" w:rsidRPr="00015C7E">
        <w:rPr>
          <w:szCs w:val="20"/>
        </w:rPr>
        <w:t>Как море служит человеку? В чем красота моря? Море</w:t>
      </w:r>
      <w:r w:rsidR="00D91EF4" w:rsidRPr="00015C7E">
        <w:rPr>
          <w:szCs w:val="20"/>
        </w:rPr>
        <w:t xml:space="preserve"> </w:t>
      </w:r>
      <w:r w:rsidR="00643DD6" w:rsidRPr="00015C7E">
        <w:rPr>
          <w:szCs w:val="20"/>
        </w:rPr>
        <w:t>- конец света? Тайны моря. Море</w:t>
      </w:r>
      <w:r w:rsidR="00D91EF4" w:rsidRPr="00015C7E">
        <w:rPr>
          <w:szCs w:val="20"/>
        </w:rPr>
        <w:t xml:space="preserve"> </w:t>
      </w:r>
      <w:r w:rsidR="00643DD6" w:rsidRPr="00015C7E">
        <w:rPr>
          <w:szCs w:val="20"/>
        </w:rPr>
        <w:t>учит мужеству. Поморы. Мореходы.</w:t>
      </w:r>
    </w:p>
    <w:p w:rsidR="00643DD6" w:rsidRPr="00015C7E" w:rsidRDefault="00802A3C" w:rsidP="0035267E">
      <w:pPr>
        <w:pStyle w:val="a3"/>
        <w:rPr>
          <w:szCs w:val="20"/>
        </w:rPr>
      </w:pPr>
      <w:r>
        <w:rPr>
          <w:b/>
          <w:i/>
          <w:szCs w:val="20"/>
        </w:rPr>
        <w:lastRenderedPageBreak/>
        <w:t xml:space="preserve">5. </w:t>
      </w:r>
      <w:r w:rsidRPr="00802A3C">
        <w:rPr>
          <w:b/>
          <w:i/>
          <w:szCs w:val="20"/>
        </w:rPr>
        <w:t>Путь-дорога</w:t>
      </w:r>
      <w:r w:rsidR="00643DD6" w:rsidRPr="00802A3C">
        <w:rPr>
          <w:i/>
          <w:szCs w:val="20"/>
        </w:rPr>
        <w:t>.</w:t>
      </w:r>
      <w:r w:rsidR="00643DD6" w:rsidRPr="00015C7E">
        <w:rPr>
          <w:szCs w:val="20"/>
        </w:rPr>
        <w:t xml:space="preserve"> Путь к счастью, путь</w:t>
      </w:r>
      <w:r w:rsidR="00974D71" w:rsidRPr="00015C7E">
        <w:rPr>
          <w:szCs w:val="20"/>
        </w:rPr>
        <w:t xml:space="preserve"> </w:t>
      </w:r>
      <w:r w:rsidR="00643DD6" w:rsidRPr="00015C7E">
        <w:rPr>
          <w:szCs w:val="20"/>
        </w:rPr>
        <w:t>к спасению, путь</w:t>
      </w:r>
      <w:r w:rsidR="00974D71" w:rsidRPr="00015C7E">
        <w:rPr>
          <w:szCs w:val="20"/>
        </w:rPr>
        <w:t xml:space="preserve"> </w:t>
      </w:r>
      <w:r w:rsidR="00643DD6" w:rsidRPr="00015C7E">
        <w:rPr>
          <w:szCs w:val="20"/>
        </w:rPr>
        <w:t>к правде. Дорога жизни. Путники. Паломники. Гостеприимство.</w:t>
      </w:r>
    </w:p>
    <w:p w:rsidR="00643DD6" w:rsidRPr="00015C7E" w:rsidRDefault="00D91EF4" w:rsidP="0035267E">
      <w:pPr>
        <w:pStyle w:val="a3"/>
        <w:rPr>
          <w:b/>
          <w:i/>
          <w:szCs w:val="20"/>
        </w:rPr>
      </w:pPr>
      <w:r w:rsidRPr="00015C7E">
        <w:rPr>
          <w:b/>
          <w:i/>
          <w:szCs w:val="20"/>
        </w:rPr>
        <w:t xml:space="preserve">ТРУД ЗЕМНОЙ </w:t>
      </w:r>
    </w:p>
    <w:p w:rsidR="00643DD6" w:rsidRPr="00015C7E" w:rsidRDefault="00802A3C" w:rsidP="0035267E">
      <w:pPr>
        <w:pStyle w:val="a3"/>
        <w:rPr>
          <w:szCs w:val="20"/>
        </w:rPr>
      </w:pPr>
      <w:r>
        <w:rPr>
          <w:b/>
          <w:i/>
          <w:szCs w:val="20"/>
        </w:rPr>
        <w:t xml:space="preserve">1. </w:t>
      </w:r>
      <w:r w:rsidRPr="00802A3C">
        <w:rPr>
          <w:b/>
          <w:i/>
          <w:szCs w:val="20"/>
        </w:rPr>
        <w:t>Сев и жатва</w:t>
      </w:r>
      <w:r w:rsidR="00643DD6" w:rsidRPr="00015C7E">
        <w:rPr>
          <w:szCs w:val="20"/>
        </w:rPr>
        <w:t>. Народные приметы земледельцев Народная мудрость. Умей все делать вовремя.  Земледелие учит трудолюбию. Ежегодное возрождение жизни.</w:t>
      </w:r>
    </w:p>
    <w:p w:rsidR="00643DD6" w:rsidRPr="00015C7E" w:rsidRDefault="00802A3C" w:rsidP="0035267E">
      <w:pPr>
        <w:pStyle w:val="a3"/>
        <w:rPr>
          <w:szCs w:val="20"/>
        </w:rPr>
      </w:pPr>
      <w:r w:rsidRPr="00802A3C">
        <w:rPr>
          <w:b/>
          <w:i/>
          <w:szCs w:val="20"/>
        </w:rPr>
        <w:t>2. Братья меньшие</w:t>
      </w:r>
      <w:r w:rsidR="00643DD6" w:rsidRPr="00015C7E">
        <w:rPr>
          <w:szCs w:val="20"/>
        </w:rPr>
        <w:t>. Какие животные издавна живут с человеком? Забота о животных. Как разделили эти заботы мужчины, женщины и дети? Какие праздники связаны с животными?</w:t>
      </w:r>
    </w:p>
    <w:p w:rsidR="00643DD6" w:rsidRPr="00015C7E" w:rsidRDefault="00802A3C" w:rsidP="0035267E">
      <w:pPr>
        <w:pStyle w:val="a3"/>
        <w:rPr>
          <w:szCs w:val="20"/>
        </w:rPr>
      </w:pPr>
      <w:r>
        <w:rPr>
          <w:b/>
          <w:i/>
          <w:szCs w:val="20"/>
        </w:rPr>
        <w:t xml:space="preserve">3. </w:t>
      </w:r>
      <w:r w:rsidR="00643DD6" w:rsidRPr="00802A3C">
        <w:rPr>
          <w:b/>
          <w:i/>
          <w:szCs w:val="20"/>
        </w:rPr>
        <w:t>Т</w:t>
      </w:r>
      <w:r w:rsidRPr="00802A3C">
        <w:rPr>
          <w:b/>
          <w:i/>
          <w:szCs w:val="20"/>
        </w:rPr>
        <w:t>качихи-рукодельницы</w:t>
      </w:r>
      <w:r w:rsidR="00643DD6" w:rsidRPr="00802A3C">
        <w:rPr>
          <w:i/>
          <w:szCs w:val="20"/>
        </w:rPr>
        <w:t>.</w:t>
      </w:r>
      <w:r w:rsidR="00643DD6" w:rsidRPr="00015C7E">
        <w:rPr>
          <w:szCs w:val="20"/>
        </w:rPr>
        <w:t xml:space="preserve"> Прясть и ткать. Лен и полотно. Беседы и посиделки. Как ткачихи терпение воспитывают?</w:t>
      </w:r>
    </w:p>
    <w:p w:rsidR="00643DD6" w:rsidRPr="00015C7E" w:rsidRDefault="00802A3C" w:rsidP="0035267E">
      <w:pPr>
        <w:pStyle w:val="a3"/>
        <w:rPr>
          <w:szCs w:val="20"/>
        </w:rPr>
      </w:pPr>
      <w:r>
        <w:rPr>
          <w:b/>
          <w:i/>
          <w:szCs w:val="20"/>
        </w:rPr>
        <w:t xml:space="preserve">4. </w:t>
      </w:r>
      <w:r w:rsidRPr="00802A3C">
        <w:rPr>
          <w:b/>
          <w:i/>
          <w:szCs w:val="20"/>
        </w:rPr>
        <w:t>Мастера-плотники.</w:t>
      </w:r>
      <w:r w:rsidR="00643DD6" w:rsidRPr="00015C7E">
        <w:rPr>
          <w:b/>
          <w:szCs w:val="20"/>
        </w:rPr>
        <w:t xml:space="preserve"> </w:t>
      </w:r>
      <w:r w:rsidR="00643DD6" w:rsidRPr="00015C7E">
        <w:rPr>
          <w:szCs w:val="20"/>
        </w:rPr>
        <w:t>Что строили из дерева?</w:t>
      </w:r>
      <w:r w:rsidR="00974D71" w:rsidRPr="00015C7E">
        <w:rPr>
          <w:szCs w:val="20"/>
        </w:rPr>
        <w:t xml:space="preserve"> </w:t>
      </w:r>
      <w:r w:rsidR="00643DD6" w:rsidRPr="00015C7E">
        <w:rPr>
          <w:szCs w:val="20"/>
        </w:rPr>
        <w:t>Как рубили дом? Почему предпочитали деревянные изделия? Артель. Плотницкое дело учит добросовестности. Умей строить мир в душе.</w:t>
      </w:r>
    </w:p>
    <w:p w:rsidR="00643DD6" w:rsidRPr="00015C7E" w:rsidRDefault="00802A3C" w:rsidP="0035267E">
      <w:pPr>
        <w:pStyle w:val="a3"/>
        <w:rPr>
          <w:b/>
          <w:szCs w:val="20"/>
        </w:rPr>
      </w:pPr>
      <w:r>
        <w:rPr>
          <w:b/>
          <w:i/>
          <w:szCs w:val="20"/>
        </w:rPr>
        <w:t xml:space="preserve">5. </w:t>
      </w:r>
      <w:r w:rsidRPr="00802A3C">
        <w:rPr>
          <w:b/>
          <w:i/>
          <w:szCs w:val="20"/>
        </w:rPr>
        <w:t>Кузнецы-умельцы</w:t>
      </w:r>
      <w:r w:rsidR="00643DD6" w:rsidRPr="00015C7E">
        <w:rPr>
          <w:b/>
          <w:szCs w:val="20"/>
        </w:rPr>
        <w:t xml:space="preserve">. </w:t>
      </w:r>
      <w:r w:rsidR="00643DD6" w:rsidRPr="00015C7E">
        <w:rPr>
          <w:szCs w:val="20"/>
        </w:rPr>
        <w:t>Кузница. Горн. Молот. Наковальня. Кузнечное дело учит силе и ловкости. Как кузнец вещи преображает?</w:t>
      </w:r>
    </w:p>
    <w:p w:rsidR="00643DD6" w:rsidRPr="00015C7E" w:rsidRDefault="00802A3C" w:rsidP="0035267E">
      <w:pPr>
        <w:pStyle w:val="a3"/>
        <w:rPr>
          <w:szCs w:val="20"/>
        </w:rPr>
      </w:pPr>
      <w:r>
        <w:rPr>
          <w:b/>
          <w:i/>
          <w:szCs w:val="20"/>
        </w:rPr>
        <w:t xml:space="preserve">6. </w:t>
      </w:r>
      <w:r w:rsidRPr="00802A3C">
        <w:rPr>
          <w:b/>
          <w:i/>
          <w:szCs w:val="20"/>
        </w:rPr>
        <w:t>Ярмарка.</w:t>
      </w:r>
      <w:r w:rsidR="00643DD6" w:rsidRPr="00015C7E">
        <w:rPr>
          <w:b/>
          <w:szCs w:val="20"/>
        </w:rPr>
        <w:t xml:space="preserve"> </w:t>
      </w:r>
      <w:r w:rsidR="00643DD6" w:rsidRPr="00015C7E">
        <w:rPr>
          <w:szCs w:val="20"/>
        </w:rPr>
        <w:t>Купец. Покупатель. Товар. Как ярмарка честной торговле учит? Ярмарка </w:t>
      </w:r>
      <w:r w:rsidR="00643DD6" w:rsidRPr="00015C7E">
        <w:rPr>
          <w:i/>
          <w:iCs/>
          <w:szCs w:val="20"/>
        </w:rPr>
        <w:t>- </w:t>
      </w:r>
      <w:r w:rsidR="00643DD6" w:rsidRPr="00015C7E">
        <w:rPr>
          <w:szCs w:val="20"/>
        </w:rPr>
        <w:t>народный праздник и живая газета. Торговля соединяет страны и людей.</w:t>
      </w:r>
    </w:p>
    <w:p w:rsidR="00643DD6" w:rsidRPr="00015C7E" w:rsidRDefault="00D91EF4" w:rsidP="0035267E">
      <w:pPr>
        <w:pStyle w:val="a3"/>
        <w:rPr>
          <w:b/>
          <w:i/>
          <w:szCs w:val="20"/>
        </w:rPr>
      </w:pPr>
      <w:r w:rsidRPr="00015C7E">
        <w:rPr>
          <w:b/>
          <w:i/>
          <w:szCs w:val="20"/>
        </w:rPr>
        <w:t xml:space="preserve">ТРУД ДУШИ </w:t>
      </w:r>
    </w:p>
    <w:p w:rsidR="00643DD6" w:rsidRPr="00015C7E" w:rsidRDefault="00802A3C" w:rsidP="0035267E">
      <w:pPr>
        <w:pStyle w:val="a3"/>
        <w:rPr>
          <w:szCs w:val="20"/>
        </w:rPr>
      </w:pPr>
      <w:r>
        <w:rPr>
          <w:b/>
          <w:i/>
          <w:szCs w:val="20"/>
        </w:rPr>
        <w:t xml:space="preserve">1. </w:t>
      </w:r>
      <w:r w:rsidRPr="00802A3C">
        <w:rPr>
          <w:b/>
          <w:i/>
          <w:szCs w:val="20"/>
        </w:rPr>
        <w:t>Слово.</w:t>
      </w:r>
      <w:r w:rsidR="00643DD6" w:rsidRPr="00015C7E">
        <w:rPr>
          <w:b/>
          <w:szCs w:val="20"/>
        </w:rPr>
        <w:t xml:space="preserve"> </w:t>
      </w:r>
      <w:r w:rsidR="00643DD6" w:rsidRPr="00015C7E">
        <w:rPr>
          <w:szCs w:val="20"/>
        </w:rPr>
        <w:t>Слова умные, добрые, меткие, задушевные. Злословие. Цена слова. Слово-молитва. Слово Библии.</w:t>
      </w:r>
    </w:p>
    <w:p w:rsidR="00643DD6" w:rsidRPr="00015C7E" w:rsidRDefault="00802A3C" w:rsidP="0035267E">
      <w:pPr>
        <w:pStyle w:val="a3"/>
        <w:rPr>
          <w:szCs w:val="20"/>
        </w:rPr>
      </w:pPr>
      <w:r>
        <w:rPr>
          <w:b/>
          <w:i/>
          <w:szCs w:val="20"/>
        </w:rPr>
        <w:t xml:space="preserve">2. </w:t>
      </w:r>
      <w:r w:rsidRPr="00802A3C">
        <w:rPr>
          <w:b/>
          <w:i/>
          <w:szCs w:val="20"/>
        </w:rPr>
        <w:t>Сказка.</w:t>
      </w:r>
      <w:r w:rsidRPr="00015C7E">
        <w:rPr>
          <w:b/>
          <w:szCs w:val="20"/>
        </w:rPr>
        <w:t xml:space="preserve"> </w:t>
      </w:r>
      <w:r w:rsidR="00643DD6" w:rsidRPr="00015C7E">
        <w:rPr>
          <w:szCs w:val="20"/>
        </w:rPr>
        <w:t>Как сказка учит, развлекает и зло побеждает? Сказочник. В сказке живет житейская мудрость.</w:t>
      </w:r>
    </w:p>
    <w:p w:rsidR="00643DD6" w:rsidRPr="00015C7E" w:rsidRDefault="00802A3C" w:rsidP="0035267E">
      <w:pPr>
        <w:pStyle w:val="a3"/>
        <w:rPr>
          <w:szCs w:val="20"/>
        </w:rPr>
      </w:pPr>
      <w:r>
        <w:rPr>
          <w:b/>
          <w:i/>
          <w:szCs w:val="20"/>
        </w:rPr>
        <w:t xml:space="preserve">3. </w:t>
      </w:r>
      <w:r w:rsidRPr="00802A3C">
        <w:rPr>
          <w:b/>
          <w:i/>
          <w:szCs w:val="20"/>
        </w:rPr>
        <w:t>Песня.</w:t>
      </w:r>
      <w:r w:rsidR="00643DD6" w:rsidRPr="00015C7E">
        <w:rPr>
          <w:b/>
          <w:szCs w:val="20"/>
        </w:rPr>
        <w:t xml:space="preserve"> </w:t>
      </w:r>
      <w:r w:rsidR="00643DD6" w:rsidRPr="00015C7E">
        <w:rPr>
          <w:szCs w:val="20"/>
        </w:rPr>
        <w:t>Песня рождается, когда обычных слов мало. Песни праздничные и походные, застольные и торжественные. Частушка. Гимн. Песня</w:t>
      </w:r>
      <w:r w:rsidR="00D91EF4" w:rsidRPr="00015C7E">
        <w:rPr>
          <w:szCs w:val="20"/>
        </w:rPr>
        <w:t xml:space="preserve"> </w:t>
      </w:r>
      <w:r w:rsidR="00643DD6" w:rsidRPr="00015C7E">
        <w:rPr>
          <w:szCs w:val="20"/>
        </w:rPr>
        <w:t>задушевная.</w:t>
      </w:r>
    </w:p>
    <w:p w:rsidR="00643DD6" w:rsidRPr="00015C7E" w:rsidRDefault="00802A3C" w:rsidP="0035267E">
      <w:pPr>
        <w:pStyle w:val="a3"/>
        <w:rPr>
          <w:szCs w:val="20"/>
        </w:rPr>
      </w:pPr>
      <w:r>
        <w:rPr>
          <w:b/>
          <w:i/>
          <w:szCs w:val="20"/>
        </w:rPr>
        <w:t xml:space="preserve">4. </w:t>
      </w:r>
      <w:r w:rsidRPr="00802A3C">
        <w:rPr>
          <w:b/>
          <w:i/>
          <w:szCs w:val="20"/>
        </w:rPr>
        <w:t>Праздник.</w:t>
      </w:r>
      <w:r w:rsidR="00643DD6" w:rsidRPr="00015C7E">
        <w:rPr>
          <w:b/>
          <w:szCs w:val="20"/>
        </w:rPr>
        <w:t xml:space="preserve"> </w:t>
      </w:r>
      <w:r w:rsidR="00643DD6" w:rsidRPr="00015C7E">
        <w:rPr>
          <w:szCs w:val="20"/>
        </w:rPr>
        <w:t>Смысл праздника. Почему праздник</w:t>
      </w:r>
      <w:r w:rsidR="00D91EF4" w:rsidRPr="00015C7E">
        <w:rPr>
          <w:szCs w:val="20"/>
        </w:rPr>
        <w:t xml:space="preserve"> </w:t>
      </w:r>
      <w:r w:rsidR="00643DD6" w:rsidRPr="00015C7E">
        <w:rPr>
          <w:szCs w:val="20"/>
        </w:rPr>
        <w:t>называют труд души? Главные праздники</w:t>
      </w:r>
      <w:r w:rsidR="00D91EF4" w:rsidRPr="00015C7E">
        <w:rPr>
          <w:szCs w:val="20"/>
        </w:rPr>
        <w:t xml:space="preserve"> </w:t>
      </w:r>
      <w:r w:rsidR="00643DD6" w:rsidRPr="00015C7E">
        <w:rPr>
          <w:szCs w:val="20"/>
        </w:rPr>
        <w:t>года.</w:t>
      </w:r>
    </w:p>
    <w:p w:rsidR="00643DD6" w:rsidRPr="00015C7E" w:rsidRDefault="00802A3C" w:rsidP="0035267E">
      <w:pPr>
        <w:pStyle w:val="a3"/>
        <w:rPr>
          <w:szCs w:val="20"/>
        </w:rPr>
      </w:pPr>
      <w:r>
        <w:rPr>
          <w:b/>
          <w:i/>
          <w:szCs w:val="20"/>
        </w:rPr>
        <w:t xml:space="preserve">5. </w:t>
      </w:r>
      <w:r w:rsidRPr="00802A3C">
        <w:rPr>
          <w:b/>
          <w:i/>
          <w:szCs w:val="20"/>
        </w:rPr>
        <w:t>Книга.</w:t>
      </w:r>
      <w:r w:rsidR="00643DD6" w:rsidRPr="00015C7E">
        <w:rPr>
          <w:szCs w:val="20"/>
        </w:rPr>
        <w:t xml:space="preserve"> Библия — Книга книг. Книга рукописная, книга</w:t>
      </w:r>
      <w:r w:rsidR="00D91EF4" w:rsidRPr="00015C7E">
        <w:rPr>
          <w:szCs w:val="20"/>
        </w:rPr>
        <w:t xml:space="preserve"> </w:t>
      </w:r>
      <w:r w:rsidR="00643DD6" w:rsidRPr="00015C7E">
        <w:rPr>
          <w:szCs w:val="20"/>
        </w:rPr>
        <w:t>печатная. Книжная мудрость. В чем состоит великая сила книги?</w:t>
      </w:r>
    </w:p>
    <w:p w:rsidR="00643DD6" w:rsidRPr="00015C7E" w:rsidRDefault="00802A3C" w:rsidP="0035267E">
      <w:pPr>
        <w:pStyle w:val="a3"/>
        <w:rPr>
          <w:szCs w:val="20"/>
        </w:rPr>
      </w:pPr>
      <w:r>
        <w:rPr>
          <w:b/>
          <w:i/>
          <w:szCs w:val="20"/>
        </w:rPr>
        <w:t xml:space="preserve">6. </w:t>
      </w:r>
      <w:r w:rsidRPr="00802A3C">
        <w:rPr>
          <w:b/>
          <w:i/>
          <w:szCs w:val="20"/>
        </w:rPr>
        <w:t>Икона</w:t>
      </w:r>
      <w:r w:rsidR="00643DD6" w:rsidRPr="00015C7E">
        <w:rPr>
          <w:b/>
          <w:szCs w:val="20"/>
        </w:rPr>
        <w:t xml:space="preserve"> </w:t>
      </w:r>
      <w:r w:rsidR="00643DD6" w:rsidRPr="00015C7E">
        <w:rPr>
          <w:szCs w:val="20"/>
        </w:rPr>
        <w:t>— образ иного, преображенного мира. Как чтят икону?</w:t>
      </w:r>
      <w:r w:rsidR="00D91EF4" w:rsidRPr="00015C7E">
        <w:rPr>
          <w:szCs w:val="20"/>
        </w:rPr>
        <w:t xml:space="preserve"> </w:t>
      </w:r>
      <w:r w:rsidR="00643DD6" w:rsidRPr="00015C7E">
        <w:rPr>
          <w:szCs w:val="20"/>
        </w:rPr>
        <w:t>Лампада. Красный угол. Как икона</w:t>
      </w:r>
      <w:r w:rsidR="00D91EF4" w:rsidRPr="00015C7E">
        <w:rPr>
          <w:szCs w:val="20"/>
        </w:rPr>
        <w:t xml:space="preserve"> </w:t>
      </w:r>
      <w:r w:rsidR="00643DD6" w:rsidRPr="00015C7E">
        <w:rPr>
          <w:szCs w:val="20"/>
        </w:rPr>
        <w:t>помогает в жизни и чему учит человека?</w:t>
      </w:r>
    </w:p>
    <w:p w:rsidR="004D5BF5" w:rsidRPr="00015C7E" w:rsidRDefault="00802A3C" w:rsidP="0035267E">
      <w:pPr>
        <w:pStyle w:val="a3"/>
        <w:rPr>
          <w:szCs w:val="20"/>
        </w:rPr>
      </w:pPr>
      <w:r>
        <w:rPr>
          <w:b/>
          <w:i/>
          <w:szCs w:val="20"/>
        </w:rPr>
        <w:t xml:space="preserve">7. </w:t>
      </w:r>
      <w:r w:rsidRPr="00802A3C">
        <w:rPr>
          <w:b/>
          <w:i/>
          <w:szCs w:val="20"/>
        </w:rPr>
        <w:t>Храм.</w:t>
      </w:r>
      <w:r w:rsidR="00643DD6" w:rsidRPr="00015C7E">
        <w:rPr>
          <w:b/>
          <w:szCs w:val="20"/>
        </w:rPr>
        <w:t xml:space="preserve"> </w:t>
      </w:r>
      <w:r w:rsidR="00643DD6" w:rsidRPr="00015C7E">
        <w:rPr>
          <w:szCs w:val="20"/>
        </w:rPr>
        <w:t>Почему храм</w:t>
      </w:r>
      <w:r w:rsidR="00D91EF4" w:rsidRPr="00015C7E">
        <w:rPr>
          <w:szCs w:val="20"/>
        </w:rPr>
        <w:t xml:space="preserve"> </w:t>
      </w:r>
      <w:r w:rsidR="00643DD6" w:rsidRPr="00015C7E">
        <w:rPr>
          <w:szCs w:val="20"/>
        </w:rPr>
        <w:t>не похож на обычное здание? Храм</w:t>
      </w:r>
      <w:r w:rsidR="00D91EF4" w:rsidRPr="00015C7E">
        <w:rPr>
          <w:szCs w:val="20"/>
        </w:rPr>
        <w:t xml:space="preserve"> </w:t>
      </w:r>
      <w:r w:rsidR="00643DD6" w:rsidRPr="00015C7E">
        <w:rPr>
          <w:szCs w:val="20"/>
        </w:rPr>
        <w:t>в жизни человека</w:t>
      </w:r>
      <w:r w:rsidR="00643DD6" w:rsidRPr="00015C7E">
        <w:rPr>
          <w:i/>
          <w:iCs/>
          <w:szCs w:val="20"/>
        </w:rPr>
        <w:t>. </w:t>
      </w:r>
      <w:r w:rsidR="00643DD6" w:rsidRPr="00015C7E">
        <w:rPr>
          <w:szCs w:val="20"/>
        </w:rPr>
        <w:t>Храм</w:t>
      </w:r>
      <w:r w:rsidR="00D91EF4" w:rsidRPr="00015C7E">
        <w:rPr>
          <w:szCs w:val="20"/>
        </w:rPr>
        <w:t xml:space="preserve"> </w:t>
      </w:r>
      <w:r w:rsidR="00643DD6" w:rsidRPr="00015C7E">
        <w:rPr>
          <w:szCs w:val="20"/>
        </w:rPr>
        <w:t>хранит труд многих людей.</w:t>
      </w:r>
    </w:p>
    <w:p w:rsidR="00D91EF4" w:rsidRPr="00015C7E" w:rsidRDefault="00D91EF4" w:rsidP="002412E4">
      <w:pPr>
        <w:pStyle w:val="3"/>
        <w:shd w:val="clear" w:color="auto" w:fill="auto"/>
        <w:spacing w:before="0" w:line="240" w:lineRule="auto"/>
        <w:ind w:left="20" w:right="40" w:firstLine="260"/>
        <w:jc w:val="center"/>
        <w:rPr>
          <w:rFonts w:ascii="Times New Roman" w:hAnsi="Times New Roman" w:cs="Times New Roman"/>
          <w:b/>
          <w:sz w:val="20"/>
          <w:szCs w:val="20"/>
        </w:rPr>
      </w:pPr>
      <w:r w:rsidRPr="00015C7E">
        <w:rPr>
          <w:rFonts w:ascii="Times New Roman" w:hAnsi="Times New Roman" w:cs="Times New Roman"/>
          <w:b/>
          <w:sz w:val="20"/>
          <w:szCs w:val="20"/>
        </w:rPr>
        <w:t>Тематическое планирование с определением основных</w:t>
      </w:r>
      <w:r w:rsidR="002412E4">
        <w:rPr>
          <w:rFonts w:ascii="Times New Roman" w:hAnsi="Times New Roman" w:cs="Times New Roman"/>
          <w:b/>
          <w:sz w:val="20"/>
          <w:szCs w:val="20"/>
        </w:rPr>
        <w:t xml:space="preserve"> видов деятельности обучающихся</w:t>
      </w:r>
    </w:p>
    <w:p w:rsidR="00D91EF4" w:rsidRPr="00015C7E" w:rsidRDefault="00D91EF4" w:rsidP="00D91EF4">
      <w:pPr>
        <w:pStyle w:val="3"/>
        <w:shd w:val="clear" w:color="auto" w:fill="auto"/>
        <w:spacing w:before="0" w:line="240" w:lineRule="auto"/>
        <w:ind w:left="20" w:right="40" w:firstLine="260"/>
        <w:jc w:val="center"/>
        <w:rPr>
          <w:rFonts w:ascii="Times New Roman" w:hAnsi="Times New Roman" w:cs="Times New Roman"/>
          <w:b/>
          <w:sz w:val="20"/>
          <w:szCs w:val="20"/>
        </w:rPr>
      </w:pPr>
      <w:r w:rsidRPr="00015C7E">
        <w:rPr>
          <w:rFonts w:ascii="Times New Roman" w:hAnsi="Times New Roman" w:cs="Times New Roman"/>
          <w:b/>
          <w:sz w:val="20"/>
          <w:szCs w:val="20"/>
        </w:rPr>
        <w:t>2 класс</w:t>
      </w:r>
    </w:p>
    <w:tbl>
      <w:tblPr>
        <w:tblStyle w:val="a7"/>
        <w:tblW w:w="0" w:type="auto"/>
        <w:tblLook w:val="04A0" w:firstRow="1" w:lastRow="0" w:firstColumn="1" w:lastColumn="0" w:noHBand="0" w:noVBand="1"/>
      </w:tblPr>
      <w:tblGrid>
        <w:gridCol w:w="585"/>
        <w:gridCol w:w="3262"/>
        <w:gridCol w:w="880"/>
        <w:gridCol w:w="5955"/>
      </w:tblGrid>
      <w:tr w:rsidR="00D91EF4" w:rsidRPr="00015C7E" w:rsidTr="00B766A4">
        <w:tc>
          <w:tcPr>
            <w:tcW w:w="585" w:type="dxa"/>
          </w:tcPr>
          <w:p w:rsidR="00D91EF4" w:rsidRPr="006D3D27" w:rsidRDefault="00D91EF4" w:rsidP="00D91EF4">
            <w:pPr>
              <w:pStyle w:val="3"/>
              <w:shd w:val="clear" w:color="auto" w:fill="auto"/>
              <w:spacing w:before="0" w:line="240" w:lineRule="auto"/>
              <w:ind w:right="40"/>
              <w:jc w:val="left"/>
              <w:rPr>
                <w:b/>
                <w:sz w:val="18"/>
                <w:szCs w:val="18"/>
              </w:rPr>
            </w:pPr>
            <w:r w:rsidRPr="006D3D27">
              <w:rPr>
                <w:b/>
                <w:sz w:val="18"/>
                <w:szCs w:val="18"/>
              </w:rPr>
              <w:t>№</w:t>
            </w:r>
          </w:p>
        </w:tc>
        <w:tc>
          <w:tcPr>
            <w:tcW w:w="3262" w:type="dxa"/>
          </w:tcPr>
          <w:p w:rsidR="00D91EF4" w:rsidRPr="006D3D27" w:rsidRDefault="002412E4" w:rsidP="002412E4">
            <w:pPr>
              <w:pStyle w:val="3"/>
              <w:shd w:val="clear" w:color="auto" w:fill="auto"/>
              <w:spacing w:before="0" w:line="240" w:lineRule="auto"/>
              <w:ind w:right="40"/>
              <w:jc w:val="center"/>
              <w:rPr>
                <w:b/>
                <w:sz w:val="18"/>
                <w:szCs w:val="18"/>
              </w:rPr>
            </w:pPr>
            <w:r w:rsidRPr="006D3D27">
              <w:rPr>
                <w:b/>
                <w:sz w:val="18"/>
                <w:szCs w:val="18"/>
              </w:rPr>
              <w:t>Т</w:t>
            </w:r>
            <w:r w:rsidR="00D91EF4" w:rsidRPr="006D3D27">
              <w:rPr>
                <w:b/>
                <w:sz w:val="18"/>
                <w:szCs w:val="18"/>
              </w:rPr>
              <w:t>ем</w:t>
            </w:r>
            <w:r>
              <w:rPr>
                <w:b/>
                <w:sz w:val="18"/>
                <w:szCs w:val="18"/>
              </w:rPr>
              <w:t xml:space="preserve">а </w:t>
            </w:r>
            <w:r w:rsidR="00D91EF4" w:rsidRPr="006D3D27">
              <w:rPr>
                <w:b/>
                <w:sz w:val="18"/>
                <w:szCs w:val="18"/>
              </w:rPr>
              <w:t xml:space="preserve"> </w:t>
            </w:r>
            <w:r>
              <w:rPr>
                <w:b/>
                <w:sz w:val="18"/>
                <w:szCs w:val="18"/>
              </w:rPr>
              <w:t xml:space="preserve"> </w:t>
            </w:r>
          </w:p>
        </w:tc>
        <w:tc>
          <w:tcPr>
            <w:tcW w:w="880" w:type="dxa"/>
            <w:tcBorders>
              <w:right w:val="single" w:sz="4" w:space="0" w:color="auto"/>
            </w:tcBorders>
          </w:tcPr>
          <w:p w:rsidR="00D91EF4" w:rsidRPr="006D3D27" w:rsidRDefault="00D91EF4" w:rsidP="00D91EF4">
            <w:pPr>
              <w:pStyle w:val="3"/>
              <w:shd w:val="clear" w:color="auto" w:fill="auto"/>
              <w:spacing w:before="0" w:line="240" w:lineRule="auto"/>
              <w:ind w:right="40"/>
              <w:jc w:val="left"/>
              <w:rPr>
                <w:b/>
                <w:sz w:val="18"/>
                <w:szCs w:val="18"/>
              </w:rPr>
            </w:pPr>
            <w:r w:rsidRPr="006D3D27">
              <w:rPr>
                <w:b/>
                <w:sz w:val="18"/>
                <w:szCs w:val="18"/>
              </w:rPr>
              <w:t>Всего часов</w:t>
            </w:r>
          </w:p>
        </w:tc>
        <w:tc>
          <w:tcPr>
            <w:tcW w:w="5955" w:type="dxa"/>
            <w:tcBorders>
              <w:left w:val="single" w:sz="4" w:space="0" w:color="auto"/>
            </w:tcBorders>
          </w:tcPr>
          <w:p w:rsidR="00D91EF4" w:rsidRPr="006D3D27" w:rsidRDefault="00D91EF4" w:rsidP="002412E4">
            <w:pPr>
              <w:pStyle w:val="3"/>
              <w:shd w:val="clear" w:color="auto" w:fill="auto"/>
              <w:spacing w:before="0" w:line="240" w:lineRule="auto"/>
              <w:ind w:right="40"/>
              <w:jc w:val="center"/>
              <w:rPr>
                <w:b/>
                <w:sz w:val="18"/>
                <w:szCs w:val="18"/>
              </w:rPr>
            </w:pPr>
            <w:r w:rsidRPr="006D3D27">
              <w:rPr>
                <w:b/>
                <w:sz w:val="18"/>
                <w:szCs w:val="18"/>
              </w:rPr>
              <w:t>Характеристика деятельности</w:t>
            </w:r>
            <w:r w:rsidR="002412E4">
              <w:rPr>
                <w:b/>
                <w:sz w:val="18"/>
                <w:szCs w:val="18"/>
              </w:rPr>
              <w:t xml:space="preserve"> </w:t>
            </w:r>
            <w:proofErr w:type="gramStart"/>
            <w:r w:rsidRPr="006D3D27">
              <w:rPr>
                <w:b/>
                <w:sz w:val="18"/>
                <w:szCs w:val="18"/>
              </w:rPr>
              <w:t>обучающихся</w:t>
            </w:r>
            <w:proofErr w:type="gramEnd"/>
          </w:p>
        </w:tc>
      </w:tr>
      <w:tr w:rsidR="00D91EF4" w:rsidRPr="00015C7E" w:rsidTr="00B766A4">
        <w:tc>
          <w:tcPr>
            <w:tcW w:w="10682" w:type="dxa"/>
            <w:gridSpan w:val="4"/>
          </w:tcPr>
          <w:p w:rsidR="00D91EF4" w:rsidRPr="006D3D27" w:rsidRDefault="006D3D27" w:rsidP="00D91EF4">
            <w:pPr>
              <w:pStyle w:val="3"/>
              <w:shd w:val="clear" w:color="auto" w:fill="auto"/>
              <w:spacing w:before="0" w:line="240" w:lineRule="auto"/>
              <w:ind w:right="40"/>
              <w:jc w:val="center"/>
              <w:rPr>
                <w:b/>
                <w:i/>
                <w:sz w:val="18"/>
                <w:szCs w:val="18"/>
              </w:rPr>
            </w:pPr>
            <w:r w:rsidRPr="006D3D27">
              <w:rPr>
                <w:b/>
                <w:i/>
                <w:sz w:val="18"/>
                <w:szCs w:val="18"/>
              </w:rPr>
              <w:t>Родной очаг (9ч)</w:t>
            </w:r>
          </w:p>
        </w:tc>
      </w:tr>
      <w:tr w:rsidR="00D91EF4" w:rsidRPr="00015C7E" w:rsidTr="00B766A4">
        <w:tc>
          <w:tcPr>
            <w:tcW w:w="585" w:type="dxa"/>
          </w:tcPr>
          <w:p w:rsidR="00D91EF4" w:rsidRPr="006D3D27" w:rsidRDefault="00D91EF4" w:rsidP="00D91EF4">
            <w:pPr>
              <w:pStyle w:val="3"/>
              <w:shd w:val="clear" w:color="auto" w:fill="auto"/>
              <w:spacing w:before="0" w:line="240" w:lineRule="auto"/>
              <w:ind w:right="40"/>
              <w:jc w:val="left"/>
              <w:rPr>
                <w:sz w:val="18"/>
                <w:szCs w:val="18"/>
              </w:rPr>
            </w:pPr>
            <w:r w:rsidRPr="006D3D27">
              <w:rPr>
                <w:sz w:val="18"/>
                <w:szCs w:val="18"/>
              </w:rPr>
              <w:t>1</w:t>
            </w:r>
          </w:p>
        </w:tc>
        <w:tc>
          <w:tcPr>
            <w:tcW w:w="3262" w:type="dxa"/>
            <w:tcBorders>
              <w:right w:val="single" w:sz="4" w:space="0" w:color="auto"/>
            </w:tcBorders>
          </w:tcPr>
          <w:p w:rsidR="00D91EF4" w:rsidRPr="006D3D27" w:rsidRDefault="006D3D27" w:rsidP="00D91EF4">
            <w:pPr>
              <w:pStyle w:val="3"/>
              <w:shd w:val="clear" w:color="auto" w:fill="auto"/>
              <w:spacing w:before="0" w:line="240" w:lineRule="auto"/>
              <w:ind w:right="40"/>
              <w:rPr>
                <w:sz w:val="18"/>
                <w:szCs w:val="18"/>
              </w:rPr>
            </w:pPr>
            <w:r w:rsidRPr="006D3D27">
              <w:rPr>
                <w:sz w:val="18"/>
                <w:szCs w:val="18"/>
              </w:rPr>
              <w:t>Имя</w:t>
            </w:r>
          </w:p>
        </w:tc>
        <w:tc>
          <w:tcPr>
            <w:tcW w:w="880" w:type="dxa"/>
            <w:tcBorders>
              <w:left w:val="single" w:sz="4" w:space="0" w:color="auto"/>
            </w:tcBorders>
          </w:tcPr>
          <w:p w:rsidR="00D91EF4" w:rsidRPr="006D3D27" w:rsidRDefault="00D91EF4" w:rsidP="00D91EF4">
            <w:pPr>
              <w:pStyle w:val="3"/>
              <w:shd w:val="clear" w:color="auto" w:fill="auto"/>
              <w:spacing w:before="0" w:line="240" w:lineRule="auto"/>
              <w:ind w:right="40"/>
              <w:jc w:val="left"/>
              <w:rPr>
                <w:sz w:val="18"/>
                <w:szCs w:val="18"/>
              </w:rPr>
            </w:pPr>
            <w:r w:rsidRPr="006D3D27">
              <w:rPr>
                <w:sz w:val="18"/>
                <w:szCs w:val="18"/>
              </w:rPr>
              <w:t>1</w:t>
            </w:r>
            <w:r w:rsidR="006D3D27">
              <w:rPr>
                <w:sz w:val="18"/>
                <w:szCs w:val="18"/>
              </w:rPr>
              <w:t xml:space="preserve"> </w:t>
            </w:r>
            <w:r w:rsidRPr="006D3D27">
              <w:rPr>
                <w:sz w:val="18"/>
                <w:szCs w:val="18"/>
              </w:rPr>
              <w:t>ч</w:t>
            </w:r>
          </w:p>
        </w:tc>
        <w:tc>
          <w:tcPr>
            <w:tcW w:w="5955" w:type="dxa"/>
          </w:tcPr>
          <w:p w:rsidR="00D91EF4" w:rsidRPr="006D3D27" w:rsidRDefault="008C6112" w:rsidP="008C6112">
            <w:pPr>
              <w:pStyle w:val="a9"/>
              <w:contextualSpacing/>
              <w:jc w:val="both"/>
              <w:rPr>
                <w:sz w:val="18"/>
                <w:szCs w:val="18"/>
              </w:rPr>
            </w:pPr>
            <w:r w:rsidRPr="008C6112">
              <w:rPr>
                <w:sz w:val="18"/>
                <w:szCs w:val="18"/>
              </w:rPr>
              <w:t>Приобщать ребенка к истокам родной культуры, духовных ценностей и образа жизни. Познакомятся с правилами выбора имени. Получат возможность различать понятия именины и день рождения</w:t>
            </w:r>
          </w:p>
        </w:tc>
      </w:tr>
      <w:tr w:rsidR="00D91EF4" w:rsidRPr="00015C7E" w:rsidTr="00B766A4">
        <w:tc>
          <w:tcPr>
            <w:tcW w:w="585" w:type="dxa"/>
          </w:tcPr>
          <w:p w:rsidR="00D91EF4" w:rsidRPr="006D3D27" w:rsidRDefault="00D91EF4" w:rsidP="00D91EF4">
            <w:pPr>
              <w:pStyle w:val="3"/>
              <w:shd w:val="clear" w:color="auto" w:fill="auto"/>
              <w:spacing w:before="0" w:line="240" w:lineRule="auto"/>
              <w:ind w:right="40"/>
              <w:jc w:val="left"/>
              <w:rPr>
                <w:sz w:val="18"/>
                <w:szCs w:val="18"/>
              </w:rPr>
            </w:pPr>
            <w:r w:rsidRPr="006D3D27">
              <w:rPr>
                <w:sz w:val="18"/>
                <w:szCs w:val="18"/>
              </w:rPr>
              <w:t>2</w:t>
            </w:r>
          </w:p>
        </w:tc>
        <w:tc>
          <w:tcPr>
            <w:tcW w:w="3262" w:type="dxa"/>
          </w:tcPr>
          <w:p w:rsidR="00D91EF4" w:rsidRPr="006D3D27" w:rsidRDefault="006D3D27" w:rsidP="00D91EF4">
            <w:pPr>
              <w:pStyle w:val="ae"/>
              <w:spacing w:before="0" w:after="0"/>
              <w:ind w:left="-108" w:right="-99"/>
              <w:jc w:val="left"/>
              <w:rPr>
                <w:rFonts w:ascii="Times New Roman" w:hAnsi="Times New Roman"/>
                <w:b w:val="0"/>
                <w:sz w:val="18"/>
                <w:szCs w:val="18"/>
              </w:rPr>
            </w:pPr>
            <w:r w:rsidRPr="006D3D27">
              <w:rPr>
                <w:rFonts w:ascii="Times New Roman" w:hAnsi="Times New Roman"/>
                <w:b w:val="0"/>
                <w:sz w:val="18"/>
                <w:szCs w:val="18"/>
              </w:rPr>
              <w:t>Семья</w:t>
            </w:r>
          </w:p>
        </w:tc>
        <w:tc>
          <w:tcPr>
            <w:tcW w:w="880" w:type="dxa"/>
          </w:tcPr>
          <w:p w:rsidR="00D91EF4" w:rsidRPr="006D3D27" w:rsidRDefault="00D91EF4" w:rsidP="00D91EF4">
            <w:pPr>
              <w:pStyle w:val="3"/>
              <w:shd w:val="clear" w:color="auto" w:fill="auto"/>
              <w:spacing w:before="0" w:line="240" w:lineRule="auto"/>
              <w:ind w:right="40"/>
              <w:jc w:val="left"/>
              <w:rPr>
                <w:sz w:val="18"/>
                <w:szCs w:val="18"/>
              </w:rPr>
            </w:pPr>
            <w:r w:rsidRPr="006D3D27">
              <w:rPr>
                <w:sz w:val="18"/>
                <w:szCs w:val="18"/>
              </w:rPr>
              <w:t>1</w:t>
            </w:r>
            <w:r w:rsidR="006D3D27">
              <w:rPr>
                <w:sz w:val="18"/>
                <w:szCs w:val="18"/>
              </w:rPr>
              <w:t xml:space="preserve"> </w:t>
            </w:r>
            <w:r w:rsidRPr="006D3D27">
              <w:rPr>
                <w:sz w:val="18"/>
                <w:szCs w:val="18"/>
              </w:rPr>
              <w:t>ч</w:t>
            </w:r>
          </w:p>
        </w:tc>
        <w:tc>
          <w:tcPr>
            <w:tcW w:w="5955" w:type="dxa"/>
          </w:tcPr>
          <w:p w:rsidR="00D91EF4" w:rsidRPr="006D3D27" w:rsidRDefault="008C6112" w:rsidP="008C6112">
            <w:pPr>
              <w:pStyle w:val="a9"/>
              <w:contextualSpacing/>
              <w:jc w:val="both"/>
              <w:rPr>
                <w:sz w:val="18"/>
                <w:szCs w:val="18"/>
              </w:rPr>
            </w:pPr>
            <w:r w:rsidRPr="008C6112">
              <w:rPr>
                <w:sz w:val="18"/>
                <w:szCs w:val="18"/>
              </w:rPr>
              <w:t>Учатся понимать ценности семьи,</w:t>
            </w:r>
            <w:r>
              <w:rPr>
                <w:sz w:val="18"/>
                <w:szCs w:val="18"/>
              </w:rPr>
              <w:t xml:space="preserve"> </w:t>
            </w:r>
            <w:r w:rsidRPr="008C6112">
              <w:rPr>
                <w:sz w:val="18"/>
                <w:szCs w:val="18"/>
              </w:rPr>
              <w:t xml:space="preserve">формируются чувства уважения, благодарности, ответственности по отношению </w:t>
            </w:r>
            <w:proofErr w:type="gramStart"/>
            <w:r w:rsidRPr="008C6112">
              <w:rPr>
                <w:sz w:val="18"/>
                <w:szCs w:val="18"/>
              </w:rPr>
              <w:t>к</w:t>
            </w:r>
            <w:proofErr w:type="gramEnd"/>
            <w:r w:rsidRPr="008C6112">
              <w:rPr>
                <w:sz w:val="18"/>
                <w:szCs w:val="18"/>
              </w:rPr>
              <w:t xml:space="preserve"> своим близким;</w:t>
            </w:r>
          </w:p>
        </w:tc>
      </w:tr>
      <w:tr w:rsidR="00D91EF4" w:rsidRPr="00015C7E" w:rsidTr="00B766A4">
        <w:tc>
          <w:tcPr>
            <w:tcW w:w="585" w:type="dxa"/>
          </w:tcPr>
          <w:p w:rsidR="00D91EF4" w:rsidRPr="006D3D27" w:rsidRDefault="00D91EF4" w:rsidP="00D91EF4">
            <w:pPr>
              <w:pStyle w:val="3"/>
              <w:shd w:val="clear" w:color="auto" w:fill="auto"/>
              <w:spacing w:before="0" w:line="240" w:lineRule="auto"/>
              <w:ind w:right="40"/>
              <w:jc w:val="left"/>
              <w:rPr>
                <w:sz w:val="18"/>
                <w:szCs w:val="18"/>
              </w:rPr>
            </w:pPr>
            <w:r w:rsidRPr="006D3D27">
              <w:rPr>
                <w:sz w:val="18"/>
                <w:szCs w:val="18"/>
              </w:rPr>
              <w:t>3</w:t>
            </w:r>
            <w:r w:rsidR="006D3D27" w:rsidRPr="006D3D27">
              <w:rPr>
                <w:sz w:val="18"/>
                <w:szCs w:val="18"/>
              </w:rPr>
              <w:t>-4</w:t>
            </w:r>
          </w:p>
        </w:tc>
        <w:tc>
          <w:tcPr>
            <w:tcW w:w="3262" w:type="dxa"/>
          </w:tcPr>
          <w:p w:rsidR="00D91EF4" w:rsidRPr="006D3D27" w:rsidRDefault="006D3D27" w:rsidP="00D91EF4">
            <w:pPr>
              <w:pStyle w:val="3"/>
              <w:shd w:val="clear" w:color="auto" w:fill="auto"/>
              <w:spacing w:before="0" w:line="240" w:lineRule="auto"/>
              <w:ind w:right="40"/>
              <w:jc w:val="left"/>
              <w:rPr>
                <w:sz w:val="18"/>
                <w:szCs w:val="18"/>
              </w:rPr>
            </w:pPr>
            <w:r w:rsidRPr="006D3D27">
              <w:rPr>
                <w:sz w:val="18"/>
                <w:szCs w:val="18"/>
              </w:rPr>
              <w:t>Род</w:t>
            </w:r>
            <w:r w:rsidR="00973CE4">
              <w:rPr>
                <w:sz w:val="18"/>
                <w:szCs w:val="18"/>
              </w:rPr>
              <w:t xml:space="preserve">  </w:t>
            </w:r>
            <w:r w:rsidR="008C6112">
              <w:rPr>
                <w:sz w:val="18"/>
                <w:szCs w:val="18"/>
                <w:u w:val="single"/>
              </w:rPr>
              <w:t>(</w:t>
            </w:r>
            <w:r w:rsidRPr="006D3D27">
              <w:rPr>
                <w:sz w:val="18"/>
                <w:szCs w:val="18"/>
                <w:u w:val="single"/>
              </w:rPr>
              <w:t>Проект «Родовое дерево»)</w:t>
            </w:r>
          </w:p>
        </w:tc>
        <w:tc>
          <w:tcPr>
            <w:tcW w:w="880" w:type="dxa"/>
          </w:tcPr>
          <w:p w:rsidR="00D91EF4" w:rsidRPr="006D3D27" w:rsidRDefault="006D3D27" w:rsidP="00D91EF4">
            <w:pPr>
              <w:pStyle w:val="3"/>
              <w:shd w:val="clear" w:color="auto" w:fill="auto"/>
              <w:spacing w:before="0" w:line="240" w:lineRule="auto"/>
              <w:ind w:right="40"/>
              <w:jc w:val="left"/>
              <w:rPr>
                <w:sz w:val="18"/>
                <w:szCs w:val="18"/>
              </w:rPr>
            </w:pPr>
            <w:r w:rsidRPr="006D3D27">
              <w:rPr>
                <w:sz w:val="18"/>
                <w:szCs w:val="18"/>
              </w:rPr>
              <w:t xml:space="preserve">2 </w:t>
            </w:r>
            <w:r w:rsidR="00D91EF4" w:rsidRPr="006D3D27">
              <w:rPr>
                <w:sz w:val="18"/>
                <w:szCs w:val="18"/>
              </w:rPr>
              <w:t>ч</w:t>
            </w:r>
          </w:p>
        </w:tc>
        <w:tc>
          <w:tcPr>
            <w:tcW w:w="5955" w:type="dxa"/>
          </w:tcPr>
          <w:p w:rsidR="00D91EF4" w:rsidRPr="006D3D27" w:rsidRDefault="008C6112" w:rsidP="00D91EF4">
            <w:pPr>
              <w:pStyle w:val="a9"/>
              <w:contextualSpacing/>
              <w:rPr>
                <w:sz w:val="18"/>
                <w:szCs w:val="18"/>
              </w:rPr>
            </w:pPr>
            <w:r w:rsidRPr="008C6112">
              <w:rPr>
                <w:sz w:val="18"/>
                <w:szCs w:val="18"/>
              </w:rPr>
              <w:t>Изучат родословную своей семьи.</w:t>
            </w:r>
          </w:p>
        </w:tc>
      </w:tr>
      <w:tr w:rsidR="00973CE4" w:rsidRPr="00015C7E" w:rsidTr="00B766A4">
        <w:tc>
          <w:tcPr>
            <w:tcW w:w="585" w:type="dxa"/>
          </w:tcPr>
          <w:p w:rsidR="00973CE4" w:rsidRPr="006D3D27" w:rsidRDefault="00973CE4" w:rsidP="00D91EF4">
            <w:pPr>
              <w:pStyle w:val="3"/>
              <w:shd w:val="clear" w:color="auto" w:fill="auto"/>
              <w:spacing w:before="0" w:line="240" w:lineRule="auto"/>
              <w:ind w:right="40"/>
              <w:jc w:val="left"/>
              <w:rPr>
                <w:sz w:val="18"/>
                <w:szCs w:val="18"/>
              </w:rPr>
            </w:pPr>
            <w:r w:rsidRPr="006D3D27">
              <w:rPr>
                <w:sz w:val="18"/>
                <w:szCs w:val="18"/>
              </w:rPr>
              <w:t>5</w:t>
            </w:r>
          </w:p>
        </w:tc>
        <w:tc>
          <w:tcPr>
            <w:tcW w:w="3262" w:type="dxa"/>
          </w:tcPr>
          <w:p w:rsidR="00973CE4" w:rsidRPr="006D3D27" w:rsidRDefault="00973CE4" w:rsidP="00D91EF4">
            <w:pPr>
              <w:pStyle w:val="3"/>
              <w:shd w:val="clear" w:color="auto" w:fill="auto"/>
              <w:spacing w:before="0" w:line="240" w:lineRule="auto"/>
              <w:ind w:right="40"/>
              <w:jc w:val="left"/>
              <w:rPr>
                <w:sz w:val="18"/>
                <w:szCs w:val="18"/>
              </w:rPr>
            </w:pPr>
            <w:r w:rsidRPr="006D3D27">
              <w:rPr>
                <w:sz w:val="18"/>
                <w:szCs w:val="18"/>
              </w:rPr>
              <w:t>Дом</w:t>
            </w:r>
          </w:p>
        </w:tc>
        <w:tc>
          <w:tcPr>
            <w:tcW w:w="880" w:type="dxa"/>
          </w:tcPr>
          <w:p w:rsidR="00973CE4" w:rsidRPr="006D3D27" w:rsidRDefault="00973CE4" w:rsidP="00D91EF4">
            <w:pPr>
              <w:pStyle w:val="3"/>
              <w:shd w:val="clear" w:color="auto" w:fill="auto"/>
              <w:spacing w:before="0" w:line="240" w:lineRule="auto"/>
              <w:ind w:right="40"/>
              <w:jc w:val="left"/>
              <w:rPr>
                <w:sz w:val="18"/>
                <w:szCs w:val="18"/>
              </w:rPr>
            </w:pPr>
            <w:r w:rsidRPr="006D3D27">
              <w:rPr>
                <w:sz w:val="18"/>
                <w:szCs w:val="18"/>
              </w:rPr>
              <w:t>1</w:t>
            </w:r>
            <w:r>
              <w:rPr>
                <w:sz w:val="18"/>
                <w:szCs w:val="18"/>
              </w:rPr>
              <w:t xml:space="preserve"> </w:t>
            </w:r>
            <w:r w:rsidRPr="006D3D27">
              <w:rPr>
                <w:sz w:val="18"/>
                <w:szCs w:val="18"/>
              </w:rPr>
              <w:t>ч</w:t>
            </w:r>
          </w:p>
        </w:tc>
        <w:tc>
          <w:tcPr>
            <w:tcW w:w="5955" w:type="dxa"/>
          </w:tcPr>
          <w:p w:rsidR="00973CE4" w:rsidRPr="00973CE4" w:rsidRDefault="00973CE4" w:rsidP="00973CE4">
            <w:pPr>
              <w:pStyle w:val="msonormalbullet3gif"/>
              <w:spacing w:before="0" w:beforeAutospacing="0" w:after="0" w:afterAutospacing="0"/>
              <w:contextualSpacing/>
              <w:rPr>
                <w:rStyle w:val="FontStyle20"/>
                <w:sz w:val="18"/>
                <w:szCs w:val="18"/>
              </w:rPr>
            </w:pPr>
            <w:r w:rsidRPr="00973CE4">
              <w:rPr>
                <w:sz w:val="18"/>
                <w:szCs w:val="18"/>
              </w:rPr>
              <w:t xml:space="preserve">Знакомятся с порядком, укладом, ритмом жизни дома. Формируем чувство единения, заботы, любви о </w:t>
            </w:r>
            <w:proofErr w:type="gramStart"/>
            <w:r w:rsidRPr="00973CE4">
              <w:rPr>
                <w:sz w:val="18"/>
                <w:szCs w:val="18"/>
              </w:rPr>
              <w:t>родительский</w:t>
            </w:r>
            <w:proofErr w:type="gramEnd"/>
            <w:r w:rsidRPr="00973CE4">
              <w:rPr>
                <w:sz w:val="18"/>
                <w:szCs w:val="18"/>
              </w:rPr>
              <w:t xml:space="preserve"> доме,</w:t>
            </w:r>
            <w:r>
              <w:rPr>
                <w:sz w:val="18"/>
                <w:szCs w:val="18"/>
              </w:rPr>
              <w:t xml:space="preserve"> </w:t>
            </w:r>
            <w:r w:rsidRPr="00973CE4">
              <w:rPr>
                <w:sz w:val="18"/>
                <w:szCs w:val="18"/>
              </w:rPr>
              <w:t>родном очаге.</w:t>
            </w:r>
          </w:p>
        </w:tc>
      </w:tr>
      <w:tr w:rsidR="00973CE4" w:rsidRPr="00015C7E" w:rsidTr="00B766A4">
        <w:tc>
          <w:tcPr>
            <w:tcW w:w="585" w:type="dxa"/>
          </w:tcPr>
          <w:p w:rsidR="00973CE4" w:rsidRPr="006D3D27" w:rsidRDefault="00973CE4" w:rsidP="00D91EF4">
            <w:pPr>
              <w:pStyle w:val="3"/>
              <w:shd w:val="clear" w:color="auto" w:fill="auto"/>
              <w:spacing w:before="0" w:line="240" w:lineRule="auto"/>
              <w:ind w:right="40"/>
              <w:jc w:val="left"/>
              <w:rPr>
                <w:sz w:val="18"/>
                <w:szCs w:val="18"/>
              </w:rPr>
            </w:pPr>
            <w:r w:rsidRPr="006D3D27">
              <w:rPr>
                <w:sz w:val="18"/>
                <w:szCs w:val="18"/>
              </w:rPr>
              <w:t>6-7</w:t>
            </w:r>
          </w:p>
        </w:tc>
        <w:tc>
          <w:tcPr>
            <w:tcW w:w="3262" w:type="dxa"/>
          </w:tcPr>
          <w:p w:rsidR="00973CE4" w:rsidRPr="006D3D27" w:rsidRDefault="00973CE4" w:rsidP="00D91EF4">
            <w:pPr>
              <w:pStyle w:val="ae"/>
              <w:spacing w:before="0" w:after="0"/>
              <w:ind w:right="-99"/>
              <w:jc w:val="left"/>
              <w:rPr>
                <w:rFonts w:ascii="Times New Roman" w:hAnsi="Times New Roman"/>
                <w:b w:val="0"/>
                <w:sz w:val="18"/>
                <w:szCs w:val="18"/>
              </w:rPr>
            </w:pPr>
            <w:r w:rsidRPr="006D3D27">
              <w:rPr>
                <w:rFonts w:ascii="Times New Roman" w:hAnsi="Times New Roman"/>
                <w:b w:val="0"/>
                <w:sz w:val="18"/>
                <w:szCs w:val="18"/>
              </w:rPr>
              <w:t>Деревня</w:t>
            </w:r>
          </w:p>
        </w:tc>
        <w:tc>
          <w:tcPr>
            <w:tcW w:w="880" w:type="dxa"/>
          </w:tcPr>
          <w:p w:rsidR="00973CE4" w:rsidRPr="006D3D27" w:rsidRDefault="00973CE4" w:rsidP="00D91EF4">
            <w:pPr>
              <w:pStyle w:val="3"/>
              <w:shd w:val="clear" w:color="auto" w:fill="auto"/>
              <w:spacing w:before="0" w:line="240" w:lineRule="auto"/>
              <w:ind w:right="40"/>
              <w:jc w:val="left"/>
              <w:rPr>
                <w:sz w:val="18"/>
                <w:szCs w:val="18"/>
              </w:rPr>
            </w:pPr>
            <w:r w:rsidRPr="006D3D27">
              <w:rPr>
                <w:sz w:val="18"/>
                <w:szCs w:val="18"/>
              </w:rPr>
              <w:t>2 ч</w:t>
            </w:r>
          </w:p>
        </w:tc>
        <w:tc>
          <w:tcPr>
            <w:tcW w:w="5955" w:type="dxa"/>
          </w:tcPr>
          <w:p w:rsidR="00973CE4" w:rsidRPr="006D3D27" w:rsidRDefault="00973CE4" w:rsidP="00D91EF4">
            <w:pPr>
              <w:pStyle w:val="3"/>
              <w:shd w:val="clear" w:color="auto" w:fill="auto"/>
              <w:spacing w:before="0" w:line="240" w:lineRule="auto"/>
              <w:ind w:right="40"/>
              <w:jc w:val="left"/>
              <w:rPr>
                <w:sz w:val="18"/>
                <w:szCs w:val="18"/>
              </w:rPr>
            </w:pPr>
            <w:r w:rsidRPr="00973CE4">
              <w:rPr>
                <w:sz w:val="18"/>
                <w:szCs w:val="18"/>
              </w:rPr>
              <w:t>Развивать этические чувства. Прививать любовь и уважение к Отечеству. Дать понятие, что деревня – кормилица. Познакомить с трудом земледельцев.</w:t>
            </w:r>
          </w:p>
        </w:tc>
      </w:tr>
      <w:tr w:rsidR="00973CE4" w:rsidRPr="00015C7E" w:rsidTr="00B766A4">
        <w:tc>
          <w:tcPr>
            <w:tcW w:w="585" w:type="dxa"/>
          </w:tcPr>
          <w:p w:rsidR="00973CE4" w:rsidRPr="006D3D27" w:rsidRDefault="00973CE4" w:rsidP="00D91EF4">
            <w:pPr>
              <w:pStyle w:val="3"/>
              <w:shd w:val="clear" w:color="auto" w:fill="auto"/>
              <w:spacing w:before="0" w:line="240" w:lineRule="auto"/>
              <w:ind w:right="40"/>
              <w:jc w:val="left"/>
              <w:rPr>
                <w:sz w:val="18"/>
                <w:szCs w:val="18"/>
              </w:rPr>
            </w:pPr>
            <w:r w:rsidRPr="006D3D27">
              <w:rPr>
                <w:sz w:val="18"/>
                <w:szCs w:val="18"/>
              </w:rPr>
              <w:t>8-9</w:t>
            </w:r>
          </w:p>
        </w:tc>
        <w:tc>
          <w:tcPr>
            <w:tcW w:w="3262" w:type="dxa"/>
          </w:tcPr>
          <w:p w:rsidR="00973CE4" w:rsidRPr="006D3D27" w:rsidRDefault="00973CE4" w:rsidP="00D91EF4">
            <w:pPr>
              <w:pStyle w:val="3"/>
              <w:shd w:val="clear" w:color="auto" w:fill="auto"/>
              <w:spacing w:before="0" w:line="240" w:lineRule="auto"/>
              <w:ind w:right="40"/>
              <w:jc w:val="left"/>
              <w:rPr>
                <w:sz w:val="18"/>
                <w:szCs w:val="18"/>
              </w:rPr>
            </w:pPr>
            <w:r w:rsidRPr="006D3D27">
              <w:rPr>
                <w:sz w:val="18"/>
                <w:szCs w:val="18"/>
              </w:rPr>
              <w:t>Город</w:t>
            </w:r>
          </w:p>
        </w:tc>
        <w:tc>
          <w:tcPr>
            <w:tcW w:w="880" w:type="dxa"/>
          </w:tcPr>
          <w:p w:rsidR="00973CE4" w:rsidRPr="006D3D27" w:rsidRDefault="00973CE4" w:rsidP="00D91EF4">
            <w:pPr>
              <w:pStyle w:val="3"/>
              <w:shd w:val="clear" w:color="auto" w:fill="auto"/>
              <w:spacing w:before="0" w:line="240" w:lineRule="auto"/>
              <w:ind w:right="40"/>
              <w:jc w:val="left"/>
              <w:rPr>
                <w:sz w:val="18"/>
                <w:szCs w:val="18"/>
              </w:rPr>
            </w:pPr>
            <w:r w:rsidRPr="006D3D27">
              <w:rPr>
                <w:sz w:val="18"/>
                <w:szCs w:val="18"/>
              </w:rPr>
              <w:t>2</w:t>
            </w:r>
            <w:r>
              <w:rPr>
                <w:sz w:val="18"/>
                <w:szCs w:val="18"/>
              </w:rPr>
              <w:t xml:space="preserve"> </w:t>
            </w:r>
            <w:r w:rsidRPr="006D3D27">
              <w:rPr>
                <w:sz w:val="18"/>
                <w:szCs w:val="18"/>
              </w:rPr>
              <w:t>ч</w:t>
            </w:r>
          </w:p>
        </w:tc>
        <w:tc>
          <w:tcPr>
            <w:tcW w:w="5955" w:type="dxa"/>
          </w:tcPr>
          <w:p w:rsidR="00973CE4" w:rsidRPr="00973CE4" w:rsidRDefault="00973CE4" w:rsidP="00D91EF4">
            <w:pPr>
              <w:pStyle w:val="3"/>
              <w:shd w:val="clear" w:color="auto" w:fill="auto"/>
              <w:spacing w:before="0" w:line="240" w:lineRule="auto"/>
              <w:ind w:right="40"/>
              <w:jc w:val="left"/>
              <w:rPr>
                <w:sz w:val="18"/>
                <w:szCs w:val="18"/>
              </w:rPr>
            </w:pPr>
            <w:r w:rsidRPr="00973CE4">
              <w:rPr>
                <w:sz w:val="18"/>
                <w:szCs w:val="18"/>
              </w:rPr>
              <w:t>Получают понятия: город – труженик, щит Отечества, хранитель культуры.</w:t>
            </w:r>
          </w:p>
        </w:tc>
      </w:tr>
      <w:tr w:rsidR="00973CE4" w:rsidRPr="00015C7E" w:rsidTr="00B766A4">
        <w:tc>
          <w:tcPr>
            <w:tcW w:w="10682" w:type="dxa"/>
            <w:gridSpan w:val="4"/>
          </w:tcPr>
          <w:p w:rsidR="00973CE4" w:rsidRPr="006D3D27" w:rsidRDefault="00973CE4" w:rsidP="006D3D27">
            <w:pPr>
              <w:pStyle w:val="msonormalbullet2gif"/>
              <w:spacing w:after="0" w:afterAutospacing="0"/>
              <w:contextualSpacing/>
              <w:jc w:val="center"/>
              <w:rPr>
                <w:b/>
                <w:i/>
                <w:sz w:val="18"/>
                <w:szCs w:val="18"/>
              </w:rPr>
            </w:pPr>
            <w:r w:rsidRPr="006D3D27">
              <w:rPr>
                <w:b/>
                <w:i/>
                <w:sz w:val="18"/>
                <w:szCs w:val="18"/>
              </w:rPr>
              <w:t>Родные просторы  (8 ч)</w:t>
            </w:r>
          </w:p>
        </w:tc>
      </w:tr>
      <w:tr w:rsidR="00973CE4" w:rsidRPr="00015C7E" w:rsidTr="00B766A4">
        <w:tc>
          <w:tcPr>
            <w:tcW w:w="585" w:type="dxa"/>
          </w:tcPr>
          <w:p w:rsidR="00973CE4" w:rsidRPr="006D3D27" w:rsidRDefault="00973CE4" w:rsidP="008C6112">
            <w:pPr>
              <w:pStyle w:val="3"/>
              <w:shd w:val="clear" w:color="auto" w:fill="auto"/>
              <w:spacing w:before="0" w:line="240" w:lineRule="auto"/>
              <w:ind w:right="40"/>
              <w:jc w:val="left"/>
              <w:rPr>
                <w:sz w:val="18"/>
                <w:szCs w:val="18"/>
              </w:rPr>
            </w:pPr>
            <w:r w:rsidRPr="006D3D27">
              <w:rPr>
                <w:sz w:val="18"/>
                <w:szCs w:val="18"/>
              </w:rPr>
              <w:t>10</w:t>
            </w:r>
          </w:p>
        </w:tc>
        <w:tc>
          <w:tcPr>
            <w:tcW w:w="3262" w:type="dxa"/>
          </w:tcPr>
          <w:p w:rsidR="00973CE4" w:rsidRPr="006D3D27" w:rsidRDefault="00973CE4" w:rsidP="006D3D27">
            <w:pPr>
              <w:pStyle w:val="msonormalbullet2gif"/>
              <w:spacing w:before="0" w:beforeAutospacing="0" w:after="0" w:afterAutospacing="0"/>
              <w:contextualSpacing/>
              <w:rPr>
                <w:sz w:val="18"/>
                <w:szCs w:val="18"/>
              </w:rPr>
            </w:pPr>
            <w:r>
              <w:rPr>
                <w:sz w:val="18"/>
                <w:szCs w:val="18"/>
              </w:rPr>
              <w:t>Нива и поле</w:t>
            </w:r>
          </w:p>
        </w:tc>
        <w:tc>
          <w:tcPr>
            <w:tcW w:w="880" w:type="dxa"/>
          </w:tcPr>
          <w:p w:rsidR="00973CE4" w:rsidRPr="006D3D27" w:rsidRDefault="00973CE4" w:rsidP="006D3D27">
            <w:pPr>
              <w:pStyle w:val="3"/>
              <w:shd w:val="clear" w:color="auto" w:fill="auto"/>
              <w:spacing w:before="0" w:line="240" w:lineRule="auto"/>
              <w:ind w:right="40"/>
              <w:jc w:val="left"/>
              <w:rPr>
                <w:sz w:val="18"/>
                <w:szCs w:val="18"/>
              </w:rPr>
            </w:pPr>
            <w:r>
              <w:rPr>
                <w:sz w:val="18"/>
                <w:szCs w:val="18"/>
              </w:rPr>
              <w:t xml:space="preserve">1 </w:t>
            </w:r>
            <w:r w:rsidRPr="006D3D27">
              <w:rPr>
                <w:sz w:val="18"/>
                <w:szCs w:val="18"/>
              </w:rPr>
              <w:t>ч</w:t>
            </w:r>
          </w:p>
        </w:tc>
        <w:tc>
          <w:tcPr>
            <w:tcW w:w="5955" w:type="dxa"/>
          </w:tcPr>
          <w:p w:rsidR="00973CE4" w:rsidRPr="00973CE4" w:rsidRDefault="00973CE4" w:rsidP="006D3D27">
            <w:pPr>
              <w:pStyle w:val="3"/>
              <w:shd w:val="clear" w:color="auto" w:fill="auto"/>
              <w:spacing w:before="0" w:line="240" w:lineRule="auto"/>
              <w:ind w:right="40"/>
              <w:jc w:val="left"/>
              <w:rPr>
                <w:sz w:val="18"/>
                <w:szCs w:val="18"/>
              </w:rPr>
            </w:pPr>
            <w:r w:rsidRPr="00973CE4">
              <w:rPr>
                <w:sz w:val="18"/>
                <w:szCs w:val="18"/>
              </w:rPr>
              <w:t>Приобщать ребенка к истокам родной культуры, духовных ценностей и образа жизни.</w:t>
            </w:r>
          </w:p>
        </w:tc>
      </w:tr>
      <w:tr w:rsidR="00973CE4" w:rsidRPr="00015C7E" w:rsidTr="00B766A4">
        <w:trPr>
          <w:trHeight w:val="448"/>
        </w:trPr>
        <w:tc>
          <w:tcPr>
            <w:tcW w:w="585" w:type="dxa"/>
          </w:tcPr>
          <w:p w:rsidR="00973CE4" w:rsidRDefault="00973CE4" w:rsidP="006D3D27">
            <w:pPr>
              <w:pStyle w:val="3"/>
              <w:shd w:val="clear" w:color="auto" w:fill="auto"/>
              <w:spacing w:before="0" w:line="240" w:lineRule="auto"/>
              <w:ind w:right="40"/>
              <w:jc w:val="left"/>
              <w:rPr>
                <w:sz w:val="18"/>
                <w:szCs w:val="18"/>
              </w:rPr>
            </w:pPr>
            <w:r>
              <w:rPr>
                <w:sz w:val="18"/>
                <w:szCs w:val="18"/>
              </w:rPr>
              <w:t>11</w:t>
            </w:r>
          </w:p>
          <w:p w:rsidR="00973CE4" w:rsidRPr="006D3D27" w:rsidRDefault="00973CE4" w:rsidP="008C6112">
            <w:pPr>
              <w:pStyle w:val="3"/>
              <w:shd w:val="clear" w:color="auto" w:fill="auto"/>
              <w:spacing w:before="0" w:line="240" w:lineRule="auto"/>
              <w:ind w:right="40"/>
              <w:jc w:val="left"/>
              <w:rPr>
                <w:sz w:val="18"/>
                <w:szCs w:val="18"/>
              </w:rPr>
            </w:pPr>
            <w:r>
              <w:rPr>
                <w:sz w:val="18"/>
                <w:szCs w:val="18"/>
              </w:rPr>
              <w:t>12</w:t>
            </w:r>
          </w:p>
        </w:tc>
        <w:tc>
          <w:tcPr>
            <w:tcW w:w="3262" w:type="dxa"/>
          </w:tcPr>
          <w:p w:rsidR="00973CE4" w:rsidRPr="006D3D27" w:rsidRDefault="00973CE4" w:rsidP="006D3D27">
            <w:pPr>
              <w:pStyle w:val="3"/>
              <w:shd w:val="clear" w:color="auto" w:fill="auto"/>
              <w:spacing w:before="0" w:line="240" w:lineRule="auto"/>
              <w:ind w:right="40"/>
              <w:jc w:val="left"/>
              <w:rPr>
                <w:sz w:val="18"/>
                <w:szCs w:val="18"/>
              </w:rPr>
            </w:pPr>
            <w:r w:rsidRPr="006D3D27">
              <w:rPr>
                <w:bCs/>
                <w:sz w:val="18"/>
                <w:szCs w:val="18"/>
              </w:rPr>
              <w:t>Лес</w:t>
            </w:r>
          </w:p>
        </w:tc>
        <w:tc>
          <w:tcPr>
            <w:tcW w:w="880" w:type="dxa"/>
          </w:tcPr>
          <w:p w:rsidR="00973CE4" w:rsidRPr="006D3D27" w:rsidRDefault="00973CE4" w:rsidP="006D3D27">
            <w:pPr>
              <w:pStyle w:val="3"/>
              <w:shd w:val="clear" w:color="auto" w:fill="auto"/>
              <w:spacing w:before="0" w:line="240" w:lineRule="auto"/>
              <w:ind w:right="40"/>
              <w:jc w:val="left"/>
              <w:rPr>
                <w:sz w:val="18"/>
                <w:szCs w:val="18"/>
              </w:rPr>
            </w:pPr>
            <w:r w:rsidRPr="006D3D27">
              <w:rPr>
                <w:sz w:val="18"/>
                <w:szCs w:val="18"/>
              </w:rPr>
              <w:t>2 ч</w:t>
            </w:r>
          </w:p>
        </w:tc>
        <w:tc>
          <w:tcPr>
            <w:tcW w:w="5955" w:type="dxa"/>
          </w:tcPr>
          <w:p w:rsidR="00973CE4" w:rsidRPr="00973CE4" w:rsidRDefault="00973CE4" w:rsidP="006D3D27">
            <w:pPr>
              <w:pStyle w:val="a9"/>
              <w:contextualSpacing/>
              <w:rPr>
                <w:sz w:val="18"/>
                <w:szCs w:val="18"/>
              </w:rPr>
            </w:pPr>
            <w:r w:rsidRPr="00973CE4">
              <w:rPr>
                <w:sz w:val="18"/>
                <w:szCs w:val="18"/>
              </w:rPr>
              <w:t>Развивать этические чувства. Прививать любовь и уважение к Отечеству. Познакомятся с видами лесов.</w:t>
            </w:r>
          </w:p>
        </w:tc>
      </w:tr>
      <w:tr w:rsidR="00973CE4" w:rsidRPr="00015C7E" w:rsidTr="00B766A4">
        <w:tc>
          <w:tcPr>
            <w:tcW w:w="585" w:type="dxa"/>
          </w:tcPr>
          <w:p w:rsidR="00973CE4" w:rsidRDefault="00973CE4" w:rsidP="006D3D27">
            <w:pPr>
              <w:pStyle w:val="3"/>
              <w:shd w:val="clear" w:color="auto" w:fill="auto"/>
              <w:spacing w:before="0" w:line="240" w:lineRule="auto"/>
              <w:ind w:right="40"/>
              <w:jc w:val="left"/>
              <w:rPr>
                <w:sz w:val="18"/>
                <w:szCs w:val="18"/>
              </w:rPr>
            </w:pPr>
            <w:r>
              <w:rPr>
                <w:sz w:val="18"/>
                <w:szCs w:val="18"/>
              </w:rPr>
              <w:t>13</w:t>
            </w:r>
          </w:p>
          <w:p w:rsidR="00973CE4" w:rsidRPr="006D3D27" w:rsidRDefault="00973CE4" w:rsidP="006D3D27">
            <w:pPr>
              <w:pStyle w:val="3"/>
              <w:shd w:val="clear" w:color="auto" w:fill="auto"/>
              <w:spacing w:before="0" w:line="240" w:lineRule="auto"/>
              <w:ind w:right="40"/>
              <w:jc w:val="left"/>
              <w:rPr>
                <w:sz w:val="18"/>
                <w:szCs w:val="18"/>
              </w:rPr>
            </w:pPr>
            <w:r w:rsidRPr="006D3D27">
              <w:rPr>
                <w:sz w:val="18"/>
                <w:szCs w:val="18"/>
              </w:rPr>
              <w:t>14</w:t>
            </w:r>
          </w:p>
        </w:tc>
        <w:tc>
          <w:tcPr>
            <w:tcW w:w="3262" w:type="dxa"/>
          </w:tcPr>
          <w:p w:rsidR="00973CE4" w:rsidRPr="00015C7E" w:rsidRDefault="00973CE4" w:rsidP="006D3D27">
            <w:pPr>
              <w:pStyle w:val="3"/>
              <w:shd w:val="clear" w:color="auto" w:fill="auto"/>
              <w:spacing w:before="0" w:line="240" w:lineRule="auto"/>
              <w:ind w:right="40"/>
              <w:jc w:val="left"/>
              <w:rPr>
                <w:color w:val="FF0000"/>
                <w:sz w:val="18"/>
                <w:szCs w:val="18"/>
              </w:rPr>
            </w:pPr>
            <w:r>
              <w:rPr>
                <w:sz w:val="18"/>
                <w:szCs w:val="18"/>
              </w:rPr>
              <w:t>Река</w:t>
            </w:r>
          </w:p>
        </w:tc>
        <w:tc>
          <w:tcPr>
            <w:tcW w:w="880" w:type="dxa"/>
          </w:tcPr>
          <w:p w:rsidR="00973CE4" w:rsidRPr="00973CE4" w:rsidRDefault="00973CE4" w:rsidP="006D3D27">
            <w:pPr>
              <w:pStyle w:val="3"/>
              <w:shd w:val="clear" w:color="auto" w:fill="auto"/>
              <w:spacing w:before="0" w:line="240" w:lineRule="auto"/>
              <w:ind w:right="40"/>
              <w:jc w:val="left"/>
              <w:rPr>
                <w:sz w:val="18"/>
                <w:szCs w:val="18"/>
              </w:rPr>
            </w:pPr>
            <w:r w:rsidRPr="00973CE4">
              <w:rPr>
                <w:sz w:val="18"/>
                <w:szCs w:val="18"/>
              </w:rPr>
              <w:t>2 ч</w:t>
            </w:r>
          </w:p>
        </w:tc>
        <w:tc>
          <w:tcPr>
            <w:tcW w:w="5955" w:type="dxa"/>
          </w:tcPr>
          <w:p w:rsidR="00973CE4" w:rsidRPr="00973CE4" w:rsidRDefault="00973CE4" w:rsidP="006D3D27">
            <w:pPr>
              <w:pStyle w:val="a9"/>
              <w:contextualSpacing/>
              <w:rPr>
                <w:sz w:val="18"/>
                <w:szCs w:val="18"/>
              </w:rPr>
            </w:pPr>
            <w:r w:rsidRPr="00973CE4">
              <w:rPr>
                <w:sz w:val="18"/>
                <w:szCs w:val="18"/>
              </w:rPr>
              <w:t>Развивать этические чувства. Прививать любовь и уважение к Отечеству. Узнают структуру рек и научатся показывать реки на карте.</w:t>
            </w:r>
          </w:p>
        </w:tc>
      </w:tr>
      <w:tr w:rsidR="00973CE4" w:rsidRPr="00015C7E" w:rsidTr="00B766A4">
        <w:tc>
          <w:tcPr>
            <w:tcW w:w="585" w:type="dxa"/>
          </w:tcPr>
          <w:p w:rsidR="00973CE4" w:rsidRDefault="00973CE4" w:rsidP="006D3D27">
            <w:pPr>
              <w:pStyle w:val="3"/>
              <w:shd w:val="clear" w:color="auto" w:fill="auto"/>
              <w:spacing w:before="0" w:line="240" w:lineRule="auto"/>
              <w:ind w:right="40"/>
              <w:jc w:val="left"/>
              <w:rPr>
                <w:sz w:val="18"/>
                <w:szCs w:val="18"/>
              </w:rPr>
            </w:pPr>
            <w:r w:rsidRPr="006D3D27">
              <w:rPr>
                <w:sz w:val="18"/>
                <w:szCs w:val="18"/>
              </w:rPr>
              <w:t>15</w:t>
            </w:r>
          </w:p>
          <w:p w:rsidR="00973CE4" w:rsidRPr="006D3D27" w:rsidRDefault="00973CE4" w:rsidP="008C6112">
            <w:pPr>
              <w:pStyle w:val="3"/>
              <w:shd w:val="clear" w:color="auto" w:fill="auto"/>
              <w:spacing w:before="0" w:line="240" w:lineRule="auto"/>
              <w:ind w:right="40"/>
              <w:jc w:val="left"/>
              <w:rPr>
                <w:sz w:val="18"/>
                <w:szCs w:val="18"/>
              </w:rPr>
            </w:pPr>
            <w:r w:rsidRPr="006D3D27">
              <w:rPr>
                <w:sz w:val="18"/>
                <w:szCs w:val="18"/>
              </w:rPr>
              <w:t>16</w:t>
            </w:r>
          </w:p>
        </w:tc>
        <w:tc>
          <w:tcPr>
            <w:tcW w:w="3262" w:type="dxa"/>
          </w:tcPr>
          <w:p w:rsidR="00973CE4" w:rsidRDefault="00973CE4" w:rsidP="006D3D27">
            <w:pPr>
              <w:pStyle w:val="msonormalbullet2gif"/>
              <w:spacing w:after="0" w:afterAutospacing="0"/>
              <w:contextualSpacing/>
              <w:rPr>
                <w:sz w:val="18"/>
                <w:szCs w:val="18"/>
              </w:rPr>
            </w:pPr>
            <w:r>
              <w:rPr>
                <w:sz w:val="18"/>
                <w:szCs w:val="18"/>
              </w:rPr>
              <w:t>Море - океан</w:t>
            </w:r>
          </w:p>
          <w:p w:rsidR="00973CE4" w:rsidRPr="00015C7E" w:rsidRDefault="00973CE4" w:rsidP="00D91EF4">
            <w:pPr>
              <w:pStyle w:val="3"/>
              <w:shd w:val="clear" w:color="auto" w:fill="auto"/>
              <w:spacing w:before="0" w:line="240" w:lineRule="auto"/>
              <w:ind w:right="40"/>
              <w:jc w:val="left"/>
              <w:rPr>
                <w:color w:val="FF0000"/>
                <w:sz w:val="18"/>
                <w:szCs w:val="18"/>
              </w:rPr>
            </w:pPr>
          </w:p>
        </w:tc>
        <w:tc>
          <w:tcPr>
            <w:tcW w:w="880" w:type="dxa"/>
          </w:tcPr>
          <w:p w:rsidR="00973CE4" w:rsidRPr="006D3D27" w:rsidRDefault="00973CE4" w:rsidP="00D91EF4">
            <w:pPr>
              <w:pStyle w:val="3"/>
              <w:shd w:val="clear" w:color="auto" w:fill="auto"/>
              <w:spacing w:before="0" w:line="240" w:lineRule="auto"/>
              <w:ind w:right="40"/>
              <w:jc w:val="left"/>
              <w:rPr>
                <w:sz w:val="18"/>
                <w:szCs w:val="18"/>
              </w:rPr>
            </w:pPr>
            <w:r w:rsidRPr="006D3D27">
              <w:rPr>
                <w:sz w:val="18"/>
                <w:szCs w:val="18"/>
              </w:rPr>
              <w:t>2ч</w:t>
            </w:r>
          </w:p>
        </w:tc>
        <w:tc>
          <w:tcPr>
            <w:tcW w:w="5955" w:type="dxa"/>
          </w:tcPr>
          <w:p w:rsidR="00973CE4" w:rsidRPr="00973CE4" w:rsidRDefault="00973CE4" w:rsidP="00D91EF4">
            <w:pPr>
              <w:pStyle w:val="a9"/>
              <w:contextualSpacing/>
              <w:rPr>
                <w:bCs/>
                <w:iCs/>
                <w:sz w:val="18"/>
                <w:szCs w:val="18"/>
              </w:rPr>
            </w:pPr>
            <w:r w:rsidRPr="00973CE4">
              <w:rPr>
                <w:bCs/>
                <w:iCs/>
                <w:sz w:val="18"/>
                <w:szCs w:val="18"/>
              </w:rPr>
              <w:t>Узнают моря и океаны нашей страны, смогут называть отличительные признаки морей и океанов и показывать их на карте.</w:t>
            </w:r>
          </w:p>
        </w:tc>
      </w:tr>
      <w:tr w:rsidR="00973CE4" w:rsidRPr="00015C7E" w:rsidTr="00B766A4">
        <w:tc>
          <w:tcPr>
            <w:tcW w:w="585" w:type="dxa"/>
          </w:tcPr>
          <w:p w:rsidR="00973CE4" w:rsidRPr="006D3D27" w:rsidRDefault="00973CE4" w:rsidP="006D3D27">
            <w:pPr>
              <w:pStyle w:val="3"/>
              <w:shd w:val="clear" w:color="auto" w:fill="auto"/>
              <w:spacing w:before="0" w:line="240" w:lineRule="auto"/>
              <w:ind w:right="40"/>
              <w:jc w:val="left"/>
              <w:rPr>
                <w:sz w:val="18"/>
                <w:szCs w:val="18"/>
              </w:rPr>
            </w:pPr>
            <w:r w:rsidRPr="006D3D27">
              <w:rPr>
                <w:sz w:val="18"/>
                <w:szCs w:val="18"/>
              </w:rPr>
              <w:t>17</w:t>
            </w:r>
          </w:p>
        </w:tc>
        <w:tc>
          <w:tcPr>
            <w:tcW w:w="3262" w:type="dxa"/>
          </w:tcPr>
          <w:p w:rsidR="00973CE4" w:rsidRDefault="00973CE4" w:rsidP="006D3D27">
            <w:pPr>
              <w:pStyle w:val="msonormalbullet2gif"/>
              <w:spacing w:after="0" w:afterAutospacing="0"/>
              <w:contextualSpacing/>
              <w:rPr>
                <w:sz w:val="18"/>
                <w:szCs w:val="18"/>
              </w:rPr>
            </w:pPr>
            <w:r>
              <w:rPr>
                <w:sz w:val="18"/>
                <w:szCs w:val="18"/>
              </w:rPr>
              <w:t>Путь - дорога</w:t>
            </w:r>
          </w:p>
        </w:tc>
        <w:tc>
          <w:tcPr>
            <w:tcW w:w="880" w:type="dxa"/>
          </w:tcPr>
          <w:p w:rsidR="00973CE4" w:rsidRPr="006D3D27" w:rsidRDefault="00973CE4" w:rsidP="00D91EF4">
            <w:pPr>
              <w:pStyle w:val="3"/>
              <w:shd w:val="clear" w:color="auto" w:fill="auto"/>
              <w:spacing w:before="0" w:line="240" w:lineRule="auto"/>
              <w:ind w:right="40"/>
              <w:jc w:val="left"/>
              <w:rPr>
                <w:sz w:val="18"/>
                <w:szCs w:val="18"/>
              </w:rPr>
            </w:pPr>
            <w:r>
              <w:rPr>
                <w:sz w:val="18"/>
                <w:szCs w:val="18"/>
              </w:rPr>
              <w:t>1 ч</w:t>
            </w:r>
          </w:p>
        </w:tc>
        <w:tc>
          <w:tcPr>
            <w:tcW w:w="5955" w:type="dxa"/>
          </w:tcPr>
          <w:p w:rsidR="00973CE4" w:rsidRPr="00973CE4" w:rsidRDefault="00973CE4" w:rsidP="00D91EF4">
            <w:pPr>
              <w:pStyle w:val="a9"/>
              <w:contextualSpacing/>
              <w:rPr>
                <w:sz w:val="18"/>
                <w:szCs w:val="18"/>
              </w:rPr>
            </w:pPr>
            <w:r w:rsidRPr="00973CE4">
              <w:rPr>
                <w:sz w:val="18"/>
                <w:szCs w:val="18"/>
              </w:rPr>
              <w:t>Учащиеся узнают, что такое путь, дорога, дорога жизни, путь к счастью, спасению, к правде. Получат возможность попробовать выбирать дорогу.</w:t>
            </w:r>
          </w:p>
        </w:tc>
      </w:tr>
      <w:tr w:rsidR="00973CE4" w:rsidRPr="00015C7E" w:rsidTr="00B766A4">
        <w:tc>
          <w:tcPr>
            <w:tcW w:w="10682" w:type="dxa"/>
            <w:gridSpan w:val="4"/>
          </w:tcPr>
          <w:p w:rsidR="00973CE4" w:rsidRPr="008C6112" w:rsidRDefault="00973CE4" w:rsidP="00D91EF4">
            <w:pPr>
              <w:pStyle w:val="3"/>
              <w:shd w:val="clear" w:color="auto" w:fill="auto"/>
              <w:spacing w:before="0" w:line="240" w:lineRule="auto"/>
              <w:ind w:right="40"/>
              <w:jc w:val="center"/>
              <w:rPr>
                <w:b/>
                <w:i/>
                <w:sz w:val="18"/>
                <w:szCs w:val="18"/>
              </w:rPr>
            </w:pPr>
            <w:r w:rsidRPr="008C6112">
              <w:rPr>
                <w:b/>
                <w:i/>
                <w:sz w:val="18"/>
                <w:szCs w:val="18"/>
              </w:rPr>
              <w:t>Труд земной (8ч.)</w:t>
            </w:r>
          </w:p>
        </w:tc>
      </w:tr>
      <w:tr w:rsidR="00973CE4" w:rsidRPr="00015C7E" w:rsidTr="00B766A4">
        <w:tc>
          <w:tcPr>
            <w:tcW w:w="585"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18</w:t>
            </w:r>
          </w:p>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19</w:t>
            </w:r>
          </w:p>
        </w:tc>
        <w:tc>
          <w:tcPr>
            <w:tcW w:w="3262"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Сев и жатва</w:t>
            </w:r>
          </w:p>
        </w:tc>
        <w:tc>
          <w:tcPr>
            <w:tcW w:w="880"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2ч</w:t>
            </w:r>
          </w:p>
        </w:tc>
        <w:tc>
          <w:tcPr>
            <w:tcW w:w="5955" w:type="dxa"/>
          </w:tcPr>
          <w:p w:rsidR="00973CE4" w:rsidRPr="00973CE4" w:rsidRDefault="00973CE4" w:rsidP="00973CE4">
            <w:pPr>
              <w:pStyle w:val="3"/>
              <w:spacing w:before="0" w:line="240" w:lineRule="auto"/>
              <w:ind w:right="40"/>
              <w:rPr>
                <w:sz w:val="18"/>
                <w:szCs w:val="18"/>
              </w:rPr>
            </w:pPr>
            <w:r w:rsidRPr="00973CE4">
              <w:rPr>
                <w:sz w:val="18"/>
                <w:szCs w:val="18"/>
              </w:rPr>
              <w:t>Приобщать ребенка к целостному взгляду на окружающий мир, выявлять его (мира) истоки;</w:t>
            </w:r>
          </w:p>
          <w:p w:rsidR="00973CE4" w:rsidRPr="00015C7E" w:rsidRDefault="00973CE4" w:rsidP="00973CE4">
            <w:pPr>
              <w:pStyle w:val="3"/>
              <w:spacing w:before="0" w:line="240" w:lineRule="auto"/>
              <w:ind w:right="40"/>
              <w:rPr>
                <w:color w:val="FF0000"/>
                <w:sz w:val="18"/>
                <w:szCs w:val="18"/>
              </w:rPr>
            </w:pPr>
            <w:r w:rsidRPr="00973CE4">
              <w:rPr>
                <w:sz w:val="18"/>
                <w:szCs w:val="18"/>
              </w:rPr>
              <w:t>Освоить социокультурные категории понятий</w:t>
            </w:r>
          </w:p>
        </w:tc>
      </w:tr>
      <w:tr w:rsidR="00973CE4" w:rsidRPr="00015C7E" w:rsidTr="00B766A4">
        <w:tc>
          <w:tcPr>
            <w:tcW w:w="585"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20-21</w:t>
            </w:r>
          </w:p>
        </w:tc>
        <w:tc>
          <w:tcPr>
            <w:tcW w:w="3262"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 xml:space="preserve">Братья меньшие </w:t>
            </w:r>
          </w:p>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u w:val="single"/>
              </w:rPr>
              <w:t>(Проект «Мой любимый питомец»)</w:t>
            </w:r>
          </w:p>
        </w:tc>
        <w:tc>
          <w:tcPr>
            <w:tcW w:w="880"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1ч</w:t>
            </w:r>
          </w:p>
        </w:tc>
        <w:tc>
          <w:tcPr>
            <w:tcW w:w="5955" w:type="dxa"/>
          </w:tcPr>
          <w:p w:rsidR="00973CE4" w:rsidRPr="00973CE4" w:rsidRDefault="00973CE4" w:rsidP="00D91EF4">
            <w:pPr>
              <w:pStyle w:val="a9"/>
              <w:rPr>
                <w:sz w:val="18"/>
                <w:szCs w:val="18"/>
              </w:rPr>
            </w:pPr>
            <w:r w:rsidRPr="00973CE4">
              <w:rPr>
                <w:sz w:val="18"/>
                <w:szCs w:val="18"/>
              </w:rPr>
              <w:t>Учить  оценивать поступки людей, жизненные ситуации с точки зрения общепринятых норм и ценностей;</w:t>
            </w:r>
            <w:r>
              <w:rPr>
                <w:sz w:val="18"/>
                <w:szCs w:val="18"/>
              </w:rPr>
              <w:t xml:space="preserve"> </w:t>
            </w:r>
            <w:r w:rsidRPr="00973CE4">
              <w:rPr>
                <w:sz w:val="18"/>
                <w:szCs w:val="18"/>
              </w:rPr>
              <w:t>понимать эмоции других, сочувствовать, сопереживать;</w:t>
            </w:r>
            <w:r w:rsidRPr="00973CE4">
              <w:rPr>
                <w:color w:val="FF0000"/>
                <w:sz w:val="18"/>
                <w:szCs w:val="18"/>
              </w:rPr>
              <w:t xml:space="preserve"> </w:t>
            </w:r>
          </w:p>
        </w:tc>
      </w:tr>
      <w:tr w:rsidR="00973CE4" w:rsidRPr="00015C7E" w:rsidTr="00B766A4">
        <w:tc>
          <w:tcPr>
            <w:tcW w:w="585"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22</w:t>
            </w:r>
          </w:p>
        </w:tc>
        <w:tc>
          <w:tcPr>
            <w:tcW w:w="3262"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Ткачихи - рукодельницы</w:t>
            </w:r>
          </w:p>
        </w:tc>
        <w:tc>
          <w:tcPr>
            <w:tcW w:w="880"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2 ч</w:t>
            </w:r>
          </w:p>
        </w:tc>
        <w:tc>
          <w:tcPr>
            <w:tcW w:w="5955" w:type="dxa"/>
          </w:tcPr>
          <w:p w:rsidR="00973CE4" w:rsidRPr="00973CE4" w:rsidRDefault="00973CE4" w:rsidP="00973CE4">
            <w:pPr>
              <w:pStyle w:val="a3"/>
              <w:ind w:firstLine="0"/>
              <w:jc w:val="left"/>
              <w:rPr>
                <w:b/>
                <w:sz w:val="18"/>
                <w:szCs w:val="18"/>
              </w:rPr>
            </w:pPr>
            <w:r w:rsidRPr="00973CE4">
              <w:rPr>
                <w:sz w:val="18"/>
                <w:szCs w:val="18"/>
              </w:rPr>
              <w:t>Приобщать ребенка к целостному взгляду на окружающий мир, выявлять его (мира) истоки; познакомить с трудом ткачихи.</w:t>
            </w:r>
          </w:p>
          <w:p w:rsidR="00973CE4" w:rsidRPr="00973CE4" w:rsidRDefault="00973CE4" w:rsidP="00973CE4">
            <w:pPr>
              <w:pStyle w:val="a3"/>
              <w:ind w:firstLine="0"/>
              <w:jc w:val="left"/>
              <w:rPr>
                <w:sz w:val="18"/>
                <w:szCs w:val="18"/>
              </w:rPr>
            </w:pPr>
            <w:r w:rsidRPr="00973CE4">
              <w:rPr>
                <w:sz w:val="18"/>
                <w:szCs w:val="18"/>
              </w:rPr>
              <w:t>Помогать освоить социокультурные категории понятий.</w:t>
            </w:r>
          </w:p>
        </w:tc>
      </w:tr>
      <w:tr w:rsidR="00973CE4" w:rsidRPr="00015C7E" w:rsidTr="00B766A4">
        <w:tc>
          <w:tcPr>
            <w:tcW w:w="585"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23</w:t>
            </w:r>
          </w:p>
        </w:tc>
        <w:tc>
          <w:tcPr>
            <w:tcW w:w="3262" w:type="dxa"/>
          </w:tcPr>
          <w:p w:rsidR="00973CE4" w:rsidRPr="008C6112" w:rsidRDefault="00973CE4" w:rsidP="00D91EF4">
            <w:pPr>
              <w:pStyle w:val="ae"/>
              <w:spacing w:before="0" w:after="0"/>
              <w:ind w:right="-108"/>
              <w:jc w:val="left"/>
              <w:rPr>
                <w:rFonts w:ascii="Times New Roman" w:hAnsi="Times New Roman"/>
                <w:b w:val="0"/>
                <w:sz w:val="18"/>
                <w:szCs w:val="18"/>
              </w:rPr>
            </w:pPr>
            <w:r w:rsidRPr="008C6112">
              <w:rPr>
                <w:rFonts w:ascii="Times New Roman" w:hAnsi="Times New Roman"/>
                <w:b w:val="0"/>
                <w:sz w:val="18"/>
                <w:szCs w:val="18"/>
              </w:rPr>
              <w:t>Мастера - плотники</w:t>
            </w:r>
          </w:p>
        </w:tc>
        <w:tc>
          <w:tcPr>
            <w:tcW w:w="880"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1ч</w:t>
            </w:r>
          </w:p>
        </w:tc>
        <w:tc>
          <w:tcPr>
            <w:tcW w:w="5955" w:type="dxa"/>
          </w:tcPr>
          <w:p w:rsidR="00973CE4" w:rsidRPr="00973CE4" w:rsidRDefault="00973CE4" w:rsidP="00973CE4">
            <w:pPr>
              <w:pStyle w:val="3"/>
              <w:spacing w:before="0" w:line="240" w:lineRule="auto"/>
              <w:ind w:right="40"/>
              <w:rPr>
                <w:sz w:val="18"/>
                <w:szCs w:val="18"/>
              </w:rPr>
            </w:pPr>
            <w:r w:rsidRPr="00973CE4">
              <w:rPr>
                <w:sz w:val="18"/>
                <w:szCs w:val="18"/>
              </w:rPr>
              <w:t>Приобщать ребенка к целостному взгляду на окружающий мир, выявлять его (мира) истоки</w:t>
            </w:r>
            <w:r w:rsidR="001B44BD">
              <w:rPr>
                <w:sz w:val="18"/>
                <w:szCs w:val="18"/>
              </w:rPr>
              <w:t xml:space="preserve">. </w:t>
            </w:r>
            <w:r w:rsidRPr="00973CE4">
              <w:rPr>
                <w:sz w:val="18"/>
                <w:szCs w:val="18"/>
              </w:rPr>
              <w:t>Познакомить с профессией плотник.</w:t>
            </w:r>
          </w:p>
          <w:p w:rsidR="00973CE4" w:rsidRPr="00015C7E" w:rsidRDefault="00973CE4" w:rsidP="00973CE4">
            <w:pPr>
              <w:pStyle w:val="3"/>
              <w:spacing w:before="0" w:line="240" w:lineRule="auto"/>
              <w:ind w:right="40"/>
              <w:rPr>
                <w:color w:val="FF0000"/>
                <w:sz w:val="18"/>
                <w:szCs w:val="18"/>
              </w:rPr>
            </w:pPr>
            <w:r w:rsidRPr="00973CE4">
              <w:rPr>
                <w:sz w:val="18"/>
                <w:szCs w:val="18"/>
              </w:rPr>
              <w:t>Помогать освоить социокультурные категории понятий</w:t>
            </w:r>
          </w:p>
        </w:tc>
      </w:tr>
      <w:tr w:rsidR="00973CE4" w:rsidRPr="00015C7E" w:rsidTr="00B766A4">
        <w:tc>
          <w:tcPr>
            <w:tcW w:w="585"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24</w:t>
            </w:r>
          </w:p>
        </w:tc>
        <w:tc>
          <w:tcPr>
            <w:tcW w:w="3262" w:type="dxa"/>
          </w:tcPr>
          <w:p w:rsidR="00973CE4" w:rsidRPr="008C6112" w:rsidRDefault="00973CE4" w:rsidP="00D91EF4">
            <w:pPr>
              <w:pStyle w:val="ae"/>
              <w:spacing w:before="0" w:after="0"/>
              <w:ind w:right="-108"/>
              <w:jc w:val="left"/>
              <w:rPr>
                <w:rFonts w:ascii="Times New Roman" w:hAnsi="Times New Roman"/>
                <w:b w:val="0"/>
                <w:sz w:val="18"/>
                <w:szCs w:val="18"/>
              </w:rPr>
            </w:pPr>
            <w:r w:rsidRPr="008C6112">
              <w:rPr>
                <w:rFonts w:ascii="Times New Roman" w:hAnsi="Times New Roman"/>
                <w:b w:val="0"/>
                <w:sz w:val="18"/>
                <w:szCs w:val="18"/>
              </w:rPr>
              <w:t>Кузнецы - умельцы</w:t>
            </w:r>
          </w:p>
        </w:tc>
        <w:tc>
          <w:tcPr>
            <w:tcW w:w="880"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1 ч</w:t>
            </w:r>
          </w:p>
        </w:tc>
        <w:tc>
          <w:tcPr>
            <w:tcW w:w="5955" w:type="dxa"/>
          </w:tcPr>
          <w:p w:rsidR="00973CE4" w:rsidRPr="00973CE4" w:rsidRDefault="00973CE4" w:rsidP="00D91EF4">
            <w:pPr>
              <w:pStyle w:val="3"/>
              <w:shd w:val="clear" w:color="auto" w:fill="auto"/>
              <w:spacing w:before="0" w:line="240" w:lineRule="auto"/>
              <w:ind w:right="40"/>
              <w:jc w:val="left"/>
              <w:rPr>
                <w:sz w:val="18"/>
                <w:szCs w:val="18"/>
              </w:rPr>
            </w:pPr>
            <w:r w:rsidRPr="00973CE4">
              <w:rPr>
                <w:sz w:val="18"/>
                <w:szCs w:val="18"/>
              </w:rPr>
              <w:t>Приобщать ребенка к целостному взгляду на окружающий мир, выявлять его (мира) истоки; познакомить с тяжелым трудом кузнеца – умельца. Помочь освоить социокультурные категории понятий</w:t>
            </w:r>
          </w:p>
        </w:tc>
      </w:tr>
      <w:tr w:rsidR="00973CE4" w:rsidRPr="00015C7E" w:rsidTr="00B766A4">
        <w:tc>
          <w:tcPr>
            <w:tcW w:w="585"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lastRenderedPageBreak/>
              <w:t>25</w:t>
            </w:r>
          </w:p>
        </w:tc>
        <w:tc>
          <w:tcPr>
            <w:tcW w:w="3262" w:type="dxa"/>
          </w:tcPr>
          <w:p w:rsidR="00973CE4" w:rsidRPr="008C6112" w:rsidRDefault="00973CE4" w:rsidP="00D91EF4">
            <w:pPr>
              <w:pStyle w:val="ae"/>
              <w:spacing w:before="0" w:after="0"/>
              <w:ind w:right="-108"/>
              <w:jc w:val="left"/>
              <w:rPr>
                <w:rFonts w:ascii="Times New Roman" w:hAnsi="Times New Roman"/>
                <w:b w:val="0"/>
                <w:sz w:val="18"/>
                <w:szCs w:val="18"/>
                <w:u w:val="single"/>
              </w:rPr>
            </w:pPr>
            <w:r w:rsidRPr="008C6112">
              <w:rPr>
                <w:rFonts w:ascii="Times New Roman" w:hAnsi="Times New Roman"/>
                <w:b w:val="0"/>
                <w:sz w:val="18"/>
                <w:szCs w:val="18"/>
              </w:rPr>
              <w:t>Ярмарка</w:t>
            </w:r>
            <w:r w:rsidRPr="008C6112">
              <w:rPr>
                <w:rFonts w:ascii="Times New Roman" w:hAnsi="Times New Roman"/>
                <w:b w:val="0"/>
                <w:sz w:val="18"/>
                <w:szCs w:val="18"/>
                <w:u w:val="single"/>
              </w:rPr>
              <w:t xml:space="preserve"> </w:t>
            </w:r>
          </w:p>
          <w:p w:rsidR="00973CE4" w:rsidRPr="008C6112" w:rsidRDefault="00973CE4" w:rsidP="00D91EF4">
            <w:pPr>
              <w:pStyle w:val="ae"/>
              <w:spacing w:before="0" w:after="0"/>
              <w:ind w:right="-108"/>
              <w:jc w:val="left"/>
              <w:rPr>
                <w:rFonts w:ascii="Times New Roman" w:hAnsi="Times New Roman"/>
                <w:b w:val="0"/>
                <w:sz w:val="18"/>
                <w:szCs w:val="18"/>
              </w:rPr>
            </w:pPr>
            <w:r w:rsidRPr="008C6112">
              <w:rPr>
                <w:rFonts w:ascii="Times New Roman" w:hAnsi="Times New Roman"/>
                <w:b w:val="0"/>
                <w:sz w:val="18"/>
                <w:szCs w:val="18"/>
                <w:u w:val="single"/>
              </w:rPr>
              <w:t>(Проект «Ярмарка  к празднику «масленица»).</w:t>
            </w:r>
          </w:p>
        </w:tc>
        <w:tc>
          <w:tcPr>
            <w:tcW w:w="880"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1 ч</w:t>
            </w:r>
          </w:p>
        </w:tc>
        <w:tc>
          <w:tcPr>
            <w:tcW w:w="5955" w:type="dxa"/>
          </w:tcPr>
          <w:p w:rsidR="00973CE4" w:rsidRPr="00973CE4" w:rsidRDefault="00973CE4" w:rsidP="00973CE4">
            <w:pPr>
              <w:pStyle w:val="3"/>
              <w:spacing w:before="0" w:line="240" w:lineRule="auto"/>
              <w:ind w:right="40"/>
              <w:rPr>
                <w:sz w:val="18"/>
                <w:szCs w:val="18"/>
              </w:rPr>
            </w:pPr>
            <w:r w:rsidRPr="00973CE4">
              <w:rPr>
                <w:sz w:val="18"/>
                <w:szCs w:val="18"/>
              </w:rPr>
              <w:t>Научатся оценивать поступки людей, жизненные ситуации с точки зрения общепринятых норм и ценностей; смогут принять участие в  организации и проведении ярмарки.</w:t>
            </w:r>
          </w:p>
        </w:tc>
      </w:tr>
      <w:tr w:rsidR="00973CE4" w:rsidRPr="00015C7E" w:rsidTr="00B766A4">
        <w:tc>
          <w:tcPr>
            <w:tcW w:w="10682" w:type="dxa"/>
            <w:gridSpan w:val="4"/>
          </w:tcPr>
          <w:p w:rsidR="00973CE4" w:rsidRPr="008C6112" w:rsidRDefault="00973CE4" w:rsidP="00D91EF4">
            <w:pPr>
              <w:pStyle w:val="3"/>
              <w:shd w:val="clear" w:color="auto" w:fill="auto"/>
              <w:spacing w:before="0" w:line="240" w:lineRule="auto"/>
              <w:ind w:right="40"/>
              <w:jc w:val="center"/>
              <w:rPr>
                <w:b/>
                <w:i/>
                <w:sz w:val="18"/>
                <w:szCs w:val="18"/>
              </w:rPr>
            </w:pPr>
            <w:r w:rsidRPr="008C6112">
              <w:rPr>
                <w:b/>
                <w:i/>
                <w:sz w:val="18"/>
                <w:szCs w:val="18"/>
              </w:rPr>
              <w:t>Труд  души  (9ч.)</w:t>
            </w:r>
          </w:p>
        </w:tc>
      </w:tr>
      <w:tr w:rsidR="00973CE4" w:rsidRPr="00015C7E" w:rsidTr="00B766A4">
        <w:tc>
          <w:tcPr>
            <w:tcW w:w="585"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26</w:t>
            </w:r>
          </w:p>
        </w:tc>
        <w:tc>
          <w:tcPr>
            <w:tcW w:w="3262"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Слово</w:t>
            </w:r>
          </w:p>
        </w:tc>
        <w:tc>
          <w:tcPr>
            <w:tcW w:w="880"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1</w:t>
            </w:r>
            <w:r>
              <w:rPr>
                <w:sz w:val="18"/>
                <w:szCs w:val="18"/>
              </w:rPr>
              <w:t xml:space="preserve"> </w:t>
            </w:r>
            <w:r w:rsidRPr="008C6112">
              <w:rPr>
                <w:sz w:val="18"/>
                <w:szCs w:val="18"/>
              </w:rPr>
              <w:t>ч</w:t>
            </w:r>
          </w:p>
        </w:tc>
        <w:tc>
          <w:tcPr>
            <w:tcW w:w="5955" w:type="dxa"/>
          </w:tcPr>
          <w:p w:rsidR="00973CE4" w:rsidRPr="00973CE4" w:rsidRDefault="00973CE4" w:rsidP="00D91EF4">
            <w:pPr>
              <w:pStyle w:val="a3"/>
              <w:ind w:firstLine="0"/>
              <w:jc w:val="left"/>
              <w:rPr>
                <w:sz w:val="18"/>
                <w:szCs w:val="18"/>
              </w:rPr>
            </w:pPr>
            <w:r w:rsidRPr="00973CE4">
              <w:rPr>
                <w:bCs/>
                <w:sz w:val="18"/>
                <w:szCs w:val="18"/>
              </w:rPr>
              <w:t>Смогут научиться оп</w:t>
            </w:r>
            <w:r w:rsidRPr="00973CE4">
              <w:rPr>
                <w:bCs/>
                <w:sz w:val="18"/>
                <w:szCs w:val="18"/>
              </w:rPr>
              <w:softHyphen/>
              <w:t>ределять</w:t>
            </w:r>
            <w:r w:rsidRPr="00973CE4">
              <w:rPr>
                <w:b/>
                <w:bCs/>
                <w:sz w:val="18"/>
                <w:szCs w:val="18"/>
              </w:rPr>
              <w:t xml:space="preserve"> </w:t>
            </w:r>
            <w:r w:rsidRPr="00973CE4">
              <w:rPr>
                <w:sz w:val="18"/>
                <w:szCs w:val="18"/>
              </w:rPr>
              <w:t>нравственный смысл слова «добро». Освоить социокультурные категории понятий.</w:t>
            </w:r>
          </w:p>
        </w:tc>
      </w:tr>
      <w:tr w:rsidR="00973CE4" w:rsidRPr="00015C7E" w:rsidTr="00B766A4">
        <w:tc>
          <w:tcPr>
            <w:tcW w:w="585"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27-28</w:t>
            </w:r>
          </w:p>
        </w:tc>
        <w:tc>
          <w:tcPr>
            <w:tcW w:w="3262"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Сказка</w:t>
            </w:r>
          </w:p>
        </w:tc>
        <w:tc>
          <w:tcPr>
            <w:tcW w:w="880" w:type="dxa"/>
          </w:tcPr>
          <w:p w:rsidR="00973CE4" w:rsidRPr="008C6112" w:rsidRDefault="00BF7060" w:rsidP="00D91EF4">
            <w:pPr>
              <w:pStyle w:val="3"/>
              <w:shd w:val="clear" w:color="auto" w:fill="auto"/>
              <w:spacing w:before="0" w:line="240" w:lineRule="auto"/>
              <w:ind w:right="40"/>
              <w:jc w:val="left"/>
              <w:rPr>
                <w:sz w:val="18"/>
                <w:szCs w:val="18"/>
              </w:rPr>
            </w:pPr>
            <w:r>
              <w:rPr>
                <w:sz w:val="18"/>
                <w:szCs w:val="18"/>
              </w:rPr>
              <w:t>2</w:t>
            </w:r>
            <w:r w:rsidR="00973CE4">
              <w:rPr>
                <w:sz w:val="18"/>
                <w:szCs w:val="18"/>
              </w:rPr>
              <w:t xml:space="preserve"> </w:t>
            </w:r>
            <w:r w:rsidR="00973CE4" w:rsidRPr="008C6112">
              <w:rPr>
                <w:sz w:val="18"/>
                <w:szCs w:val="18"/>
              </w:rPr>
              <w:t>ч</w:t>
            </w:r>
          </w:p>
        </w:tc>
        <w:tc>
          <w:tcPr>
            <w:tcW w:w="5955" w:type="dxa"/>
          </w:tcPr>
          <w:p w:rsidR="00973CE4" w:rsidRPr="00973CE4" w:rsidRDefault="00973CE4" w:rsidP="00973CE4">
            <w:pPr>
              <w:pStyle w:val="a9"/>
              <w:spacing w:line="240" w:lineRule="atLeast"/>
              <w:contextualSpacing/>
              <w:rPr>
                <w:sz w:val="24"/>
                <w:szCs w:val="24"/>
              </w:rPr>
            </w:pPr>
            <w:r w:rsidRPr="00973CE4">
              <w:rPr>
                <w:sz w:val="18"/>
                <w:szCs w:val="24"/>
              </w:rPr>
              <w:t xml:space="preserve">Научатся </w:t>
            </w:r>
            <w:proofErr w:type="spellStart"/>
            <w:r w:rsidRPr="00973CE4">
              <w:rPr>
                <w:sz w:val="18"/>
                <w:szCs w:val="24"/>
              </w:rPr>
              <w:t>ценивать</w:t>
            </w:r>
            <w:proofErr w:type="spellEnd"/>
            <w:r w:rsidRPr="00973CE4">
              <w:rPr>
                <w:sz w:val="18"/>
                <w:szCs w:val="24"/>
              </w:rPr>
              <w:t xml:space="preserve"> поступки людей, жизненные ситуации с точки зрения общепринятых норм и </w:t>
            </w:r>
            <w:proofErr w:type="spellStart"/>
            <w:r w:rsidRPr="00973CE4">
              <w:rPr>
                <w:sz w:val="18"/>
                <w:szCs w:val="24"/>
              </w:rPr>
              <w:t>ценностей</w:t>
            </w:r>
            <w:proofErr w:type="gramStart"/>
            <w:r w:rsidRPr="00973CE4">
              <w:rPr>
                <w:sz w:val="18"/>
                <w:szCs w:val="24"/>
              </w:rPr>
              <w:t>;п</w:t>
            </w:r>
            <w:proofErr w:type="gramEnd"/>
            <w:r w:rsidRPr="00973CE4">
              <w:rPr>
                <w:sz w:val="18"/>
                <w:szCs w:val="24"/>
              </w:rPr>
              <w:t>олучат</w:t>
            </w:r>
            <w:proofErr w:type="spellEnd"/>
            <w:r w:rsidRPr="00973CE4">
              <w:rPr>
                <w:sz w:val="18"/>
                <w:szCs w:val="24"/>
              </w:rPr>
              <w:t xml:space="preserve"> возможность составлять сказки.</w:t>
            </w:r>
          </w:p>
        </w:tc>
      </w:tr>
      <w:tr w:rsidR="00973CE4" w:rsidRPr="00015C7E" w:rsidTr="00B766A4">
        <w:tc>
          <w:tcPr>
            <w:tcW w:w="585"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29-30</w:t>
            </w:r>
          </w:p>
        </w:tc>
        <w:tc>
          <w:tcPr>
            <w:tcW w:w="3262"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Праздник.</w:t>
            </w:r>
          </w:p>
        </w:tc>
        <w:tc>
          <w:tcPr>
            <w:tcW w:w="880" w:type="dxa"/>
          </w:tcPr>
          <w:p w:rsidR="00973CE4" w:rsidRPr="008C6112" w:rsidRDefault="00BF7060" w:rsidP="00D91EF4">
            <w:pPr>
              <w:pStyle w:val="3"/>
              <w:shd w:val="clear" w:color="auto" w:fill="auto"/>
              <w:spacing w:before="0" w:line="240" w:lineRule="auto"/>
              <w:ind w:right="40"/>
              <w:jc w:val="left"/>
              <w:rPr>
                <w:sz w:val="18"/>
                <w:szCs w:val="18"/>
              </w:rPr>
            </w:pPr>
            <w:r>
              <w:rPr>
                <w:sz w:val="18"/>
                <w:szCs w:val="18"/>
              </w:rPr>
              <w:t>2</w:t>
            </w:r>
            <w:r w:rsidR="00973CE4">
              <w:rPr>
                <w:sz w:val="18"/>
                <w:szCs w:val="18"/>
              </w:rPr>
              <w:t xml:space="preserve"> </w:t>
            </w:r>
            <w:r w:rsidR="00973CE4" w:rsidRPr="008C6112">
              <w:rPr>
                <w:sz w:val="18"/>
                <w:szCs w:val="18"/>
              </w:rPr>
              <w:t>ч</w:t>
            </w:r>
          </w:p>
        </w:tc>
        <w:tc>
          <w:tcPr>
            <w:tcW w:w="5955" w:type="dxa"/>
          </w:tcPr>
          <w:p w:rsidR="00973CE4" w:rsidRPr="00973CE4" w:rsidRDefault="00973CE4" w:rsidP="00D91EF4">
            <w:pPr>
              <w:pStyle w:val="a9"/>
              <w:contextualSpacing/>
              <w:rPr>
                <w:sz w:val="18"/>
                <w:szCs w:val="18"/>
              </w:rPr>
            </w:pPr>
            <w:r w:rsidRPr="00973CE4">
              <w:rPr>
                <w:sz w:val="18"/>
                <w:szCs w:val="18"/>
              </w:rPr>
              <w:t>Развивать этические чувства. Прививать любовь и уважение к Отечеству.</w:t>
            </w:r>
          </w:p>
        </w:tc>
      </w:tr>
      <w:tr w:rsidR="00973CE4" w:rsidRPr="00015C7E" w:rsidTr="00B766A4">
        <w:tc>
          <w:tcPr>
            <w:tcW w:w="585"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31-32</w:t>
            </w:r>
          </w:p>
        </w:tc>
        <w:tc>
          <w:tcPr>
            <w:tcW w:w="3262"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 xml:space="preserve">Книга. </w:t>
            </w:r>
            <w:r w:rsidRPr="008C6112">
              <w:rPr>
                <w:sz w:val="18"/>
                <w:szCs w:val="18"/>
                <w:u w:val="single"/>
              </w:rPr>
              <w:t>Проект «Изготовление книжк</w:t>
            </w:r>
            <w:proofErr w:type="gramStart"/>
            <w:r w:rsidRPr="008C6112">
              <w:rPr>
                <w:sz w:val="18"/>
                <w:szCs w:val="18"/>
                <w:u w:val="single"/>
              </w:rPr>
              <w:t>и-</w:t>
            </w:r>
            <w:proofErr w:type="gramEnd"/>
            <w:r w:rsidRPr="008C6112">
              <w:rPr>
                <w:sz w:val="18"/>
                <w:szCs w:val="18"/>
                <w:u w:val="single"/>
              </w:rPr>
              <w:t xml:space="preserve"> малышки»)</w:t>
            </w:r>
          </w:p>
        </w:tc>
        <w:tc>
          <w:tcPr>
            <w:tcW w:w="880" w:type="dxa"/>
          </w:tcPr>
          <w:p w:rsidR="00973CE4" w:rsidRPr="008C6112" w:rsidRDefault="00BF7060" w:rsidP="00D91EF4">
            <w:pPr>
              <w:pStyle w:val="3"/>
              <w:shd w:val="clear" w:color="auto" w:fill="auto"/>
              <w:spacing w:before="0" w:line="240" w:lineRule="auto"/>
              <w:ind w:right="40"/>
              <w:jc w:val="left"/>
              <w:rPr>
                <w:sz w:val="18"/>
                <w:szCs w:val="18"/>
              </w:rPr>
            </w:pPr>
            <w:r>
              <w:rPr>
                <w:sz w:val="18"/>
                <w:szCs w:val="18"/>
              </w:rPr>
              <w:t>2</w:t>
            </w:r>
            <w:r w:rsidR="00973CE4">
              <w:rPr>
                <w:sz w:val="18"/>
                <w:szCs w:val="18"/>
              </w:rPr>
              <w:t xml:space="preserve"> </w:t>
            </w:r>
            <w:r w:rsidR="00973CE4" w:rsidRPr="008C6112">
              <w:rPr>
                <w:sz w:val="18"/>
                <w:szCs w:val="18"/>
              </w:rPr>
              <w:t>ч</w:t>
            </w:r>
          </w:p>
        </w:tc>
        <w:tc>
          <w:tcPr>
            <w:tcW w:w="5955" w:type="dxa"/>
          </w:tcPr>
          <w:p w:rsidR="00973CE4" w:rsidRPr="00973CE4" w:rsidRDefault="00973CE4" w:rsidP="001B44BD">
            <w:pPr>
              <w:pStyle w:val="a3"/>
              <w:ind w:firstLine="0"/>
              <w:rPr>
                <w:sz w:val="18"/>
                <w:szCs w:val="18"/>
              </w:rPr>
            </w:pPr>
            <w:r w:rsidRPr="00973CE4">
              <w:rPr>
                <w:sz w:val="18"/>
                <w:szCs w:val="18"/>
              </w:rPr>
              <w:t>Научатся преобразовывать информацию из одной формы в другую: подробно пересказывать небольшие тексты. Получат возможность узнать структуру книг.</w:t>
            </w:r>
          </w:p>
        </w:tc>
      </w:tr>
      <w:tr w:rsidR="00973CE4" w:rsidRPr="00015C7E" w:rsidTr="00B766A4">
        <w:tc>
          <w:tcPr>
            <w:tcW w:w="585"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33</w:t>
            </w:r>
          </w:p>
        </w:tc>
        <w:tc>
          <w:tcPr>
            <w:tcW w:w="3262"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Икона</w:t>
            </w:r>
          </w:p>
        </w:tc>
        <w:tc>
          <w:tcPr>
            <w:tcW w:w="880"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1</w:t>
            </w:r>
            <w:r>
              <w:rPr>
                <w:sz w:val="18"/>
                <w:szCs w:val="18"/>
              </w:rPr>
              <w:t xml:space="preserve"> </w:t>
            </w:r>
            <w:r w:rsidRPr="008C6112">
              <w:rPr>
                <w:sz w:val="18"/>
                <w:szCs w:val="18"/>
              </w:rPr>
              <w:t>ч</w:t>
            </w:r>
          </w:p>
        </w:tc>
        <w:tc>
          <w:tcPr>
            <w:tcW w:w="5955" w:type="dxa"/>
            <w:vMerge w:val="restart"/>
          </w:tcPr>
          <w:p w:rsidR="00973CE4" w:rsidRPr="00973CE4" w:rsidRDefault="00973CE4" w:rsidP="00D91EF4">
            <w:pPr>
              <w:pStyle w:val="a9"/>
              <w:contextualSpacing/>
              <w:rPr>
                <w:sz w:val="18"/>
                <w:szCs w:val="18"/>
              </w:rPr>
            </w:pPr>
            <w:r w:rsidRPr="00973CE4">
              <w:rPr>
                <w:sz w:val="18"/>
                <w:szCs w:val="18"/>
              </w:rPr>
              <w:t>Формируется умение оценивать поступки людей, жизненные ситуации с точки зрения общепринятых норм и ценностей; плохие. Приобщать ребенка к истокам родной культуры, духовных ценностей и образа жизни. Прививать любовь и уважение к Отечеству, его языку, культуре, истории.</w:t>
            </w:r>
          </w:p>
        </w:tc>
      </w:tr>
      <w:tr w:rsidR="00973CE4" w:rsidRPr="00015C7E" w:rsidTr="00B766A4">
        <w:tc>
          <w:tcPr>
            <w:tcW w:w="585"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34</w:t>
            </w:r>
          </w:p>
        </w:tc>
        <w:tc>
          <w:tcPr>
            <w:tcW w:w="3262" w:type="dxa"/>
          </w:tcPr>
          <w:p w:rsidR="00973CE4" w:rsidRPr="008C6112" w:rsidRDefault="00973CE4" w:rsidP="00D91EF4">
            <w:pPr>
              <w:pStyle w:val="3"/>
              <w:shd w:val="clear" w:color="auto" w:fill="auto"/>
              <w:spacing w:before="0" w:line="240" w:lineRule="auto"/>
              <w:ind w:right="40"/>
              <w:jc w:val="left"/>
              <w:rPr>
                <w:sz w:val="18"/>
                <w:szCs w:val="18"/>
              </w:rPr>
            </w:pPr>
            <w:r w:rsidRPr="008C6112">
              <w:rPr>
                <w:sz w:val="18"/>
                <w:szCs w:val="18"/>
              </w:rPr>
              <w:t>Храм</w:t>
            </w:r>
          </w:p>
        </w:tc>
        <w:tc>
          <w:tcPr>
            <w:tcW w:w="880" w:type="dxa"/>
          </w:tcPr>
          <w:p w:rsidR="00973CE4" w:rsidRPr="008C6112" w:rsidRDefault="00973CE4" w:rsidP="00D91EF4">
            <w:pPr>
              <w:pStyle w:val="3"/>
              <w:shd w:val="clear" w:color="auto" w:fill="auto"/>
              <w:spacing w:before="0" w:line="240" w:lineRule="auto"/>
              <w:ind w:right="40"/>
              <w:jc w:val="left"/>
              <w:rPr>
                <w:sz w:val="18"/>
                <w:szCs w:val="18"/>
              </w:rPr>
            </w:pPr>
            <w:r>
              <w:rPr>
                <w:sz w:val="18"/>
                <w:szCs w:val="18"/>
              </w:rPr>
              <w:t>1 ч</w:t>
            </w:r>
          </w:p>
        </w:tc>
        <w:tc>
          <w:tcPr>
            <w:tcW w:w="5955" w:type="dxa"/>
            <w:vMerge/>
          </w:tcPr>
          <w:p w:rsidR="00973CE4" w:rsidRPr="00015C7E" w:rsidRDefault="00973CE4" w:rsidP="00D91EF4">
            <w:pPr>
              <w:pStyle w:val="a9"/>
              <w:contextualSpacing/>
              <w:rPr>
                <w:color w:val="FF0000"/>
                <w:sz w:val="18"/>
                <w:szCs w:val="18"/>
              </w:rPr>
            </w:pPr>
          </w:p>
        </w:tc>
      </w:tr>
      <w:tr w:rsidR="00B766A4" w:rsidRPr="00015C7E" w:rsidTr="00B766A4">
        <w:tc>
          <w:tcPr>
            <w:tcW w:w="585" w:type="dxa"/>
          </w:tcPr>
          <w:p w:rsidR="00B766A4" w:rsidRPr="003A0FF5" w:rsidRDefault="00B766A4" w:rsidP="005E3654">
            <w:pPr>
              <w:pStyle w:val="a3"/>
              <w:ind w:right="-108" w:firstLine="0"/>
              <w:jc w:val="left"/>
              <w:rPr>
                <w:b/>
                <w:bCs/>
                <w:sz w:val="18"/>
                <w:szCs w:val="18"/>
              </w:rPr>
            </w:pPr>
            <w:r w:rsidRPr="003A0FF5">
              <w:rPr>
                <w:b/>
                <w:bCs/>
                <w:sz w:val="18"/>
                <w:szCs w:val="18"/>
              </w:rPr>
              <w:t>итого</w:t>
            </w:r>
          </w:p>
        </w:tc>
        <w:tc>
          <w:tcPr>
            <w:tcW w:w="3262" w:type="dxa"/>
          </w:tcPr>
          <w:p w:rsidR="00B766A4" w:rsidRPr="003A0FF5" w:rsidRDefault="00B766A4" w:rsidP="005E3654">
            <w:pPr>
              <w:pStyle w:val="a3"/>
              <w:jc w:val="left"/>
              <w:rPr>
                <w:b/>
                <w:bCs/>
                <w:sz w:val="18"/>
                <w:szCs w:val="18"/>
              </w:rPr>
            </w:pPr>
          </w:p>
        </w:tc>
        <w:tc>
          <w:tcPr>
            <w:tcW w:w="880" w:type="dxa"/>
          </w:tcPr>
          <w:p w:rsidR="00B766A4" w:rsidRPr="003A0FF5" w:rsidRDefault="00B766A4" w:rsidP="00B766A4">
            <w:pPr>
              <w:pStyle w:val="a3"/>
              <w:ind w:firstLine="0"/>
              <w:jc w:val="left"/>
              <w:rPr>
                <w:b/>
                <w:bCs/>
                <w:sz w:val="18"/>
                <w:szCs w:val="18"/>
              </w:rPr>
            </w:pPr>
            <w:r w:rsidRPr="003A0FF5">
              <w:rPr>
                <w:b/>
                <w:bCs/>
                <w:sz w:val="18"/>
                <w:szCs w:val="18"/>
              </w:rPr>
              <w:t>34 часа</w:t>
            </w:r>
          </w:p>
        </w:tc>
        <w:tc>
          <w:tcPr>
            <w:tcW w:w="5955" w:type="dxa"/>
          </w:tcPr>
          <w:p w:rsidR="00B766A4" w:rsidRPr="00015C7E" w:rsidRDefault="00B766A4" w:rsidP="00D91EF4">
            <w:pPr>
              <w:pStyle w:val="a9"/>
              <w:contextualSpacing/>
              <w:rPr>
                <w:color w:val="FF0000"/>
                <w:sz w:val="18"/>
                <w:szCs w:val="18"/>
              </w:rPr>
            </w:pPr>
          </w:p>
        </w:tc>
      </w:tr>
    </w:tbl>
    <w:p w:rsidR="00CA46CF" w:rsidRPr="00CA46CF" w:rsidRDefault="00CA46CF" w:rsidP="00CA46CF">
      <w:pPr>
        <w:pStyle w:val="a9"/>
        <w:jc w:val="center"/>
        <w:rPr>
          <w:rFonts w:ascii="Times New Roman" w:hAnsi="Times New Roman" w:cs="Times New Roman"/>
          <w:b/>
          <w:w w:val="108"/>
          <w:sz w:val="20"/>
          <w:szCs w:val="20"/>
        </w:rPr>
      </w:pPr>
      <w:r w:rsidRPr="00CA46CF">
        <w:rPr>
          <w:rFonts w:ascii="Times New Roman" w:hAnsi="Times New Roman" w:cs="Times New Roman"/>
          <w:b/>
          <w:w w:val="108"/>
          <w:sz w:val="20"/>
          <w:szCs w:val="20"/>
        </w:rPr>
        <w:t>БАЗОВЫЙ СОЦИОКУЛЬТУРНЫЙ РЯД</w:t>
      </w:r>
    </w:p>
    <w:p w:rsidR="00CA46CF" w:rsidRPr="0035267E" w:rsidRDefault="00CA46CF" w:rsidP="00CA46CF">
      <w:pPr>
        <w:pStyle w:val="a9"/>
        <w:rPr>
          <w:rFonts w:ascii="Times New Roman" w:hAnsi="Times New Roman" w:cs="Times New Roman"/>
          <w:iCs/>
          <w:w w:val="108"/>
          <w:sz w:val="20"/>
          <w:szCs w:val="20"/>
        </w:rPr>
      </w:pPr>
      <w:r w:rsidRPr="0035267E">
        <w:rPr>
          <w:rFonts w:ascii="Times New Roman" w:hAnsi="Times New Roman" w:cs="Times New Roman"/>
          <w:iCs/>
          <w:w w:val="108"/>
          <w:sz w:val="20"/>
          <w:szCs w:val="20"/>
        </w:rPr>
        <w:t>Имя. Семья. Род. Дом. Деревня. Город. Нива. Поле. Лес. Доро</w:t>
      </w:r>
      <w:r w:rsidRPr="0035267E">
        <w:rPr>
          <w:rFonts w:ascii="Times New Roman" w:hAnsi="Times New Roman" w:cs="Times New Roman"/>
          <w:iCs/>
          <w:w w:val="108"/>
          <w:sz w:val="20"/>
          <w:szCs w:val="20"/>
        </w:rPr>
        <w:softHyphen/>
        <w:t>га. Река. Море. Сев. Жатва. Прядение. Ткачество. Кузнечное дело. Плотницкое дело. Строительство. Торговля. Домашние живот</w:t>
      </w:r>
      <w:r w:rsidRPr="0035267E">
        <w:rPr>
          <w:rFonts w:ascii="Times New Roman" w:hAnsi="Times New Roman" w:cs="Times New Roman"/>
          <w:iCs/>
          <w:w w:val="108"/>
          <w:sz w:val="20"/>
          <w:szCs w:val="20"/>
        </w:rPr>
        <w:softHyphen/>
        <w:t>ные. Слово. Сказка. Песня. Праздник. Книга. Икона. Храм.</w:t>
      </w:r>
    </w:p>
    <w:p w:rsidR="00CA46CF" w:rsidRPr="0035267E" w:rsidRDefault="00CA46CF" w:rsidP="00CA46CF">
      <w:pPr>
        <w:pStyle w:val="a9"/>
        <w:rPr>
          <w:rFonts w:ascii="Times New Roman" w:hAnsi="Times New Roman" w:cs="Times New Roman"/>
          <w:iCs/>
          <w:w w:val="108"/>
          <w:sz w:val="20"/>
          <w:szCs w:val="20"/>
        </w:rPr>
      </w:pPr>
      <w:r w:rsidRPr="0035267E">
        <w:rPr>
          <w:rFonts w:ascii="Times New Roman" w:hAnsi="Times New Roman" w:cs="Times New Roman"/>
          <w:iCs/>
          <w:w w:val="108"/>
          <w:sz w:val="20"/>
          <w:szCs w:val="20"/>
        </w:rPr>
        <w:t>Согласие. Забота. Добрая молва. Память. Взаимовыручка. Милосердие. Гостеприимство. Воля. Течение времени. Веч</w:t>
      </w:r>
      <w:r w:rsidRPr="0035267E">
        <w:rPr>
          <w:rFonts w:ascii="Times New Roman" w:hAnsi="Times New Roman" w:cs="Times New Roman"/>
          <w:iCs/>
          <w:w w:val="108"/>
          <w:sz w:val="20"/>
          <w:szCs w:val="20"/>
        </w:rPr>
        <w:softHyphen/>
        <w:t>ность. Трудолюбие. Добросовестность. Ловкость. Своевремен</w:t>
      </w:r>
      <w:r w:rsidRPr="0035267E">
        <w:rPr>
          <w:rFonts w:ascii="Times New Roman" w:hAnsi="Times New Roman" w:cs="Times New Roman"/>
          <w:iCs/>
          <w:w w:val="108"/>
          <w:sz w:val="20"/>
          <w:szCs w:val="20"/>
        </w:rPr>
        <w:softHyphen/>
        <w:t>ность. Терпение. Преображение. Задушевность. Мудрость. Труд  души. Тайна. Надежда.</w:t>
      </w:r>
    </w:p>
    <w:p w:rsidR="00D91EF4" w:rsidRDefault="00D91EF4" w:rsidP="00D91EF4">
      <w:pPr>
        <w:shd w:val="clear" w:color="auto" w:fill="FFFFFF"/>
        <w:spacing w:after="0" w:line="240" w:lineRule="auto"/>
        <w:jc w:val="center"/>
        <w:rPr>
          <w:rFonts w:ascii="Times New Roman" w:hAnsi="Times New Roman"/>
          <w:b/>
          <w:color w:val="000000"/>
          <w:spacing w:val="6"/>
          <w:w w:val="108"/>
          <w:sz w:val="24"/>
          <w:szCs w:val="24"/>
        </w:rPr>
      </w:pPr>
    </w:p>
    <w:p w:rsidR="00D91EF4" w:rsidRPr="00015C7E" w:rsidRDefault="00D91EF4" w:rsidP="00D91EF4">
      <w:pPr>
        <w:shd w:val="clear" w:color="auto" w:fill="FFFFFF"/>
        <w:spacing w:after="0" w:line="240" w:lineRule="auto"/>
        <w:jc w:val="center"/>
        <w:rPr>
          <w:rFonts w:ascii="Times New Roman" w:hAnsi="Times New Roman"/>
          <w:color w:val="000000"/>
          <w:spacing w:val="6"/>
          <w:w w:val="108"/>
          <w:sz w:val="20"/>
          <w:szCs w:val="20"/>
        </w:rPr>
      </w:pPr>
      <w:r w:rsidRPr="00015C7E">
        <w:rPr>
          <w:rFonts w:ascii="Times New Roman" w:hAnsi="Times New Roman"/>
          <w:b/>
          <w:color w:val="000000"/>
          <w:spacing w:val="6"/>
          <w:w w:val="108"/>
          <w:sz w:val="20"/>
          <w:szCs w:val="20"/>
        </w:rPr>
        <w:t>Содержание курса  3 год обучения</w:t>
      </w:r>
    </w:p>
    <w:p w:rsidR="00D91EF4" w:rsidRPr="00015C7E" w:rsidRDefault="00D91EF4" w:rsidP="00D91EF4">
      <w:pPr>
        <w:pStyle w:val="a3"/>
        <w:tabs>
          <w:tab w:val="left" w:pos="3210"/>
          <w:tab w:val="center" w:pos="4819"/>
        </w:tabs>
        <w:jc w:val="center"/>
        <w:rPr>
          <w:b/>
          <w:bCs/>
          <w:caps/>
          <w:szCs w:val="20"/>
        </w:rPr>
      </w:pPr>
      <w:r w:rsidRPr="00015C7E">
        <w:rPr>
          <w:b/>
          <w:i/>
          <w:iCs/>
          <w:szCs w:val="20"/>
        </w:rPr>
        <w:t>3-й класс</w:t>
      </w:r>
    </w:p>
    <w:p w:rsidR="002412E4" w:rsidRPr="00015C7E" w:rsidRDefault="002412E4" w:rsidP="002412E4">
      <w:pPr>
        <w:pStyle w:val="ad"/>
        <w:spacing w:before="0" w:beforeAutospacing="0" w:after="0" w:afterAutospacing="0"/>
        <w:jc w:val="both"/>
        <w:rPr>
          <w:sz w:val="20"/>
          <w:szCs w:val="20"/>
        </w:rPr>
      </w:pPr>
      <w:r w:rsidRPr="00015C7E">
        <w:rPr>
          <w:b/>
          <w:bCs/>
          <w:sz w:val="20"/>
          <w:szCs w:val="20"/>
        </w:rPr>
        <w:t>В 3 классе:</w:t>
      </w:r>
    </w:p>
    <w:p w:rsidR="002412E4" w:rsidRPr="00015C7E" w:rsidRDefault="002412E4" w:rsidP="002412E4">
      <w:pPr>
        <w:pStyle w:val="ad"/>
        <w:spacing w:before="0" w:beforeAutospacing="0" w:after="0" w:afterAutospacing="0"/>
        <w:jc w:val="both"/>
        <w:rPr>
          <w:sz w:val="20"/>
          <w:szCs w:val="20"/>
        </w:rPr>
      </w:pPr>
      <w:r w:rsidRPr="00015C7E">
        <w:rPr>
          <w:sz w:val="20"/>
          <w:szCs w:val="20"/>
        </w:rPr>
        <w:t>— Освоение ребенком первого опыта целостного и системного осознания внутреннего мира человека.</w:t>
      </w:r>
    </w:p>
    <w:p w:rsidR="002412E4" w:rsidRPr="00015C7E" w:rsidRDefault="002412E4" w:rsidP="002412E4">
      <w:pPr>
        <w:pStyle w:val="ad"/>
        <w:spacing w:before="0" w:beforeAutospacing="0" w:after="0" w:afterAutospacing="0"/>
        <w:jc w:val="both"/>
        <w:rPr>
          <w:sz w:val="20"/>
          <w:szCs w:val="20"/>
        </w:rPr>
      </w:pPr>
      <w:r w:rsidRPr="00015C7E">
        <w:rPr>
          <w:sz w:val="20"/>
          <w:szCs w:val="20"/>
        </w:rPr>
        <w:t>— Актуализация размышлений об истоках духовности и нравственности человека через совместную деятельность педагога, ученика и его семьи.</w:t>
      </w:r>
    </w:p>
    <w:p w:rsidR="002412E4" w:rsidRPr="00015C7E" w:rsidRDefault="002412E4" w:rsidP="002412E4">
      <w:pPr>
        <w:pStyle w:val="ad"/>
        <w:spacing w:before="0" w:beforeAutospacing="0" w:after="0" w:afterAutospacing="0"/>
        <w:jc w:val="both"/>
        <w:rPr>
          <w:sz w:val="20"/>
          <w:szCs w:val="20"/>
        </w:rPr>
      </w:pPr>
      <w:r w:rsidRPr="00015C7E">
        <w:rPr>
          <w:sz w:val="20"/>
          <w:szCs w:val="20"/>
        </w:rPr>
        <w:t>— Содействие развитию этнического самосознания ребенка, переживанию им ощущения социокультурного родства с окружающим миром, уверенности в том, что это родство создает условия для самореализации, достойной жизни человека.</w:t>
      </w:r>
    </w:p>
    <w:p w:rsidR="004D5BF5" w:rsidRPr="00015C7E" w:rsidRDefault="00D91EF4" w:rsidP="0035267E">
      <w:pPr>
        <w:pStyle w:val="a3"/>
        <w:ind w:firstLine="0"/>
        <w:rPr>
          <w:szCs w:val="20"/>
        </w:rPr>
      </w:pPr>
      <w:r w:rsidRPr="00015C7E">
        <w:rPr>
          <w:b/>
          <w:bCs/>
          <w:i/>
          <w:szCs w:val="20"/>
        </w:rPr>
        <w:t>ВЕРА</w:t>
      </w:r>
      <w:r w:rsidRPr="00015C7E">
        <w:rPr>
          <w:b/>
          <w:bCs/>
          <w:szCs w:val="20"/>
        </w:rPr>
        <w:t xml:space="preserve"> </w:t>
      </w:r>
    </w:p>
    <w:p w:rsidR="004D5BF5" w:rsidRPr="00015C7E" w:rsidRDefault="00802A3C" w:rsidP="0035267E">
      <w:pPr>
        <w:pStyle w:val="a3"/>
        <w:rPr>
          <w:szCs w:val="20"/>
        </w:rPr>
      </w:pPr>
      <w:r>
        <w:rPr>
          <w:b/>
          <w:bCs/>
          <w:i/>
          <w:szCs w:val="20"/>
        </w:rPr>
        <w:t>1.</w:t>
      </w:r>
      <w:r w:rsidR="00CA5A9B" w:rsidRPr="00015C7E">
        <w:rPr>
          <w:b/>
          <w:bCs/>
          <w:i/>
          <w:szCs w:val="20"/>
        </w:rPr>
        <w:t>Вера.</w:t>
      </w:r>
      <w:r w:rsidR="004D5BF5" w:rsidRPr="00015C7E">
        <w:rPr>
          <w:szCs w:val="20"/>
        </w:rPr>
        <w:t xml:space="preserve"> Ступеньки веры – дове</w:t>
      </w:r>
      <w:r w:rsidR="004D5BF5" w:rsidRPr="00015C7E">
        <w:rPr>
          <w:szCs w:val="20"/>
        </w:rPr>
        <w:softHyphen/>
        <w:t>рие, уверенность, признание. Чему доверяет сердце, как верит пытли</w:t>
      </w:r>
      <w:r w:rsidR="004D5BF5" w:rsidRPr="00015C7E">
        <w:rPr>
          <w:szCs w:val="20"/>
        </w:rPr>
        <w:softHyphen/>
        <w:t>вый ум, во что верует душа. Поче</w:t>
      </w:r>
      <w:r w:rsidR="004D5BF5" w:rsidRPr="00015C7E">
        <w:rPr>
          <w:szCs w:val="20"/>
        </w:rPr>
        <w:softHyphen/>
        <w:t>му говорят, что с верой приходит доброе дело. Веру к делу приме</w:t>
      </w:r>
      <w:r w:rsidR="004D5BF5" w:rsidRPr="00015C7E">
        <w:rPr>
          <w:szCs w:val="20"/>
        </w:rPr>
        <w:softHyphen/>
        <w:t>няй, а дело – к вере.</w:t>
      </w:r>
    </w:p>
    <w:p w:rsidR="004D5BF5" w:rsidRPr="00015C7E" w:rsidRDefault="00802A3C" w:rsidP="0035267E">
      <w:pPr>
        <w:pStyle w:val="a3"/>
        <w:rPr>
          <w:szCs w:val="20"/>
        </w:rPr>
      </w:pPr>
      <w:r>
        <w:rPr>
          <w:b/>
          <w:bCs/>
          <w:i/>
          <w:szCs w:val="20"/>
        </w:rPr>
        <w:t>2.</w:t>
      </w:r>
      <w:r w:rsidR="00CA5A9B" w:rsidRPr="00015C7E">
        <w:rPr>
          <w:b/>
          <w:bCs/>
          <w:i/>
          <w:szCs w:val="20"/>
        </w:rPr>
        <w:t>Верность</w:t>
      </w:r>
      <w:r w:rsidR="004D5BF5" w:rsidRPr="00015C7E">
        <w:rPr>
          <w:i/>
          <w:szCs w:val="20"/>
        </w:rPr>
        <w:t xml:space="preserve"> –</w:t>
      </w:r>
      <w:r w:rsidR="004D5BF5" w:rsidRPr="00015C7E">
        <w:rPr>
          <w:szCs w:val="20"/>
        </w:rPr>
        <w:t xml:space="preserve"> преданность и надеж</w:t>
      </w:r>
      <w:r w:rsidR="004D5BF5" w:rsidRPr="00015C7E">
        <w:rPr>
          <w:szCs w:val="20"/>
        </w:rPr>
        <w:softHyphen/>
        <w:t>ность. Верность – знак веры. Почему в большом деле дают присягу. Нару</w:t>
      </w:r>
      <w:r w:rsidR="004D5BF5" w:rsidRPr="00015C7E">
        <w:rPr>
          <w:szCs w:val="20"/>
        </w:rPr>
        <w:softHyphen/>
        <w:t>шать клятву – веру ломать (веро</w:t>
      </w:r>
      <w:r w:rsidR="004D5BF5" w:rsidRPr="00015C7E">
        <w:rPr>
          <w:szCs w:val="20"/>
        </w:rPr>
        <w:softHyphen/>
        <w:t>ломство). Верность не знает мелочей.</w:t>
      </w:r>
    </w:p>
    <w:p w:rsidR="004D5BF5" w:rsidRPr="00015C7E" w:rsidRDefault="00802A3C" w:rsidP="0035267E">
      <w:pPr>
        <w:pStyle w:val="a3"/>
        <w:rPr>
          <w:szCs w:val="20"/>
        </w:rPr>
      </w:pPr>
      <w:r>
        <w:rPr>
          <w:b/>
          <w:bCs/>
          <w:i/>
          <w:szCs w:val="20"/>
        </w:rPr>
        <w:t>3.</w:t>
      </w:r>
      <w:r w:rsidR="00CA5A9B" w:rsidRPr="00015C7E">
        <w:rPr>
          <w:b/>
          <w:bCs/>
          <w:i/>
          <w:szCs w:val="20"/>
        </w:rPr>
        <w:t>Правда</w:t>
      </w:r>
      <w:r w:rsidR="00CA5A9B" w:rsidRPr="00015C7E">
        <w:rPr>
          <w:i/>
          <w:szCs w:val="20"/>
        </w:rPr>
        <w:t>.</w:t>
      </w:r>
      <w:r w:rsidR="00CA5A9B" w:rsidRPr="00015C7E">
        <w:rPr>
          <w:szCs w:val="20"/>
        </w:rPr>
        <w:t xml:space="preserve"> </w:t>
      </w:r>
      <w:proofErr w:type="gramStart"/>
      <w:r w:rsidR="004D5BF5" w:rsidRPr="00015C7E">
        <w:rPr>
          <w:szCs w:val="20"/>
        </w:rPr>
        <w:t>Правда</w:t>
      </w:r>
      <w:proofErr w:type="gramEnd"/>
      <w:r w:rsidR="004D5BF5" w:rsidRPr="00015C7E">
        <w:rPr>
          <w:szCs w:val="20"/>
        </w:rPr>
        <w:t xml:space="preserve"> в деле, в слове, в образе. Что означает – жить по правде. Правда всегда с верой дру</w:t>
      </w:r>
      <w:r w:rsidR="004D5BF5" w:rsidRPr="00015C7E">
        <w:rPr>
          <w:szCs w:val="20"/>
        </w:rPr>
        <w:softHyphen/>
        <w:t>жит. Правда – путь веры. Праведнос</w:t>
      </w:r>
      <w:r w:rsidR="004D5BF5" w:rsidRPr="00015C7E">
        <w:rPr>
          <w:szCs w:val="20"/>
        </w:rPr>
        <w:softHyphen/>
        <w:t>ть. Справедливость. Правосудие.</w:t>
      </w:r>
    </w:p>
    <w:p w:rsidR="004D5BF5" w:rsidRPr="00015C7E" w:rsidRDefault="00802A3C" w:rsidP="0035267E">
      <w:pPr>
        <w:pStyle w:val="a3"/>
        <w:rPr>
          <w:szCs w:val="20"/>
        </w:rPr>
      </w:pPr>
      <w:r>
        <w:rPr>
          <w:b/>
          <w:bCs/>
          <w:i/>
          <w:szCs w:val="20"/>
        </w:rPr>
        <w:t>4.</w:t>
      </w:r>
      <w:r w:rsidR="00CA5A9B" w:rsidRPr="00015C7E">
        <w:rPr>
          <w:b/>
          <w:bCs/>
          <w:i/>
          <w:szCs w:val="20"/>
        </w:rPr>
        <w:t>Честь.</w:t>
      </w:r>
      <w:r w:rsidR="004D5BF5" w:rsidRPr="00015C7E">
        <w:rPr>
          <w:szCs w:val="20"/>
        </w:rPr>
        <w:t xml:space="preserve"> Почему говорят: </w:t>
      </w:r>
      <w:r w:rsidR="004D5BF5" w:rsidRPr="00015C7E">
        <w:rPr>
          <w:i/>
          <w:iCs/>
          <w:szCs w:val="20"/>
        </w:rPr>
        <w:t>«</w:t>
      </w:r>
      <w:r w:rsidR="004D5BF5" w:rsidRPr="00015C7E">
        <w:rPr>
          <w:szCs w:val="20"/>
        </w:rPr>
        <w:t>Бере</w:t>
      </w:r>
      <w:r w:rsidR="004D5BF5" w:rsidRPr="00015C7E">
        <w:rPr>
          <w:szCs w:val="20"/>
        </w:rPr>
        <w:softHyphen/>
        <w:t xml:space="preserve">ги честь смолоду». Честное дело не таится. Честь и хвала – награда за доблесть, похвала мудрости и поклон </w:t>
      </w:r>
      <w:proofErr w:type="gramStart"/>
      <w:r w:rsidR="004D5BF5" w:rsidRPr="00015C7E">
        <w:rPr>
          <w:szCs w:val="20"/>
        </w:rPr>
        <w:t>Преподобному</w:t>
      </w:r>
      <w:proofErr w:type="gramEnd"/>
      <w:r w:rsidR="004D5BF5" w:rsidRPr="00015C7E">
        <w:rPr>
          <w:szCs w:val="20"/>
        </w:rPr>
        <w:t>.</w:t>
      </w:r>
    </w:p>
    <w:p w:rsidR="004D5BF5" w:rsidRPr="00015C7E" w:rsidRDefault="00F25FF7" w:rsidP="0035267E">
      <w:pPr>
        <w:pStyle w:val="a3"/>
        <w:ind w:firstLine="0"/>
        <w:rPr>
          <w:szCs w:val="20"/>
        </w:rPr>
      </w:pPr>
      <w:r w:rsidRPr="00015C7E">
        <w:rPr>
          <w:b/>
          <w:bCs/>
          <w:i/>
          <w:szCs w:val="20"/>
        </w:rPr>
        <w:t>НАДЕЖДА</w:t>
      </w:r>
    </w:p>
    <w:p w:rsidR="004D5BF5" w:rsidRPr="00015C7E" w:rsidRDefault="00802A3C" w:rsidP="0035267E">
      <w:pPr>
        <w:pStyle w:val="a3"/>
        <w:rPr>
          <w:szCs w:val="20"/>
        </w:rPr>
      </w:pPr>
      <w:r>
        <w:rPr>
          <w:b/>
          <w:bCs/>
          <w:i/>
          <w:szCs w:val="20"/>
        </w:rPr>
        <w:t xml:space="preserve">1. </w:t>
      </w:r>
      <w:r w:rsidR="00CA5A9B" w:rsidRPr="00015C7E">
        <w:rPr>
          <w:b/>
          <w:bCs/>
          <w:i/>
          <w:szCs w:val="20"/>
        </w:rPr>
        <w:t>Надежда.</w:t>
      </w:r>
      <w:r w:rsidR="00F25FF7" w:rsidRPr="00015C7E">
        <w:rPr>
          <w:szCs w:val="20"/>
        </w:rPr>
        <w:t xml:space="preserve"> С</w:t>
      </w:r>
      <w:r w:rsidR="004D5BF5" w:rsidRPr="00015C7E">
        <w:rPr>
          <w:szCs w:val="20"/>
        </w:rPr>
        <w:t>тремление к добро</w:t>
      </w:r>
      <w:r w:rsidR="004D5BF5" w:rsidRPr="00015C7E">
        <w:rPr>
          <w:szCs w:val="20"/>
        </w:rPr>
        <w:softHyphen/>
        <w:t>му исходу своего дела. Надежда на опыт, правду и веру. Надежда не должна умирать. Тщетная надежда. Потеря надежды – отчаяние.</w:t>
      </w:r>
    </w:p>
    <w:p w:rsidR="004D5BF5" w:rsidRPr="00015C7E" w:rsidRDefault="00802A3C" w:rsidP="0035267E">
      <w:pPr>
        <w:pStyle w:val="a3"/>
        <w:rPr>
          <w:szCs w:val="20"/>
        </w:rPr>
      </w:pPr>
      <w:r>
        <w:rPr>
          <w:b/>
          <w:bCs/>
          <w:i/>
          <w:szCs w:val="20"/>
        </w:rPr>
        <w:t xml:space="preserve">2. </w:t>
      </w:r>
      <w:r w:rsidR="00F25FF7" w:rsidRPr="00015C7E">
        <w:rPr>
          <w:b/>
          <w:bCs/>
          <w:i/>
          <w:szCs w:val="20"/>
        </w:rPr>
        <w:t>Согласие</w:t>
      </w:r>
      <w:r w:rsidR="007E1129" w:rsidRPr="00015C7E">
        <w:rPr>
          <w:b/>
          <w:bCs/>
          <w:i/>
          <w:szCs w:val="20"/>
        </w:rPr>
        <w:t>.</w:t>
      </w:r>
      <w:r w:rsidR="004D5BF5" w:rsidRPr="00015C7E">
        <w:rPr>
          <w:szCs w:val="20"/>
        </w:rPr>
        <w:t xml:space="preserve"> </w:t>
      </w:r>
      <w:r w:rsidR="007E1129" w:rsidRPr="00015C7E">
        <w:rPr>
          <w:szCs w:val="20"/>
        </w:rPr>
        <w:t>Единомыслие</w:t>
      </w:r>
      <w:r w:rsidR="004D5BF5" w:rsidRPr="00015C7E">
        <w:rPr>
          <w:szCs w:val="20"/>
        </w:rPr>
        <w:t>, еди</w:t>
      </w:r>
      <w:r w:rsidR="004D5BF5" w:rsidRPr="00015C7E">
        <w:rPr>
          <w:szCs w:val="20"/>
        </w:rPr>
        <w:softHyphen/>
        <w:t>нодушие, единоверие. Согласие среди людей. Согласие в семье. Согласие ума, сердца и воли. Как мир и согласие добрую надежду рождают. Несогласие и разногла</w:t>
      </w:r>
      <w:r w:rsidR="004D5BF5" w:rsidRPr="00015C7E">
        <w:rPr>
          <w:szCs w:val="20"/>
        </w:rPr>
        <w:softHyphen/>
        <w:t>сие.</w:t>
      </w:r>
    </w:p>
    <w:p w:rsidR="004D5BF5" w:rsidRPr="00015C7E" w:rsidRDefault="00802A3C" w:rsidP="0035267E">
      <w:pPr>
        <w:pStyle w:val="a3"/>
        <w:rPr>
          <w:szCs w:val="20"/>
        </w:rPr>
      </w:pPr>
      <w:r>
        <w:rPr>
          <w:b/>
          <w:bCs/>
          <w:i/>
          <w:szCs w:val="20"/>
        </w:rPr>
        <w:t xml:space="preserve">3. </w:t>
      </w:r>
      <w:r w:rsidR="00F25FF7" w:rsidRPr="00015C7E">
        <w:rPr>
          <w:b/>
          <w:bCs/>
          <w:i/>
          <w:szCs w:val="20"/>
        </w:rPr>
        <w:t>Терпение</w:t>
      </w:r>
      <w:r w:rsidR="007E1129" w:rsidRPr="00015C7E">
        <w:rPr>
          <w:i/>
          <w:szCs w:val="20"/>
        </w:rPr>
        <w:t xml:space="preserve">. </w:t>
      </w:r>
      <w:r w:rsidR="004D5BF5" w:rsidRPr="00015C7E">
        <w:rPr>
          <w:szCs w:val="20"/>
        </w:rPr>
        <w:t xml:space="preserve"> </w:t>
      </w:r>
      <w:r w:rsidR="003A0FF5" w:rsidRPr="00015C7E">
        <w:rPr>
          <w:szCs w:val="20"/>
        </w:rPr>
        <w:t xml:space="preserve">Умение </w:t>
      </w:r>
      <w:r w:rsidR="004D5BF5" w:rsidRPr="00015C7E">
        <w:rPr>
          <w:szCs w:val="20"/>
        </w:rPr>
        <w:t>стойко пере</w:t>
      </w:r>
      <w:r w:rsidR="004D5BF5" w:rsidRPr="00015C7E">
        <w:rPr>
          <w:szCs w:val="20"/>
        </w:rPr>
        <w:softHyphen/>
        <w:t>носить испытания и трудности. Терпение и надежда вместе идут. Без терпения нет спасения. Терпение дает умение. Нетерпимость к злому слову и  делу.</w:t>
      </w:r>
    </w:p>
    <w:p w:rsidR="004D5BF5" w:rsidRPr="00015C7E" w:rsidRDefault="00802A3C" w:rsidP="0035267E">
      <w:pPr>
        <w:pStyle w:val="a3"/>
        <w:rPr>
          <w:szCs w:val="20"/>
        </w:rPr>
      </w:pPr>
      <w:r>
        <w:rPr>
          <w:b/>
          <w:bCs/>
          <w:i/>
          <w:szCs w:val="20"/>
        </w:rPr>
        <w:t xml:space="preserve">4. </w:t>
      </w:r>
      <w:r w:rsidR="007E1129" w:rsidRPr="00015C7E">
        <w:rPr>
          <w:b/>
          <w:bCs/>
          <w:i/>
          <w:szCs w:val="20"/>
        </w:rPr>
        <w:t>Послушани</w:t>
      </w:r>
      <w:r w:rsidR="00015C7E">
        <w:rPr>
          <w:b/>
          <w:bCs/>
          <w:i/>
          <w:szCs w:val="20"/>
        </w:rPr>
        <w:t xml:space="preserve">е. </w:t>
      </w:r>
      <w:r w:rsidR="00015C7E">
        <w:rPr>
          <w:szCs w:val="20"/>
        </w:rPr>
        <w:t xml:space="preserve"> Д</w:t>
      </w:r>
      <w:r w:rsidR="004D5BF5" w:rsidRPr="00015C7E">
        <w:rPr>
          <w:szCs w:val="20"/>
        </w:rPr>
        <w:t>оверие доброму опыту и надежда на него. Послушание</w:t>
      </w:r>
      <w:r>
        <w:rPr>
          <w:szCs w:val="20"/>
        </w:rPr>
        <w:t xml:space="preserve"> совести. Послушание родителям. </w:t>
      </w:r>
      <w:r w:rsidR="004D5BF5" w:rsidRPr="00015C7E">
        <w:rPr>
          <w:szCs w:val="20"/>
        </w:rPr>
        <w:t xml:space="preserve">Законопослушание.  </w:t>
      </w:r>
    </w:p>
    <w:p w:rsidR="004D5BF5" w:rsidRPr="00015C7E" w:rsidRDefault="00D91EF4" w:rsidP="0035267E">
      <w:pPr>
        <w:pStyle w:val="a3"/>
        <w:ind w:firstLine="0"/>
        <w:rPr>
          <w:szCs w:val="20"/>
        </w:rPr>
      </w:pPr>
      <w:r w:rsidRPr="00015C7E">
        <w:rPr>
          <w:b/>
          <w:bCs/>
          <w:i/>
          <w:szCs w:val="20"/>
        </w:rPr>
        <w:t xml:space="preserve">ЛЮБОВЬ </w:t>
      </w:r>
    </w:p>
    <w:p w:rsidR="004D5BF5" w:rsidRPr="00015C7E" w:rsidRDefault="00802A3C" w:rsidP="0035267E">
      <w:pPr>
        <w:pStyle w:val="a3"/>
        <w:rPr>
          <w:szCs w:val="20"/>
        </w:rPr>
      </w:pPr>
      <w:r>
        <w:rPr>
          <w:b/>
          <w:bCs/>
          <w:i/>
          <w:szCs w:val="20"/>
        </w:rPr>
        <w:t xml:space="preserve">1. </w:t>
      </w:r>
      <w:r w:rsidR="00015C7E" w:rsidRPr="00015C7E">
        <w:rPr>
          <w:b/>
          <w:bCs/>
          <w:i/>
          <w:szCs w:val="20"/>
        </w:rPr>
        <w:t>Любовь</w:t>
      </w:r>
      <w:r w:rsidR="00015C7E">
        <w:rPr>
          <w:b/>
          <w:bCs/>
          <w:i/>
          <w:szCs w:val="20"/>
        </w:rPr>
        <w:t>.</w:t>
      </w:r>
      <w:r w:rsidR="004D5BF5" w:rsidRPr="00015C7E">
        <w:rPr>
          <w:i/>
          <w:szCs w:val="20"/>
        </w:rPr>
        <w:t xml:space="preserve"> </w:t>
      </w:r>
      <w:r w:rsidR="00015C7E">
        <w:rPr>
          <w:szCs w:val="20"/>
        </w:rPr>
        <w:t xml:space="preserve"> </w:t>
      </w:r>
      <w:r w:rsidR="00015C7E" w:rsidRPr="00015C7E">
        <w:rPr>
          <w:szCs w:val="20"/>
        </w:rPr>
        <w:t xml:space="preserve">Сердечная </w:t>
      </w:r>
      <w:r w:rsidR="004D5BF5" w:rsidRPr="00015C7E">
        <w:rPr>
          <w:szCs w:val="20"/>
        </w:rPr>
        <w:t>привязан</w:t>
      </w:r>
      <w:r w:rsidR="004D5BF5" w:rsidRPr="00015C7E">
        <w:rPr>
          <w:szCs w:val="20"/>
        </w:rPr>
        <w:softHyphen/>
        <w:t>ность. Любовь – добро. Любовь – единство. Любовь – дружба. Святая любовь. Любовь – созидательный труд души и тела.</w:t>
      </w:r>
    </w:p>
    <w:p w:rsidR="004D5BF5" w:rsidRPr="00015C7E" w:rsidRDefault="00802A3C" w:rsidP="0035267E">
      <w:pPr>
        <w:pStyle w:val="a3"/>
        <w:rPr>
          <w:szCs w:val="20"/>
        </w:rPr>
      </w:pPr>
      <w:r>
        <w:rPr>
          <w:b/>
          <w:bCs/>
          <w:i/>
          <w:szCs w:val="20"/>
        </w:rPr>
        <w:t xml:space="preserve">2. </w:t>
      </w:r>
      <w:r w:rsidR="00015C7E" w:rsidRPr="00015C7E">
        <w:rPr>
          <w:b/>
          <w:bCs/>
          <w:i/>
          <w:szCs w:val="20"/>
        </w:rPr>
        <w:t>Милосердие</w:t>
      </w:r>
      <w:r w:rsidR="00015C7E">
        <w:rPr>
          <w:szCs w:val="20"/>
        </w:rPr>
        <w:t xml:space="preserve">. </w:t>
      </w:r>
      <w:r w:rsidR="00015C7E" w:rsidRPr="00015C7E">
        <w:rPr>
          <w:szCs w:val="20"/>
        </w:rPr>
        <w:t xml:space="preserve">Иметь </w:t>
      </w:r>
      <w:r w:rsidR="004D5BF5" w:rsidRPr="00015C7E">
        <w:rPr>
          <w:szCs w:val="20"/>
        </w:rPr>
        <w:t xml:space="preserve">милость в сердце. </w:t>
      </w:r>
      <w:proofErr w:type="gramStart"/>
      <w:r w:rsidR="004D5BF5" w:rsidRPr="00015C7E">
        <w:rPr>
          <w:szCs w:val="20"/>
        </w:rPr>
        <w:t>Милосердие</w:t>
      </w:r>
      <w:proofErr w:type="gramEnd"/>
      <w:r w:rsidR="004D5BF5" w:rsidRPr="00015C7E">
        <w:rPr>
          <w:szCs w:val="20"/>
        </w:rPr>
        <w:t xml:space="preserve"> словом и делом. Уметь прощать человека, но быть строгим к его проступкам и нетерпимым </w:t>
      </w:r>
      <w:proofErr w:type="gramStart"/>
      <w:r w:rsidR="004D5BF5" w:rsidRPr="00015C7E">
        <w:rPr>
          <w:szCs w:val="20"/>
        </w:rPr>
        <w:t>ко</w:t>
      </w:r>
      <w:proofErr w:type="gramEnd"/>
      <w:r w:rsidR="004D5BF5" w:rsidRPr="00015C7E">
        <w:rPr>
          <w:szCs w:val="20"/>
        </w:rPr>
        <w:t xml:space="preserve"> злу. Где гнев – там и милость. Милость от любви ис</w:t>
      </w:r>
      <w:r w:rsidR="004D5BF5" w:rsidRPr="00015C7E">
        <w:rPr>
          <w:szCs w:val="20"/>
        </w:rPr>
        <w:softHyphen/>
        <w:t>ходит.</w:t>
      </w:r>
    </w:p>
    <w:p w:rsidR="004D5BF5" w:rsidRPr="00015C7E" w:rsidRDefault="00802A3C" w:rsidP="0035267E">
      <w:pPr>
        <w:pStyle w:val="a3"/>
        <w:rPr>
          <w:szCs w:val="20"/>
        </w:rPr>
      </w:pPr>
      <w:r>
        <w:rPr>
          <w:b/>
          <w:bCs/>
          <w:i/>
          <w:szCs w:val="20"/>
        </w:rPr>
        <w:t xml:space="preserve">3. </w:t>
      </w:r>
      <w:r w:rsidR="00015C7E" w:rsidRPr="00015C7E">
        <w:rPr>
          <w:b/>
          <w:bCs/>
          <w:i/>
          <w:szCs w:val="20"/>
        </w:rPr>
        <w:t>Доброта.</w:t>
      </w:r>
      <w:r w:rsidR="004D5BF5" w:rsidRPr="00015C7E">
        <w:rPr>
          <w:szCs w:val="20"/>
        </w:rPr>
        <w:t xml:space="preserve"> Добрые слова и доб</w:t>
      </w:r>
      <w:r w:rsidR="004D5BF5" w:rsidRPr="00015C7E">
        <w:rPr>
          <w:szCs w:val="20"/>
        </w:rPr>
        <w:softHyphen/>
        <w:t>рые дела. Доброжелательность. Доброта истинная и доброта лож</w:t>
      </w:r>
      <w:r w:rsidR="004D5BF5" w:rsidRPr="00015C7E">
        <w:rPr>
          <w:szCs w:val="20"/>
        </w:rPr>
        <w:softHyphen/>
        <w:t>ная. Добрый человек в доброте проживет век. В ком добра нет, в том и правды мало.</w:t>
      </w:r>
    </w:p>
    <w:p w:rsidR="004D5BF5" w:rsidRPr="00015C7E" w:rsidRDefault="00802A3C" w:rsidP="0035267E">
      <w:pPr>
        <w:pStyle w:val="a3"/>
        <w:rPr>
          <w:szCs w:val="20"/>
        </w:rPr>
      </w:pPr>
      <w:r>
        <w:rPr>
          <w:b/>
          <w:bCs/>
          <w:i/>
          <w:szCs w:val="20"/>
        </w:rPr>
        <w:t xml:space="preserve">4. </w:t>
      </w:r>
      <w:r w:rsidR="00015C7E" w:rsidRPr="00015C7E">
        <w:rPr>
          <w:b/>
          <w:bCs/>
          <w:i/>
          <w:szCs w:val="20"/>
        </w:rPr>
        <w:t>Покаяние</w:t>
      </w:r>
      <w:r w:rsidR="00015C7E">
        <w:rPr>
          <w:szCs w:val="20"/>
        </w:rPr>
        <w:t>. Ч</w:t>
      </w:r>
      <w:r w:rsidR="004D5BF5" w:rsidRPr="00015C7E">
        <w:rPr>
          <w:szCs w:val="20"/>
        </w:rPr>
        <w:t>истосердечное при</w:t>
      </w:r>
      <w:r w:rsidR="004D5BF5" w:rsidRPr="00015C7E">
        <w:rPr>
          <w:szCs w:val="20"/>
        </w:rPr>
        <w:softHyphen/>
        <w:t>знание в проступке, отречение от зла. Покаяние ведет к очищению. Покаяние любви учит.</w:t>
      </w:r>
    </w:p>
    <w:p w:rsidR="004D5BF5" w:rsidRPr="00015C7E" w:rsidRDefault="00D91EF4" w:rsidP="0035267E">
      <w:pPr>
        <w:pStyle w:val="a3"/>
        <w:spacing w:line="330" w:lineRule="atLeast"/>
        <w:ind w:firstLine="0"/>
        <w:rPr>
          <w:szCs w:val="20"/>
          <w:u w:val="single"/>
        </w:rPr>
      </w:pPr>
      <w:r w:rsidRPr="00015C7E">
        <w:rPr>
          <w:b/>
          <w:bCs/>
          <w:i/>
          <w:szCs w:val="20"/>
        </w:rPr>
        <w:t>СОФИЯ</w:t>
      </w:r>
      <w:r w:rsidR="004D5BF5" w:rsidRPr="00015C7E">
        <w:rPr>
          <w:szCs w:val="20"/>
        </w:rPr>
        <w:t xml:space="preserve"> </w:t>
      </w:r>
    </w:p>
    <w:p w:rsidR="004D5BF5" w:rsidRPr="00015C7E" w:rsidRDefault="00802A3C" w:rsidP="0035267E">
      <w:pPr>
        <w:pStyle w:val="a3"/>
        <w:rPr>
          <w:szCs w:val="20"/>
        </w:rPr>
      </w:pPr>
      <w:r>
        <w:rPr>
          <w:b/>
          <w:bCs/>
          <w:i/>
          <w:szCs w:val="20"/>
        </w:rPr>
        <w:t xml:space="preserve">1. </w:t>
      </w:r>
      <w:r w:rsidR="00015C7E" w:rsidRPr="00015C7E">
        <w:rPr>
          <w:b/>
          <w:bCs/>
          <w:i/>
          <w:szCs w:val="20"/>
        </w:rPr>
        <w:t>Ум да разум</w:t>
      </w:r>
      <w:r w:rsidR="004D5BF5" w:rsidRPr="00015C7E">
        <w:rPr>
          <w:b/>
          <w:bCs/>
          <w:szCs w:val="20"/>
        </w:rPr>
        <w:t>.</w:t>
      </w:r>
      <w:r w:rsidR="004D5BF5" w:rsidRPr="00015C7E">
        <w:rPr>
          <w:szCs w:val="20"/>
        </w:rPr>
        <w:t xml:space="preserve"> Ум познает и запо</w:t>
      </w:r>
      <w:r w:rsidR="004D5BF5" w:rsidRPr="00015C7E">
        <w:rPr>
          <w:szCs w:val="20"/>
        </w:rPr>
        <w:softHyphen/>
        <w:t>минает, а разум смысл постигает.</w:t>
      </w:r>
    </w:p>
    <w:p w:rsidR="004D5BF5" w:rsidRPr="00015C7E" w:rsidRDefault="00802A3C" w:rsidP="0035267E">
      <w:pPr>
        <w:pStyle w:val="a3"/>
        <w:rPr>
          <w:szCs w:val="20"/>
        </w:rPr>
      </w:pPr>
      <w:r>
        <w:rPr>
          <w:b/>
          <w:bCs/>
          <w:i/>
          <w:szCs w:val="20"/>
        </w:rPr>
        <w:t xml:space="preserve">2. </w:t>
      </w:r>
      <w:r w:rsidR="00015C7E" w:rsidRPr="00015C7E">
        <w:rPr>
          <w:b/>
          <w:bCs/>
          <w:i/>
          <w:szCs w:val="20"/>
        </w:rPr>
        <w:t>Размышлять и вразумлять.</w:t>
      </w:r>
      <w:r w:rsidR="004D5BF5" w:rsidRPr="00015C7E">
        <w:rPr>
          <w:szCs w:val="20"/>
        </w:rPr>
        <w:t xml:space="preserve"> Гра</w:t>
      </w:r>
      <w:r w:rsidR="004D5BF5" w:rsidRPr="00015C7E">
        <w:rPr>
          <w:szCs w:val="20"/>
        </w:rPr>
        <w:softHyphen/>
        <w:t>мота, книга, школа. Ум без разума – беда. Где ума не хватит – спроси разума.</w:t>
      </w:r>
    </w:p>
    <w:p w:rsidR="004D5BF5" w:rsidRPr="00015C7E" w:rsidRDefault="00802A3C" w:rsidP="0035267E">
      <w:pPr>
        <w:pStyle w:val="a3"/>
        <w:rPr>
          <w:szCs w:val="20"/>
        </w:rPr>
      </w:pPr>
      <w:r>
        <w:rPr>
          <w:b/>
          <w:bCs/>
          <w:i/>
          <w:szCs w:val="20"/>
        </w:rPr>
        <w:lastRenderedPageBreak/>
        <w:t xml:space="preserve">3. </w:t>
      </w:r>
      <w:r w:rsidR="00015C7E" w:rsidRPr="00015C7E">
        <w:rPr>
          <w:b/>
          <w:bCs/>
          <w:i/>
          <w:szCs w:val="20"/>
        </w:rPr>
        <w:t>Истин</w:t>
      </w:r>
      <w:r w:rsidR="00015C7E">
        <w:rPr>
          <w:b/>
          <w:bCs/>
          <w:i/>
          <w:szCs w:val="20"/>
        </w:rPr>
        <w:t xml:space="preserve">а. </w:t>
      </w:r>
      <w:r w:rsidR="00015C7E">
        <w:rPr>
          <w:szCs w:val="20"/>
        </w:rPr>
        <w:t xml:space="preserve"> </w:t>
      </w:r>
      <w:proofErr w:type="spellStart"/>
      <w:r w:rsidR="00015C7E">
        <w:rPr>
          <w:szCs w:val="20"/>
        </w:rPr>
        <w:t>Н</w:t>
      </w:r>
      <w:r w:rsidR="004D5BF5" w:rsidRPr="00015C7E">
        <w:rPr>
          <w:szCs w:val="20"/>
        </w:rPr>
        <w:t>еложность</w:t>
      </w:r>
      <w:proofErr w:type="spellEnd"/>
      <w:r w:rsidR="004D5BF5" w:rsidRPr="00015C7E">
        <w:rPr>
          <w:szCs w:val="20"/>
        </w:rPr>
        <w:t>, подлин</w:t>
      </w:r>
      <w:r w:rsidR="004D5BF5" w:rsidRPr="00015C7E">
        <w:rPr>
          <w:szCs w:val="20"/>
        </w:rPr>
        <w:softHyphen/>
        <w:t>ность, искренность. Хранители ис</w:t>
      </w:r>
      <w:r w:rsidR="004D5BF5" w:rsidRPr="00015C7E">
        <w:rPr>
          <w:szCs w:val="20"/>
        </w:rPr>
        <w:softHyphen/>
        <w:t>тины. Слово истины. Истина в деле, истовость. Истина в образе, путеводный образ.</w:t>
      </w:r>
    </w:p>
    <w:p w:rsidR="00182BA5" w:rsidRDefault="00802A3C" w:rsidP="0035267E">
      <w:pPr>
        <w:pStyle w:val="a3"/>
        <w:rPr>
          <w:szCs w:val="20"/>
        </w:rPr>
      </w:pPr>
      <w:r>
        <w:rPr>
          <w:b/>
          <w:bCs/>
          <w:i/>
          <w:szCs w:val="20"/>
        </w:rPr>
        <w:t xml:space="preserve">4. </w:t>
      </w:r>
      <w:r w:rsidR="00015C7E" w:rsidRPr="00015C7E">
        <w:rPr>
          <w:b/>
          <w:bCs/>
          <w:i/>
          <w:szCs w:val="20"/>
        </w:rPr>
        <w:t>Знания и мудрость</w:t>
      </w:r>
      <w:r w:rsidR="004D5BF5" w:rsidRPr="00015C7E">
        <w:rPr>
          <w:b/>
          <w:i/>
          <w:szCs w:val="20"/>
        </w:rPr>
        <w:t>.</w:t>
      </w:r>
      <w:r w:rsidR="004D5BF5" w:rsidRPr="00015C7E">
        <w:rPr>
          <w:szCs w:val="20"/>
        </w:rPr>
        <w:t xml:space="preserve"> Слепая вера противна рассудку. Знание – плод учения, а истина – любви и правды. Мудрость и мудрецы. Со</w:t>
      </w:r>
      <w:r w:rsidR="004D5BF5" w:rsidRPr="00015C7E">
        <w:rPr>
          <w:szCs w:val="20"/>
        </w:rPr>
        <w:softHyphen/>
        <w:t>фия – Премудрость.</w:t>
      </w:r>
      <w:r>
        <w:rPr>
          <w:szCs w:val="20"/>
        </w:rPr>
        <w:t xml:space="preserve"> </w:t>
      </w:r>
      <w:r w:rsidR="004D5BF5" w:rsidRPr="00015C7E">
        <w:rPr>
          <w:szCs w:val="20"/>
        </w:rPr>
        <w:t>Почему Вера, Надежда и Лю</w:t>
      </w:r>
      <w:r w:rsidR="004D5BF5" w:rsidRPr="00015C7E">
        <w:rPr>
          <w:szCs w:val="20"/>
        </w:rPr>
        <w:softHyphen/>
        <w:t>бовь – родные сестры?</w:t>
      </w:r>
    </w:p>
    <w:p w:rsidR="00015C7E" w:rsidRPr="00015C7E" w:rsidRDefault="00015C7E" w:rsidP="003A0FF5">
      <w:pPr>
        <w:pStyle w:val="a3"/>
        <w:rPr>
          <w:szCs w:val="20"/>
        </w:rPr>
      </w:pPr>
    </w:p>
    <w:p w:rsidR="00182BA5" w:rsidRPr="00015C7E" w:rsidRDefault="00182BA5" w:rsidP="00802A3C">
      <w:pPr>
        <w:pStyle w:val="3"/>
        <w:shd w:val="clear" w:color="auto" w:fill="auto"/>
        <w:spacing w:before="0" w:line="240" w:lineRule="auto"/>
        <w:ind w:left="20" w:right="40" w:firstLine="260"/>
        <w:jc w:val="center"/>
        <w:rPr>
          <w:rFonts w:ascii="Times New Roman" w:hAnsi="Times New Roman" w:cs="Times New Roman"/>
          <w:b/>
          <w:sz w:val="20"/>
          <w:szCs w:val="20"/>
        </w:rPr>
      </w:pPr>
      <w:r w:rsidRPr="00015C7E">
        <w:rPr>
          <w:rFonts w:ascii="Times New Roman" w:hAnsi="Times New Roman" w:cs="Times New Roman"/>
          <w:b/>
          <w:sz w:val="20"/>
          <w:szCs w:val="20"/>
        </w:rPr>
        <w:t>Тематическое планирование с определением основных видов деятель</w:t>
      </w:r>
      <w:r w:rsidR="002412E4">
        <w:rPr>
          <w:rFonts w:ascii="Times New Roman" w:hAnsi="Times New Roman" w:cs="Times New Roman"/>
          <w:b/>
          <w:sz w:val="20"/>
          <w:szCs w:val="20"/>
        </w:rPr>
        <w:t>ности обучающихся</w:t>
      </w:r>
    </w:p>
    <w:p w:rsidR="00182BA5" w:rsidRPr="00015C7E" w:rsidRDefault="00974D71" w:rsidP="00802A3C">
      <w:pPr>
        <w:pStyle w:val="3"/>
        <w:shd w:val="clear" w:color="auto" w:fill="auto"/>
        <w:spacing w:before="0" w:line="240" w:lineRule="auto"/>
        <w:ind w:left="20" w:right="40" w:firstLine="260"/>
        <w:jc w:val="center"/>
        <w:rPr>
          <w:rFonts w:ascii="Times New Roman" w:hAnsi="Times New Roman" w:cs="Times New Roman"/>
          <w:b/>
          <w:sz w:val="20"/>
          <w:szCs w:val="20"/>
        </w:rPr>
      </w:pPr>
      <w:r w:rsidRPr="00015C7E">
        <w:rPr>
          <w:rFonts w:ascii="Times New Roman" w:hAnsi="Times New Roman" w:cs="Times New Roman"/>
          <w:b/>
          <w:sz w:val="20"/>
          <w:szCs w:val="20"/>
        </w:rPr>
        <w:t>3</w:t>
      </w:r>
      <w:r w:rsidR="00182BA5" w:rsidRPr="00015C7E">
        <w:rPr>
          <w:rFonts w:ascii="Times New Roman" w:hAnsi="Times New Roman" w:cs="Times New Roman"/>
          <w:b/>
          <w:sz w:val="20"/>
          <w:szCs w:val="20"/>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589"/>
        <w:gridCol w:w="1494"/>
        <w:gridCol w:w="5787"/>
      </w:tblGrid>
      <w:tr w:rsidR="00974D71" w:rsidRPr="00015C7E" w:rsidTr="00B766A4">
        <w:tc>
          <w:tcPr>
            <w:tcW w:w="812" w:type="dxa"/>
          </w:tcPr>
          <w:p w:rsidR="00974D71" w:rsidRPr="00015C7E" w:rsidRDefault="00974D71" w:rsidP="00974D71">
            <w:pPr>
              <w:pStyle w:val="ae"/>
              <w:spacing w:before="0" w:after="0"/>
              <w:rPr>
                <w:rFonts w:ascii="Times New Roman" w:hAnsi="Times New Roman"/>
                <w:sz w:val="18"/>
                <w:szCs w:val="18"/>
              </w:rPr>
            </w:pPr>
            <w:r w:rsidRPr="00015C7E">
              <w:rPr>
                <w:rFonts w:ascii="Times New Roman" w:hAnsi="Times New Roman"/>
                <w:sz w:val="18"/>
                <w:szCs w:val="18"/>
              </w:rPr>
              <w:t>№</w:t>
            </w:r>
          </w:p>
        </w:tc>
        <w:tc>
          <w:tcPr>
            <w:tcW w:w="2589" w:type="dxa"/>
          </w:tcPr>
          <w:p w:rsidR="00974D71" w:rsidRPr="00015C7E" w:rsidRDefault="00974D71" w:rsidP="00974D71">
            <w:pPr>
              <w:pStyle w:val="ae"/>
              <w:spacing w:before="0" w:after="0"/>
              <w:rPr>
                <w:rFonts w:ascii="Times New Roman" w:hAnsi="Times New Roman"/>
                <w:sz w:val="18"/>
                <w:szCs w:val="18"/>
              </w:rPr>
            </w:pPr>
            <w:r w:rsidRPr="00015C7E">
              <w:rPr>
                <w:rFonts w:ascii="Times New Roman" w:hAnsi="Times New Roman"/>
                <w:sz w:val="18"/>
                <w:szCs w:val="18"/>
              </w:rPr>
              <w:t>Тема</w:t>
            </w:r>
          </w:p>
        </w:tc>
        <w:tc>
          <w:tcPr>
            <w:tcW w:w="1494" w:type="dxa"/>
          </w:tcPr>
          <w:p w:rsidR="00974D71" w:rsidRPr="00015C7E" w:rsidRDefault="00974D71" w:rsidP="00974D71">
            <w:pPr>
              <w:pStyle w:val="ae"/>
              <w:spacing w:before="0" w:after="0"/>
              <w:rPr>
                <w:rFonts w:ascii="Times New Roman" w:hAnsi="Times New Roman"/>
                <w:sz w:val="18"/>
                <w:szCs w:val="18"/>
              </w:rPr>
            </w:pPr>
            <w:r w:rsidRPr="00015C7E">
              <w:rPr>
                <w:rFonts w:ascii="Times New Roman" w:hAnsi="Times New Roman"/>
                <w:sz w:val="18"/>
                <w:szCs w:val="18"/>
              </w:rPr>
              <w:t>Количество часов</w:t>
            </w:r>
          </w:p>
        </w:tc>
        <w:tc>
          <w:tcPr>
            <w:tcW w:w="5787" w:type="dxa"/>
          </w:tcPr>
          <w:p w:rsidR="00974D71" w:rsidRPr="00015C7E" w:rsidRDefault="00974D71" w:rsidP="00974D71">
            <w:pPr>
              <w:pStyle w:val="ae"/>
              <w:spacing w:before="0" w:after="0"/>
              <w:rPr>
                <w:rFonts w:ascii="Times New Roman" w:hAnsi="Times New Roman"/>
                <w:sz w:val="18"/>
                <w:szCs w:val="18"/>
              </w:rPr>
            </w:pPr>
            <w:r w:rsidRPr="00015C7E">
              <w:rPr>
                <w:rFonts w:ascii="Times New Roman" w:hAnsi="Times New Roman"/>
                <w:sz w:val="18"/>
                <w:szCs w:val="18"/>
              </w:rPr>
              <w:t>Характеристика деятельности</w:t>
            </w:r>
            <w:r w:rsidR="002412E4">
              <w:rPr>
                <w:rFonts w:ascii="Times New Roman" w:hAnsi="Times New Roman"/>
                <w:sz w:val="18"/>
                <w:szCs w:val="18"/>
              </w:rPr>
              <w:t xml:space="preserve"> </w:t>
            </w:r>
            <w:proofErr w:type="gramStart"/>
            <w:r w:rsidR="002412E4">
              <w:rPr>
                <w:rFonts w:ascii="Times New Roman" w:hAnsi="Times New Roman"/>
                <w:sz w:val="18"/>
                <w:szCs w:val="18"/>
              </w:rPr>
              <w:t>обучающихся</w:t>
            </w:r>
            <w:proofErr w:type="gramEnd"/>
          </w:p>
        </w:tc>
      </w:tr>
      <w:tr w:rsidR="00974D71" w:rsidRPr="00015C7E" w:rsidTr="00B766A4">
        <w:tc>
          <w:tcPr>
            <w:tcW w:w="812" w:type="dxa"/>
          </w:tcPr>
          <w:p w:rsidR="00974D71" w:rsidRPr="00015C7E" w:rsidRDefault="00974D71" w:rsidP="00974D71">
            <w:pPr>
              <w:pStyle w:val="ae"/>
              <w:spacing w:before="0" w:after="0"/>
              <w:rPr>
                <w:rFonts w:ascii="Times New Roman" w:hAnsi="Times New Roman"/>
                <w:b w:val="0"/>
                <w:sz w:val="18"/>
                <w:szCs w:val="18"/>
              </w:rPr>
            </w:pPr>
            <w:r w:rsidRPr="00015C7E">
              <w:rPr>
                <w:rFonts w:ascii="Times New Roman" w:hAnsi="Times New Roman"/>
                <w:b w:val="0"/>
                <w:sz w:val="18"/>
                <w:szCs w:val="18"/>
              </w:rPr>
              <w:t>1</w:t>
            </w:r>
          </w:p>
        </w:tc>
        <w:tc>
          <w:tcPr>
            <w:tcW w:w="2589" w:type="dxa"/>
          </w:tcPr>
          <w:p w:rsidR="00974D71" w:rsidRPr="00015C7E" w:rsidRDefault="00974D71" w:rsidP="00974D71">
            <w:pPr>
              <w:pStyle w:val="ae"/>
              <w:spacing w:before="0" w:after="0"/>
              <w:jc w:val="left"/>
              <w:rPr>
                <w:rFonts w:ascii="Times New Roman" w:hAnsi="Times New Roman"/>
                <w:b w:val="0"/>
                <w:sz w:val="18"/>
                <w:szCs w:val="18"/>
              </w:rPr>
            </w:pPr>
            <w:r w:rsidRPr="00015C7E">
              <w:rPr>
                <w:rFonts w:ascii="Times New Roman" w:hAnsi="Times New Roman"/>
                <w:b w:val="0"/>
                <w:sz w:val="18"/>
                <w:szCs w:val="18"/>
              </w:rPr>
              <w:t xml:space="preserve">Введение </w:t>
            </w:r>
          </w:p>
        </w:tc>
        <w:tc>
          <w:tcPr>
            <w:tcW w:w="1494" w:type="dxa"/>
          </w:tcPr>
          <w:p w:rsidR="00974D71" w:rsidRPr="00015C7E" w:rsidRDefault="00974D71" w:rsidP="00974D71">
            <w:pPr>
              <w:pStyle w:val="ae"/>
              <w:spacing w:before="0" w:after="0"/>
              <w:rPr>
                <w:rFonts w:ascii="Times New Roman" w:hAnsi="Times New Roman"/>
                <w:b w:val="0"/>
                <w:sz w:val="18"/>
                <w:szCs w:val="18"/>
              </w:rPr>
            </w:pPr>
            <w:r w:rsidRPr="00015C7E">
              <w:rPr>
                <w:rFonts w:ascii="Times New Roman" w:hAnsi="Times New Roman"/>
                <w:b w:val="0"/>
                <w:sz w:val="18"/>
                <w:szCs w:val="18"/>
              </w:rPr>
              <w:t>1ч</w:t>
            </w:r>
          </w:p>
        </w:tc>
        <w:tc>
          <w:tcPr>
            <w:tcW w:w="5787" w:type="dxa"/>
          </w:tcPr>
          <w:p w:rsidR="00974D71" w:rsidRPr="00015C7E" w:rsidRDefault="00974D71" w:rsidP="00015C7E">
            <w:pPr>
              <w:pStyle w:val="ae"/>
              <w:spacing w:before="0" w:after="0"/>
              <w:jc w:val="both"/>
              <w:rPr>
                <w:rFonts w:ascii="Times New Roman" w:hAnsi="Times New Roman"/>
                <w:b w:val="0"/>
                <w:sz w:val="18"/>
                <w:szCs w:val="18"/>
              </w:rPr>
            </w:pPr>
            <w:r w:rsidRPr="00015C7E">
              <w:rPr>
                <w:rFonts w:ascii="Times New Roman" w:hAnsi="Times New Roman"/>
                <w:b w:val="0"/>
                <w:sz w:val="18"/>
                <w:szCs w:val="18"/>
              </w:rPr>
              <w:t>Ориентироваться в учебнике. Находить нужную  тему в содержании учебника, составлять связное высказывание.</w:t>
            </w:r>
          </w:p>
        </w:tc>
      </w:tr>
      <w:tr w:rsidR="00CA5A9B" w:rsidRPr="00015C7E" w:rsidTr="00B766A4">
        <w:tc>
          <w:tcPr>
            <w:tcW w:w="10682" w:type="dxa"/>
            <w:gridSpan w:val="4"/>
          </w:tcPr>
          <w:p w:rsidR="00CA5A9B" w:rsidRPr="00015C7E" w:rsidRDefault="00CA5A9B" w:rsidP="00974D71">
            <w:pPr>
              <w:pStyle w:val="ae"/>
              <w:spacing w:before="0" w:after="0"/>
              <w:rPr>
                <w:rFonts w:ascii="Times New Roman" w:hAnsi="Times New Roman"/>
                <w:i/>
                <w:sz w:val="18"/>
                <w:szCs w:val="18"/>
              </w:rPr>
            </w:pPr>
            <w:r w:rsidRPr="00015C7E">
              <w:rPr>
                <w:rFonts w:ascii="Times New Roman" w:hAnsi="Times New Roman"/>
                <w:i/>
                <w:sz w:val="18"/>
                <w:szCs w:val="18"/>
              </w:rPr>
              <w:t xml:space="preserve">Вера - </w:t>
            </w:r>
            <w:r w:rsidRPr="00015C7E">
              <w:rPr>
                <w:rFonts w:ascii="Times New Roman" w:hAnsi="Times New Roman"/>
                <w:i/>
                <w:sz w:val="18"/>
                <w:szCs w:val="18"/>
                <w:lang w:val="en-US"/>
              </w:rPr>
              <w:t>9</w:t>
            </w:r>
            <w:r w:rsidRPr="00015C7E">
              <w:rPr>
                <w:rFonts w:ascii="Times New Roman" w:hAnsi="Times New Roman"/>
                <w:i/>
                <w:sz w:val="18"/>
                <w:szCs w:val="18"/>
              </w:rPr>
              <w:t xml:space="preserve"> часов</w:t>
            </w:r>
          </w:p>
        </w:tc>
      </w:tr>
      <w:tr w:rsidR="00974D71" w:rsidRPr="00015C7E" w:rsidTr="00B766A4">
        <w:tc>
          <w:tcPr>
            <w:tcW w:w="812" w:type="dxa"/>
          </w:tcPr>
          <w:p w:rsidR="00974D71" w:rsidRPr="00015C7E" w:rsidRDefault="00974D71" w:rsidP="00974D71">
            <w:pPr>
              <w:pStyle w:val="ae"/>
              <w:spacing w:before="0" w:after="0"/>
              <w:rPr>
                <w:rFonts w:ascii="Times New Roman" w:hAnsi="Times New Roman"/>
                <w:b w:val="0"/>
                <w:sz w:val="18"/>
                <w:szCs w:val="18"/>
              </w:rPr>
            </w:pPr>
            <w:r w:rsidRPr="00015C7E">
              <w:rPr>
                <w:rFonts w:ascii="Times New Roman" w:hAnsi="Times New Roman"/>
                <w:b w:val="0"/>
                <w:sz w:val="18"/>
                <w:szCs w:val="18"/>
              </w:rPr>
              <w:t>2-4</w:t>
            </w:r>
          </w:p>
        </w:tc>
        <w:tc>
          <w:tcPr>
            <w:tcW w:w="2589" w:type="dxa"/>
          </w:tcPr>
          <w:p w:rsidR="00974D71" w:rsidRPr="00015C7E" w:rsidRDefault="00974D71" w:rsidP="00974D71">
            <w:pPr>
              <w:pStyle w:val="ae"/>
              <w:spacing w:before="0" w:after="0"/>
              <w:jc w:val="left"/>
              <w:rPr>
                <w:rFonts w:ascii="Times New Roman" w:hAnsi="Times New Roman"/>
                <w:b w:val="0"/>
                <w:sz w:val="18"/>
                <w:szCs w:val="18"/>
              </w:rPr>
            </w:pPr>
            <w:r w:rsidRPr="00015C7E">
              <w:rPr>
                <w:rFonts w:ascii="Times New Roman" w:hAnsi="Times New Roman"/>
                <w:b w:val="0"/>
                <w:sz w:val="18"/>
                <w:szCs w:val="18"/>
              </w:rPr>
              <w:t xml:space="preserve">Вера </w:t>
            </w:r>
          </w:p>
        </w:tc>
        <w:tc>
          <w:tcPr>
            <w:tcW w:w="1494" w:type="dxa"/>
          </w:tcPr>
          <w:p w:rsidR="00974D71" w:rsidRPr="00015C7E" w:rsidRDefault="00974D71" w:rsidP="002412E4">
            <w:pPr>
              <w:pStyle w:val="ae"/>
              <w:spacing w:before="0" w:after="0"/>
              <w:rPr>
                <w:rFonts w:ascii="Times New Roman" w:hAnsi="Times New Roman"/>
                <w:b w:val="0"/>
                <w:sz w:val="18"/>
                <w:szCs w:val="18"/>
              </w:rPr>
            </w:pPr>
            <w:r w:rsidRPr="00015C7E">
              <w:rPr>
                <w:rFonts w:ascii="Times New Roman" w:hAnsi="Times New Roman"/>
                <w:b w:val="0"/>
                <w:sz w:val="18"/>
                <w:szCs w:val="18"/>
              </w:rPr>
              <w:t>2</w:t>
            </w:r>
            <w:r w:rsidR="002412E4">
              <w:rPr>
                <w:rFonts w:ascii="Times New Roman" w:hAnsi="Times New Roman"/>
                <w:b w:val="0"/>
                <w:sz w:val="18"/>
                <w:szCs w:val="18"/>
              </w:rPr>
              <w:t>ч</w:t>
            </w:r>
          </w:p>
        </w:tc>
        <w:tc>
          <w:tcPr>
            <w:tcW w:w="5787" w:type="dxa"/>
          </w:tcPr>
          <w:p w:rsidR="00974D71" w:rsidRPr="00015C7E" w:rsidRDefault="00974D71" w:rsidP="00015C7E">
            <w:pPr>
              <w:pStyle w:val="ae"/>
              <w:spacing w:before="0" w:after="0"/>
              <w:jc w:val="both"/>
              <w:rPr>
                <w:rFonts w:ascii="Times New Roman" w:hAnsi="Times New Roman"/>
                <w:b w:val="0"/>
                <w:sz w:val="18"/>
                <w:szCs w:val="18"/>
              </w:rPr>
            </w:pPr>
            <w:r w:rsidRPr="00015C7E">
              <w:rPr>
                <w:rFonts w:ascii="Times New Roman" w:hAnsi="Times New Roman"/>
                <w:b w:val="0"/>
                <w:sz w:val="18"/>
                <w:szCs w:val="18"/>
              </w:rPr>
              <w:t>Знать основные нравственные заповеди, проявлять веру в деле, в чувстве, в слове.</w:t>
            </w:r>
          </w:p>
        </w:tc>
      </w:tr>
      <w:tr w:rsidR="00974D71" w:rsidRPr="00015C7E" w:rsidTr="00B766A4">
        <w:trPr>
          <w:trHeight w:val="280"/>
        </w:trPr>
        <w:tc>
          <w:tcPr>
            <w:tcW w:w="812" w:type="dxa"/>
          </w:tcPr>
          <w:p w:rsidR="00974D71" w:rsidRPr="00015C7E" w:rsidRDefault="00974D71" w:rsidP="00974D71">
            <w:pPr>
              <w:pStyle w:val="ae"/>
              <w:spacing w:before="0" w:after="0"/>
              <w:rPr>
                <w:rFonts w:ascii="Times New Roman" w:hAnsi="Times New Roman"/>
                <w:b w:val="0"/>
                <w:sz w:val="18"/>
                <w:szCs w:val="18"/>
              </w:rPr>
            </w:pPr>
            <w:r w:rsidRPr="00015C7E">
              <w:rPr>
                <w:rFonts w:ascii="Times New Roman" w:hAnsi="Times New Roman"/>
                <w:b w:val="0"/>
                <w:sz w:val="18"/>
                <w:szCs w:val="18"/>
              </w:rPr>
              <w:t>5-6</w:t>
            </w:r>
          </w:p>
        </w:tc>
        <w:tc>
          <w:tcPr>
            <w:tcW w:w="2589" w:type="dxa"/>
          </w:tcPr>
          <w:p w:rsidR="00015C7E" w:rsidRPr="00015C7E" w:rsidRDefault="00974D71" w:rsidP="00015C7E">
            <w:pPr>
              <w:pStyle w:val="ae"/>
              <w:spacing w:before="0" w:after="0"/>
              <w:jc w:val="left"/>
              <w:rPr>
                <w:rFonts w:ascii="Times New Roman" w:hAnsi="Times New Roman"/>
                <w:b w:val="0"/>
                <w:sz w:val="18"/>
                <w:szCs w:val="18"/>
              </w:rPr>
            </w:pPr>
            <w:r w:rsidRPr="00015C7E">
              <w:rPr>
                <w:rFonts w:ascii="Times New Roman" w:hAnsi="Times New Roman"/>
                <w:b w:val="0"/>
                <w:sz w:val="18"/>
                <w:szCs w:val="18"/>
              </w:rPr>
              <w:t xml:space="preserve">Верность </w:t>
            </w:r>
          </w:p>
        </w:tc>
        <w:tc>
          <w:tcPr>
            <w:tcW w:w="1494" w:type="dxa"/>
          </w:tcPr>
          <w:p w:rsidR="00974D71" w:rsidRPr="00015C7E" w:rsidRDefault="00974D71" w:rsidP="002412E4">
            <w:pPr>
              <w:pStyle w:val="ae"/>
              <w:spacing w:before="0" w:after="0"/>
              <w:rPr>
                <w:rFonts w:ascii="Times New Roman" w:hAnsi="Times New Roman"/>
                <w:b w:val="0"/>
                <w:sz w:val="18"/>
                <w:szCs w:val="18"/>
              </w:rPr>
            </w:pPr>
            <w:r w:rsidRPr="00015C7E">
              <w:rPr>
                <w:rFonts w:ascii="Times New Roman" w:hAnsi="Times New Roman"/>
                <w:b w:val="0"/>
                <w:sz w:val="18"/>
                <w:szCs w:val="18"/>
              </w:rPr>
              <w:t>2</w:t>
            </w:r>
            <w:r w:rsidR="002412E4">
              <w:rPr>
                <w:rFonts w:ascii="Times New Roman" w:hAnsi="Times New Roman"/>
                <w:b w:val="0"/>
                <w:sz w:val="18"/>
                <w:szCs w:val="18"/>
              </w:rPr>
              <w:t>ч</w:t>
            </w:r>
          </w:p>
        </w:tc>
        <w:tc>
          <w:tcPr>
            <w:tcW w:w="5787" w:type="dxa"/>
          </w:tcPr>
          <w:p w:rsidR="00974D71" w:rsidRPr="00015C7E" w:rsidRDefault="00974D71" w:rsidP="00015C7E">
            <w:pPr>
              <w:pStyle w:val="ae"/>
              <w:spacing w:before="0" w:after="0"/>
              <w:jc w:val="both"/>
              <w:rPr>
                <w:rFonts w:ascii="Times New Roman" w:hAnsi="Times New Roman"/>
                <w:b w:val="0"/>
                <w:sz w:val="18"/>
                <w:szCs w:val="18"/>
              </w:rPr>
            </w:pPr>
            <w:r w:rsidRPr="00015C7E">
              <w:rPr>
                <w:rFonts w:ascii="Times New Roman" w:hAnsi="Times New Roman"/>
                <w:b w:val="0"/>
                <w:sz w:val="18"/>
                <w:szCs w:val="18"/>
              </w:rPr>
              <w:t>Проявлять надёжность, твёрдость в слове и деле.</w:t>
            </w:r>
          </w:p>
        </w:tc>
      </w:tr>
      <w:tr w:rsidR="00974D71" w:rsidRPr="00015C7E" w:rsidTr="00B766A4">
        <w:trPr>
          <w:trHeight w:val="257"/>
        </w:trPr>
        <w:tc>
          <w:tcPr>
            <w:tcW w:w="812" w:type="dxa"/>
          </w:tcPr>
          <w:p w:rsidR="00974D71" w:rsidRPr="00015C7E" w:rsidRDefault="00974D71" w:rsidP="00974D71">
            <w:pPr>
              <w:pStyle w:val="ae"/>
              <w:spacing w:before="0" w:after="0"/>
              <w:rPr>
                <w:rFonts w:ascii="Times New Roman" w:hAnsi="Times New Roman"/>
                <w:b w:val="0"/>
                <w:sz w:val="18"/>
                <w:szCs w:val="18"/>
              </w:rPr>
            </w:pPr>
            <w:r w:rsidRPr="00015C7E">
              <w:rPr>
                <w:rFonts w:ascii="Times New Roman" w:hAnsi="Times New Roman"/>
                <w:b w:val="0"/>
                <w:sz w:val="18"/>
                <w:szCs w:val="18"/>
              </w:rPr>
              <w:t>7-8</w:t>
            </w:r>
          </w:p>
        </w:tc>
        <w:tc>
          <w:tcPr>
            <w:tcW w:w="2589" w:type="dxa"/>
          </w:tcPr>
          <w:p w:rsidR="00974D71" w:rsidRPr="00015C7E" w:rsidRDefault="00974D71" w:rsidP="00974D71">
            <w:pPr>
              <w:pStyle w:val="ae"/>
              <w:spacing w:before="0" w:after="0"/>
              <w:jc w:val="left"/>
              <w:rPr>
                <w:rFonts w:ascii="Times New Roman" w:hAnsi="Times New Roman"/>
                <w:b w:val="0"/>
                <w:sz w:val="18"/>
                <w:szCs w:val="18"/>
              </w:rPr>
            </w:pPr>
            <w:r w:rsidRPr="00015C7E">
              <w:rPr>
                <w:rFonts w:ascii="Times New Roman" w:hAnsi="Times New Roman"/>
                <w:b w:val="0"/>
                <w:sz w:val="18"/>
                <w:szCs w:val="18"/>
              </w:rPr>
              <w:t xml:space="preserve">Правда </w:t>
            </w:r>
          </w:p>
        </w:tc>
        <w:tc>
          <w:tcPr>
            <w:tcW w:w="1494" w:type="dxa"/>
          </w:tcPr>
          <w:p w:rsidR="00974D71" w:rsidRPr="00015C7E" w:rsidRDefault="00974D71" w:rsidP="002412E4">
            <w:pPr>
              <w:pStyle w:val="ae"/>
              <w:spacing w:before="0" w:after="0"/>
              <w:rPr>
                <w:rFonts w:ascii="Times New Roman" w:hAnsi="Times New Roman"/>
                <w:b w:val="0"/>
                <w:sz w:val="18"/>
                <w:szCs w:val="18"/>
              </w:rPr>
            </w:pPr>
            <w:r w:rsidRPr="00015C7E">
              <w:rPr>
                <w:rFonts w:ascii="Times New Roman" w:hAnsi="Times New Roman"/>
                <w:b w:val="0"/>
                <w:sz w:val="18"/>
                <w:szCs w:val="18"/>
              </w:rPr>
              <w:t>2ч</w:t>
            </w:r>
          </w:p>
        </w:tc>
        <w:tc>
          <w:tcPr>
            <w:tcW w:w="5787" w:type="dxa"/>
          </w:tcPr>
          <w:p w:rsidR="00974D71" w:rsidRPr="00015C7E" w:rsidRDefault="00974D71" w:rsidP="00015C7E">
            <w:pPr>
              <w:pStyle w:val="ae"/>
              <w:spacing w:before="0" w:after="0"/>
              <w:jc w:val="both"/>
              <w:rPr>
                <w:rFonts w:ascii="Times New Roman" w:hAnsi="Times New Roman"/>
                <w:b w:val="0"/>
                <w:sz w:val="18"/>
                <w:szCs w:val="18"/>
              </w:rPr>
            </w:pPr>
            <w:r w:rsidRPr="00015C7E">
              <w:rPr>
                <w:rFonts w:ascii="Times New Roman" w:hAnsi="Times New Roman"/>
                <w:b w:val="0"/>
                <w:sz w:val="18"/>
                <w:szCs w:val="18"/>
              </w:rPr>
              <w:t>Научиться понимать категории ценностей – жить по правде.</w:t>
            </w:r>
          </w:p>
        </w:tc>
      </w:tr>
      <w:tr w:rsidR="00974D71" w:rsidRPr="00015C7E" w:rsidTr="00B766A4">
        <w:tc>
          <w:tcPr>
            <w:tcW w:w="812" w:type="dxa"/>
          </w:tcPr>
          <w:p w:rsidR="00974D71" w:rsidRPr="00015C7E" w:rsidRDefault="00974D71" w:rsidP="00974D71">
            <w:pPr>
              <w:pStyle w:val="ae"/>
              <w:spacing w:before="0" w:after="0"/>
              <w:rPr>
                <w:rFonts w:ascii="Times New Roman" w:hAnsi="Times New Roman"/>
                <w:b w:val="0"/>
                <w:sz w:val="18"/>
                <w:szCs w:val="18"/>
              </w:rPr>
            </w:pPr>
            <w:r w:rsidRPr="00015C7E">
              <w:rPr>
                <w:rFonts w:ascii="Times New Roman" w:hAnsi="Times New Roman"/>
                <w:b w:val="0"/>
                <w:sz w:val="18"/>
                <w:szCs w:val="18"/>
              </w:rPr>
              <w:t>9-10</w:t>
            </w:r>
          </w:p>
        </w:tc>
        <w:tc>
          <w:tcPr>
            <w:tcW w:w="2589" w:type="dxa"/>
          </w:tcPr>
          <w:p w:rsidR="00974D71" w:rsidRPr="00015C7E" w:rsidRDefault="00974D71" w:rsidP="00974D71">
            <w:pPr>
              <w:pStyle w:val="ae"/>
              <w:spacing w:before="0" w:after="0"/>
              <w:jc w:val="left"/>
              <w:rPr>
                <w:rFonts w:ascii="Times New Roman" w:hAnsi="Times New Roman"/>
                <w:b w:val="0"/>
                <w:sz w:val="18"/>
                <w:szCs w:val="18"/>
              </w:rPr>
            </w:pPr>
            <w:r w:rsidRPr="00015C7E">
              <w:rPr>
                <w:rFonts w:ascii="Times New Roman" w:hAnsi="Times New Roman"/>
                <w:b w:val="0"/>
                <w:sz w:val="18"/>
                <w:szCs w:val="18"/>
              </w:rPr>
              <w:t xml:space="preserve">Честь </w:t>
            </w:r>
          </w:p>
        </w:tc>
        <w:tc>
          <w:tcPr>
            <w:tcW w:w="1494" w:type="dxa"/>
          </w:tcPr>
          <w:p w:rsidR="00974D71" w:rsidRPr="00015C7E" w:rsidRDefault="00974D71" w:rsidP="002412E4">
            <w:pPr>
              <w:pStyle w:val="ae"/>
              <w:spacing w:before="0" w:after="0"/>
              <w:rPr>
                <w:rFonts w:ascii="Times New Roman" w:hAnsi="Times New Roman"/>
                <w:b w:val="0"/>
                <w:sz w:val="18"/>
                <w:szCs w:val="18"/>
              </w:rPr>
            </w:pPr>
            <w:r w:rsidRPr="00015C7E">
              <w:rPr>
                <w:rFonts w:ascii="Times New Roman" w:hAnsi="Times New Roman"/>
                <w:b w:val="0"/>
                <w:sz w:val="18"/>
                <w:szCs w:val="18"/>
              </w:rPr>
              <w:t>2ч</w:t>
            </w:r>
          </w:p>
        </w:tc>
        <w:tc>
          <w:tcPr>
            <w:tcW w:w="5787" w:type="dxa"/>
          </w:tcPr>
          <w:p w:rsidR="00974D71" w:rsidRPr="00015C7E" w:rsidRDefault="00974D71" w:rsidP="00015C7E">
            <w:pPr>
              <w:pStyle w:val="ae"/>
              <w:spacing w:before="0" w:after="0"/>
              <w:jc w:val="both"/>
              <w:rPr>
                <w:rFonts w:ascii="Times New Roman" w:hAnsi="Times New Roman"/>
                <w:b w:val="0"/>
                <w:sz w:val="18"/>
                <w:szCs w:val="18"/>
              </w:rPr>
            </w:pPr>
            <w:r w:rsidRPr="00015C7E">
              <w:rPr>
                <w:rFonts w:ascii="Times New Roman" w:hAnsi="Times New Roman"/>
                <w:b w:val="0"/>
                <w:sz w:val="18"/>
                <w:szCs w:val="18"/>
              </w:rPr>
              <w:t>Знать и понимать, что честь воздаётся по заслугам, что из малых дел складывается добрая репутация.</w:t>
            </w:r>
          </w:p>
        </w:tc>
      </w:tr>
      <w:tr w:rsidR="00015C7E" w:rsidRPr="00015C7E" w:rsidTr="00B766A4">
        <w:tc>
          <w:tcPr>
            <w:tcW w:w="10682" w:type="dxa"/>
            <w:gridSpan w:val="4"/>
          </w:tcPr>
          <w:p w:rsidR="00015C7E" w:rsidRPr="00015C7E" w:rsidRDefault="00015C7E" w:rsidP="00015C7E">
            <w:pPr>
              <w:pStyle w:val="ae"/>
              <w:spacing w:before="0" w:after="0"/>
              <w:rPr>
                <w:rFonts w:ascii="Times New Roman" w:hAnsi="Times New Roman"/>
                <w:i/>
                <w:sz w:val="18"/>
                <w:szCs w:val="18"/>
              </w:rPr>
            </w:pPr>
            <w:r w:rsidRPr="00015C7E">
              <w:rPr>
                <w:rFonts w:ascii="Times New Roman" w:hAnsi="Times New Roman"/>
                <w:i/>
                <w:sz w:val="18"/>
                <w:szCs w:val="18"/>
              </w:rPr>
              <w:t>Надежда</w:t>
            </w:r>
            <w:r>
              <w:rPr>
                <w:rFonts w:ascii="Times New Roman" w:hAnsi="Times New Roman"/>
                <w:i/>
                <w:sz w:val="18"/>
                <w:szCs w:val="18"/>
              </w:rPr>
              <w:t xml:space="preserve"> - </w:t>
            </w:r>
            <w:r w:rsidRPr="00015C7E">
              <w:rPr>
                <w:rFonts w:ascii="Times New Roman" w:hAnsi="Times New Roman"/>
                <w:i/>
                <w:sz w:val="18"/>
                <w:szCs w:val="18"/>
                <w:lang w:val="en-US"/>
              </w:rPr>
              <w:t>9</w:t>
            </w:r>
            <w:r w:rsidRPr="00015C7E">
              <w:rPr>
                <w:rFonts w:ascii="Times New Roman" w:hAnsi="Times New Roman"/>
                <w:i/>
                <w:sz w:val="18"/>
                <w:szCs w:val="18"/>
              </w:rPr>
              <w:t xml:space="preserve"> часов</w:t>
            </w:r>
          </w:p>
        </w:tc>
      </w:tr>
      <w:tr w:rsidR="00974D71" w:rsidRPr="00015C7E" w:rsidTr="00B766A4">
        <w:tc>
          <w:tcPr>
            <w:tcW w:w="812" w:type="dxa"/>
          </w:tcPr>
          <w:p w:rsidR="00974D71" w:rsidRPr="00015C7E" w:rsidRDefault="00CA5A9B" w:rsidP="00974D71">
            <w:pPr>
              <w:pStyle w:val="ae"/>
              <w:spacing w:before="0" w:after="0"/>
              <w:rPr>
                <w:rFonts w:ascii="Times New Roman" w:hAnsi="Times New Roman"/>
                <w:b w:val="0"/>
                <w:sz w:val="18"/>
                <w:szCs w:val="18"/>
              </w:rPr>
            </w:pPr>
            <w:r w:rsidRPr="00015C7E">
              <w:rPr>
                <w:rFonts w:ascii="Times New Roman" w:hAnsi="Times New Roman"/>
                <w:b w:val="0"/>
                <w:sz w:val="18"/>
                <w:szCs w:val="18"/>
              </w:rPr>
              <w:t>11-12</w:t>
            </w:r>
          </w:p>
        </w:tc>
        <w:tc>
          <w:tcPr>
            <w:tcW w:w="2589" w:type="dxa"/>
          </w:tcPr>
          <w:p w:rsidR="00974D71" w:rsidRPr="003A0FF5" w:rsidRDefault="00015C7E" w:rsidP="00974D71">
            <w:pPr>
              <w:pStyle w:val="ae"/>
              <w:spacing w:before="0" w:after="0"/>
              <w:jc w:val="left"/>
              <w:rPr>
                <w:rFonts w:ascii="Times New Roman" w:hAnsi="Times New Roman"/>
                <w:b w:val="0"/>
                <w:sz w:val="18"/>
                <w:szCs w:val="18"/>
              </w:rPr>
            </w:pPr>
            <w:r w:rsidRPr="003A0FF5">
              <w:rPr>
                <w:rFonts w:ascii="Times New Roman" w:hAnsi="Times New Roman"/>
                <w:b w:val="0"/>
                <w:sz w:val="18"/>
                <w:szCs w:val="20"/>
              </w:rPr>
              <w:t>Надежда.</w:t>
            </w:r>
          </w:p>
        </w:tc>
        <w:tc>
          <w:tcPr>
            <w:tcW w:w="1494" w:type="dxa"/>
          </w:tcPr>
          <w:p w:rsidR="00974D71" w:rsidRPr="00015C7E" w:rsidRDefault="00015C7E" w:rsidP="002412E4">
            <w:pPr>
              <w:pStyle w:val="ae"/>
              <w:spacing w:before="0" w:after="0"/>
              <w:rPr>
                <w:rFonts w:ascii="Times New Roman" w:hAnsi="Times New Roman"/>
                <w:b w:val="0"/>
                <w:sz w:val="18"/>
                <w:szCs w:val="18"/>
              </w:rPr>
            </w:pPr>
            <w:r w:rsidRPr="00015C7E">
              <w:rPr>
                <w:rFonts w:ascii="Times New Roman" w:hAnsi="Times New Roman"/>
                <w:b w:val="0"/>
                <w:sz w:val="18"/>
                <w:szCs w:val="18"/>
              </w:rPr>
              <w:t>2ч</w:t>
            </w:r>
          </w:p>
        </w:tc>
        <w:tc>
          <w:tcPr>
            <w:tcW w:w="5787" w:type="dxa"/>
          </w:tcPr>
          <w:p w:rsidR="00974D71" w:rsidRPr="00015C7E" w:rsidRDefault="00974D71" w:rsidP="00015C7E">
            <w:pPr>
              <w:pStyle w:val="ae"/>
              <w:spacing w:before="0" w:after="0"/>
              <w:jc w:val="both"/>
              <w:rPr>
                <w:rFonts w:ascii="Times New Roman" w:hAnsi="Times New Roman"/>
                <w:b w:val="0"/>
                <w:sz w:val="18"/>
                <w:szCs w:val="18"/>
              </w:rPr>
            </w:pPr>
            <w:r w:rsidRPr="00015C7E">
              <w:rPr>
                <w:rFonts w:ascii="Times New Roman" w:hAnsi="Times New Roman"/>
                <w:b w:val="0"/>
                <w:sz w:val="18"/>
                <w:szCs w:val="18"/>
              </w:rPr>
              <w:t>Разъяснять, что надежда – эта твёрдая уверенность в добром исходе дела и слова.</w:t>
            </w:r>
          </w:p>
        </w:tc>
      </w:tr>
      <w:tr w:rsidR="00974D71" w:rsidRPr="00015C7E" w:rsidTr="00B766A4">
        <w:tc>
          <w:tcPr>
            <w:tcW w:w="812" w:type="dxa"/>
          </w:tcPr>
          <w:p w:rsidR="00974D71" w:rsidRPr="00015C7E" w:rsidRDefault="00CA5A9B" w:rsidP="00974D71">
            <w:pPr>
              <w:pStyle w:val="ae"/>
              <w:spacing w:before="0" w:after="0"/>
              <w:rPr>
                <w:rFonts w:ascii="Times New Roman" w:hAnsi="Times New Roman"/>
                <w:b w:val="0"/>
                <w:sz w:val="18"/>
                <w:szCs w:val="18"/>
              </w:rPr>
            </w:pPr>
            <w:r w:rsidRPr="00015C7E">
              <w:rPr>
                <w:rFonts w:ascii="Times New Roman" w:hAnsi="Times New Roman"/>
                <w:b w:val="0"/>
                <w:sz w:val="18"/>
                <w:szCs w:val="18"/>
              </w:rPr>
              <w:t>13-14</w:t>
            </w:r>
          </w:p>
        </w:tc>
        <w:tc>
          <w:tcPr>
            <w:tcW w:w="2589" w:type="dxa"/>
          </w:tcPr>
          <w:p w:rsidR="00974D71" w:rsidRPr="00015C7E" w:rsidRDefault="00974D71" w:rsidP="00974D71">
            <w:pPr>
              <w:pStyle w:val="ae"/>
              <w:spacing w:before="0" w:after="0"/>
              <w:jc w:val="left"/>
              <w:rPr>
                <w:rFonts w:ascii="Times New Roman" w:hAnsi="Times New Roman"/>
                <w:b w:val="0"/>
                <w:sz w:val="18"/>
                <w:szCs w:val="18"/>
              </w:rPr>
            </w:pPr>
            <w:r w:rsidRPr="00015C7E">
              <w:rPr>
                <w:rFonts w:ascii="Times New Roman" w:hAnsi="Times New Roman"/>
                <w:b w:val="0"/>
                <w:sz w:val="18"/>
                <w:szCs w:val="18"/>
              </w:rPr>
              <w:t xml:space="preserve">Согласие </w:t>
            </w:r>
          </w:p>
        </w:tc>
        <w:tc>
          <w:tcPr>
            <w:tcW w:w="1494" w:type="dxa"/>
          </w:tcPr>
          <w:p w:rsidR="00974D71" w:rsidRPr="00015C7E" w:rsidRDefault="00015C7E" w:rsidP="002412E4">
            <w:pPr>
              <w:pStyle w:val="ae"/>
              <w:spacing w:before="0" w:after="0"/>
              <w:rPr>
                <w:rFonts w:ascii="Times New Roman" w:hAnsi="Times New Roman"/>
                <w:b w:val="0"/>
                <w:sz w:val="18"/>
                <w:szCs w:val="18"/>
              </w:rPr>
            </w:pPr>
            <w:r w:rsidRPr="00015C7E">
              <w:rPr>
                <w:rFonts w:ascii="Times New Roman" w:hAnsi="Times New Roman"/>
                <w:b w:val="0"/>
                <w:sz w:val="18"/>
                <w:szCs w:val="18"/>
              </w:rPr>
              <w:t>2ч</w:t>
            </w:r>
          </w:p>
        </w:tc>
        <w:tc>
          <w:tcPr>
            <w:tcW w:w="5787" w:type="dxa"/>
          </w:tcPr>
          <w:p w:rsidR="00974D71" w:rsidRPr="00015C7E" w:rsidRDefault="00974D71" w:rsidP="00015C7E">
            <w:pPr>
              <w:pStyle w:val="ae"/>
              <w:spacing w:before="0" w:after="0"/>
              <w:jc w:val="both"/>
              <w:rPr>
                <w:rFonts w:ascii="Times New Roman" w:hAnsi="Times New Roman"/>
                <w:b w:val="0"/>
                <w:sz w:val="18"/>
                <w:szCs w:val="18"/>
              </w:rPr>
            </w:pPr>
            <w:r w:rsidRPr="00015C7E">
              <w:rPr>
                <w:rFonts w:ascii="Times New Roman" w:hAnsi="Times New Roman"/>
                <w:b w:val="0"/>
                <w:sz w:val="18"/>
                <w:szCs w:val="18"/>
              </w:rPr>
              <w:t>Понимать</w:t>
            </w:r>
            <w:r w:rsidRPr="00015C7E">
              <w:rPr>
                <w:rFonts w:ascii="Times New Roman" w:hAnsi="Times New Roman"/>
                <w:sz w:val="18"/>
                <w:szCs w:val="18"/>
              </w:rPr>
              <w:t xml:space="preserve">, </w:t>
            </w:r>
            <w:r w:rsidRPr="00015C7E">
              <w:rPr>
                <w:rFonts w:ascii="Times New Roman" w:hAnsi="Times New Roman"/>
                <w:b w:val="0"/>
                <w:sz w:val="18"/>
                <w:szCs w:val="18"/>
              </w:rPr>
              <w:t>что согласие важно в любом деле, что важнее всего согласие со своей совестью.</w:t>
            </w:r>
          </w:p>
        </w:tc>
      </w:tr>
      <w:tr w:rsidR="00974D71" w:rsidRPr="00015C7E" w:rsidTr="00B766A4">
        <w:tc>
          <w:tcPr>
            <w:tcW w:w="812" w:type="dxa"/>
          </w:tcPr>
          <w:p w:rsidR="00974D71" w:rsidRPr="00015C7E" w:rsidRDefault="00CA5A9B" w:rsidP="00974D71">
            <w:pPr>
              <w:pStyle w:val="ae"/>
              <w:spacing w:before="0" w:after="0"/>
              <w:rPr>
                <w:rFonts w:ascii="Times New Roman" w:hAnsi="Times New Roman"/>
                <w:b w:val="0"/>
                <w:sz w:val="18"/>
                <w:szCs w:val="18"/>
              </w:rPr>
            </w:pPr>
            <w:r w:rsidRPr="00015C7E">
              <w:rPr>
                <w:rFonts w:ascii="Times New Roman" w:hAnsi="Times New Roman"/>
                <w:b w:val="0"/>
                <w:sz w:val="18"/>
                <w:szCs w:val="18"/>
              </w:rPr>
              <w:t>15-16</w:t>
            </w:r>
          </w:p>
        </w:tc>
        <w:tc>
          <w:tcPr>
            <w:tcW w:w="2589" w:type="dxa"/>
          </w:tcPr>
          <w:p w:rsidR="00974D71" w:rsidRPr="00015C7E" w:rsidRDefault="00974D71" w:rsidP="00974D71">
            <w:pPr>
              <w:pStyle w:val="ae"/>
              <w:spacing w:before="0" w:after="0"/>
              <w:jc w:val="left"/>
              <w:rPr>
                <w:rFonts w:ascii="Times New Roman" w:hAnsi="Times New Roman"/>
                <w:b w:val="0"/>
                <w:sz w:val="18"/>
                <w:szCs w:val="18"/>
              </w:rPr>
            </w:pPr>
            <w:r w:rsidRPr="00015C7E">
              <w:rPr>
                <w:rFonts w:ascii="Times New Roman" w:hAnsi="Times New Roman"/>
                <w:b w:val="0"/>
                <w:sz w:val="18"/>
                <w:szCs w:val="18"/>
              </w:rPr>
              <w:t xml:space="preserve">Терпение </w:t>
            </w:r>
          </w:p>
        </w:tc>
        <w:tc>
          <w:tcPr>
            <w:tcW w:w="1494" w:type="dxa"/>
          </w:tcPr>
          <w:p w:rsidR="00974D71" w:rsidRPr="00015C7E" w:rsidRDefault="00015C7E" w:rsidP="002412E4">
            <w:pPr>
              <w:pStyle w:val="ae"/>
              <w:spacing w:before="0" w:after="0"/>
              <w:rPr>
                <w:rFonts w:ascii="Times New Roman" w:hAnsi="Times New Roman"/>
                <w:b w:val="0"/>
                <w:sz w:val="18"/>
                <w:szCs w:val="18"/>
              </w:rPr>
            </w:pPr>
            <w:r w:rsidRPr="00015C7E">
              <w:rPr>
                <w:rFonts w:ascii="Times New Roman" w:hAnsi="Times New Roman"/>
                <w:b w:val="0"/>
                <w:sz w:val="18"/>
                <w:szCs w:val="18"/>
              </w:rPr>
              <w:t>2ч</w:t>
            </w:r>
          </w:p>
        </w:tc>
        <w:tc>
          <w:tcPr>
            <w:tcW w:w="5787" w:type="dxa"/>
          </w:tcPr>
          <w:p w:rsidR="00974D71" w:rsidRPr="00015C7E" w:rsidRDefault="00974D71" w:rsidP="00015C7E">
            <w:pPr>
              <w:pStyle w:val="ae"/>
              <w:spacing w:before="0" w:after="0"/>
              <w:jc w:val="both"/>
              <w:rPr>
                <w:rFonts w:ascii="Times New Roman" w:hAnsi="Times New Roman"/>
                <w:b w:val="0"/>
                <w:sz w:val="18"/>
                <w:szCs w:val="18"/>
              </w:rPr>
            </w:pPr>
            <w:r w:rsidRPr="00015C7E">
              <w:rPr>
                <w:rFonts w:ascii="Times New Roman" w:hAnsi="Times New Roman"/>
                <w:b w:val="0"/>
                <w:sz w:val="18"/>
                <w:szCs w:val="18"/>
              </w:rPr>
              <w:t>Доказывать, что терпение – необходимое качество каждого человека, оно необходимо в учёбе, в семье, в жизни, среди окружающих тебя людей.</w:t>
            </w:r>
          </w:p>
        </w:tc>
      </w:tr>
      <w:tr w:rsidR="00974D71" w:rsidRPr="00015C7E" w:rsidTr="00B766A4">
        <w:tc>
          <w:tcPr>
            <w:tcW w:w="812" w:type="dxa"/>
          </w:tcPr>
          <w:p w:rsidR="00974D71" w:rsidRPr="00015C7E" w:rsidRDefault="00015C7E" w:rsidP="00974D71">
            <w:pPr>
              <w:pStyle w:val="ae"/>
              <w:spacing w:before="0" w:after="0"/>
              <w:rPr>
                <w:rFonts w:ascii="Times New Roman" w:hAnsi="Times New Roman"/>
                <w:b w:val="0"/>
                <w:sz w:val="18"/>
                <w:szCs w:val="18"/>
              </w:rPr>
            </w:pPr>
            <w:r>
              <w:rPr>
                <w:rFonts w:ascii="Times New Roman" w:hAnsi="Times New Roman"/>
                <w:b w:val="0"/>
                <w:sz w:val="18"/>
                <w:szCs w:val="18"/>
              </w:rPr>
              <w:t>17-18</w:t>
            </w:r>
          </w:p>
        </w:tc>
        <w:tc>
          <w:tcPr>
            <w:tcW w:w="2589" w:type="dxa"/>
          </w:tcPr>
          <w:p w:rsidR="00974D71" w:rsidRPr="00015C7E" w:rsidRDefault="00974D71" w:rsidP="00015C7E">
            <w:pPr>
              <w:pStyle w:val="ae"/>
              <w:spacing w:before="0" w:after="0"/>
              <w:jc w:val="left"/>
              <w:rPr>
                <w:rFonts w:ascii="Times New Roman" w:hAnsi="Times New Roman"/>
                <w:b w:val="0"/>
                <w:sz w:val="18"/>
                <w:szCs w:val="18"/>
              </w:rPr>
            </w:pPr>
            <w:r w:rsidRPr="00015C7E">
              <w:rPr>
                <w:rFonts w:ascii="Times New Roman" w:hAnsi="Times New Roman"/>
                <w:b w:val="0"/>
                <w:sz w:val="18"/>
                <w:szCs w:val="18"/>
              </w:rPr>
              <w:t xml:space="preserve">Послушание </w:t>
            </w:r>
          </w:p>
        </w:tc>
        <w:tc>
          <w:tcPr>
            <w:tcW w:w="1494" w:type="dxa"/>
          </w:tcPr>
          <w:p w:rsidR="00974D71" w:rsidRPr="00015C7E" w:rsidRDefault="003A0FF5" w:rsidP="00974D71">
            <w:pPr>
              <w:pStyle w:val="ae"/>
              <w:spacing w:before="0" w:after="0"/>
              <w:rPr>
                <w:rFonts w:ascii="Times New Roman" w:hAnsi="Times New Roman"/>
                <w:b w:val="0"/>
                <w:sz w:val="18"/>
                <w:szCs w:val="18"/>
              </w:rPr>
            </w:pPr>
            <w:r>
              <w:rPr>
                <w:rFonts w:ascii="Times New Roman" w:hAnsi="Times New Roman"/>
                <w:b w:val="0"/>
                <w:sz w:val="18"/>
                <w:szCs w:val="18"/>
              </w:rPr>
              <w:t xml:space="preserve">3 </w:t>
            </w:r>
            <w:r w:rsidR="00015C7E" w:rsidRPr="00015C7E">
              <w:rPr>
                <w:rFonts w:ascii="Times New Roman" w:hAnsi="Times New Roman"/>
                <w:b w:val="0"/>
                <w:sz w:val="18"/>
                <w:szCs w:val="18"/>
              </w:rPr>
              <w:t>часа</w:t>
            </w:r>
          </w:p>
        </w:tc>
        <w:tc>
          <w:tcPr>
            <w:tcW w:w="5787" w:type="dxa"/>
          </w:tcPr>
          <w:p w:rsidR="00974D71" w:rsidRPr="00015C7E" w:rsidRDefault="00974D71" w:rsidP="00015C7E">
            <w:pPr>
              <w:pStyle w:val="ae"/>
              <w:spacing w:before="0" w:after="0"/>
              <w:jc w:val="both"/>
              <w:rPr>
                <w:rFonts w:ascii="Times New Roman" w:hAnsi="Times New Roman"/>
                <w:b w:val="0"/>
                <w:sz w:val="18"/>
                <w:szCs w:val="18"/>
              </w:rPr>
            </w:pPr>
            <w:r w:rsidRPr="00015C7E">
              <w:rPr>
                <w:rFonts w:ascii="Times New Roman" w:hAnsi="Times New Roman"/>
                <w:b w:val="0"/>
                <w:sz w:val="18"/>
                <w:szCs w:val="18"/>
              </w:rPr>
              <w:t>Доказывать, что пока необходимо целенаправленное послушание. Знать права и обязанности маленького гражданина.</w:t>
            </w:r>
          </w:p>
        </w:tc>
      </w:tr>
      <w:tr w:rsidR="003A0FF5" w:rsidRPr="00015C7E" w:rsidTr="00B766A4">
        <w:tc>
          <w:tcPr>
            <w:tcW w:w="10682" w:type="dxa"/>
            <w:gridSpan w:val="4"/>
          </w:tcPr>
          <w:p w:rsidR="003A0FF5" w:rsidRPr="003A0FF5" w:rsidRDefault="003A0FF5" w:rsidP="003A0FF5">
            <w:pPr>
              <w:pStyle w:val="a3"/>
              <w:ind w:firstLine="0"/>
              <w:jc w:val="center"/>
              <w:rPr>
                <w:b/>
                <w:i/>
                <w:szCs w:val="20"/>
              </w:rPr>
            </w:pPr>
            <w:r w:rsidRPr="003A0FF5">
              <w:rPr>
                <w:b/>
                <w:bCs/>
                <w:i/>
                <w:szCs w:val="20"/>
              </w:rPr>
              <w:t>Любовь</w:t>
            </w:r>
            <w:r>
              <w:rPr>
                <w:b/>
                <w:bCs/>
                <w:i/>
                <w:szCs w:val="20"/>
              </w:rPr>
              <w:t xml:space="preserve"> - </w:t>
            </w:r>
            <w:r w:rsidRPr="003A0FF5">
              <w:rPr>
                <w:b/>
                <w:bCs/>
                <w:i/>
                <w:szCs w:val="20"/>
              </w:rPr>
              <w:t xml:space="preserve"> </w:t>
            </w:r>
            <w:r w:rsidRPr="003A0FF5">
              <w:rPr>
                <w:b/>
                <w:i/>
                <w:szCs w:val="20"/>
              </w:rPr>
              <w:t>8 часов</w:t>
            </w:r>
          </w:p>
        </w:tc>
      </w:tr>
      <w:tr w:rsidR="00974D71" w:rsidRPr="00015C7E" w:rsidTr="00B766A4">
        <w:tc>
          <w:tcPr>
            <w:tcW w:w="812" w:type="dxa"/>
          </w:tcPr>
          <w:p w:rsidR="00974D71" w:rsidRPr="00015C7E" w:rsidRDefault="003A0FF5" w:rsidP="00974D71">
            <w:pPr>
              <w:pStyle w:val="ae"/>
              <w:spacing w:before="0" w:after="0"/>
              <w:rPr>
                <w:rFonts w:ascii="Times New Roman" w:hAnsi="Times New Roman"/>
                <w:b w:val="0"/>
                <w:sz w:val="18"/>
                <w:szCs w:val="18"/>
              </w:rPr>
            </w:pPr>
            <w:r>
              <w:rPr>
                <w:rFonts w:ascii="Times New Roman" w:hAnsi="Times New Roman"/>
                <w:b w:val="0"/>
                <w:sz w:val="18"/>
                <w:szCs w:val="18"/>
              </w:rPr>
              <w:t>19-20</w:t>
            </w:r>
          </w:p>
        </w:tc>
        <w:tc>
          <w:tcPr>
            <w:tcW w:w="2589" w:type="dxa"/>
          </w:tcPr>
          <w:p w:rsidR="00974D71" w:rsidRPr="00015C7E" w:rsidRDefault="00974D71" w:rsidP="003A0FF5">
            <w:pPr>
              <w:pStyle w:val="ae"/>
              <w:spacing w:before="0" w:after="0"/>
              <w:jc w:val="left"/>
              <w:rPr>
                <w:rFonts w:ascii="Times New Roman" w:hAnsi="Times New Roman"/>
                <w:b w:val="0"/>
                <w:sz w:val="18"/>
                <w:szCs w:val="18"/>
              </w:rPr>
            </w:pPr>
            <w:r w:rsidRPr="00015C7E">
              <w:rPr>
                <w:rFonts w:ascii="Times New Roman" w:hAnsi="Times New Roman"/>
                <w:b w:val="0"/>
                <w:sz w:val="18"/>
                <w:szCs w:val="18"/>
              </w:rPr>
              <w:t xml:space="preserve">Любовь </w:t>
            </w:r>
          </w:p>
        </w:tc>
        <w:tc>
          <w:tcPr>
            <w:tcW w:w="1494" w:type="dxa"/>
          </w:tcPr>
          <w:p w:rsidR="00974D71" w:rsidRPr="00015C7E" w:rsidRDefault="00015C7E" w:rsidP="002412E4">
            <w:pPr>
              <w:pStyle w:val="ae"/>
              <w:spacing w:before="0" w:after="0"/>
              <w:rPr>
                <w:rFonts w:ascii="Times New Roman" w:hAnsi="Times New Roman"/>
                <w:b w:val="0"/>
                <w:sz w:val="18"/>
                <w:szCs w:val="18"/>
              </w:rPr>
            </w:pPr>
            <w:r w:rsidRPr="00015C7E">
              <w:rPr>
                <w:rFonts w:ascii="Times New Roman" w:hAnsi="Times New Roman"/>
                <w:b w:val="0"/>
                <w:sz w:val="18"/>
                <w:szCs w:val="18"/>
              </w:rPr>
              <w:t>2ч</w:t>
            </w:r>
          </w:p>
        </w:tc>
        <w:tc>
          <w:tcPr>
            <w:tcW w:w="5787" w:type="dxa"/>
          </w:tcPr>
          <w:p w:rsidR="00974D71" w:rsidRPr="00015C7E" w:rsidRDefault="00974D71" w:rsidP="00015C7E">
            <w:pPr>
              <w:pStyle w:val="ae"/>
              <w:spacing w:before="0" w:after="0"/>
              <w:jc w:val="both"/>
              <w:rPr>
                <w:rFonts w:ascii="Times New Roman" w:hAnsi="Times New Roman"/>
                <w:b w:val="0"/>
                <w:sz w:val="18"/>
                <w:szCs w:val="18"/>
              </w:rPr>
            </w:pPr>
            <w:r w:rsidRPr="00015C7E">
              <w:rPr>
                <w:rFonts w:ascii="Times New Roman" w:hAnsi="Times New Roman"/>
                <w:b w:val="0"/>
                <w:sz w:val="18"/>
                <w:szCs w:val="18"/>
              </w:rPr>
              <w:t>Знать, что любовь бывает родительская, сыновняя, братская, сестринская, святая любовь. Любовь требует труда души.</w:t>
            </w:r>
          </w:p>
        </w:tc>
      </w:tr>
      <w:tr w:rsidR="00974D71" w:rsidRPr="00015C7E" w:rsidTr="00B766A4">
        <w:tc>
          <w:tcPr>
            <w:tcW w:w="812" w:type="dxa"/>
          </w:tcPr>
          <w:p w:rsidR="00974D71" w:rsidRPr="00015C7E" w:rsidRDefault="003A0FF5" w:rsidP="00974D71">
            <w:pPr>
              <w:pStyle w:val="ae"/>
              <w:spacing w:before="0" w:after="0"/>
              <w:rPr>
                <w:rFonts w:ascii="Times New Roman" w:hAnsi="Times New Roman"/>
                <w:b w:val="0"/>
                <w:sz w:val="18"/>
                <w:szCs w:val="18"/>
              </w:rPr>
            </w:pPr>
            <w:r>
              <w:rPr>
                <w:rFonts w:ascii="Times New Roman" w:hAnsi="Times New Roman"/>
                <w:b w:val="0"/>
                <w:sz w:val="18"/>
                <w:szCs w:val="18"/>
              </w:rPr>
              <w:t>21-22</w:t>
            </w:r>
          </w:p>
        </w:tc>
        <w:tc>
          <w:tcPr>
            <w:tcW w:w="2589" w:type="dxa"/>
          </w:tcPr>
          <w:p w:rsidR="00974D71" w:rsidRPr="00015C7E" w:rsidRDefault="00974D71" w:rsidP="003A0FF5">
            <w:pPr>
              <w:pStyle w:val="ae"/>
              <w:spacing w:before="0" w:after="0"/>
              <w:jc w:val="left"/>
              <w:rPr>
                <w:rFonts w:ascii="Times New Roman" w:hAnsi="Times New Roman"/>
                <w:b w:val="0"/>
                <w:sz w:val="18"/>
                <w:szCs w:val="18"/>
              </w:rPr>
            </w:pPr>
            <w:r w:rsidRPr="00015C7E">
              <w:rPr>
                <w:rFonts w:ascii="Times New Roman" w:hAnsi="Times New Roman"/>
                <w:b w:val="0"/>
                <w:sz w:val="18"/>
                <w:szCs w:val="18"/>
              </w:rPr>
              <w:t xml:space="preserve">Милосердие </w:t>
            </w:r>
          </w:p>
        </w:tc>
        <w:tc>
          <w:tcPr>
            <w:tcW w:w="1494" w:type="dxa"/>
          </w:tcPr>
          <w:p w:rsidR="00974D71" w:rsidRPr="00015C7E" w:rsidRDefault="00015C7E" w:rsidP="002412E4">
            <w:pPr>
              <w:pStyle w:val="ae"/>
              <w:spacing w:before="0" w:after="0"/>
              <w:rPr>
                <w:rFonts w:ascii="Times New Roman" w:hAnsi="Times New Roman"/>
                <w:b w:val="0"/>
                <w:sz w:val="18"/>
                <w:szCs w:val="18"/>
              </w:rPr>
            </w:pPr>
            <w:r w:rsidRPr="00015C7E">
              <w:rPr>
                <w:rFonts w:ascii="Times New Roman" w:hAnsi="Times New Roman"/>
                <w:b w:val="0"/>
                <w:sz w:val="18"/>
                <w:szCs w:val="18"/>
              </w:rPr>
              <w:t>2ч</w:t>
            </w:r>
          </w:p>
        </w:tc>
        <w:tc>
          <w:tcPr>
            <w:tcW w:w="5787" w:type="dxa"/>
          </w:tcPr>
          <w:p w:rsidR="00974D71" w:rsidRPr="00015C7E" w:rsidRDefault="00974D71" w:rsidP="00015C7E">
            <w:pPr>
              <w:pStyle w:val="ae"/>
              <w:spacing w:before="0" w:after="0"/>
              <w:jc w:val="both"/>
              <w:rPr>
                <w:rFonts w:ascii="Times New Roman" w:hAnsi="Times New Roman"/>
                <w:b w:val="0"/>
                <w:sz w:val="18"/>
                <w:szCs w:val="18"/>
              </w:rPr>
            </w:pPr>
            <w:proofErr w:type="gramStart"/>
            <w:r w:rsidRPr="00015C7E">
              <w:rPr>
                <w:rFonts w:ascii="Times New Roman" w:hAnsi="Times New Roman"/>
                <w:b w:val="0"/>
                <w:sz w:val="18"/>
                <w:szCs w:val="18"/>
              </w:rPr>
              <w:t>Научиться не помнить</w:t>
            </w:r>
            <w:proofErr w:type="gramEnd"/>
            <w:r w:rsidRPr="00015C7E">
              <w:rPr>
                <w:rFonts w:ascii="Times New Roman" w:hAnsi="Times New Roman"/>
                <w:b w:val="0"/>
                <w:sz w:val="18"/>
                <w:szCs w:val="18"/>
              </w:rPr>
              <w:t xml:space="preserve"> зла – это особая милость. Знать, что милосердие может быть в образе строгости и праведного гнева, которое долго не помнится.</w:t>
            </w:r>
          </w:p>
        </w:tc>
      </w:tr>
      <w:tr w:rsidR="00974D71" w:rsidRPr="00015C7E" w:rsidTr="00B766A4">
        <w:tc>
          <w:tcPr>
            <w:tcW w:w="812" w:type="dxa"/>
          </w:tcPr>
          <w:p w:rsidR="00974D71" w:rsidRPr="00015C7E" w:rsidRDefault="003A0FF5" w:rsidP="003A0FF5">
            <w:pPr>
              <w:pStyle w:val="ae"/>
              <w:spacing w:before="0" w:after="0"/>
              <w:rPr>
                <w:rFonts w:ascii="Times New Roman" w:hAnsi="Times New Roman"/>
                <w:b w:val="0"/>
                <w:sz w:val="18"/>
                <w:szCs w:val="18"/>
              </w:rPr>
            </w:pPr>
            <w:r>
              <w:rPr>
                <w:rFonts w:ascii="Times New Roman" w:hAnsi="Times New Roman"/>
                <w:b w:val="0"/>
                <w:sz w:val="18"/>
                <w:szCs w:val="18"/>
              </w:rPr>
              <w:t>23-24</w:t>
            </w:r>
          </w:p>
        </w:tc>
        <w:tc>
          <w:tcPr>
            <w:tcW w:w="2589" w:type="dxa"/>
          </w:tcPr>
          <w:p w:rsidR="00974D71" w:rsidRPr="00015C7E" w:rsidRDefault="00974D71" w:rsidP="003A0FF5">
            <w:pPr>
              <w:pStyle w:val="ae"/>
              <w:spacing w:before="0" w:after="0"/>
              <w:jc w:val="left"/>
              <w:rPr>
                <w:rFonts w:ascii="Times New Roman" w:hAnsi="Times New Roman"/>
                <w:b w:val="0"/>
                <w:sz w:val="18"/>
                <w:szCs w:val="18"/>
              </w:rPr>
            </w:pPr>
            <w:r w:rsidRPr="00015C7E">
              <w:rPr>
                <w:rFonts w:ascii="Times New Roman" w:hAnsi="Times New Roman"/>
                <w:b w:val="0"/>
                <w:sz w:val="18"/>
                <w:szCs w:val="18"/>
              </w:rPr>
              <w:t xml:space="preserve">Доброта </w:t>
            </w:r>
          </w:p>
        </w:tc>
        <w:tc>
          <w:tcPr>
            <w:tcW w:w="1494" w:type="dxa"/>
          </w:tcPr>
          <w:p w:rsidR="00974D71" w:rsidRPr="00015C7E" w:rsidRDefault="00015C7E" w:rsidP="002412E4">
            <w:pPr>
              <w:pStyle w:val="ae"/>
              <w:spacing w:before="0" w:after="0"/>
              <w:rPr>
                <w:rFonts w:ascii="Times New Roman" w:hAnsi="Times New Roman"/>
                <w:b w:val="0"/>
                <w:sz w:val="18"/>
                <w:szCs w:val="18"/>
              </w:rPr>
            </w:pPr>
            <w:r w:rsidRPr="00015C7E">
              <w:rPr>
                <w:rFonts w:ascii="Times New Roman" w:hAnsi="Times New Roman"/>
                <w:b w:val="0"/>
                <w:sz w:val="18"/>
                <w:szCs w:val="18"/>
              </w:rPr>
              <w:t>2ч</w:t>
            </w:r>
          </w:p>
        </w:tc>
        <w:tc>
          <w:tcPr>
            <w:tcW w:w="5787" w:type="dxa"/>
          </w:tcPr>
          <w:p w:rsidR="00974D71" w:rsidRPr="00015C7E" w:rsidRDefault="00974D71" w:rsidP="00015C7E">
            <w:pPr>
              <w:pStyle w:val="ae"/>
              <w:spacing w:before="0" w:after="0"/>
              <w:jc w:val="both"/>
              <w:rPr>
                <w:rFonts w:ascii="Times New Roman" w:hAnsi="Times New Roman"/>
                <w:b w:val="0"/>
                <w:sz w:val="18"/>
                <w:szCs w:val="18"/>
              </w:rPr>
            </w:pPr>
            <w:r w:rsidRPr="00015C7E">
              <w:rPr>
                <w:rFonts w:ascii="Times New Roman" w:hAnsi="Times New Roman"/>
                <w:b w:val="0"/>
                <w:sz w:val="18"/>
                <w:szCs w:val="18"/>
              </w:rPr>
              <w:t xml:space="preserve">Учатся определять и ощущать доброту и в словах, и в делах. Делают вывод, что, приобретая добрые качества, человек </w:t>
            </w:r>
            <w:proofErr w:type="gramStart"/>
            <w:r w:rsidRPr="00015C7E">
              <w:rPr>
                <w:rFonts w:ascii="Times New Roman" w:hAnsi="Times New Roman"/>
                <w:b w:val="0"/>
                <w:sz w:val="18"/>
                <w:szCs w:val="18"/>
              </w:rPr>
              <w:t>становится неузнаваемо красив</w:t>
            </w:r>
            <w:proofErr w:type="gramEnd"/>
            <w:r w:rsidRPr="00015C7E">
              <w:rPr>
                <w:rFonts w:ascii="Times New Roman" w:hAnsi="Times New Roman"/>
                <w:b w:val="0"/>
                <w:sz w:val="18"/>
                <w:szCs w:val="18"/>
              </w:rPr>
              <w:t>, духовная красота человека – важнее телесной.</w:t>
            </w:r>
          </w:p>
        </w:tc>
      </w:tr>
      <w:tr w:rsidR="00974D71" w:rsidRPr="00015C7E" w:rsidTr="00B766A4">
        <w:trPr>
          <w:trHeight w:val="276"/>
        </w:trPr>
        <w:tc>
          <w:tcPr>
            <w:tcW w:w="812" w:type="dxa"/>
          </w:tcPr>
          <w:p w:rsidR="00974D71" w:rsidRPr="00015C7E" w:rsidRDefault="003A0FF5" w:rsidP="00974D71">
            <w:pPr>
              <w:pStyle w:val="ae"/>
              <w:spacing w:before="0" w:after="0"/>
              <w:rPr>
                <w:rFonts w:ascii="Times New Roman" w:hAnsi="Times New Roman"/>
                <w:b w:val="0"/>
                <w:sz w:val="18"/>
                <w:szCs w:val="18"/>
              </w:rPr>
            </w:pPr>
            <w:r>
              <w:rPr>
                <w:rFonts w:ascii="Times New Roman" w:hAnsi="Times New Roman"/>
                <w:b w:val="0"/>
                <w:sz w:val="18"/>
                <w:szCs w:val="18"/>
              </w:rPr>
              <w:t>25-26</w:t>
            </w:r>
          </w:p>
        </w:tc>
        <w:tc>
          <w:tcPr>
            <w:tcW w:w="2589" w:type="dxa"/>
          </w:tcPr>
          <w:p w:rsidR="003A0FF5" w:rsidRPr="003A0FF5" w:rsidRDefault="00974D71" w:rsidP="003A0FF5">
            <w:pPr>
              <w:pStyle w:val="ae"/>
              <w:spacing w:before="0" w:after="0"/>
              <w:jc w:val="left"/>
              <w:rPr>
                <w:rFonts w:ascii="Times New Roman" w:hAnsi="Times New Roman"/>
                <w:b w:val="0"/>
                <w:sz w:val="18"/>
                <w:szCs w:val="18"/>
              </w:rPr>
            </w:pPr>
            <w:r w:rsidRPr="00015C7E">
              <w:rPr>
                <w:rFonts w:ascii="Times New Roman" w:hAnsi="Times New Roman"/>
                <w:b w:val="0"/>
                <w:sz w:val="18"/>
                <w:szCs w:val="18"/>
              </w:rPr>
              <w:t xml:space="preserve">Покаяние </w:t>
            </w:r>
          </w:p>
        </w:tc>
        <w:tc>
          <w:tcPr>
            <w:tcW w:w="1494" w:type="dxa"/>
          </w:tcPr>
          <w:p w:rsidR="00974D71" w:rsidRPr="00015C7E" w:rsidRDefault="00015C7E" w:rsidP="002412E4">
            <w:pPr>
              <w:pStyle w:val="ae"/>
              <w:spacing w:before="0" w:after="0"/>
              <w:rPr>
                <w:rFonts w:ascii="Times New Roman" w:hAnsi="Times New Roman"/>
                <w:b w:val="0"/>
                <w:sz w:val="18"/>
                <w:szCs w:val="18"/>
              </w:rPr>
            </w:pPr>
            <w:r w:rsidRPr="00015C7E">
              <w:rPr>
                <w:rFonts w:ascii="Times New Roman" w:hAnsi="Times New Roman"/>
                <w:b w:val="0"/>
                <w:sz w:val="18"/>
                <w:szCs w:val="18"/>
              </w:rPr>
              <w:t>2ч</w:t>
            </w:r>
          </w:p>
        </w:tc>
        <w:tc>
          <w:tcPr>
            <w:tcW w:w="5787" w:type="dxa"/>
          </w:tcPr>
          <w:p w:rsidR="00974D71" w:rsidRPr="00015C7E" w:rsidRDefault="00974D71" w:rsidP="00015C7E">
            <w:pPr>
              <w:pStyle w:val="ae"/>
              <w:spacing w:before="0" w:after="0"/>
              <w:jc w:val="both"/>
              <w:rPr>
                <w:rFonts w:ascii="Times New Roman" w:hAnsi="Times New Roman"/>
                <w:b w:val="0"/>
                <w:sz w:val="18"/>
                <w:szCs w:val="18"/>
              </w:rPr>
            </w:pPr>
            <w:r w:rsidRPr="00015C7E">
              <w:rPr>
                <w:rFonts w:ascii="Times New Roman" w:hAnsi="Times New Roman"/>
                <w:b w:val="0"/>
                <w:sz w:val="18"/>
                <w:szCs w:val="18"/>
              </w:rPr>
              <w:t>Понять смысл покаяния и прощения.</w:t>
            </w:r>
          </w:p>
        </w:tc>
      </w:tr>
      <w:tr w:rsidR="003A0FF5" w:rsidRPr="00015C7E" w:rsidTr="00B766A4">
        <w:trPr>
          <w:trHeight w:val="276"/>
        </w:trPr>
        <w:tc>
          <w:tcPr>
            <w:tcW w:w="10682" w:type="dxa"/>
            <w:gridSpan w:val="4"/>
          </w:tcPr>
          <w:p w:rsidR="003A0FF5" w:rsidRPr="003A0FF5" w:rsidRDefault="003A0FF5" w:rsidP="003A0FF5">
            <w:pPr>
              <w:pStyle w:val="a3"/>
              <w:spacing w:line="330" w:lineRule="atLeast"/>
              <w:ind w:firstLine="0"/>
              <w:jc w:val="center"/>
              <w:rPr>
                <w:szCs w:val="20"/>
                <w:u w:val="single"/>
              </w:rPr>
            </w:pPr>
            <w:r w:rsidRPr="00015C7E">
              <w:rPr>
                <w:b/>
                <w:bCs/>
                <w:i/>
                <w:szCs w:val="20"/>
              </w:rPr>
              <w:t>София</w:t>
            </w:r>
            <w:r>
              <w:rPr>
                <w:b/>
                <w:bCs/>
                <w:i/>
                <w:szCs w:val="20"/>
              </w:rPr>
              <w:t xml:space="preserve"> - 8 часов</w:t>
            </w:r>
          </w:p>
        </w:tc>
      </w:tr>
      <w:tr w:rsidR="00974D71" w:rsidRPr="00015C7E" w:rsidTr="00B766A4">
        <w:tc>
          <w:tcPr>
            <w:tcW w:w="812" w:type="dxa"/>
          </w:tcPr>
          <w:p w:rsidR="00974D71" w:rsidRPr="00015C7E" w:rsidRDefault="003A0FF5" w:rsidP="00974D71">
            <w:pPr>
              <w:pStyle w:val="ae"/>
              <w:spacing w:before="0" w:after="0"/>
              <w:rPr>
                <w:rFonts w:ascii="Times New Roman" w:hAnsi="Times New Roman"/>
                <w:b w:val="0"/>
                <w:sz w:val="18"/>
                <w:szCs w:val="18"/>
              </w:rPr>
            </w:pPr>
            <w:r>
              <w:rPr>
                <w:rFonts w:ascii="Times New Roman" w:hAnsi="Times New Roman"/>
                <w:b w:val="0"/>
                <w:sz w:val="18"/>
                <w:szCs w:val="18"/>
              </w:rPr>
              <w:t>27-28</w:t>
            </w:r>
          </w:p>
        </w:tc>
        <w:tc>
          <w:tcPr>
            <w:tcW w:w="2589" w:type="dxa"/>
          </w:tcPr>
          <w:p w:rsidR="00974D71" w:rsidRPr="00015C7E" w:rsidRDefault="00974D71" w:rsidP="003A0FF5">
            <w:pPr>
              <w:pStyle w:val="ae"/>
              <w:spacing w:before="0" w:after="0"/>
              <w:jc w:val="left"/>
              <w:rPr>
                <w:rFonts w:ascii="Times New Roman" w:hAnsi="Times New Roman"/>
                <w:b w:val="0"/>
                <w:sz w:val="18"/>
                <w:szCs w:val="18"/>
              </w:rPr>
            </w:pPr>
            <w:r w:rsidRPr="00015C7E">
              <w:rPr>
                <w:rFonts w:ascii="Times New Roman" w:hAnsi="Times New Roman"/>
                <w:b w:val="0"/>
                <w:sz w:val="18"/>
                <w:szCs w:val="18"/>
              </w:rPr>
              <w:t xml:space="preserve">София </w:t>
            </w:r>
          </w:p>
        </w:tc>
        <w:tc>
          <w:tcPr>
            <w:tcW w:w="1494" w:type="dxa"/>
          </w:tcPr>
          <w:p w:rsidR="00974D71" w:rsidRPr="00015C7E" w:rsidRDefault="003A0FF5" w:rsidP="002412E4">
            <w:pPr>
              <w:pStyle w:val="ae"/>
              <w:spacing w:before="0" w:after="0"/>
              <w:rPr>
                <w:rFonts w:ascii="Times New Roman" w:hAnsi="Times New Roman"/>
                <w:b w:val="0"/>
                <w:sz w:val="18"/>
                <w:szCs w:val="18"/>
              </w:rPr>
            </w:pPr>
            <w:r w:rsidRPr="00015C7E">
              <w:rPr>
                <w:rFonts w:ascii="Times New Roman" w:hAnsi="Times New Roman"/>
                <w:b w:val="0"/>
                <w:sz w:val="18"/>
                <w:szCs w:val="18"/>
              </w:rPr>
              <w:t>2ч</w:t>
            </w:r>
          </w:p>
        </w:tc>
        <w:tc>
          <w:tcPr>
            <w:tcW w:w="5787" w:type="dxa"/>
          </w:tcPr>
          <w:p w:rsidR="00974D71" w:rsidRPr="00015C7E" w:rsidRDefault="00974D71" w:rsidP="00015C7E">
            <w:pPr>
              <w:pStyle w:val="ae"/>
              <w:spacing w:before="0" w:after="0"/>
              <w:jc w:val="both"/>
              <w:rPr>
                <w:rFonts w:ascii="Times New Roman" w:hAnsi="Times New Roman"/>
                <w:b w:val="0"/>
                <w:sz w:val="18"/>
                <w:szCs w:val="18"/>
              </w:rPr>
            </w:pPr>
            <w:r w:rsidRPr="00015C7E">
              <w:rPr>
                <w:rFonts w:ascii="Times New Roman" w:hAnsi="Times New Roman"/>
                <w:b w:val="0"/>
                <w:sz w:val="18"/>
                <w:szCs w:val="18"/>
              </w:rPr>
              <w:t>Уяснить две стороны интеллектуального начала человека, ум внешний и ум внутренний, т.е. ум сердечный.</w:t>
            </w:r>
          </w:p>
        </w:tc>
      </w:tr>
      <w:tr w:rsidR="00974D71" w:rsidRPr="00015C7E" w:rsidTr="00B766A4">
        <w:tc>
          <w:tcPr>
            <w:tcW w:w="812" w:type="dxa"/>
          </w:tcPr>
          <w:p w:rsidR="00974D71" w:rsidRPr="00015C7E" w:rsidRDefault="003A0FF5" w:rsidP="00974D71">
            <w:pPr>
              <w:pStyle w:val="ae"/>
              <w:spacing w:before="0" w:after="0"/>
              <w:rPr>
                <w:rFonts w:ascii="Times New Roman" w:hAnsi="Times New Roman"/>
                <w:b w:val="0"/>
                <w:sz w:val="18"/>
                <w:szCs w:val="18"/>
              </w:rPr>
            </w:pPr>
            <w:r>
              <w:rPr>
                <w:rFonts w:ascii="Times New Roman" w:hAnsi="Times New Roman"/>
                <w:b w:val="0"/>
                <w:sz w:val="18"/>
                <w:szCs w:val="18"/>
              </w:rPr>
              <w:t>29-30</w:t>
            </w:r>
          </w:p>
        </w:tc>
        <w:tc>
          <w:tcPr>
            <w:tcW w:w="2589" w:type="dxa"/>
          </w:tcPr>
          <w:p w:rsidR="00974D71" w:rsidRPr="00015C7E" w:rsidRDefault="00974D71" w:rsidP="003A0FF5">
            <w:pPr>
              <w:pStyle w:val="ae"/>
              <w:spacing w:before="0" w:after="0"/>
              <w:jc w:val="left"/>
              <w:rPr>
                <w:rFonts w:ascii="Times New Roman" w:hAnsi="Times New Roman"/>
                <w:b w:val="0"/>
                <w:sz w:val="18"/>
                <w:szCs w:val="18"/>
              </w:rPr>
            </w:pPr>
            <w:r w:rsidRPr="00015C7E">
              <w:rPr>
                <w:rFonts w:ascii="Times New Roman" w:hAnsi="Times New Roman"/>
                <w:b w:val="0"/>
                <w:sz w:val="18"/>
                <w:szCs w:val="18"/>
              </w:rPr>
              <w:t xml:space="preserve">Истина </w:t>
            </w:r>
          </w:p>
        </w:tc>
        <w:tc>
          <w:tcPr>
            <w:tcW w:w="1494" w:type="dxa"/>
          </w:tcPr>
          <w:p w:rsidR="00974D71" w:rsidRPr="00015C7E" w:rsidRDefault="003A0FF5" w:rsidP="002412E4">
            <w:pPr>
              <w:pStyle w:val="ae"/>
              <w:spacing w:before="0" w:after="0"/>
              <w:rPr>
                <w:rFonts w:ascii="Times New Roman" w:hAnsi="Times New Roman"/>
                <w:b w:val="0"/>
                <w:sz w:val="18"/>
                <w:szCs w:val="18"/>
              </w:rPr>
            </w:pPr>
            <w:r w:rsidRPr="00015C7E">
              <w:rPr>
                <w:rFonts w:ascii="Times New Roman" w:hAnsi="Times New Roman"/>
                <w:b w:val="0"/>
                <w:sz w:val="18"/>
                <w:szCs w:val="18"/>
              </w:rPr>
              <w:t>2ч</w:t>
            </w:r>
          </w:p>
        </w:tc>
        <w:tc>
          <w:tcPr>
            <w:tcW w:w="5787" w:type="dxa"/>
          </w:tcPr>
          <w:p w:rsidR="00974D71" w:rsidRPr="00015C7E" w:rsidRDefault="00974D71" w:rsidP="00015C7E">
            <w:pPr>
              <w:pStyle w:val="ae"/>
              <w:spacing w:before="0" w:after="0"/>
              <w:jc w:val="both"/>
              <w:rPr>
                <w:rFonts w:ascii="Times New Roman" w:hAnsi="Times New Roman"/>
                <w:b w:val="0"/>
                <w:sz w:val="18"/>
                <w:szCs w:val="18"/>
              </w:rPr>
            </w:pPr>
            <w:r w:rsidRPr="00015C7E">
              <w:rPr>
                <w:rFonts w:ascii="Times New Roman" w:hAnsi="Times New Roman"/>
                <w:b w:val="0"/>
                <w:sz w:val="18"/>
                <w:szCs w:val="18"/>
              </w:rPr>
              <w:t>Научатся определять и отделять истинный образ да слово от ложного образа, дела, слова.</w:t>
            </w:r>
          </w:p>
        </w:tc>
      </w:tr>
      <w:tr w:rsidR="00974D71" w:rsidRPr="00015C7E" w:rsidTr="00B766A4">
        <w:tc>
          <w:tcPr>
            <w:tcW w:w="812" w:type="dxa"/>
          </w:tcPr>
          <w:p w:rsidR="00974D71" w:rsidRPr="00015C7E" w:rsidRDefault="003A0FF5" w:rsidP="00974D71">
            <w:pPr>
              <w:pStyle w:val="ae"/>
              <w:spacing w:before="0" w:after="0"/>
              <w:rPr>
                <w:rFonts w:ascii="Times New Roman" w:hAnsi="Times New Roman"/>
                <w:b w:val="0"/>
                <w:sz w:val="18"/>
                <w:szCs w:val="18"/>
              </w:rPr>
            </w:pPr>
            <w:r>
              <w:rPr>
                <w:rFonts w:ascii="Times New Roman" w:hAnsi="Times New Roman"/>
                <w:b w:val="0"/>
                <w:sz w:val="18"/>
                <w:szCs w:val="18"/>
              </w:rPr>
              <w:t>31-32</w:t>
            </w:r>
          </w:p>
        </w:tc>
        <w:tc>
          <w:tcPr>
            <w:tcW w:w="2589" w:type="dxa"/>
          </w:tcPr>
          <w:p w:rsidR="00974D71" w:rsidRPr="00015C7E" w:rsidRDefault="00974D71" w:rsidP="003A0FF5">
            <w:pPr>
              <w:pStyle w:val="ae"/>
              <w:spacing w:before="0" w:after="0"/>
              <w:jc w:val="left"/>
              <w:rPr>
                <w:rFonts w:ascii="Times New Roman" w:hAnsi="Times New Roman"/>
                <w:b w:val="0"/>
                <w:sz w:val="18"/>
                <w:szCs w:val="18"/>
              </w:rPr>
            </w:pPr>
            <w:r w:rsidRPr="00015C7E">
              <w:rPr>
                <w:rFonts w:ascii="Times New Roman" w:hAnsi="Times New Roman"/>
                <w:b w:val="0"/>
                <w:sz w:val="18"/>
                <w:szCs w:val="18"/>
              </w:rPr>
              <w:t xml:space="preserve">Знания и мудрость </w:t>
            </w:r>
          </w:p>
        </w:tc>
        <w:tc>
          <w:tcPr>
            <w:tcW w:w="1494" w:type="dxa"/>
          </w:tcPr>
          <w:p w:rsidR="00974D71" w:rsidRPr="00015C7E" w:rsidRDefault="003A0FF5" w:rsidP="002412E4">
            <w:pPr>
              <w:pStyle w:val="ae"/>
              <w:spacing w:before="0" w:after="0"/>
              <w:rPr>
                <w:rFonts w:ascii="Times New Roman" w:hAnsi="Times New Roman"/>
                <w:b w:val="0"/>
                <w:sz w:val="18"/>
                <w:szCs w:val="18"/>
              </w:rPr>
            </w:pPr>
            <w:r w:rsidRPr="00015C7E">
              <w:rPr>
                <w:rFonts w:ascii="Times New Roman" w:hAnsi="Times New Roman"/>
                <w:b w:val="0"/>
                <w:sz w:val="18"/>
                <w:szCs w:val="18"/>
              </w:rPr>
              <w:t>2ч</w:t>
            </w:r>
          </w:p>
        </w:tc>
        <w:tc>
          <w:tcPr>
            <w:tcW w:w="5787" w:type="dxa"/>
          </w:tcPr>
          <w:p w:rsidR="00974D71" w:rsidRPr="00015C7E" w:rsidRDefault="00974D71" w:rsidP="00015C7E">
            <w:pPr>
              <w:pStyle w:val="ae"/>
              <w:spacing w:before="0" w:after="0"/>
              <w:jc w:val="both"/>
              <w:rPr>
                <w:rFonts w:ascii="Times New Roman" w:hAnsi="Times New Roman"/>
                <w:b w:val="0"/>
                <w:sz w:val="18"/>
                <w:szCs w:val="18"/>
              </w:rPr>
            </w:pPr>
          </w:p>
        </w:tc>
      </w:tr>
      <w:tr w:rsidR="00974D71" w:rsidRPr="00015C7E" w:rsidTr="00B766A4">
        <w:tc>
          <w:tcPr>
            <w:tcW w:w="812" w:type="dxa"/>
          </w:tcPr>
          <w:p w:rsidR="00974D71" w:rsidRPr="00015C7E" w:rsidRDefault="003A0FF5" w:rsidP="00974D71">
            <w:pPr>
              <w:pStyle w:val="ae"/>
              <w:spacing w:before="0" w:after="0"/>
              <w:rPr>
                <w:rFonts w:ascii="Times New Roman" w:hAnsi="Times New Roman"/>
                <w:b w:val="0"/>
                <w:sz w:val="18"/>
                <w:szCs w:val="18"/>
              </w:rPr>
            </w:pPr>
            <w:r>
              <w:rPr>
                <w:rFonts w:ascii="Times New Roman" w:hAnsi="Times New Roman"/>
                <w:b w:val="0"/>
                <w:sz w:val="18"/>
                <w:szCs w:val="18"/>
              </w:rPr>
              <w:t>33</w:t>
            </w:r>
          </w:p>
        </w:tc>
        <w:tc>
          <w:tcPr>
            <w:tcW w:w="2589" w:type="dxa"/>
          </w:tcPr>
          <w:p w:rsidR="00974D71" w:rsidRPr="00015C7E" w:rsidRDefault="00974D71" w:rsidP="003A0FF5">
            <w:pPr>
              <w:pStyle w:val="ae"/>
              <w:spacing w:before="0" w:after="0"/>
              <w:jc w:val="left"/>
              <w:rPr>
                <w:rFonts w:ascii="Times New Roman" w:hAnsi="Times New Roman"/>
                <w:b w:val="0"/>
                <w:sz w:val="18"/>
                <w:szCs w:val="18"/>
              </w:rPr>
            </w:pPr>
            <w:r w:rsidRPr="00015C7E">
              <w:rPr>
                <w:rFonts w:ascii="Times New Roman" w:hAnsi="Times New Roman"/>
                <w:b w:val="0"/>
                <w:sz w:val="18"/>
                <w:szCs w:val="18"/>
              </w:rPr>
              <w:t xml:space="preserve">Почему Вера, Надежда, Любовь родные сёстры? </w:t>
            </w:r>
          </w:p>
        </w:tc>
        <w:tc>
          <w:tcPr>
            <w:tcW w:w="1494" w:type="dxa"/>
          </w:tcPr>
          <w:p w:rsidR="00974D71" w:rsidRPr="00015C7E" w:rsidRDefault="003A0FF5" w:rsidP="002412E4">
            <w:pPr>
              <w:pStyle w:val="ae"/>
              <w:spacing w:before="0" w:after="0"/>
              <w:rPr>
                <w:rFonts w:ascii="Times New Roman" w:hAnsi="Times New Roman"/>
                <w:b w:val="0"/>
                <w:sz w:val="18"/>
                <w:szCs w:val="18"/>
              </w:rPr>
            </w:pPr>
            <w:r>
              <w:rPr>
                <w:rFonts w:ascii="Times New Roman" w:hAnsi="Times New Roman"/>
                <w:b w:val="0"/>
                <w:sz w:val="18"/>
                <w:szCs w:val="18"/>
              </w:rPr>
              <w:t>1 ч</w:t>
            </w:r>
          </w:p>
        </w:tc>
        <w:tc>
          <w:tcPr>
            <w:tcW w:w="5787" w:type="dxa"/>
          </w:tcPr>
          <w:p w:rsidR="00974D71" w:rsidRPr="00015C7E" w:rsidRDefault="00974D71" w:rsidP="00015C7E">
            <w:pPr>
              <w:pStyle w:val="ae"/>
              <w:spacing w:before="0" w:after="0"/>
              <w:jc w:val="both"/>
              <w:rPr>
                <w:rFonts w:ascii="Times New Roman" w:hAnsi="Times New Roman"/>
                <w:b w:val="0"/>
                <w:sz w:val="18"/>
                <w:szCs w:val="18"/>
              </w:rPr>
            </w:pPr>
            <w:r w:rsidRPr="00015C7E">
              <w:rPr>
                <w:rFonts w:ascii="Times New Roman" w:hAnsi="Times New Roman"/>
                <w:b w:val="0"/>
                <w:sz w:val="18"/>
                <w:szCs w:val="18"/>
              </w:rPr>
              <w:t>Осознают родство и единство Веры, Надежды, Любови, Софии. Живут ли  они в душе каждого из нас.</w:t>
            </w:r>
          </w:p>
        </w:tc>
      </w:tr>
      <w:tr w:rsidR="00974D71" w:rsidRPr="00015C7E" w:rsidTr="00B766A4">
        <w:tc>
          <w:tcPr>
            <w:tcW w:w="812" w:type="dxa"/>
          </w:tcPr>
          <w:p w:rsidR="00974D71" w:rsidRPr="00015C7E" w:rsidRDefault="003A0FF5" w:rsidP="00974D71">
            <w:pPr>
              <w:pStyle w:val="ae"/>
              <w:spacing w:before="0" w:after="0"/>
              <w:rPr>
                <w:rFonts w:ascii="Times New Roman" w:hAnsi="Times New Roman"/>
                <w:b w:val="0"/>
                <w:sz w:val="18"/>
                <w:szCs w:val="18"/>
              </w:rPr>
            </w:pPr>
            <w:r>
              <w:rPr>
                <w:rFonts w:ascii="Times New Roman" w:hAnsi="Times New Roman"/>
                <w:b w:val="0"/>
                <w:sz w:val="18"/>
                <w:szCs w:val="18"/>
              </w:rPr>
              <w:t>34</w:t>
            </w:r>
          </w:p>
        </w:tc>
        <w:tc>
          <w:tcPr>
            <w:tcW w:w="2589" w:type="dxa"/>
          </w:tcPr>
          <w:p w:rsidR="00974D71" w:rsidRPr="00015C7E" w:rsidRDefault="003A0FF5" w:rsidP="003A0FF5">
            <w:pPr>
              <w:pStyle w:val="ae"/>
              <w:spacing w:before="0" w:after="0"/>
              <w:jc w:val="left"/>
              <w:rPr>
                <w:rFonts w:ascii="Times New Roman" w:hAnsi="Times New Roman"/>
                <w:b w:val="0"/>
                <w:sz w:val="18"/>
                <w:szCs w:val="18"/>
              </w:rPr>
            </w:pPr>
            <w:r>
              <w:rPr>
                <w:rFonts w:ascii="Times New Roman" w:hAnsi="Times New Roman"/>
                <w:b w:val="0"/>
                <w:sz w:val="18"/>
                <w:szCs w:val="18"/>
              </w:rPr>
              <w:t xml:space="preserve">Посещение храма, экскурсия в </w:t>
            </w:r>
            <w:r w:rsidR="00974D71" w:rsidRPr="00015C7E">
              <w:rPr>
                <w:rFonts w:ascii="Times New Roman" w:hAnsi="Times New Roman"/>
                <w:b w:val="0"/>
                <w:sz w:val="18"/>
                <w:szCs w:val="18"/>
              </w:rPr>
              <w:t xml:space="preserve">Воскресную школу </w:t>
            </w:r>
          </w:p>
        </w:tc>
        <w:tc>
          <w:tcPr>
            <w:tcW w:w="1494" w:type="dxa"/>
          </w:tcPr>
          <w:p w:rsidR="00974D71" w:rsidRPr="00015C7E" w:rsidRDefault="003A0FF5" w:rsidP="002412E4">
            <w:pPr>
              <w:pStyle w:val="ae"/>
              <w:spacing w:before="0" w:after="0"/>
              <w:rPr>
                <w:rFonts w:ascii="Times New Roman" w:hAnsi="Times New Roman"/>
                <w:b w:val="0"/>
                <w:sz w:val="18"/>
                <w:szCs w:val="18"/>
              </w:rPr>
            </w:pPr>
            <w:r>
              <w:rPr>
                <w:rFonts w:ascii="Times New Roman" w:hAnsi="Times New Roman"/>
                <w:b w:val="0"/>
                <w:sz w:val="18"/>
                <w:szCs w:val="18"/>
              </w:rPr>
              <w:t>1 ч</w:t>
            </w:r>
          </w:p>
        </w:tc>
        <w:tc>
          <w:tcPr>
            <w:tcW w:w="5787" w:type="dxa"/>
          </w:tcPr>
          <w:p w:rsidR="00974D71" w:rsidRPr="00015C7E" w:rsidRDefault="00974D71" w:rsidP="00974D71">
            <w:pPr>
              <w:pStyle w:val="ae"/>
              <w:spacing w:before="0" w:after="0"/>
              <w:rPr>
                <w:rFonts w:ascii="Times New Roman" w:hAnsi="Times New Roman"/>
                <w:b w:val="0"/>
                <w:sz w:val="18"/>
                <w:szCs w:val="18"/>
              </w:rPr>
            </w:pPr>
          </w:p>
        </w:tc>
      </w:tr>
      <w:tr w:rsidR="00B766A4" w:rsidRPr="00015C7E" w:rsidTr="00B766A4">
        <w:tc>
          <w:tcPr>
            <w:tcW w:w="812" w:type="dxa"/>
          </w:tcPr>
          <w:p w:rsidR="00B766A4" w:rsidRPr="003A0FF5" w:rsidRDefault="00B766A4" w:rsidP="005E3654">
            <w:pPr>
              <w:pStyle w:val="a3"/>
              <w:ind w:right="-108" w:firstLine="0"/>
              <w:jc w:val="left"/>
              <w:rPr>
                <w:b/>
                <w:bCs/>
                <w:sz w:val="18"/>
                <w:szCs w:val="18"/>
              </w:rPr>
            </w:pPr>
            <w:r w:rsidRPr="003A0FF5">
              <w:rPr>
                <w:b/>
                <w:bCs/>
                <w:sz w:val="18"/>
                <w:szCs w:val="18"/>
              </w:rPr>
              <w:t>итого</w:t>
            </w:r>
          </w:p>
        </w:tc>
        <w:tc>
          <w:tcPr>
            <w:tcW w:w="2589" w:type="dxa"/>
          </w:tcPr>
          <w:p w:rsidR="00B766A4" w:rsidRPr="003A0FF5" w:rsidRDefault="00B766A4" w:rsidP="005E3654">
            <w:pPr>
              <w:pStyle w:val="a3"/>
              <w:jc w:val="left"/>
              <w:rPr>
                <w:b/>
                <w:bCs/>
                <w:sz w:val="18"/>
                <w:szCs w:val="18"/>
              </w:rPr>
            </w:pPr>
          </w:p>
        </w:tc>
        <w:tc>
          <w:tcPr>
            <w:tcW w:w="1494" w:type="dxa"/>
          </w:tcPr>
          <w:p w:rsidR="00B766A4" w:rsidRPr="003A0FF5" w:rsidRDefault="00B766A4" w:rsidP="005E3654">
            <w:pPr>
              <w:pStyle w:val="a3"/>
              <w:jc w:val="left"/>
              <w:rPr>
                <w:b/>
                <w:bCs/>
                <w:sz w:val="18"/>
                <w:szCs w:val="18"/>
              </w:rPr>
            </w:pPr>
            <w:r w:rsidRPr="003A0FF5">
              <w:rPr>
                <w:b/>
                <w:bCs/>
                <w:sz w:val="18"/>
                <w:szCs w:val="18"/>
              </w:rPr>
              <w:t>34 часа</w:t>
            </w:r>
          </w:p>
        </w:tc>
        <w:tc>
          <w:tcPr>
            <w:tcW w:w="5787" w:type="dxa"/>
          </w:tcPr>
          <w:p w:rsidR="00B766A4" w:rsidRPr="00015C7E" w:rsidRDefault="00B766A4" w:rsidP="00974D71">
            <w:pPr>
              <w:pStyle w:val="ae"/>
              <w:spacing w:before="0" w:after="0"/>
              <w:rPr>
                <w:rFonts w:ascii="Times New Roman" w:hAnsi="Times New Roman"/>
                <w:b w:val="0"/>
                <w:sz w:val="18"/>
                <w:szCs w:val="18"/>
              </w:rPr>
            </w:pPr>
          </w:p>
        </w:tc>
      </w:tr>
    </w:tbl>
    <w:p w:rsidR="00CA46CF" w:rsidRPr="00CA46CF" w:rsidRDefault="00CA46CF" w:rsidP="00CA46CF">
      <w:pPr>
        <w:pStyle w:val="a3"/>
        <w:spacing w:line="298" w:lineRule="atLeast"/>
        <w:jc w:val="left"/>
        <w:rPr>
          <w:b/>
          <w:bCs/>
          <w:sz w:val="24"/>
        </w:rPr>
      </w:pPr>
    </w:p>
    <w:p w:rsidR="00CA46CF" w:rsidRPr="00CA46CF" w:rsidRDefault="00CA46CF" w:rsidP="00CA46CF">
      <w:pPr>
        <w:pStyle w:val="a3"/>
        <w:jc w:val="center"/>
        <w:rPr>
          <w:b/>
          <w:bCs/>
          <w:szCs w:val="20"/>
        </w:rPr>
      </w:pPr>
      <w:r w:rsidRPr="00CA46CF">
        <w:rPr>
          <w:b/>
          <w:bCs/>
          <w:szCs w:val="20"/>
        </w:rPr>
        <w:t>БАЗОВЫЙ СОЦИОКУЛЬТУРНЫЙ РЯД</w:t>
      </w:r>
    </w:p>
    <w:p w:rsidR="00CA46CF" w:rsidRPr="00CA46CF" w:rsidRDefault="00CA46CF" w:rsidP="00CA46CF">
      <w:pPr>
        <w:pStyle w:val="a3"/>
        <w:ind w:firstLine="0"/>
        <w:rPr>
          <w:bCs/>
          <w:iCs/>
          <w:szCs w:val="20"/>
        </w:rPr>
      </w:pPr>
      <w:r w:rsidRPr="00CA46CF">
        <w:rPr>
          <w:bCs/>
          <w:iCs/>
          <w:szCs w:val="20"/>
        </w:rPr>
        <w:t>Вера. Верность. Правда. Честь. Надежда. Согласие. Тер</w:t>
      </w:r>
      <w:r w:rsidRPr="00CA46CF">
        <w:rPr>
          <w:bCs/>
          <w:iCs/>
          <w:szCs w:val="20"/>
        </w:rPr>
        <w:softHyphen/>
        <w:t>пение. Послушание. Любовь. Милосердие. Доброта. Покаяние. Ум да разум. Истина. Знания и мудрость. Единство Веры, Надежды и Любви.</w:t>
      </w:r>
    </w:p>
    <w:p w:rsidR="00CA46CF" w:rsidRPr="00CA46CF" w:rsidRDefault="00CA46CF" w:rsidP="00CA46CF">
      <w:pPr>
        <w:pStyle w:val="a3"/>
        <w:rPr>
          <w:bCs/>
          <w:iCs/>
          <w:szCs w:val="20"/>
        </w:rPr>
      </w:pPr>
      <w:r w:rsidRPr="00CA46CF">
        <w:rPr>
          <w:bCs/>
          <w:iCs/>
          <w:szCs w:val="20"/>
        </w:rPr>
        <w:t>Доверие. Уверенность. Признание. Преданность. Надежность. Чувство долга. Праведность. Правосудие. Путеводный образ. Единомыслие. Единодушие. Единоверие. Сострадание.</w:t>
      </w:r>
    </w:p>
    <w:p w:rsidR="00CA46CF" w:rsidRPr="00CA46CF" w:rsidRDefault="00CA46CF" w:rsidP="00CA46CF">
      <w:pPr>
        <w:pStyle w:val="a3"/>
        <w:rPr>
          <w:bCs/>
          <w:iCs/>
          <w:szCs w:val="20"/>
        </w:rPr>
      </w:pPr>
      <w:r w:rsidRPr="00CA46CF">
        <w:rPr>
          <w:bCs/>
          <w:iCs/>
          <w:szCs w:val="20"/>
        </w:rPr>
        <w:t xml:space="preserve">  </w:t>
      </w:r>
      <w:proofErr w:type="gramStart"/>
      <w:r w:rsidRPr="00CA46CF">
        <w:rPr>
          <w:bCs/>
          <w:iCs/>
          <w:szCs w:val="20"/>
          <w:lang w:val="en-US"/>
        </w:rPr>
        <w:t>He</w:t>
      </w:r>
      <w:r w:rsidRPr="00CA46CF">
        <w:rPr>
          <w:bCs/>
          <w:iCs/>
          <w:szCs w:val="20"/>
        </w:rPr>
        <w:t>т</w:t>
      </w:r>
      <w:r w:rsidRPr="00CA46CF">
        <w:rPr>
          <w:bCs/>
          <w:iCs/>
          <w:szCs w:val="20"/>
          <w:lang w:val="en-US"/>
        </w:rPr>
        <w:t>ep</w:t>
      </w:r>
      <w:r w:rsidRPr="00CA46CF">
        <w:rPr>
          <w:bCs/>
          <w:iCs/>
          <w:szCs w:val="20"/>
        </w:rPr>
        <w:t>п</w:t>
      </w:r>
      <w:r w:rsidRPr="00CA46CF">
        <w:rPr>
          <w:bCs/>
          <w:iCs/>
          <w:szCs w:val="20"/>
          <w:lang w:val="en-US"/>
        </w:rPr>
        <w:t>u</w:t>
      </w:r>
      <w:r w:rsidRPr="00CA46CF">
        <w:rPr>
          <w:bCs/>
          <w:iCs/>
          <w:szCs w:val="20"/>
        </w:rPr>
        <w:t>м</w:t>
      </w:r>
      <w:proofErr w:type="spellStart"/>
      <w:r w:rsidRPr="00CA46CF">
        <w:rPr>
          <w:bCs/>
          <w:iCs/>
          <w:szCs w:val="20"/>
          <w:lang w:val="en-US"/>
        </w:rPr>
        <w:t>oc</w:t>
      </w:r>
      <w:r w:rsidRPr="00CA46CF">
        <w:rPr>
          <w:bCs/>
          <w:iCs/>
          <w:szCs w:val="20"/>
        </w:rPr>
        <w:t>ть</w:t>
      </w:r>
      <w:proofErr w:type="spellEnd"/>
      <w:r w:rsidRPr="00CA46CF">
        <w:rPr>
          <w:bCs/>
          <w:iCs/>
          <w:szCs w:val="20"/>
        </w:rPr>
        <w:t>.</w:t>
      </w:r>
      <w:proofErr w:type="gramEnd"/>
      <w:r w:rsidRPr="00CA46CF">
        <w:rPr>
          <w:bCs/>
          <w:iCs/>
          <w:szCs w:val="20"/>
        </w:rPr>
        <w:t xml:space="preserve"> Совесть. Сердечная привязанность. Милость в сердце. Доброжелательность.</w:t>
      </w:r>
    </w:p>
    <w:p w:rsidR="00BC7A42" w:rsidRPr="00CA46CF" w:rsidRDefault="00CA46CF" w:rsidP="00CA46CF">
      <w:pPr>
        <w:pStyle w:val="a3"/>
        <w:ind w:firstLine="0"/>
        <w:rPr>
          <w:bCs/>
          <w:szCs w:val="20"/>
        </w:rPr>
      </w:pPr>
      <w:r w:rsidRPr="00CA46CF">
        <w:rPr>
          <w:bCs/>
          <w:iCs/>
          <w:szCs w:val="20"/>
        </w:rPr>
        <w:t>Раскаяние. Размышление. Знание. Вразумление. Подлинность. Искренность.</w:t>
      </w:r>
    </w:p>
    <w:p w:rsidR="00CA46CF" w:rsidRDefault="00CA46CF" w:rsidP="003A0FF5">
      <w:pPr>
        <w:shd w:val="clear" w:color="auto" w:fill="FFFFFF"/>
        <w:spacing w:after="0" w:line="240" w:lineRule="auto"/>
        <w:jc w:val="center"/>
        <w:rPr>
          <w:rFonts w:ascii="Times New Roman" w:hAnsi="Times New Roman"/>
          <w:b/>
          <w:color w:val="000000"/>
          <w:spacing w:val="6"/>
          <w:w w:val="108"/>
          <w:sz w:val="20"/>
          <w:szCs w:val="20"/>
        </w:rPr>
      </w:pPr>
    </w:p>
    <w:p w:rsidR="00D91EF4" w:rsidRPr="003A0FF5" w:rsidRDefault="00D91EF4" w:rsidP="003A0FF5">
      <w:pPr>
        <w:shd w:val="clear" w:color="auto" w:fill="FFFFFF"/>
        <w:spacing w:after="0" w:line="240" w:lineRule="auto"/>
        <w:jc w:val="center"/>
        <w:rPr>
          <w:rFonts w:ascii="Times New Roman" w:hAnsi="Times New Roman"/>
          <w:color w:val="000000"/>
          <w:spacing w:val="6"/>
          <w:w w:val="108"/>
          <w:sz w:val="20"/>
          <w:szCs w:val="20"/>
        </w:rPr>
      </w:pPr>
      <w:r w:rsidRPr="003A0FF5">
        <w:rPr>
          <w:rFonts w:ascii="Times New Roman" w:hAnsi="Times New Roman"/>
          <w:b/>
          <w:color w:val="000000"/>
          <w:spacing w:val="6"/>
          <w:w w:val="108"/>
          <w:sz w:val="20"/>
          <w:szCs w:val="20"/>
        </w:rPr>
        <w:t>Содержание курса  4 год обучения</w:t>
      </w:r>
    </w:p>
    <w:p w:rsidR="00D91EF4" w:rsidRPr="003A0FF5" w:rsidRDefault="00D91EF4" w:rsidP="003A0FF5">
      <w:pPr>
        <w:pStyle w:val="a3"/>
        <w:tabs>
          <w:tab w:val="left" w:pos="3210"/>
          <w:tab w:val="center" w:pos="4819"/>
        </w:tabs>
        <w:jc w:val="center"/>
        <w:rPr>
          <w:b/>
          <w:bCs/>
          <w:caps/>
          <w:szCs w:val="20"/>
        </w:rPr>
      </w:pPr>
      <w:r w:rsidRPr="003A0FF5">
        <w:rPr>
          <w:b/>
          <w:i/>
          <w:iCs/>
          <w:szCs w:val="20"/>
        </w:rPr>
        <w:t>4-й класс</w:t>
      </w:r>
    </w:p>
    <w:p w:rsidR="002412E4" w:rsidRPr="00015C7E" w:rsidRDefault="002412E4" w:rsidP="002412E4">
      <w:pPr>
        <w:pStyle w:val="ad"/>
        <w:shd w:val="clear" w:color="auto" w:fill="FFFFFF"/>
        <w:spacing w:before="0" w:beforeAutospacing="0" w:after="0" w:afterAutospacing="0"/>
        <w:rPr>
          <w:color w:val="333333"/>
          <w:sz w:val="20"/>
          <w:szCs w:val="20"/>
        </w:rPr>
      </w:pPr>
      <w:r w:rsidRPr="00015C7E">
        <w:rPr>
          <w:rStyle w:val="af0"/>
          <w:color w:val="333333"/>
          <w:sz w:val="20"/>
          <w:szCs w:val="20"/>
        </w:rPr>
        <w:t>В  4 классе:</w:t>
      </w:r>
    </w:p>
    <w:p w:rsidR="002412E4" w:rsidRPr="00015C7E" w:rsidRDefault="002412E4" w:rsidP="002412E4">
      <w:pPr>
        <w:pStyle w:val="ad"/>
        <w:shd w:val="clear" w:color="auto" w:fill="FFFFFF"/>
        <w:spacing w:before="0" w:beforeAutospacing="0" w:after="0" w:afterAutospacing="0"/>
        <w:rPr>
          <w:color w:val="333333"/>
          <w:sz w:val="20"/>
          <w:szCs w:val="20"/>
        </w:rPr>
      </w:pPr>
      <w:r w:rsidRPr="00015C7E">
        <w:rPr>
          <w:color w:val="333333"/>
          <w:sz w:val="20"/>
          <w:szCs w:val="20"/>
        </w:rPr>
        <w:t>— Формирование межличностных отношений (ребенок — ребенок, ребенок – учитель, ребенок – родитель);</w:t>
      </w:r>
    </w:p>
    <w:p w:rsidR="002412E4" w:rsidRPr="00015C7E" w:rsidRDefault="002412E4" w:rsidP="002412E4">
      <w:pPr>
        <w:pStyle w:val="ad"/>
        <w:shd w:val="clear" w:color="auto" w:fill="FFFFFF"/>
        <w:spacing w:before="0" w:beforeAutospacing="0" w:after="0" w:afterAutospacing="0"/>
        <w:rPr>
          <w:color w:val="333333"/>
          <w:sz w:val="20"/>
          <w:szCs w:val="20"/>
        </w:rPr>
      </w:pPr>
      <w:r w:rsidRPr="00015C7E">
        <w:rPr>
          <w:color w:val="333333"/>
          <w:sz w:val="20"/>
          <w:szCs w:val="20"/>
        </w:rPr>
        <w:t>— Формирование ценностных отношений (ребенок – культура, ребен</w:t>
      </w:r>
      <w:r>
        <w:rPr>
          <w:color w:val="333333"/>
          <w:sz w:val="20"/>
          <w:szCs w:val="20"/>
        </w:rPr>
        <w:t>ок – природа, ребенок – социум).</w:t>
      </w:r>
    </w:p>
    <w:p w:rsidR="004D5BF5" w:rsidRPr="003A0FF5" w:rsidRDefault="004D5BF5" w:rsidP="0035267E">
      <w:pPr>
        <w:pStyle w:val="a3"/>
        <w:ind w:firstLine="0"/>
        <w:rPr>
          <w:szCs w:val="20"/>
        </w:rPr>
      </w:pPr>
      <w:r w:rsidRPr="003A0FF5">
        <w:rPr>
          <w:b/>
          <w:bCs/>
          <w:szCs w:val="20"/>
        </w:rPr>
        <w:t xml:space="preserve">Введение </w:t>
      </w:r>
      <w:r w:rsidRPr="003A0FF5">
        <w:rPr>
          <w:szCs w:val="20"/>
        </w:rPr>
        <w:t>(1 час)</w:t>
      </w:r>
      <w:r w:rsidR="00D91EF4" w:rsidRPr="003A0FF5">
        <w:rPr>
          <w:szCs w:val="20"/>
        </w:rPr>
        <w:t xml:space="preserve"> </w:t>
      </w:r>
      <w:r w:rsidRPr="003A0FF5">
        <w:rPr>
          <w:szCs w:val="20"/>
        </w:rPr>
        <w:t>Что такое традиция? Почему традиции необходимы в жизни человека, семьи и общества?</w:t>
      </w:r>
    </w:p>
    <w:p w:rsidR="004D5BF5" w:rsidRPr="003A0FF5" w:rsidRDefault="00182BA5" w:rsidP="0035267E">
      <w:pPr>
        <w:pStyle w:val="a3"/>
        <w:ind w:firstLine="0"/>
        <w:rPr>
          <w:szCs w:val="20"/>
        </w:rPr>
      </w:pPr>
      <w:r w:rsidRPr="003A0FF5">
        <w:rPr>
          <w:b/>
          <w:bCs/>
          <w:i/>
          <w:szCs w:val="20"/>
        </w:rPr>
        <w:t>ТРАДИЦИИ ОБРАЗА</w:t>
      </w:r>
      <w:r w:rsidRPr="003A0FF5">
        <w:rPr>
          <w:b/>
          <w:bCs/>
          <w:szCs w:val="20"/>
        </w:rPr>
        <w:t xml:space="preserve"> </w:t>
      </w:r>
    </w:p>
    <w:p w:rsidR="00182BA5" w:rsidRPr="003A0FF5" w:rsidRDefault="00802A3C" w:rsidP="0035267E">
      <w:pPr>
        <w:pStyle w:val="a3"/>
        <w:rPr>
          <w:szCs w:val="20"/>
        </w:rPr>
      </w:pPr>
      <w:r>
        <w:rPr>
          <w:b/>
          <w:bCs/>
          <w:i/>
          <w:szCs w:val="20"/>
        </w:rPr>
        <w:t xml:space="preserve">1. </w:t>
      </w:r>
      <w:r w:rsidR="00182BA5" w:rsidRPr="00802A3C">
        <w:rPr>
          <w:b/>
          <w:bCs/>
          <w:i/>
          <w:szCs w:val="20"/>
        </w:rPr>
        <w:t>Первые образы</w:t>
      </w:r>
      <w:r w:rsidR="004D5BF5" w:rsidRPr="003A0FF5">
        <w:rPr>
          <w:b/>
          <w:bCs/>
          <w:caps/>
          <w:szCs w:val="20"/>
        </w:rPr>
        <w:t>.</w:t>
      </w:r>
      <w:r w:rsidR="004D5BF5" w:rsidRPr="003A0FF5">
        <w:rPr>
          <w:szCs w:val="20"/>
        </w:rPr>
        <w:t xml:space="preserve"> Отец как глава семьи, кормилец, заступник. Отеческий суд и наказание. Отец родной, крестный, духовный. </w:t>
      </w:r>
      <w:r w:rsidR="00182BA5" w:rsidRPr="003A0FF5">
        <w:rPr>
          <w:szCs w:val="20"/>
        </w:rPr>
        <w:t xml:space="preserve"> </w:t>
      </w:r>
    </w:p>
    <w:p w:rsidR="004D5BF5" w:rsidRPr="003A0FF5" w:rsidRDefault="004D5BF5" w:rsidP="0035267E">
      <w:pPr>
        <w:pStyle w:val="a3"/>
        <w:rPr>
          <w:szCs w:val="20"/>
        </w:rPr>
      </w:pPr>
      <w:r w:rsidRPr="003A0FF5">
        <w:rPr>
          <w:szCs w:val="20"/>
        </w:rPr>
        <w:t xml:space="preserve">Мать как душа семьи, хранительница очага, утешительница, </w:t>
      </w:r>
      <w:proofErr w:type="spellStart"/>
      <w:r w:rsidRPr="003A0FF5">
        <w:rPr>
          <w:szCs w:val="20"/>
        </w:rPr>
        <w:t>молитвенница</w:t>
      </w:r>
      <w:proofErr w:type="spellEnd"/>
      <w:r w:rsidRPr="003A0FF5">
        <w:rPr>
          <w:szCs w:val="20"/>
        </w:rPr>
        <w:t>. Мать родная, крестная, названная.</w:t>
      </w:r>
    </w:p>
    <w:p w:rsidR="004D5BF5" w:rsidRPr="003A0FF5" w:rsidRDefault="004D5BF5" w:rsidP="0035267E">
      <w:pPr>
        <w:pStyle w:val="a3"/>
        <w:rPr>
          <w:szCs w:val="20"/>
        </w:rPr>
      </w:pPr>
      <w:r w:rsidRPr="003A0FF5">
        <w:rPr>
          <w:szCs w:val="20"/>
        </w:rPr>
        <w:lastRenderedPageBreak/>
        <w:t xml:space="preserve"> Род, родоначальник и родословие. Виды родословной. </w:t>
      </w:r>
    </w:p>
    <w:p w:rsidR="004D5BF5" w:rsidRPr="003A0FF5" w:rsidRDefault="004D5BF5" w:rsidP="0035267E">
      <w:pPr>
        <w:pStyle w:val="a3"/>
        <w:rPr>
          <w:szCs w:val="20"/>
        </w:rPr>
      </w:pPr>
      <w:r w:rsidRPr="003A0FF5">
        <w:rPr>
          <w:szCs w:val="20"/>
        </w:rPr>
        <w:t>Отечество. Беспредельность просторов и разнообразие родной природы. Богатство красок. Колокольный звон. Произведения культуры – живая память Отечества. Святая Русь.</w:t>
      </w:r>
    </w:p>
    <w:p w:rsidR="004D5BF5" w:rsidRPr="003A0FF5" w:rsidRDefault="004D5BF5" w:rsidP="0035267E">
      <w:pPr>
        <w:pStyle w:val="a3"/>
        <w:rPr>
          <w:szCs w:val="20"/>
        </w:rPr>
      </w:pPr>
      <w:r w:rsidRPr="003A0FF5">
        <w:rPr>
          <w:szCs w:val="20"/>
        </w:rPr>
        <w:t xml:space="preserve">Щит и меч. Священный долг защиты Отечества. Щит и меч старинные, «щит» и «меч» современные, щит и меч духовные. </w:t>
      </w:r>
    </w:p>
    <w:p w:rsidR="004D5BF5" w:rsidRPr="003A0FF5" w:rsidRDefault="004D5BF5" w:rsidP="0035267E">
      <w:pPr>
        <w:pStyle w:val="a3"/>
        <w:rPr>
          <w:szCs w:val="20"/>
        </w:rPr>
      </w:pPr>
      <w:r w:rsidRPr="003A0FF5">
        <w:rPr>
          <w:szCs w:val="20"/>
        </w:rPr>
        <w:t>Мир. Мир – белый свет. Мир – согласие. Мир – сообщество (община, артель, слобода). Правила мирского самоуправления.</w:t>
      </w:r>
    </w:p>
    <w:p w:rsidR="004D5BF5" w:rsidRPr="003A0FF5" w:rsidRDefault="00802A3C" w:rsidP="0035267E">
      <w:pPr>
        <w:pStyle w:val="a3"/>
        <w:rPr>
          <w:szCs w:val="20"/>
        </w:rPr>
      </w:pPr>
      <w:r>
        <w:rPr>
          <w:b/>
          <w:bCs/>
          <w:szCs w:val="20"/>
        </w:rPr>
        <w:t xml:space="preserve">2. </w:t>
      </w:r>
      <w:r w:rsidR="00182BA5" w:rsidRPr="003A0FF5">
        <w:rPr>
          <w:b/>
          <w:bCs/>
          <w:szCs w:val="20"/>
        </w:rPr>
        <w:t>Священные образы</w:t>
      </w:r>
      <w:r w:rsidR="004D5BF5" w:rsidRPr="003A0FF5">
        <w:rPr>
          <w:b/>
          <w:bCs/>
          <w:caps/>
          <w:szCs w:val="20"/>
        </w:rPr>
        <w:t xml:space="preserve">. </w:t>
      </w:r>
      <w:r w:rsidR="004D5BF5" w:rsidRPr="003A0FF5">
        <w:rPr>
          <w:szCs w:val="20"/>
        </w:rPr>
        <w:t>Образы Спасителя: «Спас Нерукотворный» (как образ спасения), «Господь Вседержитель» (как источник истины), «Спас в силах» (как владыка мира). Художественный и духовный язык образов Спасителя.</w:t>
      </w:r>
    </w:p>
    <w:p w:rsidR="004D5BF5" w:rsidRPr="003A0FF5" w:rsidRDefault="004D5BF5" w:rsidP="0035267E">
      <w:pPr>
        <w:pStyle w:val="a3"/>
        <w:rPr>
          <w:szCs w:val="20"/>
        </w:rPr>
      </w:pPr>
      <w:r w:rsidRPr="003A0FF5">
        <w:rPr>
          <w:szCs w:val="20"/>
        </w:rPr>
        <w:t>Образы Богородицы: «Умиление» (как образ любви и соединения двух миров), «Путеводительница» (как образ праведного жизненного пути), «Знамение» (как образ молитвы).</w:t>
      </w:r>
    </w:p>
    <w:p w:rsidR="004D5BF5" w:rsidRPr="003A0FF5" w:rsidRDefault="004D5BF5" w:rsidP="0035267E">
      <w:pPr>
        <w:pStyle w:val="a3"/>
        <w:rPr>
          <w:szCs w:val="20"/>
        </w:rPr>
      </w:pPr>
      <w:r w:rsidRPr="003A0FF5">
        <w:rPr>
          <w:szCs w:val="20"/>
        </w:rPr>
        <w:t xml:space="preserve">Образ Покрова в отечественной традиции. </w:t>
      </w:r>
    </w:p>
    <w:p w:rsidR="004D5BF5" w:rsidRPr="003A0FF5" w:rsidRDefault="004D5BF5" w:rsidP="0035267E">
      <w:pPr>
        <w:pStyle w:val="a3"/>
        <w:rPr>
          <w:bCs/>
          <w:caps/>
          <w:szCs w:val="20"/>
        </w:rPr>
      </w:pPr>
      <w:r w:rsidRPr="003A0FF5">
        <w:rPr>
          <w:szCs w:val="20"/>
        </w:rPr>
        <w:t>Образ ангела-хранителя. Ангел-хранитель отдельного человека, семьи, храма, страны, народа.</w:t>
      </w:r>
    </w:p>
    <w:p w:rsidR="004D5BF5" w:rsidRPr="003A0FF5" w:rsidRDefault="00802A3C" w:rsidP="0035267E">
      <w:pPr>
        <w:pStyle w:val="a3"/>
        <w:rPr>
          <w:szCs w:val="20"/>
        </w:rPr>
      </w:pPr>
      <w:r>
        <w:rPr>
          <w:b/>
          <w:bCs/>
          <w:szCs w:val="20"/>
        </w:rPr>
        <w:t xml:space="preserve">3. </w:t>
      </w:r>
      <w:r w:rsidR="00182BA5" w:rsidRPr="003A0FF5">
        <w:rPr>
          <w:b/>
          <w:bCs/>
          <w:szCs w:val="20"/>
        </w:rPr>
        <w:t>Светлые образы</w:t>
      </w:r>
      <w:r w:rsidR="004D5BF5" w:rsidRPr="003A0FF5">
        <w:rPr>
          <w:b/>
          <w:bCs/>
          <w:szCs w:val="20"/>
        </w:rPr>
        <w:t>.</w:t>
      </w:r>
      <w:r w:rsidR="004D5BF5" w:rsidRPr="003A0FF5">
        <w:rPr>
          <w:szCs w:val="20"/>
        </w:rPr>
        <w:t xml:space="preserve">  Образ света как истины. Яркий свет, огненный шар и удивительное тепло – черты этого образа. Светлый взгляд, светлый ум, просвещенное сердце – образы просветителей.</w:t>
      </w:r>
    </w:p>
    <w:p w:rsidR="004D5BF5" w:rsidRPr="003A0FF5" w:rsidRDefault="004D5BF5" w:rsidP="0035267E">
      <w:pPr>
        <w:pStyle w:val="a3"/>
        <w:rPr>
          <w:szCs w:val="20"/>
        </w:rPr>
      </w:pPr>
      <w:r w:rsidRPr="003A0FF5">
        <w:rPr>
          <w:szCs w:val="20"/>
        </w:rPr>
        <w:t>Образы праведников и мудрецов. Святые бессребреники, исповедники, преподобные, блаженные, мученики.</w:t>
      </w:r>
    </w:p>
    <w:p w:rsidR="004D5BF5" w:rsidRPr="003A0FF5" w:rsidRDefault="004D5BF5" w:rsidP="0035267E">
      <w:pPr>
        <w:pStyle w:val="a3"/>
        <w:rPr>
          <w:szCs w:val="20"/>
        </w:rPr>
      </w:pPr>
      <w:r w:rsidRPr="003A0FF5">
        <w:rPr>
          <w:szCs w:val="20"/>
        </w:rPr>
        <w:t xml:space="preserve">Образы-символы: крест, купол, птица, конь, дерево и другие. Смыслы этих образов, их размещение и признаки. </w:t>
      </w:r>
    </w:p>
    <w:p w:rsidR="004D5BF5" w:rsidRPr="003A0FF5" w:rsidRDefault="00182BA5" w:rsidP="0035267E">
      <w:pPr>
        <w:pStyle w:val="a3"/>
        <w:ind w:firstLine="0"/>
        <w:rPr>
          <w:szCs w:val="20"/>
          <w:u w:val="single"/>
        </w:rPr>
      </w:pPr>
      <w:r w:rsidRPr="003A0FF5">
        <w:rPr>
          <w:b/>
          <w:bCs/>
          <w:i/>
          <w:szCs w:val="20"/>
        </w:rPr>
        <w:t>ТРАДИЦИИ СЛОВА</w:t>
      </w:r>
      <w:r w:rsidRPr="003A0FF5">
        <w:rPr>
          <w:szCs w:val="20"/>
        </w:rPr>
        <w:t xml:space="preserve"> </w:t>
      </w:r>
    </w:p>
    <w:p w:rsidR="004D5BF5" w:rsidRPr="003A0FF5" w:rsidRDefault="00802A3C" w:rsidP="0035267E">
      <w:pPr>
        <w:pStyle w:val="a3"/>
        <w:rPr>
          <w:szCs w:val="20"/>
        </w:rPr>
      </w:pPr>
      <w:r w:rsidRPr="00802A3C">
        <w:rPr>
          <w:b/>
          <w:bCs/>
          <w:i/>
          <w:szCs w:val="20"/>
        </w:rPr>
        <w:t xml:space="preserve">1. </w:t>
      </w:r>
      <w:r w:rsidR="00182BA5" w:rsidRPr="00802A3C">
        <w:rPr>
          <w:b/>
          <w:bCs/>
          <w:i/>
          <w:szCs w:val="20"/>
        </w:rPr>
        <w:t>Священные слова</w:t>
      </w:r>
      <w:r w:rsidR="004D5BF5" w:rsidRPr="003A0FF5">
        <w:rPr>
          <w:b/>
          <w:bCs/>
          <w:caps/>
          <w:szCs w:val="20"/>
        </w:rPr>
        <w:t>.</w:t>
      </w:r>
      <w:r w:rsidR="004D5BF5" w:rsidRPr="003A0FF5">
        <w:rPr>
          <w:szCs w:val="20"/>
        </w:rPr>
        <w:t xml:space="preserve"> Заповеди и заветы. Следование им по жизни – важнейший нравственный опыт многих поколений, духовное наследие Отечества. </w:t>
      </w:r>
    </w:p>
    <w:p w:rsidR="004D5BF5" w:rsidRPr="003A0FF5" w:rsidRDefault="00802A3C" w:rsidP="0035267E">
      <w:pPr>
        <w:pStyle w:val="a3"/>
        <w:rPr>
          <w:szCs w:val="20"/>
        </w:rPr>
      </w:pPr>
      <w:r w:rsidRPr="00802A3C">
        <w:rPr>
          <w:b/>
          <w:bCs/>
          <w:i/>
          <w:szCs w:val="20"/>
        </w:rPr>
        <w:t xml:space="preserve">2. </w:t>
      </w:r>
      <w:r w:rsidR="00182BA5" w:rsidRPr="00802A3C">
        <w:rPr>
          <w:b/>
          <w:bCs/>
          <w:i/>
          <w:szCs w:val="20"/>
        </w:rPr>
        <w:t>Сердечные слова</w:t>
      </w:r>
      <w:r w:rsidR="004D5BF5" w:rsidRPr="003A0FF5">
        <w:rPr>
          <w:b/>
          <w:bCs/>
          <w:caps/>
          <w:szCs w:val="20"/>
        </w:rPr>
        <w:t>.</w:t>
      </w:r>
      <w:r w:rsidR="00182BA5" w:rsidRPr="003A0FF5">
        <w:rPr>
          <w:b/>
          <w:bCs/>
          <w:caps/>
          <w:szCs w:val="20"/>
        </w:rPr>
        <w:t xml:space="preserve"> </w:t>
      </w:r>
      <w:r w:rsidR="004D5BF5" w:rsidRPr="003A0FF5">
        <w:rPr>
          <w:szCs w:val="20"/>
        </w:rPr>
        <w:t xml:space="preserve">Родительское благословение: пожелание добра, покоя, любви и согласия. Крестное знамение, благословенные иконы, духовные грамоты – традиционные проявления родительского благословения. </w:t>
      </w:r>
    </w:p>
    <w:p w:rsidR="004D5BF5" w:rsidRPr="003A0FF5" w:rsidRDefault="004D5BF5" w:rsidP="0035267E">
      <w:pPr>
        <w:pStyle w:val="a3"/>
        <w:rPr>
          <w:szCs w:val="20"/>
        </w:rPr>
      </w:pPr>
      <w:r w:rsidRPr="003A0FF5">
        <w:rPr>
          <w:szCs w:val="20"/>
        </w:rPr>
        <w:t xml:space="preserve">Слова приветствия. Слова прощания. Слова праздничного поздравления. Пожелания и благодарения. Трогательные слова любви. Памятные слова. Слова раскаяния, покаяния и прощения. </w:t>
      </w:r>
    </w:p>
    <w:p w:rsidR="004D5BF5" w:rsidRPr="003A0FF5" w:rsidRDefault="00802A3C" w:rsidP="0035267E">
      <w:pPr>
        <w:pStyle w:val="a3"/>
        <w:rPr>
          <w:szCs w:val="20"/>
        </w:rPr>
      </w:pPr>
      <w:r w:rsidRPr="00802A3C">
        <w:rPr>
          <w:b/>
          <w:bCs/>
          <w:i/>
          <w:szCs w:val="20"/>
        </w:rPr>
        <w:t xml:space="preserve">3. </w:t>
      </w:r>
      <w:r w:rsidR="00182BA5" w:rsidRPr="00802A3C">
        <w:rPr>
          <w:b/>
          <w:bCs/>
          <w:i/>
          <w:szCs w:val="20"/>
        </w:rPr>
        <w:t>Честные слова</w:t>
      </w:r>
      <w:r w:rsidR="004D5BF5" w:rsidRPr="003A0FF5">
        <w:rPr>
          <w:b/>
          <w:bCs/>
          <w:caps/>
          <w:szCs w:val="20"/>
        </w:rPr>
        <w:t>.</w:t>
      </w:r>
      <w:r w:rsidR="004D5BF5" w:rsidRPr="003A0FF5">
        <w:rPr>
          <w:caps/>
          <w:szCs w:val="20"/>
        </w:rPr>
        <w:t xml:space="preserve"> п</w:t>
      </w:r>
      <w:r w:rsidR="004D5BF5" w:rsidRPr="003A0FF5">
        <w:rPr>
          <w:szCs w:val="20"/>
        </w:rPr>
        <w:t xml:space="preserve">равила честного слова: думай, что говоришь; не говори того, что не думаешь; не все, что думаешь, говори. </w:t>
      </w:r>
    </w:p>
    <w:p w:rsidR="004D5BF5" w:rsidRPr="003A0FF5" w:rsidRDefault="004D5BF5" w:rsidP="0035267E">
      <w:pPr>
        <w:pStyle w:val="a3"/>
        <w:rPr>
          <w:szCs w:val="20"/>
        </w:rPr>
      </w:pPr>
      <w:r w:rsidRPr="003A0FF5">
        <w:rPr>
          <w:szCs w:val="20"/>
        </w:rPr>
        <w:t xml:space="preserve">Договор и уговор. Традиция верности договору и уговору. </w:t>
      </w:r>
    </w:p>
    <w:p w:rsidR="004D5BF5" w:rsidRPr="003A0FF5" w:rsidRDefault="004D5BF5" w:rsidP="0035267E">
      <w:pPr>
        <w:pStyle w:val="a3"/>
        <w:rPr>
          <w:szCs w:val="20"/>
        </w:rPr>
      </w:pPr>
      <w:r w:rsidRPr="003A0FF5">
        <w:rPr>
          <w:szCs w:val="20"/>
        </w:rPr>
        <w:t>Присяга – слово долга. Обет – добровольное обязательство.</w:t>
      </w:r>
    </w:p>
    <w:p w:rsidR="004D5BF5" w:rsidRPr="003A0FF5" w:rsidRDefault="00182BA5" w:rsidP="0035267E">
      <w:pPr>
        <w:pStyle w:val="a3"/>
        <w:ind w:firstLine="0"/>
        <w:rPr>
          <w:szCs w:val="20"/>
        </w:rPr>
      </w:pPr>
      <w:r w:rsidRPr="003A0FF5">
        <w:rPr>
          <w:b/>
          <w:bCs/>
          <w:i/>
          <w:szCs w:val="20"/>
        </w:rPr>
        <w:t>ТРАДИЦИИ ДЕЛА</w:t>
      </w:r>
      <w:r w:rsidRPr="003A0FF5">
        <w:rPr>
          <w:szCs w:val="20"/>
        </w:rPr>
        <w:t xml:space="preserve"> </w:t>
      </w:r>
    </w:p>
    <w:p w:rsidR="004D5BF5" w:rsidRPr="003A0FF5" w:rsidRDefault="00802A3C" w:rsidP="0035267E">
      <w:pPr>
        <w:pStyle w:val="a3"/>
        <w:rPr>
          <w:szCs w:val="20"/>
        </w:rPr>
      </w:pPr>
      <w:r w:rsidRPr="00802A3C">
        <w:rPr>
          <w:b/>
          <w:bCs/>
          <w:i/>
          <w:szCs w:val="20"/>
        </w:rPr>
        <w:t xml:space="preserve">1. </w:t>
      </w:r>
      <w:r w:rsidR="00182BA5" w:rsidRPr="00802A3C">
        <w:rPr>
          <w:b/>
          <w:bCs/>
          <w:i/>
          <w:szCs w:val="20"/>
        </w:rPr>
        <w:t>Труд</w:t>
      </w:r>
      <w:r w:rsidR="004D5BF5" w:rsidRPr="003A0FF5">
        <w:rPr>
          <w:szCs w:val="20"/>
        </w:rPr>
        <w:t xml:space="preserve">. Крестьяне, ремесленники и купцы – труженики России. Земледельцы кормят семью, </w:t>
      </w:r>
      <w:proofErr w:type="gramStart"/>
      <w:r w:rsidR="004D5BF5" w:rsidRPr="003A0FF5">
        <w:rPr>
          <w:szCs w:val="20"/>
        </w:rPr>
        <w:t>ближнего</w:t>
      </w:r>
      <w:proofErr w:type="gramEnd"/>
      <w:r w:rsidR="004D5BF5" w:rsidRPr="003A0FF5">
        <w:rPr>
          <w:szCs w:val="20"/>
        </w:rPr>
        <w:t xml:space="preserve"> и Отечество. Традиции земледелия: знать природные приметы, иметь право на свою долю земли, добросовестный труд, дружный труд, взаимопомощь, каждому делу – своя пора.</w:t>
      </w:r>
    </w:p>
    <w:p w:rsidR="004D5BF5" w:rsidRPr="003A0FF5" w:rsidRDefault="004D5BF5" w:rsidP="0035267E">
      <w:pPr>
        <w:pStyle w:val="a3"/>
        <w:rPr>
          <w:szCs w:val="20"/>
        </w:rPr>
      </w:pPr>
      <w:r w:rsidRPr="003A0FF5">
        <w:rPr>
          <w:szCs w:val="20"/>
        </w:rPr>
        <w:t>Ремесленники созидают новые полезные вещи ради ближнего и всего Отечества. Традиции ремесла: любить и хорошо знать свой материал, безупречно владеть своим инструментом, добросовестность, передача секретов мастерства ученикам. Мастер – золотые руки.</w:t>
      </w:r>
    </w:p>
    <w:p w:rsidR="004D5BF5" w:rsidRPr="003A0FF5" w:rsidRDefault="004D5BF5" w:rsidP="0035267E">
      <w:pPr>
        <w:pStyle w:val="a3"/>
        <w:rPr>
          <w:szCs w:val="20"/>
        </w:rPr>
      </w:pPr>
      <w:r w:rsidRPr="003A0FF5">
        <w:rPr>
          <w:szCs w:val="20"/>
        </w:rPr>
        <w:t>Купцы и предприниматели – деловые люди Отечества. Традиции делового мира: расторопность и дальновидность. Знание товара и покупателя, умение рисковать, быть верным уговору, идти в ногу со временем, творить дела милосердия.</w:t>
      </w:r>
    </w:p>
    <w:p w:rsidR="004D5BF5" w:rsidRPr="003A0FF5" w:rsidRDefault="00802A3C" w:rsidP="0035267E">
      <w:pPr>
        <w:pStyle w:val="a3"/>
        <w:rPr>
          <w:szCs w:val="20"/>
        </w:rPr>
      </w:pPr>
      <w:r w:rsidRPr="00802A3C">
        <w:rPr>
          <w:b/>
          <w:bCs/>
          <w:i/>
          <w:szCs w:val="20"/>
        </w:rPr>
        <w:t xml:space="preserve">2. </w:t>
      </w:r>
      <w:r w:rsidR="00182BA5" w:rsidRPr="00802A3C">
        <w:rPr>
          <w:b/>
          <w:bCs/>
          <w:i/>
          <w:szCs w:val="20"/>
        </w:rPr>
        <w:t>Служение</w:t>
      </w:r>
      <w:r w:rsidR="004D5BF5" w:rsidRPr="003A0FF5">
        <w:rPr>
          <w:caps/>
          <w:szCs w:val="20"/>
        </w:rPr>
        <w:t>.</w:t>
      </w:r>
      <w:r w:rsidR="004D5BF5" w:rsidRPr="003A0FF5">
        <w:rPr>
          <w:szCs w:val="20"/>
        </w:rPr>
        <w:t xml:space="preserve"> Воинское служение – защищать Отечество, устрашать и карать врага. Традиции российского воинства: дисциплина, исполнение приказа, отвага, сохранение боевого знамени, защита веры. Отцы-командиры. Полководцы. </w:t>
      </w:r>
    </w:p>
    <w:p w:rsidR="004D5BF5" w:rsidRPr="003A0FF5" w:rsidRDefault="004D5BF5" w:rsidP="0035267E">
      <w:pPr>
        <w:pStyle w:val="a3"/>
        <w:rPr>
          <w:szCs w:val="20"/>
        </w:rPr>
      </w:pPr>
      <w:r w:rsidRPr="003A0FF5">
        <w:rPr>
          <w:szCs w:val="20"/>
        </w:rPr>
        <w:t>Служение священства – научение вере, наставление о жизни, защита от греха. Традиции священства: молиться о ближнем и Отечестве, совершать таинства, быть духовным отцом прихожанам, отзываться на духовные нужды.</w:t>
      </w:r>
    </w:p>
    <w:p w:rsidR="004D5BF5" w:rsidRPr="003A0FF5" w:rsidRDefault="004D5BF5" w:rsidP="0035267E">
      <w:pPr>
        <w:pStyle w:val="a3"/>
        <w:rPr>
          <w:szCs w:val="20"/>
        </w:rPr>
      </w:pPr>
      <w:r w:rsidRPr="003A0FF5">
        <w:rPr>
          <w:szCs w:val="20"/>
        </w:rPr>
        <w:t xml:space="preserve">Суд и управление – сберегать мир между людьми, соединять закон и правду. Добрые традиции государственного служения. </w:t>
      </w:r>
    </w:p>
    <w:p w:rsidR="004D5BF5" w:rsidRPr="003A0FF5" w:rsidRDefault="00802A3C" w:rsidP="0035267E">
      <w:pPr>
        <w:pStyle w:val="a3"/>
        <w:rPr>
          <w:szCs w:val="20"/>
        </w:rPr>
      </w:pPr>
      <w:r w:rsidRPr="00802A3C">
        <w:rPr>
          <w:b/>
          <w:bCs/>
          <w:i/>
          <w:szCs w:val="20"/>
        </w:rPr>
        <w:t xml:space="preserve">3. </w:t>
      </w:r>
      <w:r w:rsidR="00182BA5" w:rsidRPr="00802A3C">
        <w:rPr>
          <w:b/>
          <w:bCs/>
          <w:i/>
          <w:szCs w:val="20"/>
        </w:rPr>
        <w:t>Творчество</w:t>
      </w:r>
      <w:r w:rsidR="004D5BF5" w:rsidRPr="00802A3C">
        <w:rPr>
          <w:i/>
          <w:caps/>
          <w:szCs w:val="20"/>
        </w:rPr>
        <w:t>.</w:t>
      </w:r>
      <w:r w:rsidR="004D5BF5" w:rsidRPr="003A0FF5">
        <w:rPr>
          <w:szCs w:val="20"/>
        </w:rPr>
        <w:t xml:space="preserve"> Талант – особый дар человека. Талантливый человек – большой труженик. Почему в основе любого таланта – любовь?</w:t>
      </w:r>
    </w:p>
    <w:p w:rsidR="004D5BF5" w:rsidRPr="003A0FF5" w:rsidRDefault="004D5BF5" w:rsidP="0035267E">
      <w:pPr>
        <w:pStyle w:val="a3"/>
        <w:rPr>
          <w:szCs w:val="20"/>
        </w:rPr>
      </w:pPr>
      <w:r w:rsidRPr="003A0FF5">
        <w:rPr>
          <w:szCs w:val="20"/>
        </w:rPr>
        <w:t>Творчество иконописца – передать людям вечные и божественные образы, приблизить их к духовному миру.</w:t>
      </w:r>
    </w:p>
    <w:p w:rsidR="004D5BF5" w:rsidRPr="003A0FF5" w:rsidRDefault="004D5BF5" w:rsidP="0035267E">
      <w:pPr>
        <w:pStyle w:val="a3"/>
        <w:rPr>
          <w:szCs w:val="20"/>
        </w:rPr>
      </w:pPr>
      <w:r w:rsidRPr="003A0FF5">
        <w:rPr>
          <w:szCs w:val="20"/>
        </w:rPr>
        <w:t>Живописец. Его призвание – раскрыть красоту мира земного. Художественный язык живописца.</w:t>
      </w:r>
    </w:p>
    <w:p w:rsidR="004D5BF5" w:rsidRPr="003A0FF5" w:rsidRDefault="004D5BF5" w:rsidP="0035267E">
      <w:pPr>
        <w:pStyle w:val="a3"/>
        <w:rPr>
          <w:szCs w:val="20"/>
        </w:rPr>
      </w:pPr>
      <w:r w:rsidRPr="003A0FF5">
        <w:rPr>
          <w:szCs w:val="20"/>
        </w:rPr>
        <w:t xml:space="preserve">Мастера художественных промыслов. Образы и символы народного творчества. Народное творчество и его проявления. </w:t>
      </w:r>
    </w:p>
    <w:p w:rsidR="004D5BF5" w:rsidRPr="003A0FF5" w:rsidRDefault="0092347B" w:rsidP="0035267E">
      <w:pPr>
        <w:pStyle w:val="a3"/>
        <w:rPr>
          <w:szCs w:val="20"/>
        </w:rPr>
      </w:pPr>
      <w:r w:rsidRPr="0092347B">
        <w:rPr>
          <w:b/>
          <w:i/>
          <w:szCs w:val="20"/>
        </w:rPr>
        <w:t xml:space="preserve">4. </w:t>
      </w:r>
      <w:r w:rsidR="00182BA5" w:rsidRPr="0092347B">
        <w:rPr>
          <w:b/>
          <w:i/>
          <w:szCs w:val="20"/>
        </w:rPr>
        <w:t>Традиции праведного дела</w:t>
      </w:r>
      <w:r w:rsidR="00182BA5" w:rsidRPr="003A0FF5">
        <w:rPr>
          <w:b/>
          <w:szCs w:val="20"/>
        </w:rPr>
        <w:t xml:space="preserve">. </w:t>
      </w:r>
      <w:r w:rsidR="004D5BF5" w:rsidRPr="003A0FF5">
        <w:rPr>
          <w:szCs w:val="20"/>
        </w:rPr>
        <w:t>Смысл праведного дела – жить, трудиться, служить и творить по правде, во имя ближнего и Отечества.</w:t>
      </w:r>
    </w:p>
    <w:p w:rsidR="004D5BF5" w:rsidRPr="003A0FF5" w:rsidRDefault="00182BA5" w:rsidP="0035267E">
      <w:pPr>
        <w:pStyle w:val="a3"/>
        <w:rPr>
          <w:szCs w:val="20"/>
        </w:rPr>
      </w:pPr>
      <w:r w:rsidRPr="003A0FF5">
        <w:rPr>
          <w:b/>
          <w:i/>
          <w:szCs w:val="20"/>
        </w:rPr>
        <w:t>ТРАДИЦИИ ПРАЗДНИКА</w:t>
      </w:r>
    </w:p>
    <w:p w:rsidR="004D5BF5" w:rsidRPr="003A0FF5" w:rsidRDefault="0092347B" w:rsidP="0035267E">
      <w:pPr>
        <w:pStyle w:val="a3"/>
        <w:rPr>
          <w:szCs w:val="20"/>
        </w:rPr>
      </w:pPr>
      <w:r w:rsidRPr="0092347B">
        <w:rPr>
          <w:b/>
          <w:bCs/>
          <w:i/>
          <w:szCs w:val="20"/>
        </w:rPr>
        <w:t xml:space="preserve">1. </w:t>
      </w:r>
      <w:r w:rsidR="00182BA5" w:rsidRPr="0092347B">
        <w:rPr>
          <w:b/>
          <w:bCs/>
          <w:i/>
          <w:szCs w:val="20"/>
        </w:rPr>
        <w:t>Гулять всем миром</w:t>
      </w:r>
      <w:r w:rsidR="004D5BF5" w:rsidRPr="003A0FF5">
        <w:rPr>
          <w:b/>
          <w:bCs/>
          <w:caps/>
          <w:szCs w:val="20"/>
        </w:rPr>
        <w:t>.</w:t>
      </w:r>
      <w:r w:rsidR="004D5BF5" w:rsidRPr="003A0FF5">
        <w:rPr>
          <w:szCs w:val="20"/>
        </w:rPr>
        <w:t xml:space="preserve"> Праздники земледельческого календаря. Прославление жизненной силы природы.</w:t>
      </w:r>
    </w:p>
    <w:p w:rsidR="004D5BF5" w:rsidRPr="003A0FF5" w:rsidRDefault="004D5BF5" w:rsidP="0035267E">
      <w:pPr>
        <w:pStyle w:val="a3"/>
        <w:rPr>
          <w:szCs w:val="20"/>
        </w:rPr>
      </w:pPr>
      <w:r w:rsidRPr="003A0FF5">
        <w:rPr>
          <w:szCs w:val="20"/>
        </w:rPr>
        <w:t xml:space="preserve">Общинные праздники: братчины </w:t>
      </w:r>
      <w:proofErr w:type="spellStart"/>
      <w:r w:rsidRPr="003A0FF5">
        <w:rPr>
          <w:szCs w:val="20"/>
        </w:rPr>
        <w:t>обетные</w:t>
      </w:r>
      <w:proofErr w:type="spellEnd"/>
      <w:r w:rsidRPr="003A0FF5">
        <w:rPr>
          <w:szCs w:val="20"/>
        </w:rPr>
        <w:t>, заветные. Всеобщее примирение и веселье.</w:t>
      </w:r>
    </w:p>
    <w:p w:rsidR="004D5BF5" w:rsidRPr="003A0FF5" w:rsidRDefault="004D5BF5" w:rsidP="0035267E">
      <w:pPr>
        <w:pStyle w:val="a3"/>
        <w:rPr>
          <w:szCs w:val="20"/>
        </w:rPr>
      </w:pPr>
      <w:r w:rsidRPr="003A0FF5">
        <w:rPr>
          <w:szCs w:val="20"/>
        </w:rPr>
        <w:t xml:space="preserve">Престольный праздник: литургия, молебен, крестный ход, </w:t>
      </w:r>
      <w:proofErr w:type="spellStart"/>
      <w:r w:rsidRPr="003A0FF5">
        <w:rPr>
          <w:szCs w:val="20"/>
        </w:rPr>
        <w:t>гостевание</w:t>
      </w:r>
      <w:proofErr w:type="spellEnd"/>
      <w:r w:rsidRPr="003A0FF5">
        <w:rPr>
          <w:szCs w:val="20"/>
        </w:rPr>
        <w:t>, ярмарка, гулянье.</w:t>
      </w:r>
    </w:p>
    <w:p w:rsidR="004D5BF5" w:rsidRPr="003A0FF5" w:rsidRDefault="0092347B" w:rsidP="0035267E">
      <w:pPr>
        <w:pStyle w:val="a3"/>
        <w:rPr>
          <w:szCs w:val="20"/>
        </w:rPr>
      </w:pPr>
      <w:r w:rsidRPr="0092347B">
        <w:rPr>
          <w:b/>
          <w:i/>
          <w:szCs w:val="20"/>
        </w:rPr>
        <w:t xml:space="preserve">2. </w:t>
      </w:r>
      <w:r w:rsidR="00182BA5" w:rsidRPr="0092347B">
        <w:rPr>
          <w:b/>
          <w:i/>
          <w:szCs w:val="20"/>
        </w:rPr>
        <w:t>Радоваться всей семьей</w:t>
      </w:r>
      <w:r w:rsidR="00182BA5" w:rsidRPr="003A0FF5">
        <w:rPr>
          <w:b/>
          <w:szCs w:val="20"/>
        </w:rPr>
        <w:t xml:space="preserve">. </w:t>
      </w:r>
      <w:r w:rsidR="004D5BF5" w:rsidRPr="003A0FF5">
        <w:rPr>
          <w:szCs w:val="20"/>
        </w:rPr>
        <w:t>Крестины и именины – наиболее древние семейные праздники русского народа. Обряды и обычаи семейных праздников. Гостеприимство, гулянье, трапеза. Трапеза – знак единения и примирения. Обычаи русской трапезы. Где песня льется – там легче живется.</w:t>
      </w:r>
    </w:p>
    <w:p w:rsidR="004D5BF5" w:rsidRPr="003A0FF5" w:rsidRDefault="0092347B" w:rsidP="0035267E">
      <w:pPr>
        <w:pStyle w:val="a3"/>
        <w:rPr>
          <w:szCs w:val="20"/>
        </w:rPr>
      </w:pPr>
      <w:r w:rsidRPr="0092347B">
        <w:rPr>
          <w:b/>
          <w:i/>
          <w:szCs w:val="20"/>
        </w:rPr>
        <w:t xml:space="preserve">3. </w:t>
      </w:r>
      <w:r w:rsidR="00182BA5" w:rsidRPr="0092347B">
        <w:rPr>
          <w:b/>
          <w:i/>
          <w:szCs w:val="20"/>
        </w:rPr>
        <w:t>Помнить всем отечеством</w:t>
      </w:r>
      <w:r w:rsidR="004D5BF5" w:rsidRPr="003A0FF5">
        <w:rPr>
          <w:b/>
          <w:szCs w:val="20"/>
        </w:rPr>
        <w:t xml:space="preserve">. </w:t>
      </w:r>
      <w:r w:rsidR="004D5BF5" w:rsidRPr="003A0FF5">
        <w:rPr>
          <w:szCs w:val="20"/>
        </w:rPr>
        <w:t>Государственные и гражданские праздники – общенародная память и благодарность. День Победы, День города или села и другие.</w:t>
      </w:r>
    </w:p>
    <w:p w:rsidR="004D5BF5" w:rsidRPr="003A0FF5" w:rsidRDefault="0092347B" w:rsidP="0035267E">
      <w:pPr>
        <w:pStyle w:val="a3"/>
        <w:rPr>
          <w:szCs w:val="20"/>
        </w:rPr>
      </w:pPr>
      <w:r w:rsidRPr="0092347B">
        <w:rPr>
          <w:b/>
          <w:i/>
          <w:szCs w:val="20"/>
        </w:rPr>
        <w:t xml:space="preserve">4. </w:t>
      </w:r>
      <w:r w:rsidR="00182BA5" w:rsidRPr="0092347B">
        <w:rPr>
          <w:b/>
          <w:i/>
          <w:szCs w:val="20"/>
        </w:rPr>
        <w:t>Молиться всей церковью</w:t>
      </w:r>
      <w:r w:rsidR="004D5BF5" w:rsidRPr="003A0FF5">
        <w:rPr>
          <w:b/>
          <w:szCs w:val="20"/>
        </w:rPr>
        <w:t xml:space="preserve">. </w:t>
      </w:r>
      <w:r w:rsidR="004D5BF5" w:rsidRPr="003A0FF5">
        <w:rPr>
          <w:szCs w:val="20"/>
        </w:rPr>
        <w:t xml:space="preserve">Православные праздники – важная часть народной праздничной культуры. Пасха – праздник праздников. Ее атрибуты: ночная литургия, пасхальный крестный ход, возгласы «Христос воскресе!», кулич и пасха, крашеные яйца, </w:t>
      </w:r>
      <w:proofErr w:type="spellStart"/>
      <w:r w:rsidR="004D5BF5" w:rsidRPr="003A0FF5">
        <w:rPr>
          <w:szCs w:val="20"/>
        </w:rPr>
        <w:t>славление</w:t>
      </w:r>
      <w:proofErr w:type="spellEnd"/>
      <w:r w:rsidR="004D5BF5" w:rsidRPr="003A0FF5">
        <w:rPr>
          <w:szCs w:val="20"/>
        </w:rPr>
        <w:t xml:space="preserve"> Христа и величальные песни. Исторический и духовный смысл этих проявлений праздника.</w:t>
      </w:r>
    </w:p>
    <w:p w:rsidR="004D5BF5" w:rsidRPr="003A0FF5" w:rsidRDefault="004D5BF5" w:rsidP="0035267E">
      <w:pPr>
        <w:pStyle w:val="a3"/>
        <w:rPr>
          <w:szCs w:val="20"/>
        </w:rPr>
      </w:pPr>
      <w:r w:rsidRPr="003A0FF5">
        <w:rPr>
          <w:szCs w:val="20"/>
        </w:rPr>
        <w:t>Празднование Рождества Христова и «</w:t>
      </w:r>
      <w:proofErr w:type="spellStart"/>
      <w:r w:rsidRPr="003A0FF5">
        <w:rPr>
          <w:szCs w:val="20"/>
        </w:rPr>
        <w:t>Спасы</w:t>
      </w:r>
      <w:proofErr w:type="spellEnd"/>
      <w:r w:rsidRPr="003A0FF5">
        <w:rPr>
          <w:szCs w:val="20"/>
        </w:rPr>
        <w:t>» в отечественной культуре.</w:t>
      </w:r>
    </w:p>
    <w:p w:rsidR="004D5BF5" w:rsidRPr="003A0FF5" w:rsidRDefault="0092347B" w:rsidP="0035267E">
      <w:pPr>
        <w:pStyle w:val="a3"/>
        <w:rPr>
          <w:szCs w:val="20"/>
        </w:rPr>
      </w:pPr>
      <w:r w:rsidRPr="0092347B">
        <w:rPr>
          <w:b/>
          <w:i/>
          <w:szCs w:val="20"/>
        </w:rPr>
        <w:lastRenderedPageBreak/>
        <w:t xml:space="preserve">5. </w:t>
      </w:r>
      <w:r w:rsidR="00182BA5" w:rsidRPr="0092347B">
        <w:rPr>
          <w:b/>
          <w:i/>
          <w:szCs w:val="20"/>
        </w:rPr>
        <w:t>Потрудиться душой</w:t>
      </w:r>
      <w:r w:rsidR="004D5BF5" w:rsidRPr="003A0FF5">
        <w:rPr>
          <w:b/>
          <w:szCs w:val="20"/>
        </w:rPr>
        <w:t xml:space="preserve">. </w:t>
      </w:r>
      <w:r w:rsidR="004D5BF5" w:rsidRPr="003A0FF5">
        <w:rPr>
          <w:szCs w:val="20"/>
        </w:rPr>
        <w:t>Общие традиции всех праздников: ощутить смысл и духовное предназначение праздника, внешняя и внутренняя подготовка к празднику, обычаи гостеприимства, милосердие к больным, одиноким и всем нуждающимся.</w:t>
      </w:r>
    </w:p>
    <w:p w:rsidR="004D5BF5" w:rsidRPr="003A0FF5" w:rsidRDefault="00182BA5" w:rsidP="0035267E">
      <w:pPr>
        <w:pStyle w:val="a3"/>
        <w:ind w:firstLine="0"/>
        <w:rPr>
          <w:szCs w:val="20"/>
        </w:rPr>
      </w:pPr>
      <w:r w:rsidRPr="003A0FF5">
        <w:rPr>
          <w:b/>
          <w:bCs/>
          <w:i/>
          <w:szCs w:val="20"/>
        </w:rPr>
        <w:t>ЗАКЛЮЧИТЕЛЬНЫЙ УРОК</w:t>
      </w:r>
      <w:r w:rsidRPr="003A0FF5">
        <w:rPr>
          <w:szCs w:val="20"/>
        </w:rPr>
        <w:t xml:space="preserve"> </w:t>
      </w:r>
    </w:p>
    <w:p w:rsidR="004D5BF5" w:rsidRPr="003A0FF5" w:rsidRDefault="004D5BF5" w:rsidP="0035267E">
      <w:pPr>
        <w:pStyle w:val="a3"/>
        <w:rPr>
          <w:szCs w:val="20"/>
        </w:rPr>
      </w:pPr>
      <w:r w:rsidRPr="003A0FF5">
        <w:rPr>
          <w:szCs w:val="20"/>
        </w:rPr>
        <w:t xml:space="preserve">Исторический, нравственный и духовный смысл традиций. </w:t>
      </w:r>
    </w:p>
    <w:p w:rsidR="004D5BF5" w:rsidRPr="003A0FF5" w:rsidRDefault="004D5BF5" w:rsidP="0035267E">
      <w:pPr>
        <w:pStyle w:val="a3"/>
        <w:rPr>
          <w:szCs w:val="20"/>
        </w:rPr>
      </w:pPr>
      <w:r w:rsidRPr="003A0FF5">
        <w:rPr>
          <w:szCs w:val="20"/>
        </w:rPr>
        <w:t xml:space="preserve">Почему истоки помогают лучше видеть, слышать, чувствовать и понимать окружающий мир? Истоки: прошлое в настоящем ради будущего.    </w:t>
      </w:r>
    </w:p>
    <w:p w:rsidR="001B44BD" w:rsidRPr="00015C7E" w:rsidRDefault="001B44BD" w:rsidP="001B44BD">
      <w:pPr>
        <w:pStyle w:val="3"/>
        <w:shd w:val="clear" w:color="auto" w:fill="auto"/>
        <w:spacing w:before="0" w:line="240" w:lineRule="auto"/>
        <w:ind w:left="20" w:right="40" w:firstLine="260"/>
        <w:jc w:val="center"/>
        <w:rPr>
          <w:rFonts w:ascii="Times New Roman" w:hAnsi="Times New Roman" w:cs="Times New Roman"/>
          <w:b/>
          <w:sz w:val="20"/>
          <w:szCs w:val="20"/>
        </w:rPr>
      </w:pPr>
      <w:r w:rsidRPr="00015C7E">
        <w:rPr>
          <w:rFonts w:ascii="Times New Roman" w:hAnsi="Times New Roman" w:cs="Times New Roman"/>
          <w:b/>
          <w:sz w:val="20"/>
          <w:szCs w:val="20"/>
        </w:rPr>
        <w:t>Тематическое планирование с определением основных</w:t>
      </w:r>
      <w:r w:rsidR="00B766A4">
        <w:rPr>
          <w:rFonts w:ascii="Times New Roman" w:hAnsi="Times New Roman" w:cs="Times New Roman"/>
          <w:b/>
          <w:sz w:val="20"/>
          <w:szCs w:val="20"/>
        </w:rPr>
        <w:t xml:space="preserve"> видов деятельности обучающихся</w:t>
      </w:r>
    </w:p>
    <w:p w:rsidR="004D5BF5" w:rsidRPr="001B44BD" w:rsidRDefault="001B44BD" w:rsidP="001B44BD">
      <w:pPr>
        <w:pStyle w:val="3"/>
        <w:shd w:val="clear" w:color="auto" w:fill="auto"/>
        <w:spacing w:before="0" w:line="240" w:lineRule="auto"/>
        <w:ind w:left="20" w:right="40" w:firstLine="260"/>
        <w:jc w:val="center"/>
        <w:rPr>
          <w:rFonts w:ascii="Times New Roman" w:hAnsi="Times New Roman" w:cs="Times New Roman"/>
          <w:b/>
          <w:sz w:val="20"/>
          <w:szCs w:val="20"/>
        </w:rPr>
      </w:pPr>
      <w:r>
        <w:rPr>
          <w:rFonts w:ascii="Times New Roman" w:hAnsi="Times New Roman" w:cs="Times New Roman"/>
          <w:b/>
          <w:sz w:val="20"/>
          <w:szCs w:val="20"/>
        </w:rPr>
        <w:t>4</w:t>
      </w:r>
      <w:r w:rsidRPr="00015C7E">
        <w:rPr>
          <w:rFonts w:ascii="Times New Roman" w:hAnsi="Times New Roman" w:cs="Times New Roman"/>
          <w:b/>
          <w:sz w:val="20"/>
          <w:szCs w:val="20"/>
        </w:rPr>
        <w:t xml:space="preserve"> класс</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3119"/>
        <w:gridCol w:w="1559"/>
        <w:gridCol w:w="5245"/>
      </w:tblGrid>
      <w:tr w:rsidR="00182BA5" w:rsidRPr="003A0FF5" w:rsidTr="001B5BB1">
        <w:tc>
          <w:tcPr>
            <w:tcW w:w="817" w:type="dxa"/>
            <w:tcBorders>
              <w:top w:val="single" w:sz="4" w:space="0" w:color="000000"/>
              <w:left w:val="single" w:sz="4" w:space="0" w:color="000000"/>
              <w:bottom w:val="single" w:sz="4" w:space="0" w:color="000000"/>
              <w:right w:val="single" w:sz="4" w:space="0" w:color="000000"/>
            </w:tcBorders>
          </w:tcPr>
          <w:p w:rsidR="00182BA5" w:rsidRPr="003A0FF5" w:rsidRDefault="00182BA5" w:rsidP="004F73D9">
            <w:pPr>
              <w:pStyle w:val="a3"/>
              <w:rPr>
                <w:b/>
                <w:bCs/>
                <w:sz w:val="18"/>
                <w:szCs w:val="18"/>
              </w:rPr>
            </w:pPr>
            <w:r w:rsidRPr="003A0FF5">
              <w:rPr>
                <w:b/>
                <w:bCs/>
                <w:sz w:val="18"/>
                <w:szCs w:val="18"/>
              </w:rPr>
              <w:t>№</w:t>
            </w:r>
          </w:p>
        </w:tc>
        <w:tc>
          <w:tcPr>
            <w:tcW w:w="3119" w:type="dxa"/>
            <w:tcBorders>
              <w:top w:val="single" w:sz="4" w:space="0" w:color="000000"/>
              <w:left w:val="single" w:sz="4" w:space="0" w:color="000000"/>
              <w:bottom w:val="single" w:sz="4" w:space="0" w:color="000000"/>
              <w:right w:val="single" w:sz="4" w:space="0" w:color="000000"/>
            </w:tcBorders>
          </w:tcPr>
          <w:p w:rsidR="00182BA5" w:rsidRPr="003A0FF5" w:rsidRDefault="00182BA5" w:rsidP="00B766A4">
            <w:pPr>
              <w:pStyle w:val="a3"/>
              <w:rPr>
                <w:b/>
                <w:bCs/>
                <w:sz w:val="18"/>
                <w:szCs w:val="18"/>
              </w:rPr>
            </w:pPr>
            <w:r w:rsidRPr="003A0FF5">
              <w:rPr>
                <w:b/>
                <w:bCs/>
                <w:sz w:val="18"/>
                <w:szCs w:val="18"/>
                <w:lang w:val="en-US"/>
              </w:rPr>
              <w:t xml:space="preserve">          </w:t>
            </w:r>
            <w:r w:rsidRPr="003A0FF5">
              <w:rPr>
                <w:b/>
                <w:bCs/>
                <w:sz w:val="18"/>
                <w:szCs w:val="18"/>
              </w:rPr>
              <w:t xml:space="preserve">Тема </w:t>
            </w:r>
          </w:p>
        </w:tc>
        <w:tc>
          <w:tcPr>
            <w:tcW w:w="1559" w:type="dxa"/>
            <w:tcBorders>
              <w:top w:val="single" w:sz="4" w:space="0" w:color="000000"/>
              <w:left w:val="single" w:sz="4" w:space="0" w:color="000000"/>
              <w:bottom w:val="single" w:sz="4" w:space="0" w:color="000000"/>
              <w:right w:val="single" w:sz="4" w:space="0" w:color="auto"/>
            </w:tcBorders>
          </w:tcPr>
          <w:p w:rsidR="00182BA5" w:rsidRPr="003A0FF5" w:rsidRDefault="00182BA5" w:rsidP="00B766A4">
            <w:pPr>
              <w:pStyle w:val="a3"/>
              <w:ind w:firstLine="33"/>
              <w:jc w:val="center"/>
              <w:rPr>
                <w:b/>
                <w:bCs/>
                <w:sz w:val="18"/>
                <w:szCs w:val="18"/>
              </w:rPr>
            </w:pPr>
            <w:r w:rsidRPr="003A0FF5">
              <w:rPr>
                <w:b/>
                <w:bCs/>
                <w:sz w:val="18"/>
                <w:szCs w:val="18"/>
              </w:rPr>
              <w:t>Количество часов</w:t>
            </w:r>
          </w:p>
        </w:tc>
        <w:tc>
          <w:tcPr>
            <w:tcW w:w="5245" w:type="dxa"/>
            <w:tcBorders>
              <w:top w:val="single" w:sz="4" w:space="0" w:color="000000"/>
              <w:left w:val="single" w:sz="4" w:space="0" w:color="auto"/>
              <w:bottom w:val="single" w:sz="4" w:space="0" w:color="000000"/>
              <w:right w:val="single" w:sz="4" w:space="0" w:color="000000"/>
            </w:tcBorders>
          </w:tcPr>
          <w:p w:rsidR="00182BA5" w:rsidRPr="003A0FF5" w:rsidRDefault="00182BA5" w:rsidP="004F73D9">
            <w:pPr>
              <w:pStyle w:val="a3"/>
              <w:jc w:val="center"/>
              <w:rPr>
                <w:b/>
                <w:bCs/>
                <w:sz w:val="18"/>
                <w:szCs w:val="18"/>
              </w:rPr>
            </w:pPr>
            <w:r w:rsidRPr="003A0FF5">
              <w:rPr>
                <w:b/>
                <w:bCs/>
                <w:sz w:val="18"/>
                <w:szCs w:val="18"/>
              </w:rPr>
              <w:t>Характеристика видов деятельности</w:t>
            </w:r>
            <w:r w:rsidR="00B766A4">
              <w:rPr>
                <w:b/>
                <w:bCs/>
                <w:sz w:val="18"/>
                <w:szCs w:val="18"/>
              </w:rPr>
              <w:t xml:space="preserve"> обучающихся</w:t>
            </w:r>
          </w:p>
        </w:tc>
      </w:tr>
      <w:tr w:rsidR="00182BA5" w:rsidRPr="003A0FF5" w:rsidTr="001B5BB1">
        <w:tc>
          <w:tcPr>
            <w:tcW w:w="817" w:type="dxa"/>
            <w:tcBorders>
              <w:top w:val="single" w:sz="4" w:space="0" w:color="000000"/>
              <w:left w:val="single" w:sz="4" w:space="0" w:color="000000"/>
              <w:bottom w:val="single" w:sz="4" w:space="0" w:color="000000"/>
              <w:right w:val="single" w:sz="4" w:space="0" w:color="000000"/>
            </w:tcBorders>
          </w:tcPr>
          <w:p w:rsidR="00182BA5" w:rsidRPr="003A0FF5" w:rsidRDefault="00182BA5" w:rsidP="00182BA5">
            <w:pPr>
              <w:pStyle w:val="a3"/>
              <w:jc w:val="left"/>
              <w:rPr>
                <w:b/>
                <w:bCs/>
                <w:sz w:val="18"/>
                <w:szCs w:val="18"/>
                <w:lang w:val="en-US"/>
              </w:rPr>
            </w:pPr>
          </w:p>
        </w:tc>
        <w:tc>
          <w:tcPr>
            <w:tcW w:w="3119" w:type="dxa"/>
            <w:tcBorders>
              <w:top w:val="single" w:sz="4" w:space="0" w:color="000000"/>
              <w:left w:val="single" w:sz="4" w:space="0" w:color="000000"/>
              <w:bottom w:val="single" w:sz="4" w:space="0" w:color="000000"/>
              <w:right w:val="single" w:sz="4" w:space="0" w:color="000000"/>
            </w:tcBorders>
          </w:tcPr>
          <w:p w:rsidR="00182BA5" w:rsidRPr="003A0FF5" w:rsidRDefault="00182BA5" w:rsidP="00182BA5">
            <w:pPr>
              <w:pStyle w:val="a3"/>
              <w:jc w:val="left"/>
              <w:rPr>
                <w:b/>
                <w:bCs/>
                <w:sz w:val="18"/>
                <w:szCs w:val="18"/>
              </w:rPr>
            </w:pPr>
            <w:r w:rsidRPr="003A0FF5">
              <w:rPr>
                <w:b/>
                <w:bCs/>
                <w:sz w:val="18"/>
                <w:szCs w:val="18"/>
              </w:rPr>
              <w:t xml:space="preserve">       Введение </w:t>
            </w:r>
          </w:p>
        </w:tc>
        <w:tc>
          <w:tcPr>
            <w:tcW w:w="1559" w:type="dxa"/>
            <w:tcBorders>
              <w:top w:val="single" w:sz="4" w:space="0" w:color="000000"/>
              <w:left w:val="single" w:sz="4" w:space="0" w:color="000000"/>
              <w:bottom w:val="single" w:sz="4" w:space="0" w:color="000000"/>
              <w:right w:val="single" w:sz="4" w:space="0" w:color="auto"/>
            </w:tcBorders>
          </w:tcPr>
          <w:p w:rsidR="00182BA5" w:rsidRPr="003A0FF5" w:rsidRDefault="00182BA5" w:rsidP="008B17CC">
            <w:pPr>
              <w:pStyle w:val="a3"/>
              <w:jc w:val="center"/>
              <w:rPr>
                <w:bCs/>
                <w:sz w:val="18"/>
                <w:szCs w:val="18"/>
                <w:lang w:val="en-US"/>
              </w:rPr>
            </w:pPr>
            <w:r w:rsidRPr="003A0FF5">
              <w:rPr>
                <w:bCs/>
                <w:sz w:val="18"/>
                <w:szCs w:val="18"/>
              </w:rPr>
              <w:t>1 ч</w:t>
            </w:r>
          </w:p>
        </w:tc>
        <w:tc>
          <w:tcPr>
            <w:tcW w:w="5245" w:type="dxa"/>
            <w:tcBorders>
              <w:top w:val="single" w:sz="4" w:space="0" w:color="000000"/>
              <w:left w:val="single" w:sz="4" w:space="0" w:color="auto"/>
              <w:bottom w:val="single" w:sz="4" w:space="0" w:color="000000"/>
              <w:right w:val="single" w:sz="4" w:space="0" w:color="000000"/>
            </w:tcBorders>
          </w:tcPr>
          <w:p w:rsidR="00182BA5" w:rsidRPr="00CA46CF" w:rsidRDefault="001B44BD" w:rsidP="001B44BD">
            <w:pPr>
              <w:pStyle w:val="a3"/>
              <w:rPr>
                <w:bCs/>
                <w:sz w:val="18"/>
                <w:szCs w:val="18"/>
              </w:rPr>
            </w:pPr>
            <w:r>
              <w:rPr>
                <w:bCs/>
                <w:sz w:val="18"/>
                <w:szCs w:val="18"/>
              </w:rPr>
              <w:t>сформируется</w:t>
            </w:r>
            <w:r w:rsidR="00182BA5" w:rsidRPr="00CA46CF">
              <w:rPr>
                <w:bCs/>
                <w:sz w:val="18"/>
                <w:szCs w:val="18"/>
              </w:rPr>
              <w:t xml:space="preserve"> поняти</w:t>
            </w:r>
            <w:r>
              <w:rPr>
                <w:bCs/>
                <w:sz w:val="18"/>
                <w:szCs w:val="18"/>
              </w:rPr>
              <w:t>е</w:t>
            </w:r>
            <w:r w:rsidR="00182BA5" w:rsidRPr="00CA46CF">
              <w:rPr>
                <w:bCs/>
                <w:sz w:val="18"/>
                <w:szCs w:val="18"/>
              </w:rPr>
              <w:t xml:space="preserve"> «традиция»</w:t>
            </w:r>
          </w:p>
        </w:tc>
      </w:tr>
      <w:tr w:rsidR="00BF7060" w:rsidRPr="003A0FF5" w:rsidTr="001B5BB1">
        <w:tc>
          <w:tcPr>
            <w:tcW w:w="10740" w:type="dxa"/>
            <w:gridSpan w:val="4"/>
            <w:tcBorders>
              <w:top w:val="single" w:sz="4" w:space="0" w:color="000000"/>
              <w:left w:val="single" w:sz="4" w:space="0" w:color="000000"/>
              <w:bottom w:val="single" w:sz="4" w:space="0" w:color="000000"/>
              <w:right w:val="single" w:sz="4" w:space="0" w:color="000000"/>
            </w:tcBorders>
          </w:tcPr>
          <w:p w:rsidR="00BF7060" w:rsidRPr="00CA46CF" w:rsidRDefault="00BF7060" w:rsidP="00B15C69">
            <w:pPr>
              <w:pStyle w:val="a3"/>
              <w:jc w:val="center"/>
              <w:rPr>
                <w:bCs/>
                <w:i/>
                <w:sz w:val="18"/>
                <w:szCs w:val="18"/>
              </w:rPr>
            </w:pPr>
            <w:r w:rsidRPr="00CA46CF">
              <w:rPr>
                <w:b/>
                <w:bCs/>
                <w:i/>
                <w:sz w:val="18"/>
                <w:szCs w:val="18"/>
              </w:rPr>
              <w:t xml:space="preserve">Традиции образа  </w:t>
            </w:r>
            <w:r w:rsidR="00B15C69" w:rsidRPr="00CA46CF">
              <w:rPr>
                <w:b/>
                <w:bCs/>
                <w:i/>
                <w:sz w:val="18"/>
                <w:szCs w:val="18"/>
              </w:rPr>
              <w:t>(</w:t>
            </w:r>
            <w:r w:rsidRPr="00CA46CF">
              <w:rPr>
                <w:b/>
                <w:bCs/>
                <w:i/>
                <w:sz w:val="18"/>
                <w:szCs w:val="18"/>
              </w:rPr>
              <w:t>8 ч</w:t>
            </w:r>
            <w:r w:rsidR="00B15C69" w:rsidRPr="00CA46CF">
              <w:rPr>
                <w:b/>
                <w:bCs/>
                <w:i/>
                <w:sz w:val="18"/>
                <w:szCs w:val="18"/>
              </w:rPr>
              <w:t>)</w:t>
            </w:r>
          </w:p>
        </w:tc>
      </w:tr>
      <w:tr w:rsidR="00BF7060" w:rsidRPr="003A0FF5" w:rsidTr="001B5BB1">
        <w:trPr>
          <w:trHeight w:val="183"/>
        </w:trPr>
        <w:tc>
          <w:tcPr>
            <w:tcW w:w="817" w:type="dxa"/>
            <w:tcBorders>
              <w:top w:val="single" w:sz="4" w:space="0" w:color="000000"/>
              <w:left w:val="single" w:sz="4" w:space="0" w:color="000000"/>
              <w:right w:val="single" w:sz="4" w:space="0" w:color="000000"/>
            </w:tcBorders>
          </w:tcPr>
          <w:p w:rsidR="00BF7060" w:rsidRPr="003A0FF5" w:rsidRDefault="00BF7060" w:rsidP="001B44BD">
            <w:pPr>
              <w:pStyle w:val="a3"/>
              <w:spacing w:line="360" w:lineRule="auto"/>
              <w:ind w:firstLine="142"/>
              <w:jc w:val="left"/>
              <w:rPr>
                <w:b/>
                <w:bCs/>
                <w:sz w:val="18"/>
                <w:szCs w:val="18"/>
                <w:lang w:val="en-US"/>
              </w:rPr>
            </w:pPr>
            <w:r w:rsidRPr="003A0FF5">
              <w:rPr>
                <w:bCs/>
                <w:sz w:val="18"/>
                <w:szCs w:val="18"/>
                <w:lang w:val="en-US"/>
              </w:rPr>
              <w:t>1</w:t>
            </w:r>
            <w:r w:rsidRPr="003A0FF5">
              <w:rPr>
                <w:bCs/>
                <w:sz w:val="18"/>
                <w:szCs w:val="18"/>
              </w:rPr>
              <w:t>-3</w:t>
            </w:r>
          </w:p>
        </w:tc>
        <w:tc>
          <w:tcPr>
            <w:tcW w:w="3119" w:type="dxa"/>
            <w:tcBorders>
              <w:top w:val="single" w:sz="4" w:space="0" w:color="000000"/>
              <w:left w:val="single" w:sz="4" w:space="0" w:color="000000"/>
              <w:right w:val="single" w:sz="4" w:space="0" w:color="000000"/>
            </w:tcBorders>
          </w:tcPr>
          <w:p w:rsidR="001B44BD" w:rsidRPr="001B44BD" w:rsidRDefault="00BF7060" w:rsidP="001B44BD">
            <w:pPr>
              <w:spacing w:after="0" w:line="360" w:lineRule="auto"/>
              <w:rPr>
                <w:rFonts w:ascii="Times New Roman" w:hAnsi="Times New Roman" w:cs="Times New Roman"/>
                <w:sz w:val="18"/>
                <w:szCs w:val="18"/>
              </w:rPr>
            </w:pPr>
            <w:r w:rsidRPr="003A0FF5">
              <w:rPr>
                <w:rFonts w:ascii="Times New Roman" w:hAnsi="Times New Roman" w:cs="Times New Roman"/>
                <w:bCs/>
                <w:sz w:val="18"/>
                <w:szCs w:val="18"/>
              </w:rPr>
              <w:t>Первые образы</w:t>
            </w:r>
            <w:r w:rsidRPr="003A0FF5">
              <w:rPr>
                <w:rFonts w:ascii="Times New Roman" w:hAnsi="Times New Roman" w:cs="Times New Roman"/>
                <w:bCs/>
                <w:caps/>
                <w:sz w:val="18"/>
                <w:szCs w:val="18"/>
              </w:rPr>
              <w:t>.</w:t>
            </w:r>
            <w:r w:rsidRPr="003A0FF5">
              <w:rPr>
                <w:rFonts w:ascii="Times New Roman" w:hAnsi="Times New Roman" w:cs="Times New Roman"/>
                <w:sz w:val="18"/>
                <w:szCs w:val="18"/>
              </w:rPr>
              <w:t xml:space="preserve"> </w:t>
            </w:r>
          </w:p>
        </w:tc>
        <w:tc>
          <w:tcPr>
            <w:tcW w:w="1559" w:type="dxa"/>
            <w:tcBorders>
              <w:top w:val="single" w:sz="4" w:space="0" w:color="000000"/>
              <w:left w:val="single" w:sz="4" w:space="0" w:color="000000"/>
              <w:right w:val="single" w:sz="4" w:space="0" w:color="auto"/>
            </w:tcBorders>
          </w:tcPr>
          <w:p w:rsidR="00BF7060" w:rsidRPr="003A0FF5" w:rsidRDefault="00BF7060" w:rsidP="001B44BD">
            <w:pPr>
              <w:pStyle w:val="a3"/>
              <w:jc w:val="center"/>
              <w:rPr>
                <w:b/>
                <w:bCs/>
                <w:sz w:val="18"/>
                <w:szCs w:val="18"/>
                <w:lang w:val="en-US"/>
              </w:rPr>
            </w:pPr>
            <w:r>
              <w:rPr>
                <w:bCs/>
                <w:sz w:val="18"/>
                <w:szCs w:val="18"/>
              </w:rPr>
              <w:t>3 ч</w:t>
            </w:r>
          </w:p>
        </w:tc>
        <w:tc>
          <w:tcPr>
            <w:tcW w:w="5245" w:type="dxa"/>
            <w:vMerge w:val="restart"/>
            <w:tcBorders>
              <w:top w:val="single" w:sz="4" w:space="0" w:color="000000"/>
              <w:left w:val="single" w:sz="4" w:space="0" w:color="auto"/>
              <w:right w:val="single" w:sz="4" w:space="0" w:color="000000"/>
            </w:tcBorders>
          </w:tcPr>
          <w:p w:rsidR="00BF7060" w:rsidRPr="00CA46CF" w:rsidRDefault="0035267E" w:rsidP="001B44BD">
            <w:pPr>
              <w:pStyle w:val="a3"/>
              <w:rPr>
                <w:bCs/>
                <w:sz w:val="18"/>
                <w:szCs w:val="18"/>
              </w:rPr>
            </w:pPr>
            <w:r>
              <w:rPr>
                <w:bCs/>
                <w:sz w:val="18"/>
                <w:szCs w:val="18"/>
              </w:rPr>
              <w:t>Сф</w:t>
            </w:r>
            <w:r w:rsidR="001B44BD">
              <w:rPr>
                <w:bCs/>
                <w:sz w:val="18"/>
                <w:szCs w:val="18"/>
              </w:rPr>
              <w:t>ормируется</w:t>
            </w:r>
            <w:r w:rsidR="00BF7060" w:rsidRPr="00CA46CF">
              <w:rPr>
                <w:bCs/>
                <w:sz w:val="18"/>
                <w:szCs w:val="18"/>
              </w:rPr>
              <w:t xml:space="preserve"> понятия о многомерности образа. Формирование интереса к традициям русского народа. </w:t>
            </w:r>
            <w:r>
              <w:rPr>
                <w:bCs/>
                <w:sz w:val="18"/>
                <w:szCs w:val="18"/>
              </w:rPr>
              <w:t>Познакомятся</w:t>
            </w:r>
            <w:r w:rsidR="00BF7060" w:rsidRPr="00CA46CF">
              <w:rPr>
                <w:bCs/>
                <w:sz w:val="18"/>
                <w:szCs w:val="18"/>
              </w:rPr>
              <w:t xml:space="preserve"> с правилами жизнеустройства в мире-сообществе. </w:t>
            </w:r>
          </w:p>
          <w:p w:rsidR="00BF7060" w:rsidRPr="00CA46CF" w:rsidRDefault="00BF7060" w:rsidP="001B44BD">
            <w:pPr>
              <w:pStyle w:val="a3"/>
              <w:rPr>
                <w:bCs/>
                <w:sz w:val="18"/>
                <w:szCs w:val="18"/>
              </w:rPr>
            </w:pPr>
            <w:r w:rsidRPr="00CA46CF">
              <w:rPr>
                <w:bCs/>
                <w:sz w:val="18"/>
                <w:szCs w:val="18"/>
              </w:rPr>
              <w:t>Развитие социокультурного опыта присоединения к истокам духовности.</w:t>
            </w:r>
          </w:p>
        </w:tc>
      </w:tr>
      <w:tr w:rsidR="00096414" w:rsidRPr="003A0FF5" w:rsidTr="001B5BB1">
        <w:trPr>
          <w:trHeight w:val="275"/>
        </w:trPr>
        <w:tc>
          <w:tcPr>
            <w:tcW w:w="817" w:type="dxa"/>
            <w:tcBorders>
              <w:top w:val="single" w:sz="4" w:space="0" w:color="000000"/>
              <w:left w:val="single" w:sz="4" w:space="0" w:color="000000"/>
              <w:bottom w:val="single" w:sz="4" w:space="0" w:color="000000"/>
              <w:right w:val="single" w:sz="4" w:space="0" w:color="000000"/>
            </w:tcBorders>
          </w:tcPr>
          <w:p w:rsidR="00096414" w:rsidRPr="003A0FF5" w:rsidRDefault="00096414" w:rsidP="001B44BD">
            <w:pPr>
              <w:pStyle w:val="a3"/>
              <w:spacing w:line="360" w:lineRule="auto"/>
              <w:ind w:firstLine="142"/>
              <w:jc w:val="left"/>
              <w:rPr>
                <w:bCs/>
                <w:sz w:val="18"/>
                <w:szCs w:val="18"/>
              </w:rPr>
            </w:pPr>
            <w:r w:rsidRPr="003A0FF5">
              <w:rPr>
                <w:bCs/>
                <w:sz w:val="18"/>
                <w:szCs w:val="18"/>
              </w:rPr>
              <w:t>4-6</w:t>
            </w:r>
          </w:p>
        </w:tc>
        <w:tc>
          <w:tcPr>
            <w:tcW w:w="3119" w:type="dxa"/>
            <w:tcBorders>
              <w:left w:val="single" w:sz="4" w:space="0" w:color="000000"/>
              <w:right w:val="single" w:sz="4" w:space="0" w:color="000000"/>
            </w:tcBorders>
          </w:tcPr>
          <w:p w:rsidR="00096414" w:rsidRPr="003A0FF5" w:rsidRDefault="00096414" w:rsidP="001B44BD">
            <w:pPr>
              <w:spacing w:after="0" w:line="360" w:lineRule="auto"/>
              <w:rPr>
                <w:rFonts w:ascii="Times New Roman" w:hAnsi="Times New Roman" w:cs="Times New Roman"/>
                <w:sz w:val="18"/>
                <w:szCs w:val="18"/>
              </w:rPr>
            </w:pPr>
            <w:r w:rsidRPr="003A0FF5">
              <w:rPr>
                <w:rFonts w:ascii="Times New Roman" w:hAnsi="Times New Roman" w:cs="Times New Roman"/>
                <w:bCs/>
                <w:sz w:val="18"/>
                <w:szCs w:val="18"/>
              </w:rPr>
              <w:t>Священные образы</w:t>
            </w:r>
            <w:r w:rsidRPr="003A0FF5">
              <w:rPr>
                <w:rFonts w:ascii="Times New Roman" w:hAnsi="Times New Roman" w:cs="Times New Roman"/>
                <w:bCs/>
                <w:caps/>
                <w:sz w:val="18"/>
                <w:szCs w:val="18"/>
              </w:rPr>
              <w:t xml:space="preserve">. </w:t>
            </w:r>
          </w:p>
        </w:tc>
        <w:tc>
          <w:tcPr>
            <w:tcW w:w="1559" w:type="dxa"/>
            <w:tcBorders>
              <w:left w:val="single" w:sz="4" w:space="0" w:color="000000"/>
              <w:right w:val="single" w:sz="4" w:space="0" w:color="auto"/>
            </w:tcBorders>
          </w:tcPr>
          <w:p w:rsidR="00096414" w:rsidRPr="003A0FF5" w:rsidRDefault="00BF7060" w:rsidP="001B44BD">
            <w:pPr>
              <w:pStyle w:val="a3"/>
              <w:jc w:val="center"/>
              <w:rPr>
                <w:bCs/>
                <w:sz w:val="18"/>
                <w:szCs w:val="18"/>
              </w:rPr>
            </w:pPr>
            <w:r>
              <w:rPr>
                <w:bCs/>
                <w:sz w:val="18"/>
                <w:szCs w:val="18"/>
              </w:rPr>
              <w:t>3 ч</w:t>
            </w:r>
          </w:p>
        </w:tc>
        <w:tc>
          <w:tcPr>
            <w:tcW w:w="5245" w:type="dxa"/>
            <w:vMerge/>
            <w:tcBorders>
              <w:left w:val="single" w:sz="4" w:space="0" w:color="auto"/>
              <w:right w:val="single" w:sz="4" w:space="0" w:color="000000"/>
            </w:tcBorders>
          </w:tcPr>
          <w:p w:rsidR="00096414" w:rsidRPr="00CA46CF" w:rsidRDefault="00096414" w:rsidP="001B44BD">
            <w:pPr>
              <w:pStyle w:val="a3"/>
              <w:rPr>
                <w:bCs/>
                <w:sz w:val="18"/>
                <w:szCs w:val="18"/>
              </w:rPr>
            </w:pPr>
          </w:p>
        </w:tc>
      </w:tr>
      <w:tr w:rsidR="00096414" w:rsidRPr="003A0FF5" w:rsidTr="001B5BB1">
        <w:trPr>
          <w:trHeight w:val="239"/>
        </w:trPr>
        <w:tc>
          <w:tcPr>
            <w:tcW w:w="817" w:type="dxa"/>
            <w:tcBorders>
              <w:top w:val="single" w:sz="4" w:space="0" w:color="000000"/>
              <w:left w:val="single" w:sz="4" w:space="0" w:color="000000"/>
              <w:bottom w:val="single" w:sz="4" w:space="0" w:color="000000"/>
              <w:right w:val="single" w:sz="4" w:space="0" w:color="000000"/>
            </w:tcBorders>
          </w:tcPr>
          <w:p w:rsidR="00096414" w:rsidRPr="003A0FF5" w:rsidRDefault="00096414" w:rsidP="001B44BD">
            <w:pPr>
              <w:pStyle w:val="a3"/>
              <w:spacing w:line="360" w:lineRule="auto"/>
              <w:ind w:firstLine="142"/>
              <w:jc w:val="left"/>
              <w:rPr>
                <w:bCs/>
                <w:sz w:val="18"/>
                <w:szCs w:val="18"/>
              </w:rPr>
            </w:pPr>
            <w:r w:rsidRPr="003A0FF5">
              <w:rPr>
                <w:bCs/>
                <w:sz w:val="18"/>
                <w:szCs w:val="18"/>
              </w:rPr>
              <w:t>7-8</w:t>
            </w:r>
          </w:p>
        </w:tc>
        <w:tc>
          <w:tcPr>
            <w:tcW w:w="3119" w:type="dxa"/>
            <w:tcBorders>
              <w:left w:val="single" w:sz="4" w:space="0" w:color="000000"/>
              <w:right w:val="single" w:sz="4" w:space="0" w:color="000000"/>
            </w:tcBorders>
          </w:tcPr>
          <w:p w:rsidR="00096414" w:rsidRPr="003A0FF5" w:rsidRDefault="00096414" w:rsidP="001B44BD">
            <w:pPr>
              <w:spacing w:after="0" w:line="360" w:lineRule="auto"/>
              <w:rPr>
                <w:rFonts w:ascii="Times New Roman" w:hAnsi="Times New Roman" w:cs="Times New Roman"/>
                <w:sz w:val="18"/>
                <w:szCs w:val="18"/>
              </w:rPr>
            </w:pPr>
            <w:r w:rsidRPr="003A0FF5">
              <w:rPr>
                <w:rFonts w:ascii="Times New Roman" w:hAnsi="Times New Roman" w:cs="Times New Roman"/>
                <w:bCs/>
                <w:sz w:val="18"/>
                <w:szCs w:val="18"/>
              </w:rPr>
              <w:t>Светлые образы.</w:t>
            </w:r>
            <w:r w:rsidRPr="003A0FF5">
              <w:rPr>
                <w:rFonts w:ascii="Times New Roman" w:hAnsi="Times New Roman" w:cs="Times New Roman"/>
                <w:sz w:val="18"/>
                <w:szCs w:val="18"/>
              </w:rPr>
              <w:t xml:space="preserve">  </w:t>
            </w:r>
          </w:p>
        </w:tc>
        <w:tc>
          <w:tcPr>
            <w:tcW w:w="1559" w:type="dxa"/>
            <w:tcBorders>
              <w:left w:val="single" w:sz="4" w:space="0" w:color="000000"/>
              <w:right w:val="single" w:sz="4" w:space="0" w:color="auto"/>
            </w:tcBorders>
          </w:tcPr>
          <w:p w:rsidR="00096414" w:rsidRPr="003A0FF5" w:rsidRDefault="00BF7060" w:rsidP="001B44BD">
            <w:pPr>
              <w:pStyle w:val="a3"/>
              <w:jc w:val="center"/>
              <w:rPr>
                <w:bCs/>
                <w:sz w:val="18"/>
                <w:szCs w:val="18"/>
              </w:rPr>
            </w:pPr>
            <w:r>
              <w:rPr>
                <w:bCs/>
                <w:sz w:val="18"/>
                <w:szCs w:val="18"/>
              </w:rPr>
              <w:t>2 ч</w:t>
            </w:r>
          </w:p>
        </w:tc>
        <w:tc>
          <w:tcPr>
            <w:tcW w:w="5245" w:type="dxa"/>
            <w:vMerge/>
            <w:tcBorders>
              <w:left w:val="single" w:sz="4" w:space="0" w:color="auto"/>
              <w:right w:val="single" w:sz="4" w:space="0" w:color="000000"/>
            </w:tcBorders>
          </w:tcPr>
          <w:p w:rsidR="00096414" w:rsidRPr="00CA46CF" w:rsidRDefault="00096414" w:rsidP="001B44BD">
            <w:pPr>
              <w:pStyle w:val="a3"/>
              <w:rPr>
                <w:bCs/>
                <w:sz w:val="18"/>
                <w:szCs w:val="18"/>
              </w:rPr>
            </w:pPr>
          </w:p>
        </w:tc>
      </w:tr>
      <w:tr w:rsidR="00BF7060" w:rsidRPr="003A0FF5" w:rsidTr="001B5BB1">
        <w:trPr>
          <w:trHeight w:val="199"/>
        </w:trPr>
        <w:tc>
          <w:tcPr>
            <w:tcW w:w="10740" w:type="dxa"/>
            <w:gridSpan w:val="4"/>
            <w:tcBorders>
              <w:top w:val="single" w:sz="4" w:space="0" w:color="000000"/>
              <w:left w:val="single" w:sz="4" w:space="0" w:color="000000"/>
              <w:bottom w:val="single" w:sz="4" w:space="0" w:color="000000"/>
              <w:right w:val="single" w:sz="4" w:space="0" w:color="000000"/>
            </w:tcBorders>
          </w:tcPr>
          <w:p w:rsidR="00BF7060" w:rsidRPr="00CA46CF" w:rsidRDefault="00BF7060" w:rsidP="001B44BD">
            <w:pPr>
              <w:pStyle w:val="a3"/>
              <w:jc w:val="center"/>
              <w:rPr>
                <w:bCs/>
                <w:i/>
                <w:sz w:val="18"/>
                <w:szCs w:val="18"/>
              </w:rPr>
            </w:pPr>
            <w:r w:rsidRPr="00CA46CF">
              <w:rPr>
                <w:b/>
                <w:bCs/>
                <w:i/>
                <w:sz w:val="18"/>
                <w:szCs w:val="18"/>
              </w:rPr>
              <w:t xml:space="preserve">Традиции Слова </w:t>
            </w:r>
            <w:r w:rsidR="00B15C69" w:rsidRPr="00CA46CF">
              <w:rPr>
                <w:b/>
                <w:bCs/>
                <w:i/>
                <w:sz w:val="18"/>
                <w:szCs w:val="18"/>
              </w:rPr>
              <w:t>(</w:t>
            </w:r>
            <w:r w:rsidRPr="00CA46CF">
              <w:rPr>
                <w:b/>
                <w:bCs/>
                <w:i/>
                <w:sz w:val="18"/>
                <w:szCs w:val="18"/>
              </w:rPr>
              <w:t>9 ч</w:t>
            </w:r>
            <w:r w:rsidR="00B15C69" w:rsidRPr="00CA46CF">
              <w:rPr>
                <w:b/>
                <w:bCs/>
                <w:i/>
                <w:sz w:val="18"/>
                <w:szCs w:val="18"/>
              </w:rPr>
              <w:t>)</w:t>
            </w:r>
          </w:p>
        </w:tc>
      </w:tr>
      <w:tr w:rsidR="00BF7060" w:rsidRPr="003A0FF5" w:rsidTr="001B5BB1">
        <w:trPr>
          <w:trHeight w:val="440"/>
        </w:trPr>
        <w:tc>
          <w:tcPr>
            <w:tcW w:w="817" w:type="dxa"/>
            <w:tcBorders>
              <w:top w:val="single" w:sz="4" w:space="0" w:color="000000"/>
              <w:left w:val="single" w:sz="4" w:space="0" w:color="000000"/>
              <w:right w:val="single" w:sz="4" w:space="0" w:color="000000"/>
            </w:tcBorders>
          </w:tcPr>
          <w:p w:rsidR="00BF7060" w:rsidRPr="003A0FF5" w:rsidRDefault="00BF7060" w:rsidP="001B44BD">
            <w:pPr>
              <w:pStyle w:val="a3"/>
              <w:ind w:firstLine="0"/>
              <w:jc w:val="left"/>
              <w:rPr>
                <w:bCs/>
                <w:sz w:val="18"/>
                <w:szCs w:val="18"/>
              </w:rPr>
            </w:pPr>
            <w:r w:rsidRPr="003A0FF5">
              <w:rPr>
                <w:bCs/>
                <w:sz w:val="18"/>
                <w:szCs w:val="18"/>
              </w:rPr>
              <w:t>10-12</w:t>
            </w:r>
          </w:p>
        </w:tc>
        <w:tc>
          <w:tcPr>
            <w:tcW w:w="3119" w:type="dxa"/>
            <w:tcBorders>
              <w:top w:val="single" w:sz="4" w:space="0" w:color="000000"/>
              <w:left w:val="single" w:sz="4" w:space="0" w:color="000000"/>
              <w:right w:val="single" w:sz="4" w:space="0" w:color="000000"/>
            </w:tcBorders>
          </w:tcPr>
          <w:p w:rsidR="00BF7060" w:rsidRPr="003A0FF5" w:rsidRDefault="00BF7060" w:rsidP="00687C3F">
            <w:pPr>
              <w:spacing w:line="240" w:lineRule="auto"/>
              <w:rPr>
                <w:b/>
                <w:bCs/>
                <w:sz w:val="18"/>
                <w:szCs w:val="18"/>
                <w:u w:val="single"/>
              </w:rPr>
            </w:pPr>
            <w:r w:rsidRPr="003A0FF5">
              <w:rPr>
                <w:rFonts w:ascii="Times New Roman" w:hAnsi="Times New Roman" w:cs="Times New Roman"/>
                <w:bCs/>
                <w:sz w:val="18"/>
                <w:szCs w:val="18"/>
              </w:rPr>
              <w:t>Священные слова</w:t>
            </w:r>
          </w:p>
        </w:tc>
        <w:tc>
          <w:tcPr>
            <w:tcW w:w="1559" w:type="dxa"/>
            <w:tcBorders>
              <w:top w:val="single" w:sz="4" w:space="0" w:color="000000"/>
              <w:left w:val="single" w:sz="4" w:space="0" w:color="000000"/>
              <w:right w:val="single" w:sz="4" w:space="0" w:color="auto"/>
            </w:tcBorders>
          </w:tcPr>
          <w:p w:rsidR="00BF7060" w:rsidRPr="003A0FF5" w:rsidRDefault="00BF7060" w:rsidP="00687C3F">
            <w:pPr>
              <w:pStyle w:val="a3"/>
              <w:jc w:val="center"/>
              <w:rPr>
                <w:b/>
                <w:bCs/>
                <w:sz w:val="18"/>
                <w:szCs w:val="18"/>
              </w:rPr>
            </w:pPr>
            <w:r>
              <w:rPr>
                <w:bCs/>
                <w:sz w:val="18"/>
                <w:szCs w:val="18"/>
              </w:rPr>
              <w:t>3 ч</w:t>
            </w:r>
          </w:p>
        </w:tc>
        <w:tc>
          <w:tcPr>
            <w:tcW w:w="5245" w:type="dxa"/>
            <w:vMerge w:val="restart"/>
            <w:tcBorders>
              <w:top w:val="single" w:sz="4" w:space="0" w:color="000000"/>
              <w:left w:val="single" w:sz="4" w:space="0" w:color="auto"/>
              <w:right w:val="single" w:sz="4" w:space="0" w:color="000000"/>
            </w:tcBorders>
          </w:tcPr>
          <w:p w:rsidR="00BF7060" w:rsidRPr="00CA46CF" w:rsidRDefault="001B44BD" w:rsidP="00687C3F">
            <w:pPr>
              <w:pStyle w:val="a3"/>
              <w:rPr>
                <w:bCs/>
                <w:sz w:val="18"/>
                <w:szCs w:val="18"/>
              </w:rPr>
            </w:pPr>
            <w:r>
              <w:rPr>
                <w:bCs/>
                <w:sz w:val="18"/>
                <w:szCs w:val="18"/>
              </w:rPr>
              <w:t>Сформируется</w:t>
            </w:r>
            <w:r w:rsidRPr="00CA46CF">
              <w:rPr>
                <w:bCs/>
                <w:sz w:val="18"/>
                <w:szCs w:val="18"/>
              </w:rPr>
              <w:t xml:space="preserve"> </w:t>
            </w:r>
            <w:r w:rsidR="00BF7060" w:rsidRPr="00CA46CF">
              <w:rPr>
                <w:bCs/>
                <w:sz w:val="18"/>
                <w:szCs w:val="18"/>
              </w:rPr>
              <w:t>понятия о заповедях, заветах, молитве, о правилах честного слова. Осмысление традиции уважительного отношения  к родителям, традиции жить по правде. Развитие социокультурного опыта присоединения к истокам духовности.</w:t>
            </w:r>
          </w:p>
        </w:tc>
      </w:tr>
      <w:tr w:rsidR="008B17CC" w:rsidRPr="003A0FF5" w:rsidTr="001B5BB1">
        <w:trPr>
          <w:trHeight w:val="357"/>
        </w:trPr>
        <w:tc>
          <w:tcPr>
            <w:tcW w:w="817" w:type="dxa"/>
            <w:tcBorders>
              <w:top w:val="single" w:sz="4" w:space="0" w:color="000000"/>
              <w:left w:val="single" w:sz="4" w:space="0" w:color="000000"/>
              <w:bottom w:val="single" w:sz="4" w:space="0" w:color="000000"/>
              <w:right w:val="single" w:sz="4" w:space="0" w:color="000000"/>
            </w:tcBorders>
          </w:tcPr>
          <w:p w:rsidR="008B17CC" w:rsidRPr="003A0FF5" w:rsidRDefault="008B17CC" w:rsidP="00687C3F">
            <w:pPr>
              <w:pStyle w:val="a3"/>
              <w:ind w:firstLine="0"/>
              <w:jc w:val="left"/>
              <w:rPr>
                <w:bCs/>
                <w:sz w:val="18"/>
                <w:szCs w:val="18"/>
              </w:rPr>
            </w:pPr>
            <w:r w:rsidRPr="003A0FF5">
              <w:rPr>
                <w:bCs/>
                <w:sz w:val="18"/>
                <w:szCs w:val="18"/>
              </w:rPr>
              <w:t>13-15</w:t>
            </w:r>
          </w:p>
        </w:tc>
        <w:tc>
          <w:tcPr>
            <w:tcW w:w="3119" w:type="dxa"/>
            <w:tcBorders>
              <w:left w:val="single" w:sz="4" w:space="0" w:color="000000"/>
              <w:right w:val="single" w:sz="4" w:space="0" w:color="000000"/>
            </w:tcBorders>
          </w:tcPr>
          <w:p w:rsidR="008B17CC" w:rsidRPr="003A0FF5" w:rsidRDefault="008B17CC" w:rsidP="00687C3F">
            <w:pPr>
              <w:spacing w:line="240" w:lineRule="auto"/>
              <w:rPr>
                <w:rFonts w:ascii="Times New Roman" w:hAnsi="Times New Roman" w:cs="Times New Roman"/>
                <w:sz w:val="18"/>
                <w:szCs w:val="18"/>
              </w:rPr>
            </w:pPr>
            <w:r w:rsidRPr="003A0FF5">
              <w:rPr>
                <w:rFonts w:ascii="Times New Roman" w:hAnsi="Times New Roman" w:cs="Times New Roman"/>
                <w:bCs/>
                <w:sz w:val="18"/>
                <w:szCs w:val="18"/>
              </w:rPr>
              <w:t>Сердечные слова</w:t>
            </w:r>
            <w:r w:rsidRPr="003A0FF5">
              <w:rPr>
                <w:rFonts w:ascii="Times New Roman" w:hAnsi="Times New Roman" w:cs="Times New Roman"/>
                <w:bCs/>
                <w:caps/>
                <w:sz w:val="18"/>
                <w:szCs w:val="18"/>
              </w:rPr>
              <w:t xml:space="preserve">. </w:t>
            </w:r>
          </w:p>
        </w:tc>
        <w:tc>
          <w:tcPr>
            <w:tcW w:w="1559" w:type="dxa"/>
            <w:tcBorders>
              <w:left w:val="single" w:sz="4" w:space="0" w:color="000000"/>
              <w:right w:val="single" w:sz="4" w:space="0" w:color="auto"/>
            </w:tcBorders>
          </w:tcPr>
          <w:p w:rsidR="008B17CC" w:rsidRPr="003A0FF5" w:rsidRDefault="00BF7060" w:rsidP="00687C3F">
            <w:pPr>
              <w:pStyle w:val="a3"/>
              <w:jc w:val="center"/>
              <w:rPr>
                <w:bCs/>
                <w:sz w:val="18"/>
                <w:szCs w:val="18"/>
              </w:rPr>
            </w:pPr>
            <w:r>
              <w:rPr>
                <w:bCs/>
                <w:sz w:val="18"/>
                <w:szCs w:val="18"/>
              </w:rPr>
              <w:t>3 ч</w:t>
            </w:r>
          </w:p>
        </w:tc>
        <w:tc>
          <w:tcPr>
            <w:tcW w:w="5245" w:type="dxa"/>
            <w:vMerge/>
            <w:tcBorders>
              <w:left w:val="single" w:sz="4" w:space="0" w:color="auto"/>
              <w:right w:val="single" w:sz="4" w:space="0" w:color="000000"/>
            </w:tcBorders>
          </w:tcPr>
          <w:p w:rsidR="008B17CC" w:rsidRPr="00CA46CF" w:rsidRDefault="008B17CC" w:rsidP="00687C3F">
            <w:pPr>
              <w:pStyle w:val="a3"/>
              <w:rPr>
                <w:bCs/>
                <w:sz w:val="18"/>
                <w:szCs w:val="18"/>
              </w:rPr>
            </w:pPr>
          </w:p>
        </w:tc>
      </w:tr>
      <w:tr w:rsidR="008B17CC" w:rsidRPr="003A0FF5" w:rsidTr="001B5BB1">
        <w:trPr>
          <w:trHeight w:val="352"/>
        </w:trPr>
        <w:tc>
          <w:tcPr>
            <w:tcW w:w="817" w:type="dxa"/>
            <w:tcBorders>
              <w:top w:val="single" w:sz="4" w:space="0" w:color="000000"/>
              <w:left w:val="single" w:sz="4" w:space="0" w:color="000000"/>
              <w:bottom w:val="single" w:sz="4" w:space="0" w:color="000000"/>
              <w:right w:val="single" w:sz="4" w:space="0" w:color="000000"/>
            </w:tcBorders>
          </w:tcPr>
          <w:p w:rsidR="008B17CC" w:rsidRPr="003A0FF5" w:rsidRDefault="008B17CC" w:rsidP="00687C3F">
            <w:pPr>
              <w:pStyle w:val="a3"/>
              <w:ind w:firstLine="0"/>
              <w:jc w:val="left"/>
              <w:rPr>
                <w:bCs/>
                <w:sz w:val="18"/>
                <w:szCs w:val="18"/>
              </w:rPr>
            </w:pPr>
            <w:r w:rsidRPr="003A0FF5">
              <w:rPr>
                <w:bCs/>
                <w:sz w:val="18"/>
                <w:szCs w:val="18"/>
              </w:rPr>
              <w:t>16-18</w:t>
            </w:r>
          </w:p>
        </w:tc>
        <w:tc>
          <w:tcPr>
            <w:tcW w:w="3119" w:type="dxa"/>
            <w:tcBorders>
              <w:left w:val="single" w:sz="4" w:space="0" w:color="000000"/>
              <w:right w:val="single" w:sz="4" w:space="0" w:color="000000"/>
            </w:tcBorders>
          </w:tcPr>
          <w:p w:rsidR="008B17CC" w:rsidRPr="003A0FF5" w:rsidRDefault="008B17CC" w:rsidP="00687C3F">
            <w:pPr>
              <w:spacing w:line="240" w:lineRule="auto"/>
              <w:rPr>
                <w:rFonts w:ascii="Times New Roman" w:hAnsi="Times New Roman" w:cs="Times New Roman"/>
                <w:sz w:val="18"/>
                <w:szCs w:val="18"/>
              </w:rPr>
            </w:pPr>
            <w:r w:rsidRPr="003A0FF5">
              <w:rPr>
                <w:rFonts w:ascii="Times New Roman" w:hAnsi="Times New Roman" w:cs="Times New Roman"/>
                <w:bCs/>
                <w:sz w:val="18"/>
                <w:szCs w:val="18"/>
              </w:rPr>
              <w:t>Честные слова</w:t>
            </w:r>
          </w:p>
        </w:tc>
        <w:tc>
          <w:tcPr>
            <w:tcW w:w="1559" w:type="dxa"/>
            <w:tcBorders>
              <w:left w:val="single" w:sz="4" w:space="0" w:color="000000"/>
              <w:right w:val="single" w:sz="4" w:space="0" w:color="auto"/>
            </w:tcBorders>
          </w:tcPr>
          <w:p w:rsidR="008B17CC" w:rsidRPr="003A0FF5" w:rsidRDefault="00BF7060" w:rsidP="00687C3F">
            <w:pPr>
              <w:pStyle w:val="a3"/>
              <w:jc w:val="center"/>
              <w:rPr>
                <w:bCs/>
                <w:sz w:val="18"/>
                <w:szCs w:val="18"/>
              </w:rPr>
            </w:pPr>
            <w:r>
              <w:rPr>
                <w:bCs/>
                <w:sz w:val="18"/>
                <w:szCs w:val="18"/>
              </w:rPr>
              <w:t>3 ч</w:t>
            </w:r>
          </w:p>
        </w:tc>
        <w:tc>
          <w:tcPr>
            <w:tcW w:w="5245" w:type="dxa"/>
            <w:vMerge/>
            <w:tcBorders>
              <w:left w:val="single" w:sz="4" w:space="0" w:color="auto"/>
              <w:right w:val="single" w:sz="4" w:space="0" w:color="000000"/>
            </w:tcBorders>
          </w:tcPr>
          <w:p w:rsidR="008B17CC" w:rsidRPr="00CA46CF" w:rsidRDefault="008B17CC" w:rsidP="00687C3F">
            <w:pPr>
              <w:pStyle w:val="a3"/>
              <w:rPr>
                <w:bCs/>
                <w:sz w:val="18"/>
                <w:szCs w:val="18"/>
              </w:rPr>
            </w:pPr>
          </w:p>
        </w:tc>
      </w:tr>
      <w:tr w:rsidR="00BF7060" w:rsidRPr="003A0FF5" w:rsidTr="001B5BB1">
        <w:trPr>
          <w:trHeight w:val="281"/>
        </w:trPr>
        <w:tc>
          <w:tcPr>
            <w:tcW w:w="10740" w:type="dxa"/>
            <w:gridSpan w:val="4"/>
            <w:tcBorders>
              <w:top w:val="single" w:sz="4" w:space="0" w:color="000000"/>
              <w:left w:val="single" w:sz="4" w:space="0" w:color="000000"/>
              <w:bottom w:val="single" w:sz="4" w:space="0" w:color="000000"/>
              <w:right w:val="single" w:sz="4" w:space="0" w:color="000000"/>
            </w:tcBorders>
          </w:tcPr>
          <w:p w:rsidR="00BF7060" w:rsidRPr="00CA46CF" w:rsidRDefault="00BF7060" w:rsidP="00BF7060">
            <w:pPr>
              <w:pStyle w:val="a3"/>
              <w:jc w:val="center"/>
              <w:rPr>
                <w:bCs/>
                <w:i/>
                <w:sz w:val="18"/>
                <w:szCs w:val="18"/>
              </w:rPr>
            </w:pPr>
            <w:r w:rsidRPr="00CA46CF">
              <w:rPr>
                <w:b/>
                <w:bCs/>
                <w:i/>
                <w:sz w:val="18"/>
                <w:szCs w:val="18"/>
              </w:rPr>
              <w:t xml:space="preserve">Традиции дела </w:t>
            </w:r>
            <w:r w:rsidR="00B15C69" w:rsidRPr="00CA46CF">
              <w:rPr>
                <w:b/>
                <w:bCs/>
                <w:i/>
                <w:sz w:val="18"/>
                <w:szCs w:val="18"/>
              </w:rPr>
              <w:t>(</w:t>
            </w:r>
            <w:r w:rsidRPr="00CA46CF">
              <w:rPr>
                <w:b/>
                <w:bCs/>
                <w:i/>
                <w:sz w:val="18"/>
                <w:szCs w:val="18"/>
              </w:rPr>
              <w:t>8 ч</w:t>
            </w:r>
            <w:r w:rsidR="00B15C69" w:rsidRPr="00CA46CF">
              <w:rPr>
                <w:b/>
                <w:bCs/>
                <w:i/>
                <w:sz w:val="18"/>
                <w:szCs w:val="18"/>
              </w:rPr>
              <w:t>)</w:t>
            </w:r>
          </w:p>
        </w:tc>
      </w:tr>
      <w:tr w:rsidR="00BF7060" w:rsidRPr="003A0FF5" w:rsidTr="001B5BB1">
        <w:trPr>
          <w:trHeight w:val="768"/>
        </w:trPr>
        <w:tc>
          <w:tcPr>
            <w:tcW w:w="817" w:type="dxa"/>
            <w:tcBorders>
              <w:top w:val="single" w:sz="4" w:space="0" w:color="000000"/>
              <w:left w:val="single" w:sz="4" w:space="0" w:color="000000"/>
              <w:right w:val="single" w:sz="4" w:space="0" w:color="000000"/>
            </w:tcBorders>
          </w:tcPr>
          <w:p w:rsidR="00BF7060" w:rsidRPr="003A0FF5" w:rsidRDefault="00BF7060" w:rsidP="00BF7060">
            <w:pPr>
              <w:pStyle w:val="a3"/>
              <w:ind w:firstLine="0"/>
              <w:jc w:val="left"/>
              <w:rPr>
                <w:b/>
                <w:bCs/>
                <w:sz w:val="18"/>
                <w:szCs w:val="18"/>
              </w:rPr>
            </w:pPr>
            <w:r w:rsidRPr="003A0FF5">
              <w:rPr>
                <w:bCs/>
                <w:sz w:val="18"/>
                <w:szCs w:val="18"/>
              </w:rPr>
              <w:t>19-20</w:t>
            </w:r>
          </w:p>
        </w:tc>
        <w:tc>
          <w:tcPr>
            <w:tcW w:w="3119" w:type="dxa"/>
            <w:tcBorders>
              <w:top w:val="single" w:sz="4" w:space="0" w:color="000000"/>
              <w:left w:val="single" w:sz="4" w:space="0" w:color="000000"/>
              <w:right w:val="single" w:sz="4" w:space="0" w:color="000000"/>
            </w:tcBorders>
          </w:tcPr>
          <w:p w:rsidR="00BF7060" w:rsidRPr="003A0FF5" w:rsidRDefault="00BF7060" w:rsidP="00096414">
            <w:pPr>
              <w:spacing w:after="0" w:line="240" w:lineRule="auto"/>
              <w:rPr>
                <w:b/>
                <w:bCs/>
                <w:sz w:val="18"/>
                <w:szCs w:val="18"/>
              </w:rPr>
            </w:pPr>
            <w:r w:rsidRPr="003A0FF5">
              <w:rPr>
                <w:rFonts w:ascii="Times New Roman" w:hAnsi="Times New Roman" w:cs="Times New Roman"/>
                <w:bCs/>
                <w:sz w:val="18"/>
                <w:szCs w:val="18"/>
              </w:rPr>
              <w:t>Труд</w:t>
            </w:r>
          </w:p>
        </w:tc>
        <w:tc>
          <w:tcPr>
            <w:tcW w:w="1559" w:type="dxa"/>
            <w:tcBorders>
              <w:top w:val="single" w:sz="4" w:space="0" w:color="000000"/>
              <w:left w:val="single" w:sz="4" w:space="0" w:color="000000"/>
              <w:right w:val="single" w:sz="4" w:space="0" w:color="auto"/>
            </w:tcBorders>
          </w:tcPr>
          <w:p w:rsidR="00BF7060" w:rsidRPr="003A0FF5" w:rsidRDefault="00BF7060" w:rsidP="00096414">
            <w:pPr>
              <w:pStyle w:val="a3"/>
              <w:jc w:val="center"/>
              <w:rPr>
                <w:b/>
                <w:bCs/>
                <w:sz w:val="18"/>
                <w:szCs w:val="18"/>
              </w:rPr>
            </w:pPr>
            <w:r w:rsidRPr="003A0FF5">
              <w:rPr>
                <w:bCs/>
                <w:sz w:val="18"/>
                <w:szCs w:val="18"/>
              </w:rPr>
              <w:t>2 ч</w:t>
            </w:r>
          </w:p>
        </w:tc>
        <w:tc>
          <w:tcPr>
            <w:tcW w:w="5245" w:type="dxa"/>
            <w:tcBorders>
              <w:top w:val="single" w:sz="4" w:space="0" w:color="000000"/>
              <w:left w:val="single" w:sz="4" w:space="0" w:color="auto"/>
              <w:right w:val="single" w:sz="4" w:space="0" w:color="000000"/>
            </w:tcBorders>
          </w:tcPr>
          <w:p w:rsidR="00BF7060" w:rsidRPr="00CA46CF" w:rsidRDefault="001B44BD" w:rsidP="001B44BD">
            <w:pPr>
              <w:pStyle w:val="a3"/>
              <w:rPr>
                <w:bCs/>
                <w:sz w:val="18"/>
                <w:szCs w:val="18"/>
              </w:rPr>
            </w:pPr>
            <w:r>
              <w:rPr>
                <w:bCs/>
                <w:sz w:val="18"/>
                <w:szCs w:val="18"/>
              </w:rPr>
              <w:t>Сформируется</w:t>
            </w:r>
            <w:r w:rsidRPr="00CA46CF">
              <w:rPr>
                <w:bCs/>
                <w:sz w:val="18"/>
                <w:szCs w:val="18"/>
              </w:rPr>
              <w:t xml:space="preserve"> понятия </w:t>
            </w:r>
            <w:r w:rsidR="00BF7060" w:rsidRPr="00CA46CF">
              <w:rPr>
                <w:bCs/>
                <w:sz w:val="18"/>
                <w:szCs w:val="18"/>
              </w:rPr>
              <w:t xml:space="preserve">«труд земной, страда, мастерство, опыт, ремесленник, добросовестность». </w:t>
            </w:r>
            <w:r w:rsidRPr="00CA46CF">
              <w:rPr>
                <w:bCs/>
                <w:sz w:val="18"/>
                <w:szCs w:val="18"/>
              </w:rPr>
              <w:t xml:space="preserve">Формировать </w:t>
            </w:r>
            <w:r>
              <w:rPr>
                <w:bCs/>
                <w:sz w:val="18"/>
                <w:szCs w:val="18"/>
              </w:rPr>
              <w:t>интерес</w:t>
            </w:r>
            <w:r w:rsidR="00BF7060" w:rsidRPr="00CA46CF">
              <w:rPr>
                <w:bCs/>
                <w:sz w:val="18"/>
                <w:szCs w:val="18"/>
              </w:rPr>
              <w:t xml:space="preserve"> к культуре русского народа. Анализ и синтез. Построение логической цепи рассуждений, доказательство.</w:t>
            </w:r>
          </w:p>
        </w:tc>
      </w:tr>
      <w:tr w:rsidR="008B17CC" w:rsidRPr="003A0FF5" w:rsidTr="001B5BB1">
        <w:trPr>
          <w:trHeight w:val="1103"/>
        </w:trPr>
        <w:tc>
          <w:tcPr>
            <w:tcW w:w="817" w:type="dxa"/>
            <w:tcBorders>
              <w:top w:val="single" w:sz="4" w:space="0" w:color="000000"/>
              <w:left w:val="single" w:sz="4" w:space="0" w:color="000000"/>
              <w:bottom w:val="single" w:sz="4" w:space="0" w:color="000000"/>
              <w:right w:val="single" w:sz="4" w:space="0" w:color="000000"/>
            </w:tcBorders>
          </w:tcPr>
          <w:p w:rsidR="008B17CC" w:rsidRPr="003A0FF5" w:rsidRDefault="00096414" w:rsidP="00096414">
            <w:pPr>
              <w:pStyle w:val="a3"/>
              <w:ind w:firstLine="0"/>
              <w:jc w:val="left"/>
              <w:rPr>
                <w:bCs/>
                <w:sz w:val="18"/>
                <w:szCs w:val="18"/>
              </w:rPr>
            </w:pPr>
            <w:r w:rsidRPr="003A0FF5">
              <w:rPr>
                <w:bCs/>
                <w:sz w:val="18"/>
                <w:szCs w:val="18"/>
              </w:rPr>
              <w:t>21-22</w:t>
            </w:r>
          </w:p>
        </w:tc>
        <w:tc>
          <w:tcPr>
            <w:tcW w:w="3119" w:type="dxa"/>
            <w:tcBorders>
              <w:left w:val="single" w:sz="4" w:space="0" w:color="000000"/>
              <w:right w:val="single" w:sz="4" w:space="0" w:color="000000"/>
            </w:tcBorders>
          </w:tcPr>
          <w:p w:rsidR="008B17CC" w:rsidRPr="003A0FF5" w:rsidRDefault="008B17CC" w:rsidP="00096414">
            <w:pPr>
              <w:spacing w:after="0" w:line="240" w:lineRule="auto"/>
              <w:rPr>
                <w:rFonts w:ascii="Times New Roman" w:hAnsi="Times New Roman" w:cs="Times New Roman"/>
                <w:sz w:val="18"/>
                <w:szCs w:val="18"/>
              </w:rPr>
            </w:pPr>
            <w:r w:rsidRPr="003A0FF5">
              <w:rPr>
                <w:rFonts w:ascii="Times New Roman" w:hAnsi="Times New Roman" w:cs="Times New Roman"/>
                <w:bCs/>
                <w:sz w:val="18"/>
                <w:szCs w:val="18"/>
              </w:rPr>
              <w:t>Служение</w:t>
            </w:r>
          </w:p>
          <w:p w:rsidR="008B17CC" w:rsidRPr="003A0FF5" w:rsidRDefault="008B17CC" w:rsidP="00096414">
            <w:pPr>
              <w:pStyle w:val="a3"/>
              <w:ind w:firstLine="0"/>
              <w:jc w:val="left"/>
              <w:rPr>
                <w:bCs/>
                <w:sz w:val="18"/>
                <w:szCs w:val="18"/>
              </w:rPr>
            </w:pPr>
          </w:p>
        </w:tc>
        <w:tc>
          <w:tcPr>
            <w:tcW w:w="1559" w:type="dxa"/>
            <w:tcBorders>
              <w:left w:val="single" w:sz="4" w:space="0" w:color="000000"/>
              <w:right w:val="single" w:sz="4" w:space="0" w:color="auto"/>
            </w:tcBorders>
          </w:tcPr>
          <w:p w:rsidR="008B17CC" w:rsidRPr="003A0FF5" w:rsidRDefault="00096414" w:rsidP="00096414">
            <w:pPr>
              <w:pStyle w:val="a3"/>
              <w:ind w:firstLine="0"/>
              <w:jc w:val="center"/>
              <w:rPr>
                <w:bCs/>
                <w:sz w:val="18"/>
                <w:szCs w:val="18"/>
              </w:rPr>
            </w:pPr>
            <w:r w:rsidRPr="003A0FF5">
              <w:rPr>
                <w:bCs/>
                <w:sz w:val="18"/>
                <w:szCs w:val="18"/>
              </w:rPr>
              <w:t>2 ч</w:t>
            </w:r>
          </w:p>
        </w:tc>
        <w:tc>
          <w:tcPr>
            <w:tcW w:w="5245" w:type="dxa"/>
            <w:tcBorders>
              <w:left w:val="single" w:sz="4" w:space="0" w:color="auto"/>
              <w:right w:val="single" w:sz="4" w:space="0" w:color="000000"/>
            </w:tcBorders>
          </w:tcPr>
          <w:p w:rsidR="00096414" w:rsidRPr="00CA46CF" w:rsidRDefault="001B44BD" w:rsidP="00096414">
            <w:pPr>
              <w:pStyle w:val="a3"/>
              <w:rPr>
                <w:bCs/>
                <w:sz w:val="18"/>
                <w:szCs w:val="18"/>
              </w:rPr>
            </w:pPr>
            <w:r>
              <w:rPr>
                <w:bCs/>
                <w:sz w:val="18"/>
                <w:szCs w:val="18"/>
              </w:rPr>
              <w:t>Сформируется</w:t>
            </w:r>
            <w:r w:rsidRPr="00CA46CF">
              <w:rPr>
                <w:bCs/>
                <w:sz w:val="18"/>
                <w:szCs w:val="18"/>
              </w:rPr>
              <w:t xml:space="preserve"> понятия </w:t>
            </w:r>
            <w:r w:rsidR="00096414" w:rsidRPr="00CA46CF">
              <w:rPr>
                <w:bCs/>
                <w:sz w:val="18"/>
                <w:szCs w:val="18"/>
              </w:rPr>
              <w:t xml:space="preserve">«священник, монах, монастырь, любовь к </w:t>
            </w:r>
            <w:proofErr w:type="gramStart"/>
            <w:r w:rsidR="00096414" w:rsidRPr="00CA46CF">
              <w:rPr>
                <w:bCs/>
                <w:sz w:val="18"/>
                <w:szCs w:val="18"/>
              </w:rPr>
              <w:t>ближнему</w:t>
            </w:r>
            <w:proofErr w:type="gramEnd"/>
            <w:r w:rsidR="00096414" w:rsidRPr="00CA46CF">
              <w:rPr>
                <w:bCs/>
                <w:sz w:val="18"/>
                <w:szCs w:val="18"/>
              </w:rPr>
              <w:t>»</w:t>
            </w:r>
          </w:p>
          <w:p w:rsidR="008B17CC" w:rsidRPr="00CA46CF" w:rsidRDefault="001B44BD" w:rsidP="00096414">
            <w:pPr>
              <w:pStyle w:val="a3"/>
              <w:rPr>
                <w:bCs/>
                <w:sz w:val="18"/>
                <w:szCs w:val="18"/>
              </w:rPr>
            </w:pPr>
            <w:r>
              <w:rPr>
                <w:bCs/>
                <w:sz w:val="18"/>
                <w:szCs w:val="18"/>
              </w:rPr>
              <w:t>Сформируется</w:t>
            </w:r>
            <w:r w:rsidRPr="00CA46CF">
              <w:rPr>
                <w:bCs/>
                <w:sz w:val="18"/>
                <w:szCs w:val="18"/>
              </w:rPr>
              <w:t xml:space="preserve"> понятия </w:t>
            </w:r>
            <w:r w:rsidR="00096414" w:rsidRPr="00CA46CF">
              <w:rPr>
                <w:bCs/>
                <w:sz w:val="18"/>
                <w:szCs w:val="18"/>
              </w:rPr>
              <w:t>«власть, суд, управление». Развитие способности осуществлять выбор с целью совершения добрых дел на благо людям</w:t>
            </w:r>
          </w:p>
        </w:tc>
      </w:tr>
      <w:tr w:rsidR="008B17CC" w:rsidRPr="003A0FF5" w:rsidTr="001B5BB1">
        <w:trPr>
          <w:trHeight w:val="554"/>
        </w:trPr>
        <w:tc>
          <w:tcPr>
            <w:tcW w:w="817" w:type="dxa"/>
            <w:tcBorders>
              <w:top w:val="single" w:sz="4" w:space="0" w:color="000000"/>
              <w:left w:val="single" w:sz="4" w:space="0" w:color="000000"/>
              <w:bottom w:val="single" w:sz="4" w:space="0" w:color="000000"/>
              <w:right w:val="single" w:sz="4" w:space="0" w:color="000000"/>
            </w:tcBorders>
          </w:tcPr>
          <w:p w:rsidR="008B17CC" w:rsidRPr="003A0FF5" w:rsidRDefault="00096414" w:rsidP="00096414">
            <w:pPr>
              <w:pStyle w:val="a3"/>
              <w:ind w:firstLine="0"/>
              <w:jc w:val="left"/>
              <w:rPr>
                <w:bCs/>
                <w:sz w:val="18"/>
                <w:szCs w:val="18"/>
              </w:rPr>
            </w:pPr>
            <w:r w:rsidRPr="003A0FF5">
              <w:rPr>
                <w:bCs/>
                <w:sz w:val="18"/>
                <w:szCs w:val="18"/>
              </w:rPr>
              <w:t>23-24</w:t>
            </w:r>
          </w:p>
        </w:tc>
        <w:tc>
          <w:tcPr>
            <w:tcW w:w="3119" w:type="dxa"/>
            <w:tcBorders>
              <w:left w:val="single" w:sz="4" w:space="0" w:color="000000"/>
              <w:right w:val="single" w:sz="4" w:space="0" w:color="000000"/>
            </w:tcBorders>
          </w:tcPr>
          <w:p w:rsidR="008B17CC" w:rsidRPr="003A0FF5" w:rsidRDefault="008B17CC" w:rsidP="00096414">
            <w:pPr>
              <w:spacing w:after="0" w:line="240" w:lineRule="auto"/>
              <w:rPr>
                <w:rFonts w:ascii="Times New Roman" w:hAnsi="Times New Roman" w:cs="Times New Roman"/>
                <w:sz w:val="18"/>
                <w:szCs w:val="18"/>
              </w:rPr>
            </w:pPr>
            <w:r w:rsidRPr="003A0FF5">
              <w:rPr>
                <w:rFonts w:ascii="Times New Roman" w:hAnsi="Times New Roman" w:cs="Times New Roman"/>
                <w:bCs/>
                <w:sz w:val="18"/>
                <w:szCs w:val="18"/>
              </w:rPr>
              <w:t>Творчество</w:t>
            </w:r>
            <w:r w:rsidRPr="003A0FF5">
              <w:rPr>
                <w:rFonts w:ascii="Times New Roman" w:hAnsi="Times New Roman" w:cs="Times New Roman"/>
                <w:caps/>
                <w:sz w:val="18"/>
                <w:szCs w:val="18"/>
              </w:rPr>
              <w:t>.</w:t>
            </w:r>
          </w:p>
        </w:tc>
        <w:tc>
          <w:tcPr>
            <w:tcW w:w="1559" w:type="dxa"/>
            <w:tcBorders>
              <w:left w:val="single" w:sz="4" w:space="0" w:color="000000"/>
              <w:right w:val="single" w:sz="4" w:space="0" w:color="auto"/>
            </w:tcBorders>
          </w:tcPr>
          <w:p w:rsidR="008B17CC" w:rsidRPr="003A0FF5" w:rsidRDefault="00096414" w:rsidP="00096414">
            <w:pPr>
              <w:pStyle w:val="a3"/>
              <w:ind w:firstLine="0"/>
              <w:jc w:val="center"/>
              <w:rPr>
                <w:bCs/>
                <w:sz w:val="18"/>
                <w:szCs w:val="18"/>
              </w:rPr>
            </w:pPr>
            <w:r w:rsidRPr="003A0FF5">
              <w:rPr>
                <w:bCs/>
                <w:sz w:val="18"/>
                <w:szCs w:val="18"/>
              </w:rPr>
              <w:t>2 ч</w:t>
            </w:r>
          </w:p>
        </w:tc>
        <w:tc>
          <w:tcPr>
            <w:tcW w:w="5245" w:type="dxa"/>
            <w:tcBorders>
              <w:left w:val="single" w:sz="4" w:space="0" w:color="auto"/>
              <w:right w:val="single" w:sz="4" w:space="0" w:color="000000"/>
            </w:tcBorders>
          </w:tcPr>
          <w:p w:rsidR="008B17CC" w:rsidRPr="00CA46CF" w:rsidRDefault="001B44BD" w:rsidP="00096414">
            <w:pPr>
              <w:pStyle w:val="a3"/>
              <w:rPr>
                <w:bCs/>
                <w:sz w:val="18"/>
                <w:szCs w:val="18"/>
              </w:rPr>
            </w:pPr>
            <w:r>
              <w:rPr>
                <w:bCs/>
                <w:sz w:val="18"/>
                <w:szCs w:val="18"/>
              </w:rPr>
              <w:t>Сформируется</w:t>
            </w:r>
            <w:r w:rsidRPr="00CA46CF">
              <w:rPr>
                <w:bCs/>
                <w:sz w:val="18"/>
                <w:szCs w:val="18"/>
              </w:rPr>
              <w:t xml:space="preserve"> понятия </w:t>
            </w:r>
            <w:r w:rsidR="00096414" w:rsidRPr="00CA46CF">
              <w:rPr>
                <w:bCs/>
                <w:sz w:val="18"/>
                <w:szCs w:val="18"/>
              </w:rPr>
              <w:t xml:space="preserve">«творчество, талант, мастерство». Воспитание преемственности традиций творчества. </w:t>
            </w:r>
          </w:p>
        </w:tc>
      </w:tr>
      <w:tr w:rsidR="008B17CC" w:rsidRPr="003A0FF5" w:rsidTr="001B5BB1">
        <w:trPr>
          <w:trHeight w:val="418"/>
        </w:trPr>
        <w:tc>
          <w:tcPr>
            <w:tcW w:w="817" w:type="dxa"/>
            <w:tcBorders>
              <w:top w:val="single" w:sz="4" w:space="0" w:color="000000"/>
              <w:left w:val="single" w:sz="4" w:space="0" w:color="000000"/>
              <w:bottom w:val="single" w:sz="4" w:space="0" w:color="000000"/>
              <w:right w:val="single" w:sz="4" w:space="0" w:color="000000"/>
            </w:tcBorders>
          </w:tcPr>
          <w:p w:rsidR="008B17CC" w:rsidRPr="003A0FF5" w:rsidRDefault="00096414" w:rsidP="00096414">
            <w:pPr>
              <w:pStyle w:val="a3"/>
              <w:ind w:firstLine="0"/>
              <w:jc w:val="left"/>
              <w:rPr>
                <w:bCs/>
                <w:sz w:val="18"/>
                <w:szCs w:val="18"/>
              </w:rPr>
            </w:pPr>
            <w:r w:rsidRPr="003A0FF5">
              <w:rPr>
                <w:bCs/>
                <w:sz w:val="18"/>
                <w:szCs w:val="18"/>
              </w:rPr>
              <w:t>25-26</w:t>
            </w:r>
          </w:p>
        </w:tc>
        <w:tc>
          <w:tcPr>
            <w:tcW w:w="3119" w:type="dxa"/>
            <w:tcBorders>
              <w:left w:val="single" w:sz="4" w:space="0" w:color="000000"/>
              <w:bottom w:val="single" w:sz="4" w:space="0" w:color="000000"/>
              <w:right w:val="single" w:sz="4" w:space="0" w:color="000000"/>
            </w:tcBorders>
          </w:tcPr>
          <w:p w:rsidR="008B17CC" w:rsidRPr="003A0FF5" w:rsidRDefault="008B17CC" w:rsidP="00096414">
            <w:pPr>
              <w:spacing w:after="0" w:line="240" w:lineRule="auto"/>
              <w:rPr>
                <w:rFonts w:ascii="Times New Roman" w:hAnsi="Times New Roman" w:cs="Times New Roman"/>
                <w:sz w:val="18"/>
                <w:szCs w:val="18"/>
              </w:rPr>
            </w:pPr>
            <w:r w:rsidRPr="003A0FF5">
              <w:rPr>
                <w:rFonts w:ascii="Times New Roman" w:hAnsi="Times New Roman" w:cs="Times New Roman"/>
                <w:sz w:val="18"/>
                <w:szCs w:val="18"/>
              </w:rPr>
              <w:t>Традиции праведного дела</w:t>
            </w:r>
          </w:p>
          <w:p w:rsidR="008B17CC" w:rsidRPr="003A0FF5" w:rsidRDefault="008B17CC" w:rsidP="00096414">
            <w:pPr>
              <w:pStyle w:val="a3"/>
              <w:jc w:val="left"/>
              <w:rPr>
                <w:bCs/>
                <w:sz w:val="18"/>
                <w:szCs w:val="18"/>
              </w:rPr>
            </w:pPr>
          </w:p>
        </w:tc>
        <w:tc>
          <w:tcPr>
            <w:tcW w:w="1559" w:type="dxa"/>
            <w:tcBorders>
              <w:left w:val="single" w:sz="4" w:space="0" w:color="000000"/>
              <w:bottom w:val="single" w:sz="4" w:space="0" w:color="000000"/>
              <w:right w:val="single" w:sz="4" w:space="0" w:color="auto"/>
            </w:tcBorders>
          </w:tcPr>
          <w:p w:rsidR="008B17CC" w:rsidRPr="003A0FF5" w:rsidRDefault="00096414" w:rsidP="00096414">
            <w:pPr>
              <w:pStyle w:val="a3"/>
              <w:ind w:firstLine="0"/>
              <w:jc w:val="center"/>
              <w:rPr>
                <w:bCs/>
                <w:sz w:val="18"/>
                <w:szCs w:val="18"/>
              </w:rPr>
            </w:pPr>
            <w:r w:rsidRPr="003A0FF5">
              <w:rPr>
                <w:bCs/>
                <w:sz w:val="18"/>
                <w:szCs w:val="18"/>
              </w:rPr>
              <w:t>2 ч</w:t>
            </w:r>
          </w:p>
        </w:tc>
        <w:tc>
          <w:tcPr>
            <w:tcW w:w="5245" w:type="dxa"/>
            <w:tcBorders>
              <w:left w:val="single" w:sz="4" w:space="0" w:color="auto"/>
              <w:bottom w:val="single" w:sz="4" w:space="0" w:color="000000"/>
              <w:right w:val="single" w:sz="4" w:space="0" w:color="000000"/>
            </w:tcBorders>
          </w:tcPr>
          <w:p w:rsidR="008B17CC" w:rsidRPr="00CA46CF" w:rsidRDefault="00096414" w:rsidP="00096414">
            <w:pPr>
              <w:pStyle w:val="a3"/>
              <w:rPr>
                <w:bCs/>
                <w:sz w:val="18"/>
                <w:szCs w:val="18"/>
              </w:rPr>
            </w:pPr>
            <w:r w:rsidRPr="00CA46CF">
              <w:rPr>
                <w:bCs/>
                <w:sz w:val="18"/>
                <w:szCs w:val="18"/>
              </w:rPr>
              <w:t>Осмысление «традиции праведного дела»</w:t>
            </w:r>
          </w:p>
        </w:tc>
      </w:tr>
      <w:tr w:rsidR="00BF7060" w:rsidRPr="003A0FF5" w:rsidTr="001B5BB1">
        <w:trPr>
          <w:trHeight w:val="171"/>
        </w:trPr>
        <w:tc>
          <w:tcPr>
            <w:tcW w:w="10740" w:type="dxa"/>
            <w:gridSpan w:val="4"/>
            <w:tcBorders>
              <w:top w:val="single" w:sz="4" w:space="0" w:color="000000"/>
              <w:left w:val="single" w:sz="4" w:space="0" w:color="000000"/>
              <w:bottom w:val="single" w:sz="4" w:space="0" w:color="000000"/>
              <w:right w:val="single" w:sz="4" w:space="0" w:color="000000"/>
            </w:tcBorders>
          </w:tcPr>
          <w:p w:rsidR="00BF7060" w:rsidRPr="00CA46CF" w:rsidRDefault="00BF7060" w:rsidP="00B15C69">
            <w:pPr>
              <w:pStyle w:val="a3"/>
              <w:jc w:val="center"/>
              <w:rPr>
                <w:bCs/>
                <w:i/>
                <w:sz w:val="18"/>
                <w:szCs w:val="18"/>
              </w:rPr>
            </w:pPr>
            <w:r w:rsidRPr="00CA46CF">
              <w:rPr>
                <w:b/>
                <w:bCs/>
                <w:i/>
                <w:sz w:val="18"/>
                <w:szCs w:val="18"/>
              </w:rPr>
              <w:t>Традиции праздника</w:t>
            </w:r>
            <w:r w:rsidR="00B15C69" w:rsidRPr="00CA46CF">
              <w:rPr>
                <w:b/>
                <w:bCs/>
                <w:i/>
                <w:sz w:val="18"/>
                <w:szCs w:val="18"/>
              </w:rPr>
              <w:t xml:space="preserve"> (</w:t>
            </w:r>
            <w:r w:rsidRPr="00CA46CF">
              <w:rPr>
                <w:b/>
                <w:bCs/>
                <w:i/>
                <w:sz w:val="18"/>
                <w:szCs w:val="18"/>
              </w:rPr>
              <w:t>8 ч</w:t>
            </w:r>
            <w:r w:rsidR="00B15C69" w:rsidRPr="00CA46CF">
              <w:rPr>
                <w:b/>
                <w:bCs/>
                <w:i/>
                <w:sz w:val="18"/>
                <w:szCs w:val="18"/>
              </w:rPr>
              <w:t>)</w:t>
            </w:r>
          </w:p>
        </w:tc>
      </w:tr>
      <w:tr w:rsidR="00BF7060" w:rsidRPr="003A0FF5" w:rsidTr="001B5BB1">
        <w:trPr>
          <w:trHeight w:val="232"/>
        </w:trPr>
        <w:tc>
          <w:tcPr>
            <w:tcW w:w="817" w:type="dxa"/>
            <w:tcBorders>
              <w:top w:val="single" w:sz="4" w:space="0" w:color="000000"/>
              <w:left w:val="single" w:sz="4" w:space="0" w:color="000000"/>
              <w:right w:val="single" w:sz="4" w:space="0" w:color="000000"/>
            </w:tcBorders>
          </w:tcPr>
          <w:p w:rsidR="00BF7060" w:rsidRPr="003A0FF5" w:rsidRDefault="00BF7060" w:rsidP="00BF7060">
            <w:pPr>
              <w:pStyle w:val="a3"/>
              <w:ind w:firstLine="0"/>
              <w:jc w:val="left"/>
              <w:rPr>
                <w:b/>
                <w:bCs/>
                <w:sz w:val="18"/>
                <w:szCs w:val="18"/>
              </w:rPr>
            </w:pPr>
            <w:r w:rsidRPr="003A0FF5">
              <w:rPr>
                <w:bCs/>
                <w:sz w:val="18"/>
                <w:szCs w:val="18"/>
              </w:rPr>
              <w:t>27</w:t>
            </w:r>
          </w:p>
        </w:tc>
        <w:tc>
          <w:tcPr>
            <w:tcW w:w="3119" w:type="dxa"/>
            <w:tcBorders>
              <w:top w:val="single" w:sz="4" w:space="0" w:color="000000"/>
              <w:left w:val="single" w:sz="4" w:space="0" w:color="000000"/>
              <w:right w:val="single" w:sz="4" w:space="0" w:color="000000"/>
            </w:tcBorders>
          </w:tcPr>
          <w:p w:rsidR="00BF7060" w:rsidRPr="003A0FF5" w:rsidRDefault="00BF7060" w:rsidP="002A2E77">
            <w:pPr>
              <w:spacing w:after="0" w:line="240" w:lineRule="auto"/>
              <w:rPr>
                <w:b/>
                <w:bCs/>
                <w:sz w:val="18"/>
                <w:szCs w:val="18"/>
              </w:rPr>
            </w:pPr>
            <w:r w:rsidRPr="003A0FF5">
              <w:rPr>
                <w:rFonts w:ascii="Times New Roman" w:hAnsi="Times New Roman" w:cs="Times New Roman"/>
                <w:bCs/>
                <w:sz w:val="18"/>
                <w:szCs w:val="18"/>
              </w:rPr>
              <w:t>Гулять всем миром</w:t>
            </w:r>
          </w:p>
        </w:tc>
        <w:tc>
          <w:tcPr>
            <w:tcW w:w="1559" w:type="dxa"/>
            <w:tcBorders>
              <w:top w:val="single" w:sz="4" w:space="0" w:color="000000"/>
              <w:left w:val="single" w:sz="4" w:space="0" w:color="000000"/>
              <w:right w:val="single" w:sz="4" w:space="0" w:color="auto"/>
            </w:tcBorders>
          </w:tcPr>
          <w:p w:rsidR="00BF7060" w:rsidRPr="003A0FF5" w:rsidRDefault="00BF7060" w:rsidP="00B15C69">
            <w:pPr>
              <w:pStyle w:val="a3"/>
              <w:jc w:val="center"/>
              <w:rPr>
                <w:b/>
                <w:bCs/>
                <w:sz w:val="18"/>
                <w:szCs w:val="18"/>
              </w:rPr>
            </w:pPr>
            <w:r w:rsidRPr="003A0FF5">
              <w:rPr>
                <w:bCs/>
                <w:sz w:val="18"/>
                <w:szCs w:val="18"/>
              </w:rPr>
              <w:t>1 ч</w:t>
            </w:r>
          </w:p>
        </w:tc>
        <w:tc>
          <w:tcPr>
            <w:tcW w:w="5245" w:type="dxa"/>
            <w:vMerge w:val="restart"/>
            <w:tcBorders>
              <w:top w:val="single" w:sz="4" w:space="0" w:color="000000"/>
              <w:left w:val="single" w:sz="4" w:space="0" w:color="auto"/>
              <w:right w:val="single" w:sz="4" w:space="0" w:color="000000"/>
            </w:tcBorders>
          </w:tcPr>
          <w:p w:rsidR="00BF7060" w:rsidRPr="00CA46CF" w:rsidRDefault="001B44BD" w:rsidP="00182BA5">
            <w:pPr>
              <w:pStyle w:val="a3"/>
              <w:rPr>
                <w:bCs/>
                <w:sz w:val="18"/>
                <w:szCs w:val="18"/>
              </w:rPr>
            </w:pPr>
            <w:r>
              <w:rPr>
                <w:bCs/>
                <w:sz w:val="18"/>
                <w:szCs w:val="18"/>
              </w:rPr>
              <w:t>Сформируется</w:t>
            </w:r>
            <w:r w:rsidRPr="00CA46CF">
              <w:rPr>
                <w:bCs/>
                <w:sz w:val="18"/>
                <w:szCs w:val="18"/>
              </w:rPr>
              <w:t xml:space="preserve"> понятия </w:t>
            </w:r>
            <w:r w:rsidR="00BF7060" w:rsidRPr="00CA46CF">
              <w:rPr>
                <w:bCs/>
                <w:sz w:val="18"/>
                <w:szCs w:val="18"/>
              </w:rPr>
              <w:t xml:space="preserve">«мир, праздник, трапеза, </w:t>
            </w:r>
            <w:proofErr w:type="spellStart"/>
            <w:r w:rsidR="00BF7060" w:rsidRPr="00CA46CF">
              <w:rPr>
                <w:bCs/>
                <w:sz w:val="18"/>
                <w:szCs w:val="18"/>
              </w:rPr>
              <w:t>гостевание</w:t>
            </w:r>
            <w:proofErr w:type="spellEnd"/>
            <w:r w:rsidR="00BF7060" w:rsidRPr="00CA46CF">
              <w:rPr>
                <w:bCs/>
                <w:sz w:val="18"/>
                <w:szCs w:val="18"/>
              </w:rPr>
              <w:t>».</w:t>
            </w:r>
          </w:p>
          <w:p w:rsidR="00BF7060" w:rsidRPr="00CA46CF" w:rsidRDefault="00BF7060" w:rsidP="00182BA5">
            <w:pPr>
              <w:pStyle w:val="a3"/>
              <w:rPr>
                <w:bCs/>
                <w:sz w:val="18"/>
                <w:szCs w:val="18"/>
              </w:rPr>
            </w:pPr>
            <w:r w:rsidRPr="00CA46CF">
              <w:rPr>
                <w:bCs/>
                <w:sz w:val="18"/>
                <w:szCs w:val="18"/>
              </w:rPr>
              <w:t>Осмысление традиции уважительного отношения к старшим. Воспитание преемственности традиции праздника.</w:t>
            </w:r>
          </w:p>
          <w:p w:rsidR="00BF7060" w:rsidRPr="00CA46CF" w:rsidRDefault="001B44BD" w:rsidP="00182BA5">
            <w:pPr>
              <w:pStyle w:val="a3"/>
              <w:rPr>
                <w:bCs/>
                <w:sz w:val="18"/>
                <w:szCs w:val="18"/>
              </w:rPr>
            </w:pPr>
            <w:r>
              <w:rPr>
                <w:bCs/>
                <w:sz w:val="18"/>
                <w:szCs w:val="18"/>
              </w:rPr>
              <w:t>Сформируется</w:t>
            </w:r>
            <w:r w:rsidRPr="00CA46CF">
              <w:rPr>
                <w:bCs/>
                <w:sz w:val="18"/>
                <w:szCs w:val="18"/>
              </w:rPr>
              <w:t xml:space="preserve"> понятия </w:t>
            </w:r>
            <w:r w:rsidR="00BF7060" w:rsidRPr="00CA46CF">
              <w:rPr>
                <w:bCs/>
                <w:sz w:val="18"/>
                <w:szCs w:val="18"/>
              </w:rPr>
              <w:t>«церковь, календарь, богородичные, господские праздники». Воспитание преемственности традиции православных  праздников.</w:t>
            </w:r>
          </w:p>
        </w:tc>
      </w:tr>
      <w:tr w:rsidR="002A2E77" w:rsidRPr="003A0FF5" w:rsidTr="001B5BB1">
        <w:trPr>
          <w:trHeight w:val="207"/>
        </w:trPr>
        <w:tc>
          <w:tcPr>
            <w:tcW w:w="817" w:type="dxa"/>
            <w:tcBorders>
              <w:top w:val="single" w:sz="4" w:space="0" w:color="000000"/>
              <w:left w:val="single" w:sz="4" w:space="0" w:color="000000"/>
              <w:bottom w:val="single" w:sz="4" w:space="0" w:color="000000"/>
              <w:right w:val="single" w:sz="4" w:space="0" w:color="000000"/>
            </w:tcBorders>
          </w:tcPr>
          <w:p w:rsidR="002A2E77" w:rsidRPr="003A0FF5" w:rsidRDefault="002A2E77" w:rsidP="002A2E77">
            <w:pPr>
              <w:pStyle w:val="a3"/>
              <w:ind w:firstLine="0"/>
              <w:jc w:val="left"/>
              <w:rPr>
                <w:bCs/>
                <w:sz w:val="18"/>
                <w:szCs w:val="18"/>
              </w:rPr>
            </w:pPr>
            <w:r w:rsidRPr="003A0FF5">
              <w:rPr>
                <w:bCs/>
                <w:sz w:val="18"/>
                <w:szCs w:val="18"/>
              </w:rPr>
              <w:t>28</w:t>
            </w:r>
          </w:p>
        </w:tc>
        <w:tc>
          <w:tcPr>
            <w:tcW w:w="3119" w:type="dxa"/>
            <w:tcBorders>
              <w:left w:val="single" w:sz="4" w:space="0" w:color="000000"/>
              <w:right w:val="single" w:sz="4" w:space="0" w:color="000000"/>
            </w:tcBorders>
          </w:tcPr>
          <w:p w:rsidR="002A2E77" w:rsidRPr="003A0FF5" w:rsidRDefault="002A2E77" w:rsidP="002A2E77">
            <w:pPr>
              <w:spacing w:after="0" w:line="240" w:lineRule="auto"/>
              <w:rPr>
                <w:rFonts w:ascii="Times New Roman" w:hAnsi="Times New Roman" w:cs="Times New Roman"/>
                <w:sz w:val="18"/>
                <w:szCs w:val="18"/>
              </w:rPr>
            </w:pPr>
            <w:r w:rsidRPr="003A0FF5">
              <w:rPr>
                <w:rFonts w:ascii="Times New Roman" w:hAnsi="Times New Roman" w:cs="Times New Roman"/>
                <w:sz w:val="18"/>
                <w:szCs w:val="18"/>
              </w:rPr>
              <w:t>Радоваться всей семьей</w:t>
            </w:r>
          </w:p>
        </w:tc>
        <w:tc>
          <w:tcPr>
            <w:tcW w:w="1559" w:type="dxa"/>
            <w:tcBorders>
              <w:left w:val="single" w:sz="4" w:space="0" w:color="000000"/>
              <w:right w:val="single" w:sz="4" w:space="0" w:color="auto"/>
            </w:tcBorders>
          </w:tcPr>
          <w:p w:rsidR="002A2E77" w:rsidRPr="003A0FF5" w:rsidRDefault="00BF7060" w:rsidP="00B15C69">
            <w:pPr>
              <w:pStyle w:val="a3"/>
              <w:jc w:val="center"/>
              <w:rPr>
                <w:bCs/>
                <w:sz w:val="18"/>
                <w:szCs w:val="18"/>
              </w:rPr>
            </w:pPr>
            <w:r>
              <w:rPr>
                <w:bCs/>
                <w:sz w:val="18"/>
                <w:szCs w:val="18"/>
              </w:rPr>
              <w:t>1 ч</w:t>
            </w:r>
          </w:p>
        </w:tc>
        <w:tc>
          <w:tcPr>
            <w:tcW w:w="5245" w:type="dxa"/>
            <w:vMerge/>
            <w:tcBorders>
              <w:left w:val="single" w:sz="4" w:space="0" w:color="auto"/>
              <w:right w:val="single" w:sz="4" w:space="0" w:color="000000"/>
            </w:tcBorders>
          </w:tcPr>
          <w:p w:rsidR="002A2E77" w:rsidRPr="003A0FF5" w:rsidRDefault="002A2E77" w:rsidP="002A2E77">
            <w:pPr>
              <w:pStyle w:val="a3"/>
              <w:rPr>
                <w:bCs/>
                <w:sz w:val="18"/>
                <w:szCs w:val="18"/>
              </w:rPr>
            </w:pPr>
          </w:p>
        </w:tc>
      </w:tr>
      <w:tr w:rsidR="002A2E77" w:rsidRPr="003A0FF5" w:rsidTr="001B5BB1">
        <w:trPr>
          <w:trHeight w:val="155"/>
        </w:trPr>
        <w:tc>
          <w:tcPr>
            <w:tcW w:w="817" w:type="dxa"/>
            <w:tcBorders>
              <w:top w:val="single" w:sz="4" w:space="0" w:color="000000"/>
              <w:left w:val="single" w:sz="4" w:space="0" w:color="000000"/>
              <w:bottom w:val="single" w:sz="4" w:space="0" w:color="000000"/>
              <w:right w:val="single" w:sz="4" w:space="0" w:color="000000"/>
            </w:tcBorders>
          </w:tcPr>
          <w:p w:rsidR="002A2E77" w:rsidRPr="003A0FF5" w:rsidRDefault="002A2E77" w:rsidP="002A2E77">
            <w:pPr>
              <w:pStyle w:val="a3"/>
              <w:ind w:firstLine="0"/>
              <w:jc w:val="left"/>
              <w:rPr>
                <w:bCs/>
                <w:sz w:val="18"/>
                <w:szCs w:val="18"/>
              </w:rPr>
            </w:pPr>
            <w:r w:rsidRPr="003A0FF5">
              <w:rPr>
                <w:bCs/>
                <w:sz w:val="18"/>
                <w:szCs w:val="18"/>
              </w:rPr>
              <w:t>29-30</w:t>
            </w:r>
          </w:p>
        </w:tc>
        <w:tc>
          <w:tcPr>
            <w:tcW w:w="3119" w:type="dxa"/>
            <w:tcBorders>
              <w:left w:val="single" w:sz="4" w:space="0" w:color="000000"/>
              <w:right w:val="single" w:sz="4" w:space="0" w:color="000000"/>
            </w:tcBorders>
          </w:tcPr>
          <w:p w:rsidR="002A2E77" w:rsidRPr="003A0FF5" w:rsidRDefault="002A2E77" w:rsidP="002A2E77">
            <w:pPr>
              <w:spacing w:after="0" w:line="240" w:lineRule="auto"/>
              <w:rPr>
                <w:rFonts w:ascii="Times New Roman" w:hAnsi="Times New Roman" w:cs="Times New Roman"/>
                <w:sz w:val="18"/>
                <w:szCs w:val="18"/>
              </w:rPr>
            </w:pPr>
            <w:r w:rsidRPr="003A0FF5">
              <w:rPr>
                <w:rFonts w:ascii="Times New Roman" w:hAnsi="Times New Roman" w:cs="Times New Roman"/>
                <w:sz w:val="18"/>
                <w:szCs w:val="18"/>
              </w:rPr>
              <w:t>Помнить всем отечеством</w:t>
            </w:r>
          </w:p>
        </w:tc>
        <w:tc>
          <w:tcPr>
            <w:tcW w:w="1559" w:type="dxa"/>
            <w:tcBorders>
              <w:left w:val="single" w:sz="4" w:space="0" w:color="000000"/>
              <w:right w:val="single" w:sz="4" w:space="0" w:color="auto"/>
            </w:tcBorders>
          </w:tcPr>
          <w:p w:rsidR="002A2E77" w:rsidRPr="003A0FF5" w:rsidRDefault="00BF7060" w:rsidP="00B15C69">
            <w:pPr>
              <w:pStyle w:val="a3"/>
              <w:jc w:val="center"/>
              <w:rPr>
                <w:bCs/>
                <w:sz w:val="18"/>
                <w:szCs w:val="18"/>
              </w:rPr>
            </w:pPr>
            <w:r>
              <w:rPr>
                <w:bCs/>
                <w:sz w:val="18"/>
                <w:szCs w:val="18"/>
              </w:rPr>
              <w:t>2 ч</w:t>
            </w:r>
          </w:p>
        </w:tc>
        <w:tc>
          <w:tcPr>
            <w:tcW w:w="5245" w:type="dxa"/>
            <w:vMerge/>
            <w:tcBorders>
              <w:left w:val="single" w:sz="4" w:space="0" w:color="auto"/>
              <w:right w:val="single" w:sz="4" w:space="0" w:color="000000"/>
            </w:tcBorders>
          </w:tcPr>
          <w:p w:rsidR="002A2E77" w:rsidRPr="003A0FF5" w:rsidRDefault="002A2E77" w:rsidP="002A2E77">
            <w:pPr>
              <w:pStyle w:val="a3"/>
              <w:rPr>
                <w:bCs/>
                <w:sz w:val="18"/>
                <w:szCs w:val="18"/>
              </w:rPr>
            </w:pPr>
          </w:p>
        </w:tc>
      </w:tr>
      <w:tr w:rsidR="002A2E77" w:rsidRPr="003A0FF5" w:rsidTr="001B5BB1">
        <w:trPr>
          <w:trHeight w:val="203"/>
        </w:trPr>
        <w:tc>
          <w:tcPr>
            <w:tcW w:w="817" w:type="dxa"/>
            <w:tcBorders>
              <w:top w:val="single" w:sz="4" w:space="0" w:color="000000"/>
              <w:left w:val="single" w:sz="4" w:space="0" w:color="000000"/>
              <w:bottom w:val="single" w:sz="4" w:space="0" w:color="000000"/>
              <w:right w:val="single" w:sz="4" w:space="0" w:color="000000"/>
            </w:tcBorders>
          </w:tcPr>
          <w:p w:rsidR="002A2E77" w:rsidRPr="003A0FF5" w:rsidRDefault="002A2E77" w:rsidP="002A2E77">
            <w:pPr>
              <w:pStyle w:val="a3"/>
              <w:ind w:firstLine="0"/>
              <w:jc w:val="left"/>
              <w:rPr>
                <w:bCs/>
                <w:sz w:val="18"/>
                <w:szCs w:val="18"/>
              </w:rPr>
            </w:pPr>
            <w:r w:rsidRPr="003A0FF5">
              <w:rPr>
                <w:bCs/>
                <w:sz w:val="18"/>
                <w:szCs w:val="18"/>
              </w:rPr>
              <w:t>31-32</w:t>
            </w:r>
          </w:p>
        </w:tc>
        <w:tc>
          <w:tcPr>
            <w:tcW w:w="3119" w:type="dxa"/>
            <w:tcBorders>
              <w:left w:val="single" w:sz="4" w:space="0" w:color="000000"/>
              <w:bottom w:val="single" w:sz="4" w:space="0" w:color="000000"/>
              <w:right w:val="single" w:sz="4" w:space="0" w:color="000000"/>
            </w:tcBorders>
          </w:tcPr>
          <w:p w:rsidR="002A2E77" w:rsidRPr="003A0FF5" w:rsidRDefault="002A2E77" w:rsidP="002A2E77">
            <w:pPr>
              <w:spacing w:after="0" w:line="240" w:lineRule="auto"/>
              <w:rPr>
                <w:rFonts w:ascii="Times New Roman" w:hAnsi="Times New Roman" w:cs="Times New Roman"/>
                <w:sz w:val="18"/>
                <w:szCs w:val="18"/>
              </w:rPr>
            </w:pPr>
            <w:r w:rsidRPr="003A0FF5">
              <w:rPr>
                <w:rFonts w:ascii="Times New Roman" w:hAnsi="Times New Roman" w:cs="Times New Roman"/>
                <w:sz w:val="18"/>
                <w:szCs w:val="18"/>
              </w:rPr>
              <w:t>Молиться всей церковью</w:t>
            </w:r>
          </w:p>
        </w:tc>
        <w:tc>
          <w:tcPr>
            <w:tcW w:w="1559" w:type="dxa"/>
            <w:tcBorders>
              <w:left w:val="single" w:sz="4" w:space="0" w:color="000000"/>
              <w:bottom w:val="single" w:sz="4" w:space="0" w:color="000000"/>
              <w:right w:val="single" w:sz="4" w:space="0" w:color="auto"/>
            </w:tcBorders>
          </w:tcPr>
          <w:p w:rsidR="002A2E77" w:rsidRPr="003A0FF5" w:rsidRDefault="00BF7060" w:rsidP="00B15C69">
            <w:pPr>
              <w:pStyle w:val="a3"/>
              <w:jc w:val="center"/>
              <w:rPr>
                <w:bCs/>
                <w:sz w:val="18"/>
                <w:szCs w:val="18"/>
              </w:rPr>
            </w:pPr>
            <w:r>
              <w:rPr>
                <w:bCs/>
                <w:sz w:val="18"/>
                <w:szCs w:val="18"/>
              </w:rPr>
              <w:t>2 ч</w:t>
            </w:r>
          </w:p>
        </w:tc>
        <w:tc>
          <w:tcPr>
            <w:tcW w:w="5245" w:type="dxa"/>
            <w:vMerge/>
            <w:tcBorders>
              <w:left w:val="single" w:sz="4" w:space="0" w:color="auto"/>
              <w:right w:val="single" w:sz="4" w:space="0" w:color="000000"/>
            </w:tcBorders>
          </w:tcPr>
          <w:p w:rsidR="002A2E77" w:rsidRPr="003A0FF5" w:rsidRDefault="002A2E77" w:rsidP="002A2E77">
            <w:pPr>
              <w:pStyle w:val="a3"/>
              <w:rPr>
                <w:bCs/>
                <w:sz w:val="18"/>
                <w:szCs w:val="18"/>
              </w:rPr>
            </w:pPr>
          </w:p>
        </w:tc>
      </w:tr>
      <w:tr w:rsidR="002A2E77" w:rsidRPr="003A0FF5" w:rsidTr="001B5BB1">
        <w:trPr>
          <w:trHeight w:val="296"/>
        </w:trPr>
        <w:tc>
          <w:tcPr>
            <w:tcW w:w="817" w:type="dxa"/>
            <w:tcBorders>
              <w:top w:val="single" w:sz="4" w:space="0" w:color="000000"/>
              <w:left w:val="single" w:sz="4" w:space="0" w:color="000000"/>
              <w:bottom w:val="single" w:sz="4" w:space="0" w:color="000000"/>
              <w:right w:val="single" w:sz="4" w:space="0" w:color="000000"/>
            </w:tcBorders>
          </w:tcPr>
          <w:p w:rsidR="002A2E77" w:rsidRPr="003A0FF5" w:rsidRDefault="002A2E77" w:rsidP="002A2E77">
            <w:pPr>
              <w:pStyle w:val="a3"/>
              <w:ind w:firstLine="0"/>
              <w:jc w:val="left"/>
              <w:rPr>
                <w:bCs/>
                <w:sz w:val="18"/>
                <w:szCs w:val="18"/>
              </w:rPr>
            </w:pPr>
            <w:r w:rsidRPr="003A0FF5">
              <w:rPr>
                <w:bCs/>
                <w:sz w:val="18"/>
                <w:szCs w:val="18"/>
              </w:rPr>
              <w:t>33</w:t>
            </w:r>
          </w:p>
        </w:tc>
        <w:tc>
          <w:tcPr>
            <w:tcW w:w="3119" w:type="dxa"/>
            <w:tcBorders>
              <w:left w:val="single" w:sz="4" w:space="0" w:color="000000"/>
              <w:bottom w:val="single" w:sz="4" w:space="0" w:color="000000"/>
              <w:right w:val="single" w:sz="4" w:space="0" w:color="000000"/>
            </w:tcBorders>
          </w:tcPr>
          <w:p w:rsidR="002A2E77" w:rsidRPr="003A0FF5" w:rsidRDefault="002A2E77" w:rsidP="002A2E77">
            <w:pPr>
              <w:spacing w:after="0" w:line="240" w:lineRule="auto"/>
              <w:rPr>
                <w:rFonts w:ascii="Times New Roman" w:hAnsi="Times New Roman" w:cs="Times New Roman"/>
                <w:sz w:val="18"/>
                <w:szCs w:val="18"/>
              </w:rPr>
            </w:pPr>
            <w:r w:rsidRPr="003A0FF5">
              <w:rPr>
                <w:rFonts w:ascii="Times New Roman" w:hAnsi="Times New Roman" w:cs="Times New Roman"/>
                <w:sz w:val="18"/>
                <w:szCs w:val="18"/>
              </w:rPr>
              <w:t>Потрудиться душой</w:t>
            </w:r>
          </w:p>
        </w:tc>
        <w:tc>
          <w:tcPr>
            <w:tcW w:w="1559" w:type="dxa"/>
            <w:tcBorders>
              <w:left w:val="single" w:sz="4" w:space="0" w:color="000000"/>
              <w:bottom w:val="single" w:sz="4" w:space="0" w:color="000000"/>
              <w:right w:val="single" w:sz="4" w:space="0" w:color="auto"/>
            </w:tcBorders>
          </w:tcPr>
          <w:p w:rsidR="002A2E77" w:rsidRPr="003A0FF5" w:rsidRDefault="00BF7060" w:rsidP="00B15C69">
            <w:pPr>
              <w:pStyle w:val="a3"/>
              <w:jc w:val="center"/>
              <w:rPr>
                <w:bCs/>
                <w:sz w:val="18"/>
                <w:szCs w:val="18"/>
              </w:rPr>
            </w:pPr>
            <w:r>
              <w:rPr>
                <w:bCs/>
                <w:sz w:val="18"/>
                <w:szCs w:val="18"/>
              </w:rPr>
              <w:t>1 ч</w:t>
            </w:r>
          </w:p>
        </w:tc>
        <w:tc>
          <w:tcPr>
            <w:tcW w:w="5245" w:type="dxa"/>
            <w:vMerge/>
            <w:tcBorders>
              <w:left w:val="single" w:sz="4" w:space="0" w:color="auto"/>
              <w:right w:val="single" w:sz="4" w:space="0" w:color="000000"/>
            </w:tcBorders>
          </w:tcPr>
          <w:p w:rsidR="002A2E77" w:rsidRPr="003A0FF5" w:rsidRDefault="002A2E77" w:rsidP="002A2E77">
            <w:pPr>
              <w:pStyle w:val="a3"/>
              <w:rPr>
                <w:bCs/>
                <w:sz w:val="18"/>
                <w:szCs w:val="18"/>
              </w:rPr>
            </w:pPr>
          </w:p>
        </w:tc>
      </w:tr>
      <w:tr w:rsidR="002A2E77" w:rsidRPr="003A0FF5" w:rsidTr="001B5BB1">
        <w:trPr>
          <w:trHeight w:val="213"/>
        </w:trPr>
        <w:tc>
          <w:tcPr>
            <w:tcW w:w="817" w:type="dxa"/>
            <w:tcBorders>
              <w:top w:val="single" w:sz="4" w:space="0" w:color="000000"/>
              <w:left w:val="single" w:sz="4" w:space="0" w:color="000000"/>
              <w:bottom w:val="single" w:sz="4" w:space="0" w:color="000000"/>
              <w:right w:val="single" w:sz="4" w:space="0" w:color="000000"/>
            </w:tcBorders>
          </w:tcPr>
          <w:p w:rsidR="002A2E77" w:rsidRPr="003A0FF5" w:rsidRDefault="002A2E77" w:rsidP="002A2E77">
            <w:pPr>
              <w:pStyle w:val="a3"/>
              <w:ind w:firstLine="0"/>
              <w:jc w:val="left"/>
              <w:rPr>
                <w:bCs/>
                <w:sz w:val="18"/>
                <w:szCs w:val="18"/>
              </w:rPr>
            </w:pPr>
            <w:r w:rsidRPr="003A0FF5">
              <w:rPr>
                <w:bCs/>
                <w:sz w:val="18"/>
                <w:szCs w:val="18"/>
              </w:rPr>
              <w:t>34</w:t>
            </w:r>
          </w:p>
        </w:tc>
        <w:tc>
          <w:tcPr>
            <w:tcW w:w="3119" w:type="dxa"/>
            <w:tcBorders>
              <w:left w:val="single" w:sz="4" w:space="0" w:color="000000"/>
              <w:bottom w:val="single" w:sz="4" w:space="0" w:color="000000"/>
              <w:right w:val="single" w:sz="4" w:space="0" w:color="000000"/>
            </w:tcBorders>
          </w:tcPr>
          <w:p w:rsidR="002A2E77" w:rsidRPr="003A0FF5" w:rsidRDefault="002A2E77" w:rsidP="002A2E77">
            <w:pPr>
              <w:spacing w:after="0" w:line="240" w:lineRule="auto"/>
              <w:rPr>
                <w:rFonts w:ascii="Times New Roman" w:hAnsi="Times New Roman" w:cs="Times New Roman"/>
                <w:sz w:val="18"/>
                <w:szCs w:val="18"/>
              </w:rPr>
            </w:pPr>
            <w:r w:rsidRPr="003A0FF5">
              <w:rPr>
                <w:rFonts w:ascii="Times New Roman" w:hAnsi="Times New Roman" w:cs="Times New Roman"/>
                <w:bCs/>
                <w:sz w:val="18"/>
                <w:szCs w:val="18"/>
              </w:rPr>
              <w:t>Заключительный урок</w:t>
            </w:r>
            <w:r w:rsidRPr="003A0FF5">
              <w:rPr>
                <w:rFonts w:ascii="Times New Roman" w:hAnsi="Times New Roman" w:cs="Times New Roman"/>
                <w:sz w:val="18"/>
                <w:szCs w:val="18"/>
              </w:rPr>
              <w:t xml:space="preserve"> </w:t>
            </w:r>
          </w:p>
        </w:tc>
        <w:tc>
          <w:tcPr>
            <w:tcW w:w="1559" w:type="dxa"/>
            <w:tcBorders>
              <w:left w:val="single" w:sz="4" w:space="0" w:color="000000"/>
              <w:bottom w:val="single" w:sz="4" w:space="0" w:color="000000"/>
              <w:right w:val="single" w:sz="4" w:space="0" w:color="auto"/>
            </w:tcBorders>
          </w:tcPr>
          <w:p w:rsidR="002A2E77" w:rsidRPr="003A0FF5" w:rsidRDefault="00BF7060" w:rsidP="00B15C69">
            <w:pPr>
              <w:pStyle w:val="a3"/>
              <w:jc w:val="center"/>
              <w:rPr>
                <w:bCs/>
                <w:sz w:val="18"/>
                <w:szCs w:val="18"/>
              </w:rPr>
            </w:pPr>
            <w:r>
              <w:rPr>
                <w:bCs/>
                <w:sz w:val="18"/>
                <w:szCs w:val="18"/>
              </w:rPr>
              <w:t>1 ч</w:t>
            </w:r>
          </w:p>
        </w:tc>
        <w:tc>
          <w:tcPr>
            <w:tcW w:w="5245" w:type="dxa"/>
            <w:vMerge/>
            <w:tcBorders>
              <w:left w:val="single" w:sz="4" w:space="0" w:color="auto"/>
              <w:bottom w:val="single" w:sz="4" w:space="0" w:color="000000"/>
              <w:right w:val="single" w:sz="4" w:space="0" w:color="000000"/>
            </w:tcBorders>
          </w:tcPr>
          <w:p w:rsidR="002A2E77" w:rsidRPr="003A0FF5" w:rsidRDefault="002A2E77" w:rsidP="002A2E77">
            <w:pPr>
              <w:pStyle w:val="a3"/>
              <w:rPr>
                <w:bCs/>
                <w:sz w:val="18"/>
                <w:szCs w:val="18"/>
              </w:rPr>
            </w:pPr>
          </w:p>
        </w:tc>
      </w:tr>
      <w:tr w:rsidR="008B17CC" w:rsidRPr="003A0FF5" w:rsidTr="001B5BB1">
        <w:tc>
          <w:tcPr>
            <w:tcW w:w="817" w:type="dxa"/>
            <w:tcBorders>
              <w:top w:val="single" w:sz="4" w:space="0" w:color="000000"/>
              <w:left w:val="single" w:sz="4" w:space="0" w:color="000000"/>
              <w:bottom w:val="single" w:sz="4" w:space="0" w:color="000000"/>
              <w:right w:val="single" w:sz="4" w:space="0" w:color="000000"/>
            </w:tcBorders>
          </w:tcPr>
          <w:p w:rsidR="008B17CC" w:rsidRPr="003A0FF5" w:rsidRDefault="008B17CC" w:rsidP="002A2E77">
            <w:pPr>
              <w:pStyle w:val="a3"/>
              <w:ind w:right="-108" w:firstLine="0"/>
              <w:jc w:val="left"/>
              <w:rPr>
                <w:b/>
                <w:bCs/>
                <w:sz w:val="18"/>
                <w:szCs w:val="18"/>
              </w:rPr>
            </w:pPr>
            <w:r w:rsidRPr="003A0FF5">
              <w:rPr>
                <w:b/>
                <w:bCs/>
                <w:sz w:val="18"/>
                <w:szCs w:val="18"/>
              </w:rPr>
              <w:t>итого</w:t>
            </w:r>
          </w:p>
        </w:tc>
        <w:tc>
          <w:tcPr>
            <w:tcW w:w="3119" w:type="dxa"/>
            <w:tcBorders>
              <w:top w:val="single" w:sz="4" w:space="0" w:color="000000"/>
              <w:left w:val="single" w:sz="4" w:space="0" w:color="000000"/>
              <w:bottom w:val="single" w:sz="4" w:space="0" w:color="000000"/>
              <w:right w:val="single" w:sz="4" w:space="0" w:color="000000"/>
            </w:tcBorders>
          </w:tcPr>
          <w:p w:rsidR="008B17CC" w:rsidRPr="003A0FF5" w:rsidRDefault="008B17CC" w:rsidP="00182BA5">
            <w:pPr>
              <w:pStyle w:val="a3"/>
              <w:jc w:val="left"/>
              <w:rPr>
                <w:b/>
                <w:bCs/>
                <w:sz w:val="18"/>
                <w:szCs w:val="18"/>
              </w:rPr>
            </w:pPr>
          </w:p>
        </w:tc>
        <w:tc>
          <w:tcPr>
            <w:tcW w:w="1559" w:type="dxa"/>
            <w:tcBorders>
              <w:top w:val="single" w:sz="4" w:space="0" w:color="000000"/>
              <w:left w:val="single" w:sz="4" w:space="0" w:color="000000"/>
              <w:bottom w:val="single" w:sz="4" w:space="0" w:color="000000"/>
              <w:right w:val="single" w:sz="4" w:space="0" w:color="auto"/>
            </w:tcBorders>
          </w:tcPr>
          <w:p w:rsidR="008B17CC" w:rsidRPr="003A0FF5" w:rsidRDefault="008B17CC" w:rsidP="00182BA5">
            <w:pPr>
              <w:pStyle w:val="a3"/>
              <w:jc w:val="left"/>
              <w:rPr>
                <w:b/>
                <w:bCs/>
                <w:sz w:val="18"/>
                <w:szCs w:val="18"/>
              </w:rPr>
            </w:pPr>
            <w:r w:rsidRPr="003A0FF5">
              <w:rPr>
                <w:b/>
                <w:bCs/>
                <w:sz w:val="18"/>
                <w:szCs w:val="18"/>
              </w:rPr>
              <w:t>34</w:t>
            </w:r>
            <w:r w:rsidR="002A2E77" w:rsidRPr="003A0FF5">
              <w:rPr>
                <w:b/>
                <w:bCs/>
                <w:sz w:val="18"/>
                <w:szCs w:val="18"/>
              </w:rPr>
              <w:t xml:space="preserve"> </w:t>
            </w:r>
            <w:r w:rsidRPr="003A0FF5">
              <w:rPr>
                <w:b/>
                <w:bCs/>
                <w:sz w:val="18"/>
                <w:szCs w:val="18"/>
              </w:rPr>
              <w:t>часа</w:t>
            </w:r>
          </w:p>
        </w:tc>
        <w:tc>
          <w:tcPr>
            <w:tcW w:w="5245" w:type="dxa"/>
            <w:tcBorders>
              <w:top w:val="single" w:sz="4" w:space="0" w:color="000000"/>
              <w:left w:val="single" w:sz="4" w:space="0" w:color="auto"/>
              <w:bottom w:val="single" w:sz="4" w:space="0" w:color="000000"/>
              <w:right w:val="single" w:sz="4" w:space="0" w:color="000000"/>
            </w:tcBorders>
          </w:tcPr>
          <w:p w:rsidR="008B17CC" w:rsidRPr="003A0FF5" w:rsidRDefault="008B17CC" w:rsidP="00182BA5">
            <w:pPr>
              <w:pStyle w:val="a3"/>
              <w:jc w:val="left"/>
              <w:rPr>
                <w:b/>
                <w:bCs/>
                <w:sz w:val="18"/>
                <w:szCs w:val="18"/>
              </w:rPr>
            </w:pPr>
          </w:p>
        </w:tc>
      </w:tr>
    </w:tbl>
    <w:p w:rsidR="00CA46CF" w:rsidRPr="00CA46CF" w:rsidRDefault="00CA46CF" w:rsidP="00CA46CF">
      <w:pPr>
        <w:pStyle w:val="a3"/>
        <w:jc w:val="center"/>
        <w:rPr>
          <w:b/>
          <w:bCs/>
          <w:szCs w:val="20"/>
        </w:rPr>
      </w:pPr>
      <w:r w:rsidRPr="00CA46CF">
        <w:rPr>
          <w:b/>
          <w:bCs/>
          <w:szCs w:val="20"/>
        </w:rPr>
        <w:t>БАЗОВЫЙ СОЦИОКУЛЬТУРНЫЙ РЯД</w:t>
      </w:r>
    </w:p>
    <w:p w:rsidR="00CA46CF" w:rsidRPr="0035267E" w:rsidRDefault="00CA46CF" w:rsidP="00CA46CF">
      <w:pPr>
        <w:pStyle w:val="a3"/>
        <w:jc w:val="left"/>
        <w:rPr>
          <w:bCs/>
          <w:iCs/>
          <w:szCs w:val="20"/>
        </w:rPr>
      </w:pPr>
      <w:r w:rsidRPr="0035267E">
        <w:rPr>
          <w:bCs/>
          <w:iCs/>
          <w:szCs w:val="20"/>
        </w:rPr>
        <w:t>Традиции образа. Традиции дела и служения. Традиции сло</w:t>
      </w:r>
      <w:r w:rsidRPr="0035267E">
        <w:rPr>
          <w:bCs/>
          <w:iCs/>
          <w:szCs w:val="20"/>
        </w:rPr>
        <w:softHyphen/>
        <w:t>ва. Подвиги души.</w:t>
      </w:r>
    </w:p>
    <w:p w:rsidR="00CA46CF" w:rsidRPr="0035267E" w:rsidRDefault="00CA46CF" w:rsidP="00CA46CF">
      <w:pPr>
        <w:pStyle w:val="a3"/>
        <w:jc w:val="left"/>
        <w:rPr>
          <w:bCs/>
          <w:iCs/>
          <w:szCs w:val="20"/>
        </w:rPr>
      </w:pPr>
      <w:r w:rsidRPr="0035267E">
        <w:rPr>
          <w:bCs/>
          <w:iCs/>
          <w:szCs w:val="20"/>
        </w:rPr>
        <w:t>Отец. Родоначальник. Родовое дерево. Отец родной, крёст</w:t>
      </w:r>
      <w:r w:rsidRPr="0035267E">
        <w:rPr>
          <w:bCs/>
          <w:iCs/>
          <w:szCs w:val="20"/>
        </w:rPr>
        <w:softHyphen/>
        <w:t xml:space="preserve">ный, духовный, названный. Мать. Родная мать, мать </w:t>
      </w:r>
      <w:r w:rsidRPr="0035267E">
        <w:rPr>
          <w:bCs/>
          <w:szCs w:val="20"/>
        </w:rPr>
        <w:t xml:space="preserve">- </w:t>
      </w:r>
      <w:r w:rsidRPr="0035267E">
        <w:rPr>
          <w:bCs/>
          <w:iCs/>
          <w:szCs w:val="20"/>
        </w:rPr>
        <w:t>храни</w:t>
      </w:r>
      <w:r w:rsidRPr="0035267E">
        <w:rPr>
          <w:bCs/>
          <w:iCs/>
          <w:szCs w:val="20"/>
        </w:rPr>
        <w:softHyphen/>
        <w:t>тельница очага, крёстная мать.</w:t>
      </w:r>
    </w:p>
    <w:p w:rsidR="00CA46CF" w:rsidRPr="0035267E" w:rsidRDefault="00CA46CF" w:rsidP="00CA46CF">
      <w:pPr>
        <w:pStyle w:val="a3"/>
        <w:jc w:val="left"/>
        <w:rPr>
          <w:bCs/>
          <w:iCs/>
          <w:szCs w:val="20"/>
        </w:rPr>
      </w:pPr>
      <w:r w:rsidRPr="0035267E">
        <w:rPr>
          <w:bCs/>
          <w:iCs/>
          <w:szCs w:val="20"/>
        </w:rPr>
        <w:t xml:space="preserve">Мир </w:t>
      </w:r>
      <w:r w:rsidRPr="0035267E">
        <w:rPr>
          <w:bCs/>
          <w:szCs w:val="20"/>
        </w:rPr>
        <w:t xml:space="preserve">- </w:t>
      </w:r>
      <w:r w:rsidRPr="0035267E">
        <w:rPr>
          <w:bCs/>
          <w:iCs/>
          <w:szCs w:val="20"/>
        </w:rPr>
        <w:t xml:space="preserve">Вселенная, мир </w:t>
      </w:r>
      <w:r w:rsidRPr="0035267E">
        <w:rPr>
          <w:bCs/>
          <w:szCs w:val="20"/>
        </w:rPr>
        <w:t xml:space="preserve">- </w:t>
      </w:r>
      <w:r w:rsidRPr="0035267E">
        <w:rPr>
          <w:bCs/>
          <w:iCs/>
          <w:szCs w:val="20"/>
        </w:rPr>
        <w:t xml:space="preserve">сообщество, мир </w:t>
      </w:r>
      <w:r w:rsidRPr="0035267E">
        <w:rPr>
          <w:bCs/>
          <w:szCs w:val="20"/>
        </w:rPr>
        <w:t xml:space="preserve">- </w:t>
      </w:r>
      <w:r w:rsidRPr="0035267E">
        <w:rPr>
          <w:bCs/>
          <w:iCs/>
          <w:szCs w:val="20"/>
        </w:rPr>
        <w:t>согласие. Отече</w:t>
      </w:r>
      <w:r w:rsidRPr="0035267E">
        <w:rPr>
          <w:bCs/>
          <w:iCs/>
          <w:szCs w:val="20"/>
        </w:rPr>
        <w:softHyphen/>
        <w:t>ство. Щит и меч.</w:t>
      </w:r>
    </w:p>
    <w:p w:rsidR="00CA46CF" w:rsidRPr="0035267E" w:rsidRDefault="00CA46CF" w:rsidP="00CA46CF">
      <w:pPr>
        <w:pStyle w:val="a3"/>
        <w:ind w:left="283" w:firstLine="0"/>
        <w:jc w:val="left"/>
        <w:rPr>
          <w:bCs/>
          <w:iCs/>
          <w:szCs w:val="20"/>
        </w:rPr>
      </w:pPr>
      <w:r w:rsidRPr="0035267E">
        <w:rPr>
          <w:bCs/>
          <w:iCs/>
          <w:szCs w:val="20"/>
        </w:rPr>
        <w:t>Троица. Спаситель и «</w:t>
      </w:r>
      <w:proofErr w:type="spellStart"/>
      <w:r w:rsidRPr="0035267E">
        <w:rPr>
          <w:bCs/>
          <w:iCs/>
          <w:szCs w:val="20"/>
        </w:rPr>
        <w:t>Спасы</w:t>
      </w:r>
      <w:proofErr w:type="spellEnd"/>
      <w:r w:rsidRPr="0035267E">
        <w:rPr>
          <w:bCs/>
          <w:iCs/>
          <w:szCs w:val="20"/>
        </w:rPr>
        <w:t>». Покров Пресвятой Богороди</w:t>
      </w:r>
      <w:r w:rsidRPr="0035267E">
        <w:rPr>
          <w:bCs/>
          <w:iCs/>
          <w:szCs w:val="20"/>
        </w:rPr>
        <w:softHyphen/>
        <w:t>цы. Образы Богородицы. Ангел-хранитель. Праведники и муд</w:t>
      </w:r>
      <w:r w:rsidRPr="0035267E">
        <w:rPr>
          <w:bCs/>
          <w:iCs/>
          <w:szCs w:val="20"/>
        </w:rPr>
        <w:softHyphen/>
        <w:t>рецы. Купол и крест. Свет, свеча и лампада. Моление и крест</w:t>
      </w:r>
      <w:r w:rsidRPr="0035267E">
        <w:rPr>
          <w:bCs/>
          <w:iCs/>
          <w:szCs w:val="20"/>
        </w:rPr>
        <w:softHyphen/>
        <w:t>ный ход.</w:t>
      </w:r>
    </w:p>
    <w:p w:rsidR="00CA46CF" w:rsidRPr="0035267E" w:rsidRDefault="00CA46CF" w:rsidP="00CA46CF">
      <w:pPr>
        <w:pStyle w:val="a3"/>
        <w:ind w:left="283" w:firstLine="0"/>
        <w:jc w:val="left"/>
        <w:rPr>
          <w:bCs/>
          <w:iCs/>
          <w:szCs w:val="20"/>
        </w:rPr>
      </w:pPr>
      <w:r w:rsidRPr="0035267E">
        <w:rPr>
          <w:bCs/>
          <w:iCs/>
          <w:szCs w:val="20"/>
        </w:rPr>
        <w:t>Сообщества: община, артель, сотни, гильдии, цехи, собор, дружина, братия, училище. Опыт. Праведный труд. Талант. Выгода и добро.</w:t>
      </w:r>
    </w:p>
    <w:p w:rsidR="00CA46CF" w:rsidRPr="0035267E" w:rsidRDefault="00CA46CF" w:rsidP="00CA46CF">
      <w:pPr>
        <w:pStyle w:val="a3"/>
        <w:jc w:val="left"/>
        <w:rPr>
          <w:bCs/>
          <w:iCs/>
          <w:szCs w:val="20"/>
        </w:rPr>
      </w:pPr>
      <w:r w:rsidRPr="0035267E">
        <w:rPr>
          <w:bCs/>
          <w:iCs/>
          <w:szCs w:val="20"/>
        </w:rPr>
        <w:t>Завет и заповедь. Честь и уговор. Исповедь. Обет. Укор и уко</w:t>
      </w:r>
      <w:r w:rsidRPr="0035267E">
        <w:rPr>
          <w:bCs/>
          <w:iCs/>
          <w:szCs w:val="20"/>
        </w:rPr>
        <w:softHyphen/>
        <w:t>ризна. Подвижники.</w:t>
      </w:r>
    </w:p>
    <w:p w:rsidR="00CA46CF" w:rsidRPr="0035267E" w:rsidRDefault="00CA46CF" w:rsidP="00CA46CF">
      <w:pPr>
        <w:pStyle w:val="a3"/>
        <w:jc w:val="left"/>
        <w:rPr>
          <w:bCs/>
          <w:iCs/>
          <w:szCs w:val="20"/>
        </w:rPr>
      </w:pPr>
      <w:r w:rsidRPr="0035267E">
        <w:rPr>
          <w:bCs/>
          <w:iCs/>
          <w:szCs w:val="20"/>
        </w:rPr>
        <w:t>Благодарение. Поминание и почитание. Трапеза.</w:t>
      </w:r>
    </w:p>
    <w:p w:rsidR="003C7804" w:rsidRPr="0035267E" w:rsidRDefault="003C7804" w:rsidP="00424E4C">
      <w:pPr>
        <w:pStyle w:val="a3"/>
        <w:spacing w:line="330" w:lineRule="atLeast"/>
        <w:ind w:firstLine="0"/>
        <w:jc w:val="left"/>
        <w:rPr>
          <w:b/>
          <w:bCs/>
          <w:sz w:val="24"/>
        </w:rPr>
      </w:pPr>
    </w:p>
    <w:p w:rsidR="00687C3F" w:rsidRPr="00687C3F" w:rsidRDefault="00687C3F" w:rsidP="00687C3F">
      <w:pPr>
        <w:pStyle w:val="a3"/>
        <w:jc w:val="center"/>
        <w:rPr>
          <w:b/>
          <w:bCs/>
          <w:szCs w:val="20"/>
        </w:rPr>
      </w:pPr>
      <w:r w:rsidRPr="00687C3F">
        <w:rPr>
          <w:b/>
          <w:bCs/>
          <w:szCs w:val="20"/>
        </w:rPr>
        <w:t>Планируемые результаты освоения программы</w:t>
      </w:r>
    </w:p>
    <w:p w:rsidR="00E01FA7" w:rsidRDefault="00E01FA7" w:rsidP="00335B6B">
      <w:pPr>
        <w:pStyle w:val="a3"/>
        <w:rPr>
          <w:szCs w:val="20"/>
        </w:rPr>
      </w:pPr>
      <w:r w:rsidRPr="00E01FA7">
        <w:rPr>
          <w:bCs/>
          <w:szCs w:val="20"/>
        </w:rPr>
        <w:t xml:space="preserve">В итоге изучения курса учащийся расширит кругозор и словарный запас, приобретёт духовный опыт, продолжит формировать систему духовно-нравственных ценностей, основы которых начали закладываться в семье, приобщиться к истокам родной культуры, семейным традициям. </w:t>
      </w:r>
    </w:p>
    <w:p w:rsidR="00335B6B" w:rsidRPr="00335B6B" w:rsidRDefault="00335B6B" w:rsidP="00335B6B">
      <w:pPr>
        <w:spacing w:after="0" w:line="240" w:lineRule="auto"/>
        <w:jc w:val="center"/>
        <w:rPr>
          <w:rFonts w:ascii="Times New Roman" w:hAnsi="Times New Roman" w:cs="Times New Roman"/>
          <w:b/>
          <w:bCs/>
          <w:sz w:val="20"/>
          <w:szCs w:val="20"/>
        </w:rPr>
      </w:pPr>
      <w:r w:rsidRPr="00335B6B">
        <w:rPr>
          <w:rFonts w:ascii="Times New Roman" w:hAnsi="Times New Roman" w:cs="Times New Roman"/>
          <w:b/>
          <w:bCs/>
          <w:sz w:val="20"/>
          <w:szCs w:val="20"/>
        </w:rPr>
        <w:t>Результатом освоения курса будет развитие системы гуманистических отношений на различных уровнях:</w:t>
      </w:r>
    </w:p>
    <w:p w:rsidR="00335B6B" w:rsidRPr="00335B6B" w:rsidRDefault="00335B6B" w:rsidP="00335B6B">
      <w:pPr>
        <w:numPr>
          <w:ilvl w:val="0"/>
          <w:numId w:val="22"/>
        </w:numPr>
        <w:tabs>
          <w:tab w:val="clear" w:pos="720"/>
          <w:tab w:val="left" w:pos="0"/>
          <w:tab w:val="num" w:pos="284"/>
        </w:tabs>
        <w:suppressAutoHyphens/>
        <w:spacing w:after="0" w:line="240" w:lineRule="auto"/>
        <w:ind w:left="0" w:firstLine="0"/>
        <w:rPr>
          <w:rFonts w:ascii="Times New Roman" w:hAnsi="Times New Roman" w:cs="Times New Roman"/>
          <w:sz w:val="20"/>
          <w:szCs w:val="20"/>
        </w:rPr>
      </w:pPr>
      <w:r w:rsidRPr="00335B6B">
        <w:rPr>
          <w:rFonts w:ascii="Times New Roman" w:hAnsi="Times New Roman" w:cs="Times New Roman"/>
          <w:sz w:val="20"/>
          <w:szCs w:val="20"/>
        </w:rPr>
        <w:t>межличностные отношения (ребенок - ребенок, ребенок – учитель, ребенок – родитель);</w:t>
      </w:r>
    </w:p>
    <w:p w:rsidR="00335B6B" w:rsidRPr="00335B6B" w:rsidRDefault="00335B6B" w:rsidP="00335B6B">
      <w:pPr>
        <w:numPr>
          <w:ilvl w:val="0"/>
          <w:numId w:val="22"/>
        </w:numPr>
        <w:tabs>
          <w:tab w:val="clear" w:pos="720"/>
          <w:tab w:val="left" w:pos="0"/>
          <w:tab w:val="num" w:pos="284"/>
        </w:tabs>
        <w:suppressAutoHyphens/>
        <w:spacing w:after="0" w:line="240" w:lineRule="auto"/>
        <w:ind w:left="0" w:firstLine="0"/>
        <w:jc w:val="both"/>
        <w:rPr>
          <w:rFonts w:ascii="Times New Roman" w:hAnsi="Times New Roman" w:cs="Times New Roman"/>
          <w:sz w:val="20"/>
          <w:szCs w:val="20"/>
        </w:rPr>
      </w:pPr>
      <w:r w:rsidRPr="00335B6B">
        <w:rPr>
          <w:rFonts w:ascii="Times New Roman" w:hAnsi="Times New Roman" w:cs="Times New Roman"/>
          <w:sz w:val="20"/>
          <w:szCs w:val="20"/>
        </w:rPr>
        <w:t>ценностные отношения (ребенок – культура, ребенок – природа, ребенок – социум);</w:t>
      </w:r>
    </w:p>
    <w:p w:rsidR="00335B6B" w:rsidRPr="00335B6B" w:rsidRDefault="00335B6B" w:rsidP="00335B6B">
      <w:pPr>
        <w:tabs>
          <w:tab w:val="left" w:pos="0"/>
          <w:tab w:val="num" w:pos="284"/>
        </w:tabs>
        <w:spacing w:after="0" w:line="240" w:lineRule="auto"/>
        <w:jc w:val="both"/>
        <w:rPr>
          <w:rFonts w:ascii="Times New Roman" w:hAnsi="Times New Roman" w:cs="Times New Roman"/>
          <w:sz w:val="20"/>
          <w:szCs w:val="20"/>
        </w:rPr>
      </w:pPr>
      <w:proofErr w:type="gramStart"/>
      <w:r w:rsidRPr="00335B6B">
        <w:rPr>
          <w:rFonts w:ascii="Times New Roman" w:hAnsi="Times New Roman" w:cs="Times New Roman"/>
          <w:sz w:val="20"/>
          <w:szCs w:val="20"/>
        </w:rPr>
        <w:t>Данная система отношений проявляется на вербальном и поведенческом уровнях, а также на уровне переживаний:</w:t>
      </w:r>
      <w:proofErr w:type="gramEnd"/>
    </w:p>
    <w:p w:rsidR="00335B6B" w:rsidRPr="00335B6B" w:rsidRDefault="00335B6B" w:rsidP="00335B6B">
      <w:pPr>
        <w:numPr>
          <w:ilvl w:val="0"/>
          <w:numId w:val="21"/>
        </w:numPr>
        <w:tabs>
          <w:tab w:val="clear" w:pos="720"/>
          <w:tab w:val="left" w:pos="0"/>
          <w:tab w:val="num" w:pos="284"/>
        </w:tabs>
        <w:suppressAutoHyphens/>
        <w:spacing w:after="0" w:line="240" w:lineRule="auto"/>
        <w:ind w:left="0" w:firstLine="0"/>
        <w:jc w:val="both"/>
        <w:rPr>
          <w:rFonts w:ascii="Times New Roman" w:hAnsi="Times New Roman" w:cs="Times New Roman"/>
          <w:sz w:val="20"/>
          <w:szCs w:val="20"/>
        </w:rPr>
      </w:pPr>
      <w:r w:rsidRPr="00335B6B">
        <w:rPr>
          <w:rFonts w:ascii="Times New Roman" w:hAnsi="Times New Roman" w:cs="Times New Roman"/>
          <w:sz w:val="20"/>
          <w:szCs w:val="20"/>
        </w:rPr>
        <w:lastRenderedPageBreak/>
        <w:t>изменения в речи (диалогичность, доброжелательность, расширение лексических и психологических средств общения);</w:t>
      </w:r>
    </w:p>
    <w:p w:rsidR="00335B6B" w:rsidRPr="00335B6B" w:rsidRDefault="00335B6B" w:rsidP="00335B6B">
      <w:pPr>
        <w:numPr>
          <w:ilvl w:val="0"/>
          <w:numId w:val="21"/>
        </w:numPr>
        <w:tabs>
          <w:tab w:val="clear" w:pos="720"/>
          <w:tab w:val="left" w:pos="0"/>
          <w:tab w:val="num" w:pos="284"/>
        </w:tabs>
        <w:suppressAutoHyphens/>
        <w:spacing w:after="0" w:line="240" w:lineRule="auto"/>
        <w:ind w:left="0" w:firstLine="0"/>
        <w:jc w:val="both"/>
        <w:rPr>
          <w:rFonts w:ascii="Times New Roman" w:hAnsi="Times New Roman" w:cs="Times New Roman"/>
          <w:sz w:val="20"/>
          <w:szCs w:val="20"/>
        </w:rPr>
      </w:pPr>
      <w:r w:rsidRPr="00335B6B">
        <w:rPr>
          <w:rFonts w:ascii="Times New Roman" w:hAnsi="Times New Roman" w:cs="Times New Roman"/>
          <w:sz w:val="20"/>
          <w:szCs w:val="20"/>
        </w:rPr>
        <w:t>изменения в поведении – соответствие принятым нормам культуры;</w:t>
      </w:r>
    </w:p>
    <w:p w:rsidR="00335B6B" w:rsidRPr="00335B6B" w:rsidRDefault="00335B6B" w:rsidP="00335B6B">
      <w:pPr>
        <w:numPr>
          <w:ilvl w:val="0"/>
          <w:numId w:val="21"/>
        </w:numPr>
        <w:tabs>
          <w:tab w:val="clear" w:pos="720"/>
          <w:tab w:val="left" w:pos="0"/>
          <w:tab w:val="num" w:pos="284"/>
        </w:tabs>
        <w:suppressAutoHyphens/>
        <w:spacing w:after="0" w:line="240" w:lineRule="auto"/>
        <w:ind w:left="0" w:firstLine="0"/>
        <w:rPr>
          <w:rFonts w:ascii="Times New Roman" w:hAnsi="Times New Roman" w:cs="Times New Roman"/>
          <w:sz w:val="20"/>
          <w:szCs w:val="20"/>
        </w:rPr>
      </w:pPr>
      <w:r w:rsidRPr="00335B6B">
        <w:rPr>
          <w:rFonts w:ascii="Times New Roman" w:hAnsi="Times New Roman" w:cs="Times New Roman"/>
          <w:sz w:val="20"/>
          <w:szCs w:val="20"/>
        </w:rPr>
        <w:t xml:space="preserve">обогащение мира переживаний – способность и готовность к сопереживанию, к сочувствию. </w:t>
      </w:r>
    </w:p>
    <w:p w:rsidR="00335B6B" w:rsidRPr="00335B6B" w:rsidRDefault="00335B6B" w:rsidP="00335B6B">
      <w:pPr>
        <w:pStyle w:val="ab"/>
        <w:ind w:right="4"/>
        <w:jc w:val="both"/>
        <w:rPr>
          <w:sz w:val="20"/>
          <w:szCs w:val="20"/>
        </w:rPr>
      </w:pPr>
    </w:p>
    <w:p w:rsidR="00EF56EB" w:rsidRPr="00773F26" w:rsidRDefault="00EF56EB" w:rsidP="004F73D9">
      <w:pPr>
        <w:pStyle w:val="ab"/>
        <w:spacing w:before="134"/>
        <w:ind w:right="4"/>
        <w:jc w:val="center"/>
        <w:rPr>
          <w:b/>
        </w:rPr>
      </w:pPr>
      <w:r w:rsidRPr="00773F26">
        <w:rPr>
          <w:b/>
        </w:rPr>
        <w:t xml:space="preserve">Учебно-методическое </w:t>
      </w:r>
      <w:r w:rsidR="00847B00" w:rsidRPr="00773F26">
        <w:rPr>
          <w:b/>
        </w:rPr>
        <w:t xml:space="preserve">и  материально-техническое </w:t>
      </w:r>
      <w:r w:rsidRPr="00773F26">
        <w:rPr>
          <w:b/>
        </w:rPr>
        <w:t>обеспечение</w:t>
      </w:r>
      <w:r w:rsidR="00BB3896">
        <w:rPr>
          <w:b/>
        </w:rPr>
        <w:t xml:space="preserve"> программы</w:t>
      </w:r>
    </w:p>
    <w:p w:rsidR="00EF56EB" w:rsidRPr="004F73D9" w:rsidRDefault="00EF56EB" w:rsidP="004F73D9">
      <w:pPr>
        <w:pStyle w:val="ab"/>
        <w:ind w:right="4"/>
        <w:jc w:val="both"/>
        <w:rPr>
          <w:sz w:val="20"/>
          <w:szCs w:val="20"/>
        </w:rPr>
      </w:pPr>
      <w:r w:rsidRPr="004F73D9">
        <w:rPr>
          <w:sz w:val="20"/>
          <w:szCs w:val="20"/>
        </w:rPr>
        <w:t>1класс</w:t>
      </w:r>
    </w:p>
    <w:p w:rsidR="00EF56EB" w:rsidRPr="004F73D9" w:rsidRDefault="00EF56EB" w:rsidP="004F73D9">
      <w:pPr>
        <w:pStyle w:val="ab"/>
        <w:numPr>
          <w:ilvl w:val="0"/>
          <w:numId w:val="13"/>
        </w:numPr>
        <w:ind w:right="4"/>
        <w:jc w:val="both"/>
        <w:rPr>
          <w:bCs/>
          <w:sz w:val="20"/>
          <w:szCs w:val="20"/>
        </w:rPr>
      </w:pPr>
      <w:r w:rsidRPr="004F73D9">
        <w:rPr>
          <w:bCs/>
          <w:sz w:val="20"/>
          <w:szCs w:val="20"/>
        </w:rPr>
        <w:t>АЗБУКА ИСТОКОВ  «ЗОЛОТОЕ СЕРДЕЧКО» учебник 1класс. Составитель Е.Ю. Давыдова, И. А. Кузьмин.</w:t>
      </w:r>
    </w:p>
    <w:p w:rsidR="00EF56EB" w:rsidRPr="004F73D9" w:rsidRDefault="00EF56EB" w:rsidP="004F73D9">
      <w:pPr>
        <w:pStyle w:val="ab"/>
        <w:numPr>
          <w:ilvl w:val="0"/>
          <w:numId w:val="13"/>
        </w:numPr>
        <w:ind w:right="4"/>
        <w:jc w:val="both"/>
        <w:rPr>
          <w:sz w:val="20"/>
          <w:szCs w:val="20"/>
        </w:rPr>
      </w:pPr>
      <w:r w:rsidRPr="004F73D9">
        <w:rPr>
          <w:sz w:val="20"/>
          <w:szCs w:val="20"/>
        </w:rPr>
        <w:t>Азбука истоков. Тетрадь 1Ч. Е.Ю.Давыдова</w:t>
      </w:r>
    </w:p>
    <w:p w:rsidR="00EF56EB" w:rsidRPr="004F73D9" w:rsidRDefault="00EF56EB" w:rsidP="004F73D9">
      <w:pPr>
        <w:pStyle w:val="ab"/>
        <w:numPr>
          <w:ilvl w:val="0"/>
          <w:numId w:val="13"/>
        </w:numPr>
        <w:ind w:right="4"/>
        <w:jc w:val="both"/>
        <w:rPr>
          <w:sz w:val="20"/>
          <w:szCs w:val="20"/>
        </w:rPr>
      </w:pPr>
      <w:r w:rsidRPr="004F73D9">
        <w:rPr>
          <w:sz w:val="20"/>
          <w:szCs w:val="20"/>
        </w:rPr>
        <w:t>Азбука истоков. Тетрадь 2Ч. Е.Ю.Давыдова</w:t>
      </w:r>
    </w:p>
    <w:p w:rsidR="00EF56EB" w:rsidRPr="004F73D9" w:rsidRDefault="00EF56EB" w:rsidP="004F73D9">
      <w:pPr>
        <w:widowControl w:val="0"/>
        <w:autoSpaceDE w:val="0"/>
        <w:autoSpaceDN w:val="0"/>
        <w:adjustRightInd w:val="0"/>
        <w:spacing w:after="0" w:line="240" w:lineRule="auto"/>
        <w:ind w:right="81"/>
        <w:jc w:val="both"/>
        <w:rPr>
          <w:rFonts w:ascii="Times New Roman" w:hAnsi="Times New Roman" w:cs="Times New Roman"/>
          <w:sz w:val="20"/>
          <w:szCs w:val="20"/>
        </w:rPr>
      </w:pPr>
      <w:r w:rsidRPr="004F73D9">
        <w:rPr>
          <w:rFonts w:ascii="Times New Roman" w:hAnsi="Times New Roman" w:cs="Times New Roman"/>
          <w:sz w:val="20"/>
          <w:szCs w:val="20"/>
        </w:rPr>
        <w:t>2класс</w:t>
      </w:r>
    </w:p>
    <w:p w:rsidR="00EF56EB" w:rsidRPr="004F73D9" w:rsidRDefault="00EF56EB" w:rsidP="004F73D9">
      <w:pPr>
        <w:widowControl w:val="0"/>
        <w:autoSpaceDE w:val="0"/>
        <w:autoSpaceDN w:val="0"/>
        <w:adjustRightInd w:val="0"/>
        <w:spacing w:after="0" w:line="240" w:lineRule="auto"/>
        <w:ind w:right="81"/>
        <w:jc w:val="both"/>
        <w:rPr>
          <w:rFonts w:ascii="Times New Roman" w:hAnsi="Times New Roman" w:cs="Times New Roman"/>
          <w:sz w:val="20"/>
          <w:szCs w:val="20"/>
        </w:rPr>
      </w:pPr>
      <w:r w:rsidRPr="004F73D9">
        <w:rPr>
          <w:rFonts w:ascii="Times New Roman" w:hAnsi="Times New Roman" w:cs="Times New Roman"/>
          <w:sz w:val="20"/>
          <w:szCs w:val="20"/>
        </w:rPr>
        <w:t xml:space="preserve">       1.Истоки учебник 2</w:t>
      </w:r>
      <w:r w:rsidR="00687C3F" w:rsidRPr="004F73D9">
        <w:rPr>
          <w:rFonts w:ascii="Times New Roman" w:hAnsi="Times New Roman" w:cs="Times New Roman"/>
          <w:sz w:val="20"/>
          <w:szCs w:val="20"/>
        </w:rPr>
        <w:t xml:space="preserve"> </w:t>
      </w:r>
      <w:r w:rsidRPr="004F73D9">
        <w:rPr>
          <w:rFonts w:ascii="Times New Roman" w:hAnsi="Times New Roman" w:cs="Times New Roman"/>
          <w:sz w:val="20"/>
          <w:szCs w:val="20"/>
        </w:rPr>
        <w:t>класс. Составитель А.В. Камкин</w:t>
      </w:r>
    </w:p>
    <w:p w:rsidR="00EF56EB" w:rsidRPr="004F73D9" w:rsidRDefault="00EF56EB" w:rsidP="004F73D9">
      <w:pPr>
        <w:widowControl w:val="0"/>
        <w:autoSpaceDE w:val="0"/>
        <w:autoSpaceDN w:val="0"/>
        <w:adjustRightInd w:val="0"/>
        <w:spacing w:after="0" w:line="240" w:lineRule="auto"/>
        <w:ind w:right="81"/>
        <w:jc w:val="both"/>
        <w:rPr>
          <w:rFonts w:ascii="Times New Roman" w:hAnsi="Times New Roman" w:cs="Times New Roman"/>
          <w:sz w:val="20"/>
          <w:szCs w:val="20"/>
        </w:rPr>
      </w:pPr>
      <w:r w:rsidRPr="004F73D9">
        <w:rPr>
          <w:rFonts w:ascii="Times New Roman" w:hAnsi="Times New Roman" w:cs="Times New Roman"/>
          <w:sz w:val="20"/>
          <w:szCs w:val="20"/>
        </w:rPr>
        <w:t xml:space="preserve">       2. Истоки рабочая тетрадь 1Ч. О.А. </w:t>
      </w:r>
      <w:proofErr w:type="spellStart"/>
      <w:r w:rsidRPr="004F73D9">
        <w:rPr>
          <w:rFonts w:ascii="Times New Roman" w:hAnsi="Times New Roman" w:cs="Times New Roman"/>
          <w:sz w:val="20"/>
          <w:szCs w:val="20"/>
        </w:rPr>
        <w:t>Бандяк</w:t>
      </w:r>
      <w:proofErr w:type="spellEnd"/>
      <w:r w:rsidRPr="004F73D9">
        <w:rPr>
          <w:rFonts w:ascii="Times New Roman" w:hAnsi="Times New Roman" w:cs="Times New Roman"/>
          <w:sz w:val="20"/>
          <w:szCs w:val="20"/>
        </w:rPr>
        <w:t xml:space="preserve">, Н </w:t>
      </w:r>
      <w:proofErr w:type="gramStart"/>
      <w:r w:rsidRPr="004F73D9">
        <w:rPr>
          <w:rFonts w:ascii="Times New Roman" w:hAnsi="Times New Roman" w:cs="Times New Roman"/>
          <w:sz w:val="20"/>
          <w:szCs w:val="20"/>
        </w:rPr>
        <w:t>В</w:t>
      </w:r>
      <w:proofErr w:type="gramEnd"/>
      <w:r w:rsidRPr="004F73D9">
        <w:rPr>
          <w:rFonts w:ascii="Times New Roman" w:hAnsi="Times New Roman" w:cs="Times New Roman"/>
          <w:sz w:val="20"/>
          <w:szCs w:val="20"/>
        </w:rPr>
        <w:t xml:space="preserve"> Котельникова</w:t>
      </w:r>
    </w:p>
    <w:p w:rsidR="00EF56EB" w:rsidRPr="004F73D9" w:rsidRDefault="00EF56EB" w:rsidP="004F73D9">
      <w:pPr>
        <w:widowControl w:val="0"/>
        <w:autoSpaceDE w:val="0"/>
        <w:autoSpaceDN w:val="0"/>
        <w:adjustRightInd w:val="0"/>
        <w:spacing w:after="0" w:line="240" w:lineRule="auto"/>
        <w:ind w:right="81"/>
        <w:jc w:val="both"/>
        <w:rPr>
          <w:rFonts w:ascii="Times New Roman" w:hAnsi="Times New Roman" w:cs="Times New Roman"/>
          <w:sz w:val="20"/>
          <w:szCs w:val="20"/>
        </w:rPr>
      </w:pPr>
      <w:r w:rsidRPr="004F73D9">
        <w:rPr>
          <w:rFonts w:ascii="Times New Roman" w:hAnsi="Times New Roman" w:cs="Times New Roman"/>
          <w:sz w:val="20"/>
          <w:szCs w:val="20"/>
        </w:rPr>
        <w:t xml:space="preserve">       3. Истоки рабочая тетрадь 2Ч. О.А. </w:t>
      </w:r>
      <w:proofErr w:type="spellStart"/>
      <w:r w:rsidRPr="004F73D9">
        <w:rPr>
          <w:rFonts w:ascii="Times New Roman" w:hAnsi="Times New Roman" w:cs="Times New Roman"/>
          <w:sz w:val="20"/>
          <w:szCs w:val="20"/>
        </w:rPr>
        <w:t>Бандяк</w:t>
      </w:r>
      <w:proofErr w:type="spellEnd"/>
      <w:r w:rsidRPr="004F73D9">
        <w:rPr>
          <w:rFonts w:ascii="Times New Roman" w:hAnsi="Times New Roman" w:cs="Times New Roman"/>
          <w:sz w:val="20"/>
          <w:szCs w:val="20"/>
        </w:rPr>
        <w:t xml:space="preserve">, Н </w:t>
      </w:r>
      <w:proofErr w:type="gramStart"/>
      <w:r w:rsidRPr="004F73D9">
        <w:rPr>
          <w:rFonts w:ascii="Times New Roman" w:hAnsi="Times New Roman" w:cs="Times New Roman"/>
          <w:sz w:val="20"/>
          <w:szCs w:val="20"/>
        </w:rPr>
        <w:t>В</w:t>
      </w:r>
      <w:proofErr w:type="gramEnd"/>
      <w:r w:rsidRPr="004F73D9">
        <w:rPr>
          <w:rFonts w:ascii="Times New Roman" w:hAnsi="Times New Roman" w:cs="Times New Roman"/>
          <w:sz w:val="20"/>
          <w:szCs w:val="20"/>
        </w:rPr>
        <w:t xml:space="preserve"> Котельникова</w:t>
      </w:r>
    </w:p>
    <w:p w:rsidR="00EF56EB" w:rsidRPr="004F73D9" w:rsidRDefault="00EF56EB" w:rsidP="004F73D9">
      <w:pPr>
        <w:widowControl w:val="0"/>
        <w:autoSpaceDE w:val="0"/>
        <w:autoSpaceDN w:val="0"/>
        <w:adjustRightInd w:val="0"/>
        <w:spacing w:after="0" w:line="240" w:lineRule="auto"/>
        <w:ind w:right="81"/>
        <w:jc w:val="both"/>
        <w:rPr>
          <w:rFonts w:ascii="Times New Roman" w:hAnsi="Times New Roman" w:cs="Times New Roman"/>
          <w:sz w:val="20"/>
          <w:szCs w:val="20"/>
        </w:rPr>
      </w:pPr>
      <w:r w:rsidRPr="004F73D9">
        <w:rPr>
          <w:rFonts w:ascii="Times New Roman" w:hAnsi="Times New Roman" w:cs="Times New Roman"/>
          <w:sz w:val="20"/>
          <w:szCs w:val="20"/>
        </w:rPr>
        <w:t>3класс</w:t>
      </w:r>
    </w:p>
    <w:p w:rsidR="00EF56EB" w:rsidRPr="004F73D9" w:rsidRDefault="00EF56EB" w:rsidP="004F73D9">
      <w:pPr>
        <w:widowControl w:val="0"/>
        <w:autoSpaceDE w:val="0"/>
        <w:autoSpaceDN w:val="0"/>
        <w:adjustRightInd w:val="0"/>
        <w:spacing w:after="0" w:line="240" w:lineRule="auto"/>
        <w:ind w:right="81"/>
        <w:jc w:val="both"/>
        <w:rPr>
          <w:rFonts w:ascii="Times New Roman" w:hAnsi="Times New Roman" w:cs="Times New Roman"/>
          <w:sz w:val="20"/>
          <w:szCs w:val="20"/>
        </w:rPr>
      </w:pPr>
      <w:r w:rsidRPr="004F73D9">
        <w:rPr>
          <w:rFonts w:ascii="Times New Roman" w:hAnsi="Times New Roman" w:cs="Times New Roman"/>
          <w:sz w:val="20"/>
          <w:szCs w:val="20"/>
        </w:rPr>
        <w:t xml:space="preserve">       1.Истоки учебник 3класс. Составитель А.В. Камкин</w:t>
      </w:r>
    </w:p>
    <w:p w:rsidR="00EF56EB" w:rsidRPr="004F73D9" w:rsidRDefault="00EF56EB" w:rsidP="004F73D9">
      <w:pPr>
        <w:widowControl w:val="0"/>
        <w:autoSpaceDE w:val="0"/>
        <w:autoSpaceDN w:val="0"/>
        <w:adjustRightInd w:val="0"/>
        <w:spacing w:after="0" w:line="240" w:lineRule="auto"/>
        <w:ind w:right="81"/>
        <w:jc w:val="both"/>
        <w:rPr>
          <w:rFonts w:ascii="Times New Roman" w:hAnsi="Times New Roman" w:cs="Times New Roman"/>
          <w:sz w:val="20"/>
          <w:szCs w:val="20"/>
        </w:rPr>
      </w:pPr>
      <w:r w:rsidRPr="004F73D9">
        <w:rPr>
          <w:rFonts w:ascii="Times New Roman" w:hAnsi="Times New Roman" w:cs="Times New Roman"/>
          <w:sz w:val="20"/>
          <w:szCs w:val="20"/>
        </w:rPr>
        <w:t xml:space="preserve">       2. Истоки рабочая тетрадь 1Ч. О.А. </w:t>
      </w:r>
      <w:proofErr w:type="spellStart"/>
      <w:r w:rsidRPr="004F73D9">
        <w:rPr>
          <w:rFonts w:ascii="Times New Roman" w:hAnsi="Times New Roman" w:cs="Times New Roman"/>
          <w:sz w:val="20"/>
          <w:szCs w:val="20"/>
        </w:rPr>
        <w:t>Бандяк</w:t>
      </w:r>
      <w:proofErr w:type="spellEnd"/>
      <w:r w:rsidRPr="004F73D9">
        <w:rPr>
          <w:rFonts w:ascii="Times New Roman" w:hAnsi="Times New Roman" w:cs="Times New Roman"/>
          <w:sz w:val="20"/>
          <w:szCs w:val="20"/>
        </w:rPr>
        <w:t xml:space="preserve">, Н </w:t>
      </w:r>
      <w:proofErr w:type="gramStart"/>
      <w:r w:rsidRPr="004F73D9">
        <w:rPr>
          <w:rFonts w:ascii="Times New Roman" w:hAnsi="Times New Roman" w:cs="Times New Roman"/>
          <w:sz w:val="20"/>
          <w:szCs w:val="20"/>
        </w:rPr>
        <w:t>В</w:t>
      </w:r>
      <w:proofErr w:type="gramEnd"/>
      <w:r w:rsidRPr="004F73D9">
        <w:rPr>
          <w:rFonts w:ascii="Times New Roman" w:hAnsi="Times New Roman" w:cs="Times New Roman"/>
          <w:sz w:val="20"/>
          <w:szCs w:val="20"/>
        </w:rPr>
        <w:t xml:space="preserve"> Котельникова</w:t>
      </w:r>
    </w:p>
    <w:p w:rsidR="00EF56EB" w:rsidRPr="004F73D9" w:rsidRDefault="00EF56EB" w:rsidP="004F73D9">
      <w:pPr>
        <w:widowControl w:val="0"/>
        <w:autoSpaceDE w:val="0"/>
        <w:autoSpaceDN w:val="0"/>
        <w:adjustRightInd w:val="0"/>
        <w:spacing w:after="0" w:line="240" w:lineRule="auto"/>
        <w:ind w:right="81"/>
        <w:jc w:val="both"/>
        <w:rPr>
          <w:rFonts w:ascii="Times New Roman" w:hAnsi="Times New Roman" w:cs="Times New Roman"/>
          <w:sz w:val="20"/>
          <w:szCs w:val="20"/>
        </w:rPr>
      </w:pPr>
      <w:r w:rsidRPr="004F73D9">
        <w:rPr>
          <w:rFonts w:ascii="Times New Roman" w:hAnsi="Times New Roman" w:cs="Times New Roman"/>
          <w:sz w:val="20"/>
          <w:szCs w:val="20"/>
        </w:rPr>
        <w:t xml:space="preserve">       3. Истоки рабочая тетрадь 2Ч. О.А. </w:t>
      </w:r>
      <w:proofErr w:type="spellStart"/>
      <w:r w:rsidRPr="004F73D9">
        <w:rPr>
          <w:rFonts w:ascii="Times New Roman" w:hAnsi="Times New Roman" w:cs="Times New Roman"/>
          <w:sz w:val="20"/>
          <w:szCs w:val="20"/>
        </w:rPr>
        <w:t>Бандяк</w:t>
      </w:r>
      <w:proofErr w:type="spellEnd"/>
      <w:r w:rsidRPr="004F73D9">
        <w:rPr>
          <w:rFonts w:ascii="Times New Roman" w:hAnsi="Times New Roman" w:cs="Times New Roman"/>
          <w:sz w:val="20"/>
          <w:szCs w:val="20"/>
        </w:rPr>
        <w:t xml:space="preserve">, Н </w:t>
      </w:r>
      <w:proofErr w:type="gramStart"/>
      <w:r w:rsidRPr="004F73D9">
        <w:rPr>
          <w:rFonts w:ascii="Times New Roman" w:hAnsi="Times New Roman" w:cs="Times New Roman"/>
          <w:sz w:val="20"/>
          <w:szCs w:val="20"/>
        </w:rPr>
        <w:t>В</w:t>
      </w:r>
      <w:proofErr w:type="gramEnd"/>
      <w:r w:rsidRPr="004F73D9">
        <w:rPr>
          <w:rFonts w:ascii="Times New Roman" w:hAnsi="Times New Roman" w:cs="Times New Roman"/>
          <w:sz w:val="20"/>
          <w:szCs w:val="20"/>
        </w:rPr>
        <w:t xml:space="preserve"> Котельникова</w:t>
      </w:r>
    </w:p>
    <w:p w:rsidR="00EF56EB" w:rsidRPr="004F73D9" w:rsidRDefault="00EF56EB" w:rsidP="004F73D9">
      <w:pPr>
        <w:widowControl w:val="0"/>
        <w:autoSpaceDE w:val="0"/>
        <w:autoSpaceDN w:val="0"/>
        <w:adjustRightInd w:val="0"/>
        <w:spacing w:after="0" w:line="240" w:lineRule="auto"/>
        <w:ind w:right="81"/>
        <w:jc w:val="both"/>
        <w:rPr>
          <w:rFonts w:ascii="Times New Roman" w:hAnsi="Times New Roman" w:cs="Times New Roman"/>
          <w:sz w:val="20"/>
          <w:szCs w:val="20"/>
        </w:rPr>
      </w:pPr>
      <w:r w:rsidRPr="004F73D9">
        <w:rPr>
          <w:rFonts w:ascii="Times New Roman" w:hAnsi="Times New Roman" w:cs="Times New Roman"/>
          <w:sz w:val="20"/>
          <w:szCs w:val="20"/>
        </w:rPr>
        <w:t>4 класс</w:t>
      </w:r>
    </w:p>
    <w:p w:rsidR="00EF56EB" w:rsidRPr="004F73D9" w:rsidRDefault="00EF56EB" w:rsidP="004F73D9">
      <w:pPr>
        <w:widowControl w:val="0"/>
        <w:autoSpaceDE w:val="0"/>
        <w:autoSpaceDN w:val="0"/>
        <w:adjustRightInd w:val="0"/>
        <w:spacing w:after="0" w:line="240" w:lineRule="auto"/>
        <w:ind w:right="81"/>
        <w:jc w:val="both"/>
        <w:rPr>
          <w:rFonts w:ascii="Times New Roman" w:hAnsi="Times New Roman" w:cs="Times New Roman"/>
          <w:sz w:val="20"/>
          <w:szCs w:val="20"/>
        </w:rPr>
      </w:pPr>
      <w:r w:rsidRPr="004F73D9">
        <w:rPr>
          <w:rFonts w:ascii="Times New Roman" w:hAnsi="Times New Roman" w:cs="Times New Roman"/>
          <w:sz w:val="20"/>
          <w:szCs w:val="20"/>
        </w:rPr>
        <w:t xml:space="preserve">       1.Истоки учебник</w:t>
      </w:r>
      <w:r w:rsidR="00687C3F" w:rsidRPr="004F73D9">
        <w:rPr>
          <w:rFonts w:ascii="Times New Roman" w:hAnsi="Times New Roman" w:cs="Times New Roman"/>
          <w:sz w:val="20"/>
          <w:szCs w:val="20"/>
        </w:rPr>
        <w:t xml:space="preserve"> 4 </w:t>
      </w:r>
      <w:r w:rsidRPr="004F73D9">
        <w:rPr>
          <w:rFonts w:ascii="Times New Roman" w:hAnsi="Times New Roman" w:cs="Times New Roman"/>
          <w:sz w:val="20"/>
          <w:szCs w:val="20"/>
        </w:rPr>
        <w:t>класс. Составитель А.В. Камкин</w:t>
      </w:r>
    </w:p>
    <w:p w:rsidR="00EF56EB" w:rsidRPr="004F73D9" w:rsidRDefault="00EF56EB" w:rsidP="004F73D9">
      <w:pPr>
        <w:widowControl w:val="0"/>
        <w:autoSpaceDE w:val="0"/>
        <w:autoSpaceDN w:val="0"/>
        <w:adjustRightInd w:val="0"/>
        <w:spacing w:after="0" w:line="240" w:lineRule="auto"/>
        <w:ind w:right="81"/>
        <w:jc w:val="both"/>
        <w:rPr>
          <w:rFonts w:ascii="Times New Roman" w:hAnsi="Times New Roman" w:cs="Times New Roman"/>
          <w:sz w:val="20"/>
          <w:szCs w:val="20"/>
        </w:rPr>
      </w:pPr>
      <w:r w:rsidRPr="004F73D9">
        <w:rPr>
          <w:rFonts w:ascii="Times New Roman" w:hAnsi="Times New Roman" w:cs="Times New Roman"/>
          <w:sz w:val="20"/>
          <w:szCs w:val="20"/>
        </w:rPr>
        <w:t xml:space="preserve">       2. Истоки рабочая тетрадь 1Ч. О.А. </w:t>
      </w:r>
      <w:proofErr w:type="spellStart"/>
      <w:r w:rsidRPr="004F73D9">
        <w:rPr>
          <w:rFonts w:ascii="Times New Roman" w:hAnsi="Times New Roman" w:cs="Times New Roman"/>
          <w:sz w:val="20"/>
          <w:szCs w:val="20"/>
        </w:rPr>
        <w:t>Бандяк</w:t>
      </w:r>
      <w:proofErr w:type="spellEnd"/>
      <w:r w:rsidRPr="004F73D9">
        <w:rPr>
          <w:rFonts w:ascii="Times New Roman" w:hAnsi="Times New Roman" w:cs="Times New Roman"/>
          <w:sz w:val="20"/>
          <w:szCs w:val="20"/>
        </w:rPr>
        <w:t xml:space="preserve">, Н </w:t>
      </w:r>
      <w:proofErr w:type="gramStart"/>
      <w:r w:rsidRPr="004F73D9">
        <w:rPr>
          <w:rFonts w:ascii="Times New Roman" w:hAnsi="Times New Roman" w:cs="Times New Roman"/>
          <w:sz w:val="20"/>
          <w:szCs w:val="20"/>
        </w:rPr>
        <w:t>В</w:t>
      </w:r>
      <w:proofErr w:type="gramEnd"/>
      <w:r w:rsidRPr="004F73D9">
        <w:rPr>
          <w:rFonts w:ascii="Times New Roman" w:hAnsi="Times New Roman" w:cs="Times New Roman"/>
          <w:sz w:val="20"/>
          <w:szCs w:val="20"/>
        </w:rPr>
        <w:t xml:space="preserve"> Котельникова</w:t>
      </w:r>
    </w:p>
    <w:p w:rsidR="00EF56EB" w:rsidRPr="0035267E" w:rsidRDefault="00EF56EB" w:rsidP="0035267E">
      <w:pPr>
        <w:widowControl w:val="0"/>
        <w:autoSpaceDE w:val="0"/>
        <w:autoSpaceDN w:val="0"/>
        <w:adjustRightInd w:val="0"/>
        <w:spacing w:after="0" w:line="240" w:lineRule="auto"/>
        <w:ind w:right="81"/>
        <w:jc w:val="both"/>
        <w:rPr>
          <w:rFonts w:ascii="Times New Roman" w:hAnsi="Times New Roman" w:cs="Times New Roman"/>
          <w:sz w:val="20"/>
          <w:szCs w:val="20"/>
        </w:rPr>
      </w:pPr>
      <w:r w:rsidRPr="004F73D9">
        <w:rPr>
          <w:rFonts w:ascii="Times New Roman" w:hAnsi="Times New Roman" w:cs="Times New Roman"/>
          <w:sz w:val="20"/>
          <w:szCs w:val="20"/>
        </w:rPr>
        <w:t xml:space="preserve">       3. Истоки рабочая тетрадь 2Ч. О.А. </w:t>
      </w:r>
      <w:proofErr w:type="spellStart"/>
      <w:r w:rsidRPr="004F73D9">
        <w:rPr>
          <w:rFonts w:ascii="Times New Roman" w:hAnsi="Times New Roman" w:cs="Times New Roman"/>
          <w:sz w:val="20"/>
          <w:szCs w:val="20"/>
        </w:rPr>
        <w:t>Бандяк</w:t>
      </w:r>
      <w:proofErr w:type="spellEnd"/>
      <w:r w:rsidRPr="004F73D9">
        <w:rPr>
          <w:rFonts w:ascii="Times New Roman" w:hAnsi="Times New Roman" w:cs="Times New Roman"/>
          <w:sz w:val="20"/>
          <w:szCs w:val="20"/>
        </w:rPr>
        <w:t xml:space="preserve">, Н </w:t>
      </w:r>
      <w:proofErr w:type="gramStart"/>
      <w:r w:rsidRPr="004F73D9">
        <w:rPr>
          <w:rFonts w:ascii="Times New Roman" w:hAnsi="Times New Roman" w:cs="Times New Roman"/>
          <w:sz w:val="20"/>
          <w:szCs w:val="20"/>
        </w:rPr>
        <w:t>В</w:t>
      </w:r>
      <w:proofErr w:type="gramEnd"/>
      <w:r w:rsidRPr="004F73D9">
        <w:rPr>
          <w:rFonts w:ascii="Times New Roman" w:hAnsi="Times New Roman" w:cs="Times New Roman"/>
          <w:sz w:val="20"/>
          <w:szCs w:val="20"/>
        </w:rPr>
        <w:t xml:space="preserve"> Котельникова</w:t>
      </w:r>
    </w:p>
    <w:p w:rsidR="004F73D9" w:rsidRPr="004F73D9" w:rsidRDefault="004F73D9" w:rsidP="004F73D9">
      <w:pPr>
        <w:widowControl w:val="0"/>
        <w:autoSpaceDE w:val="0"/>
        <w:autoSpaceDN w:val="0"/>
        <w:adjustRightInd w:val="0"/>
        <w:spacing w:after="0" w:line="240" w:lineRule="auto"/>
        <w:ind w:right="81"/>
        <w:jc w:val="both"/>
        <w:rPr>
          <w:rFonts w:ascii="Times New Roman" w:hAnsi="Times New Roman" w:cs="Times New Roman"/>
          <w:sz w:val="20"/>
          <w:szCs w:val="20"/>
        </w:rPr>
      </w:pPr>
      <w:r w:rsidRPr="004F73D9">
        <w:rPr>
          <w:rFonts w:ascii="Times New Roman" w:hAnsi="Times New Roman" w:cs="Times New Roman"/>
          <w:b/>
          <w:bCs/>
          <w:i/>
          <w:iCs/>
          <w:sz w:val="20"/>
          <w:szCs w:val="24"/>
        </w:rPr>
        <w:t xml:space="preserve">Интернет </w:t>
      </w:r>
      <w:r w:rsidRPr="004F73D9">
        <w:rPr>
          <w:rFonts w:ascii="Times New Roman" w:hAnsi="Times New Roman" w:cs="Times New Roman"/>
          <w:b/>
          <w:bCs/>
          <w:i/>
          <w:iCs/>
          <w:sz w:val="20"/>
          <w:szCs w:val="20"/>
        </w:rPr>
        <w:t>ресурсы</w:t>
      </w:r>
      <w:r w:rsidRPr="004F73D9">
        <w:rPr>
          <w:rFonts w:ascii="Times New Roman" w:hAnsi="Times New Roman" w:cs="Times New Roman"/>
          <w:sz w:val="20"/>
          <w:szCs w:val="20"/>
        </w:rPr>
        <w:t>:</w:t>
      </w:r>
    </w:p>
    <w:p w:rsidR="004F73D9" w:rsidRPr="004F73D9" w:rsidRDefault="00551324" w:rsidP="004F73D9">
      <w:pPr>
        <w:widowControl w:val="0"/>
        <w:numPr>
          <w:ilvl w:val="0"/>
          <w:numId w:val="17"/>
        </w:numPr>
        <w:autoSpaceDE w:val="0"/>
        <w:autoSpaceDN w:val="0"/>
        <w:adjustRightInd w:val="0"/>
        <w:spacing w:after="0" w:line="240" w:lineRule="auto"/>
        <w:ind w:right="81"/>
        <w:rPr>
          <w:rFonts w:ascii="Times New Roman" w:hAnsi="Times New Roman" w:cs="Times New Roman"/>
          <w:sz w:val="20"/>
          <w:szCs w:val="20"/>
        </w:rPr>
      </w:pPr>
      <w:hyperlink r:id="rId7" w:history="1">
        <w:r w:rsidR="004F73D9" w:rsidRPr="004F73D9">
          <w:rPr>
            <w:rStyle w:val="af1"/>
            <w:rFonts w:ascii="Times New Roman" w:hAnsi="Times New Roman" w:cs="Times New Roman"/>
            <w:color w:val="auto"/>
            <w:sz w:val="20"/>
            <w:szCs w:val="20"/>
            <w:u w:val="none"/>
          </w:rPr>
          <w:t>http://www.rusedu.ru/subcat_28.html</w:t>
        </w:r>
      </w:hyperlink>
    </w:p>
    <w:p w:rsidR="004F73D9" w:rsidRPr="004F73D9" w:rsidRDefault="00551324" w:rsidP="004F73D9">
      <w:pPr>
        <w:widowControl w:val="0"/>
        <w:numPr>
          <w:ilvl w:val="0"/>
          <w:numId w:val="17"/>
        </w:numPr>
        <w:autoSpaceDE w:val="0"/>
        <w:autoSpaceDN w:val="0"/>
        <w:adjustRightInd w:val="0"/>
        <w:spacing w:after="0" w:line="240" w:lineRule="auto"/>
        <w:ind w:right="81"/>
        <w:rPr>
          <w:rFonts w:ascii="Times New Roman" w:hAnsi="Times New Roman" w:cs="Times New Roman"/>
          <w:sz w:val="20"/>
          <w:szCs w:val="20"/>
        </w:rPr>
      </w:pPr>
      <w:hyperlink r:id="rId8" w:history="1">
        <w:r w:rsidR="004F73D9" w:rsidRPr="004F73D9">
          <w:rPr>
            <w:rStyle w:val="af1"/>
            <w:rFonts w:ascii="Times New Roman" w:hAnsi="Times New Roman" w:cs="Times New Roman"/>
            <w:color w:val="auto"/>
            <w:sz w:val="20"/>
            <w:szCs w:val="20"/>
            <w:u w:val="none"/>
          </w:rPr>
          <w:t>http://karmanform.ucoz.ru/index/0-25</w:t>
        </w:r>
      </w:hyperlink>
    </w:p>
    <w:p w:rsidR="004F73D9" w:rsidRPr="004F73D9" w:rsidRDefault="00551324" w:rsidP="004F73D9">
      <w:pPr>
        <w:widowControl w:val="0"/>
        <w:numPr>
          <w:ilvl w:val="0"/>
          <w:numId w:val="17"/>
        </w:numPr>
        <w:autoSpaceDE w:val="0"/>
        <w:autoSpaceDN w:val="0"/>
        <w:adjustRightInd w:val="0"/>
        <w:spacing w:after="0" w:line="240" w:lineRule="auto"/>
        <w:ind w:right="81"/>
        <w:rPr>
          <w:rFonts w:ascii="Times New Roman" w:hAnsi="Times New Roman" w:cs="Times New Roman"/>
          <w:sz w:val="20"/>
          <w:szCs w:val="20"/>
        </w:rPr>
      </w:pPr>
      <w:hyperlink r:id="rId9" w:history="1">
        <w:r w:rsidR="004F73D9" w:rsidRPr="004F73D9">
          <w:rPr>
            <w:rStyle w:val="af1"/>
            <w:rFonts w:ascii="Times New Roman" w:hAnsi="Times New Roman" w:cs="Times New Roman"/>
            <w:color w:val="auto"/>
            <w:sz w:val="20"/>
            <w:szCs w:val="20"/>
            <w:u w:val="none"/>
          </w:rPr>
          <w:t>http://catalog.iot.ru</w:t>
        </w:r>
      </w:hyperlink>
    </w:p>
    <w:p w:rsidR="004F73D9" w:rsidRPr="004F73D9" w:rsidRDefault="00551324" w:rsidP="004F73D9">
      <w:pPr>
        <w:widowControl w:val="0"/>
        <w:numPr>
          <w:ilvl w:val="0"/>
          <w:numId w:val="17"/>
        </w:numPr>
        <w:autoSpaceDE w:val="0"/>
        <w:autoSpaceDN w:val="0"/>
        <w:adjustRightInd w:val="0"/>
        <w:spacing w:after="0" w:line="240" w:lineRule="auto"/>
        <w:ind w:right="81"/>
        <w:rPr>
          <w:rFonts w:ascii="Times New Roman" w:hAnsi="Times New Roman" w:cs="Times New Roman"/>
          <w:sz w:val="20"/>
          <w:szCs w:val="20"/>
        </w:rPr>
      </w:pPr>
      <w:hyperlink r:id="rId10" w:history="1">
        <w:r w:rsidR="004F73D9" w:rsidRPr="004F73D9">
          <w:rPr>
            <w:rStyle w:val="af1"/>
            <w:rFonts w:ascii="Times New Roman" w:hAnsi="Times New Roman" w:cs="Times New Roman"/>
            <w:color w:val="auto"/>
            <w:sz w:val="20"/>
            <w:szCs w:val="20"/>
            <w:u w:val="none"/>
          </w:rPr>
          <w:t>http://www.school.edu.ru</w:t>
        </w:r>
      </w:hyperlink>
    </w:p>
    <w:p w:rsidR="004F73D9" w:rsidRPr="004F73D9" w:rsidRDefault="00551324" w:rsidP="004F73D9">
      <w:pPr>
        <w:widowControl w:val="0"/>
        <w:numPr>
          <w:ilvl w:val="0"/>
          <w:numId w:val="17"/>
        </w:numPr>
        <w:autoSpaceDE w:val="0"/>
        <w:autoSpaceDN w:val="0"/>
        <w:adjustRightInd w:val="0"/>
        <w:spacing w:after="0" w:line="240" w:lineRule="auto"/>
        <w:ind w:right="81"/>
        <w:rPr>
          <w:rFonts w:ascii="Times New Roman" w:hAnsi="Times New Roman" w:cs="Times New Roman"/>
          <w:sz w:val="20"/>
          <w:szCs w:val="20"/>
        </w:rPr>
      </w:pPr>
      <w:hyperlink r:id="rId11" w:history="1">
        <w:r w:rsidR="004F73D9" w:rsidRPr="004F73D9">
          <w:rPr>
            <w:rStyle w:val="af1"/>
            <w:rFonts w:ascii="Times New Roman" w:hAnsi="Times New Roman" w:cs="Times New Roman"/>
            <w:color w:val="auto"/>
            <w:sz w:val="20"/>
            <w:szCs w:val="20"/>
            <w:u w:val="none"/>
          </w:rPr>
          <w:t>http://www.edu.ru</w:t>
        </w:r>
      </w:hyperlink>
    </w:p>
    <w:p w:rsidR="004F73D9" w:rsidRPr="004F73D9" w:rsidRDefault="00551324" w:rsidP="004F73D9">
      <w:pPr>
        <w:widowControl w:val="0"/>
        <w:numPr>
          <w:ilvl w:val="0"/>
          <w:numId w:val="17"/>
        </w:numPr>
        <w:autoSpaceDE w:val="0"/>
        <w:autoSpaceDN w:val="0"/>
        <w:adjustRightInd w:val="0"/>
        <w:spacing w:after="0" w:line="240" w:lineRule="auto"/>
        <w:ind w:right="81"/>
        <w:rPr>
          <w:rFonts w:ascii="Times New Roman" w:hAnsi="Times New Roman" w:cs="Times New Roman"/>
          <w:sz w:val="20"/>
          <w:szCs w:val="20"/>
        </w:rPr>
      </w:pPr>
      <w:hyperlink r:id="rId12" w:history="1">
        <w:r w:rsidR="004F73D9" w:rsidRPr="004F73D9">
          <w:rPr>
            <w:rStyle w:val="af1"/>
            <w:rFonts w:ascii="Times New Roman" w:hAnsi="Times New Roman" w:cs="Times New Roman"/>
            <w:color w:val="auto"/>
            <w:sz w:val="20"/>
            <w:szCs w:val="20"/>
            <w:u w:val="none"/>
          </w:rPr>
          <w:t>http://ims.ocpi.ru</w:t>
        </w:r>
      </w:hyperlink>
    </w:p>
    <w:p w:rsidR="004F73D9" w:rsidRPr="004F73D9" w:rsidRDefault="00551324" w:rsidP="004F73D9">
      <w:pPr>
        <w:widowControl w:val="0"/>
        <w:numPr>
          <w:ilvl w:val="0"/>
          <w:numId w:val="17"/>
        </w:numPr>
        <w:autoSpaceDE w:val="0"/>
        <w:autoSpaceDN w:val="0"/>
        <w:adjustRightInd w:val="0"/>
        <w:spacing w:after="0" w:line="240" w:lineRule="auto"/>
        <w:ind w:right="81"/>
        <w:rPr>
          <w:rFonts w:ascii="Times New Roman" w:hAnsi="Times New Roman" w:cs="Times New Roman"/>
          <w:sz w:val="20"/>
          <w:szCs w:val="20"/>
        </w:rPr>
      </w:pPr>
      <w:hyperlink r:id="rId13" w:history="1">
        <w:r w:rsidR="004F73D9" w:rsidRPr="004F73D9">
          <w:rPr>
            <w:rStyle w:val="af1"/>
            <w:rFonts w:ascii="Times New Roman" w:hAnsi="Times New Roman" w:cs="Times New Roman"/>
            <w:color w:val="auto"/>
            <w:sz w:val="20"/>
            <w:szCs w:val="20"/>
            <w:u w:val="none"/>
          </w:rPr>
          <w:t>http://method.samara.rcde.ru</w:t>
        </w:r>
      </w:hyperlink>
    </w:p>
    <w:p w:rsidR="004F73D9" w:rsidRPr="004F73D9" w:rsidRDefault="00551324" w:rsidP="004F73D9">
      <w:pPr>
        <w:widowControl w:val="0"/>
        <w:numPr>
          <w:ilvl w:val="0"/>
          <w:numId w:val="17"/>
        </w:numPr>
        <w:autoSpaceDE w:val="0"/>
        <w:autoSpaceDN w:val="0"/>
        <w:adjustRightInd w:val="0"/>
        <w:spacing w:after="0" w:line="240" w:lineRule="auto"/>
        <w:ind w:right="81"/>
        <w:rPr>
          <w:rFonts w:ascii="Times New Roman" w:hAnsi="Times New Roman" w:cs="Times New Roman"/>
          <w:sz w:val="20"/>
          <w:szCs w:val="20"/>
        </w:rPr>
      </w:pPr>
      <w:hyperlink r:id="rId14" w:history="1">
        <w:r w:rsidR="004F73D9" w:rsidRPr="004F73D9">
          <w:rPr>
            <w:rStyle w:val="af1"/>
            <w:rFonts w:ascii="Times New Roman" w:hAnsi="Times New Roman" w:cs="Times New Roman"/>
            <w:color w:val="auto"/>
            <w:sz w:val="20"/>
            <w:szCs w:val="20"/>
            <w:u w:val="none"/>
          </w:rPr>
          <w:t>http://nsc.1september.ru</w:t>
        </w:r>
      </w:hyperlink>
      <w:r w:rsidR="004F73D9" w:rsidRPr="004F73D9">
        <w:rPr>
          <w:rFonts w:ascii="Times New Roman" w:hAnsi="Times New Roman" w:cs="Times New Roman"/>
          <w:sz w:val="20"/>
          <w:szCs w:val="20"/>
        </w:rPr>
        <w:t>.</w:t>
      </w:r>
    </w:p>
    <w:p w:rsidR="004F73D9" w:rsidRPr="004F73D9" w:rsidRDefault="00551324" w:rsidP="004F73D9">
      <w:pPr>
        <w:widowControl w:val="0"/>
        <w:numPr>
          <w:ilvl w:val="0"/>
          <w:numId w:val="17"/>
        </w:numPr>
        <w:autoSpaceDE w:val="0"/>
        <w:autoSpaceDN w:val="0"/>
        <w:adjustRightInd w:val="0"/>
        <w:spacing w:after="0" w:line="240" w:lineRule="auto"/>
        <w:ind w:right="81"/>
        <w:rPr>
          <w:rFonts w:ascii="Times New Roman" w:hAnsi="Times New Roman" w:cs="Times New Roman"/>
          <w:sz w:val="20"/>
          <w:szCs w:val="20"/>
        </w:rPr>
      </w:pPr>
      <w:hyperlink r:id="rId15" w:history="1">
        <w:r w:rsidR="004F73D9" w:rsidRPr="004F73D9">
          <w:rPr>
            <w:rStyle w:val="af1"/>
            <w:rFonts w:ascii="Times New Roman" w:hAnsi="Times New Roman" w:cs="Times New Roman"/>
            <w:color w:val="auto"/>
            <w:sz w:val="20"/>
            <w:szCs w:val="20"/>
            <w:u w:val="none"/>
          </w:rPr>
          <w:t>http://www.openworld.ru</w:t>
        </w:r>
      </w:hyperlink>
    </w:p>
    <w:p w:rsidR="004F73D9" w:rsidRPr="004F73D9" w:rsidRDefault="00551324" w:rsidP="004F73D9">
      <w:pPr>
        <w:widowControl w:val="0"/>
        <w:numPr>
          <w:ilvl w:val="0"/>
          <w:numId w:val="17"/>
        </w:numPr>
        <w:autoSpaceDE w:val="0"/>
        <w:autoSpaceDN w:val="0"/>
        <w:adjustRightInd w:val="0"/>
        <w:spacing w:after="0" w:line="240" w:lineRule="auto"/>
        <w:ind w:right="81"/>
        <w:rPr>
          <w:rFonts w:ascii="Times New Roman" w:hAnsi="Times New Roman" w:cs="Times New Roman"/>
          <w:sz w:val="20"/>
          <w:szCs w:val="20"/>
        </w:rPr>
      </w:pPr>
      <w:hyperlink r:id="rId16" w:history="1">
        <w:r w:rsidR="004F73D9" w:rsidRPr="004F73D9">
          <w:rPr>
            <w:rStyle w:val="af1"/>
            <w:rFonts w:ascii="Times New Roman" w:hAnsi="Times New Roman" w:cs="Times New Roman"/>
            <w:color w:val="auto"/>
            <w:sz w:val="20"/>
            <w:szCs w:val="20"/>
            <w:u w:val="none"/>
          </w:rPr>
          <w:t>http://www.school2100.ru/regions/regions_main.html</w:t>
        </w:r>
      </w:hyperlink>
      <w:r w:rsidR="004F73D9" w:rsidRPr="004F73D9">
        <w:rPr>
          <w:rFonts w:ascii="Times New Roman" w:hAnsi="Times New Roman" w:cs="Times New Roman"/>
          <w:sz w:val="20"/>
          <w:szCs w:val="20"/>
        </w:rPr>
        <w:t>.</w:t>
      </w:r>
    </w:p>
    <w:p w:rsidR="004F73D9" w:rsidRPr="004F73D9" w:rsidRDefault="00551324" w:rsidP="004F73D9">
      <w:pPr>
        <w:widowControl w:val="0"/>
        <w:numPr>
          <w:ilvl w:val="0"/>
          <w:numId w:val="17"/>
        </w:numPr>
        <w:autoSpaceDE w:val="0"/>
        <w:autoSpaceDN w:val="0"/>
        <w:adjustRightInd w:val="0"/>
        <w:spacing w:after="0" w:line="240" w:lineRule="auto"/>
        <w:ind w:right="81"/>
        <w:rPr>
          <w:rFonts w:ascii="Times New Roman" w:hAnsi="Times New Roman" w:cs="Times New Roman"/>
          <w:sz w:val="20"/>
          <w:szCs w:val="20"/>
        </w:rPr>
      </w:pPr>
      <w:hyperlink r:id="rId17" w:history="1">
        <w:r w:rsidR="004F73D9" w:rsidRPr="004F73D9">
          <w:rPr>
            <w:rStyle w:val="af1"/>
            <w:rFonts w:ascii="Times New Roman" w:hAnsi="Times New Roman" w:cs="Times New Roman"/>
            <w:color w:val="auto"/>
            <w:sz w:val="20"/>
            <w:szCs w:val="20"/>
            <w:u w:val="none"/>
          </w:rPr>
          <w:t>http://maro.newmail.ru</w:t>
        </w:r>
      </w:hyperlink>
    </w:p>
    <w:p w:rsidR="00BC7A42" w:rsidRPr="0035267E" w:rsidRDefault="00551324" w:rsidP="00424E4C">
      <w:pPr>
        <w:widowControl w:val="0"/>
        <w:numPr>
          <w:ilvl w:val="0"/>
          <w:numId w:val="17"/>
        </w:numPr>
        <w:autoSpaceDE w:val="0"/>
        <w:autoSpaceDN w:val="0"/>
        <w:adjustRightInd w:val="0"/>
        <w:spacing w:after="0" w:line="240" w:lineRule="auto"/>
        <w:ind w:right="81"/>
        <w:rPr>
          <w:rFonts w:ascii="Times New Roman" w:hAnsi="Times New Roman" w:cs="Times New Roman"/>
          <w:sz w:val="20"/>
          <w:szCs w:val="20"/>
        </w:rPr>
      </w:pPr>
      <w:hyperlink r:id="rId18" w:history="1">
        <w:r w:rsidR="004F73D9" w:rsidRPr="004F73D9">
          <w:rPr>
            <w:rStyle w:val="af1"/>
            <w:rFonts w:ascii="Times New Roman" w:hAnsi="Times New Roman" w:cs="Times New Roman"/>
            <w:color w:val="auto"/>
            <w:sz w:val="20"/>
            <w:szCs w:val="20"/>
            <w:u w:val="none"/>
          </w:rPr>
          <w:t>http://www.ug.ru</w:t>
        </w:r>
      </w:hyperlink>
    </w:p>
    <w:sectPr w:rsidR="00BC7A42" w:rsidRPr="0035267E" w:rsidSect="00E903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0"/>
        </w:tabs>
        <w:ind w:left="360" w:hanging="360"/>
      </w:pPr>
      <w:rPr>
        <w:rFonts w:ascii="Wingdings" w:hAnsi="Wingdings"/>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46C52BF"/>
    <w:multiLevelType w:val="multilevel"/>
    <w:tmpl w:val="70C2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022C4"/>
    <w:multiLevelType w:val="hybridMultilevel"/>
    <w:tmpl w:val="85D84DEC"/>
    <w:lvl w:ilvl="0" w:tplc="B1CC8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F60F29"/>
    <w:multiLevelType w:val="hybridMultilevel"/>
    <w:tmpl w:val="9FCCF240"/>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0548A3"/>
    <w:multiLevelType w:val="hybridMultilevel"/>
    <w:tmpl w:val="AF98D672"/>
    <w:lvl w:ilvl="0" w:tplc="00000005">
      <w:start w:val="1"/>
      <w:numFmt w:val="bullet"/>
      <w:lvlText w:val=""/>
      <w:lvlJc w:val="left"/>
      <w:pPr>
        <w:ind w:left="502" w:hanging="360"/>
      </w:pPr>
      <w:rPr>
        <w:rFonts w:ascii="Symbol" w:hAnsi="Symbol"/>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3FB3A64"/>
    <w:multiLevelType w:val="hybridMultilevel"/>
    <w:tmpl w:val="B0B6B94E"/>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943B99"/>
    <w:multiLevelType w:val="hybridMultilevel"/>
    <w:tmpl w:val="4E1E6368"/>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4A32C8"/>
    <w:multiLevelType w:val="hybridMultilevel"/>
    <w:tmpl w:val="9A3EBB08"/>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617CD1"/>
    <w:multiLevelType w:val="hybridMultilevel"/>
    <w:tmpl w:val="77380A30"/>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830357"/>
    <w:multiLevelType w:val="hybridMultilevel"/>
    <w:tmpl w:val="D2C8CE4A"/>
    <w:lvl w:ilvl="0" w:tplc="B1CC8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C57B61"/>
    <w:multiLevelType w:val="hybridMultilevel"/>
    <w:tmpl w:val="37B4824A"/>
    <w:lvl w:ilvl="0" w:tplc="CF8257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746388"/>
    <w:multiLevelType w:val="hybridMultilevel"/>
    <w:tmpl w:val="54E2EE1E"/>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BF23C7"/>
    <w:multiLevelType w:val="hybridMultilevel"/>
    <w:tmpl w:val="802200DE"/>
    <w:lvl w:ilvl="0" w:tplc="2B0CFA0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A2400D"/>
    <w:multiLevelType w:val="hybridMultilevel"/>
    <w:tmpl w:val="0D70D8AC"/>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C331A4"/>
    <w:multiLevelType w:val="hybridMultilevel"/>
    <w:tmpl w:val="664E4F78"/>
    <w:lvl w:ilvl="0" w:tplc="B1CC8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F23192D"/>
    <w:multiLevelType w:val="hybridMultilevel"/>
    <w:tmpl w:val="06C6253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61E274F4"/>
    <w:multiLevelType w:val="hybridMultilevel"/>
    <w:tmpl w:val="000E6AEA"/>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161FB7"/>
    <w:multiLevelType w:val="hybridMultilevel"/>
    <w:tmpl w:val="C2EE9924"/>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906343"/>
    <w:multiLevelType w:val="hybridMultilevel"/>
    <w:tmpl w:val="B10CB2AA"/>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E91F47"/>
    <w:multiLevelType w:val="hybridMultilevel"/>
    <w:tmpl w:val="61183E18"/>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9"/>
  </w:num>
  <w:num w:numId="4">
    <w:abstractNumId w:val="20"/>
  </w:num>
  <w:num w:numId="5">
    <w:abstractNumId w:val="15"/>
  </w:num>
  <w:num w:numId="6">
    <w:abstractNumId w:val="18"/>
  </w:num>
  <w:num w:numId="7">
    <w:abstractNumId w:val="14"/>
  </w:num>
  <w:num w:numId="8">
    <w:abstractNumId w:val="7"/>
  </w:num>
  <w:num w:numId="9">
    <w:abstractNumId w:val="5"/>
  </w:num>
  <w:num w:numId="10">
    <w:abstractNumId w:val="8"/>
  </w:num>
  <w:num w:numId="11">
    <w:abstractNumId w:val="9"/>
  </w:num>
  <w:num w:numId="12">
    <w:abstractNumId w:val="10"/>
  </w:num>
  <w:num w:numId="13">
    <w:abstractNumId w:val="12"/>
  </w:num>
  <w:num w:numId="14">
    <w:abstractNumId w:val="17"/>
  </w:num>
  <w:num w:numId="15">
    <w:abstractNumId w:val="1"/>
  </w:num>
  <w:num w:numId="16">
    <w:abstractNumId w:val="4"/>
  </w:num>
  <w:num w:numId="17">
    <w:abstractNumId w:val="3"/>
  </w:num>
  <w:num w:numId="18">
    <w:abstractNumId w:val="6"/>
  </w:num>
  <w:num w:numId="19">
    <w:abstractNumId w:val="11"/>
  </w:num>
  <w:num w:numId="20">
    <w:abstractNumId w:val="16"/>
  </w:num>
  <w:num w:numId="21">
    <w:abstractNumId w:val="0"/>
  </w:num>
  <w:num w:numId="2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B30E0"/>
    <w:rsid w:val="00015C7E"/>
    <w:rsid w:val="00034D88"/>
    <w:rsid w:val="00036CCD"/>
    <w:rsid w:val="000441D9"/>
    <w:rsid w:val="00096414"/>
    <w:rsid w:val="000E1E42"/>
    <w:rsid w:val="00104B3C"/>
    <w:rsid w:val="0011717C"/>
    <w:rsid w:val="001428A8"/>
    <w:rsid w:val="00143388"/>
    <w:rsid w:val="0015053E"/>
    <w:rsid w:val="001577F6"/>
    <w:rsid w:val="00182BA5"/>
    <w:rsid w:val="00185B2F"/>
    <w:rsid w:val="00186873"/>
    <w:rsid w:val="001957D3"/>
    <w:rsid w:val="001B44BD"/>
    <w:rsid w:val="001B5BB1"/>
    <w:rsid w:val="001C2C73"/>
    <w:rsid w:val="001F03FD"/>
    <w:rsid w:val="001F190C"/>
    <w:rsid w:val="002412E4"/>
    <w:rsid w:val="002838DB"/>
    <w:rsid w:val="002860FA"/>
    <w:rsid w:val="002967E1"/>
    <w:rsid w:val="0029779F"/>
    <w:rsid w:val="002A2E77"/>
    <w:rsid w:val="002A7896"/>
    <w:rsid w:val="002B4D26"/>
    <w:rsid w:val="002B576F"/>
    <w:rsid w:val="00335B6B"/>
    <w:rsid w:val="0035267E"/>
    <w:rsid w:val="00354EBC"/>
    <w:rsid w:val="00380C1E"/>
    <w:rsid w:val="003A0FF5"/>
    <w:rsid w:val="003A1279"/>
    <w:rsid w:val="003B782D"/>
    <w:rsid w:val="003C7804"/>
    <w:rsid w:val="003D01F6"/>
    <w:rsid w:val="0041534E"/>
    <w:rsid w:val="00416039"/>
    <w:rsid w:val="00424E4C"/>
    <w:rsid w:val="00444A7F"/>
    <w:rsid w:val="00450FB0"/>
    <w:rsid w:val="00460B73"/>
    <w:rsid w:val="00483CEE"/>
    <w:rsid w:val="004B277C"/>
    <w:rsid w:val="004B30E0"/>
    <w:rsid w:val="004C317F"/>
    <w:rsid w:val="004D5BF5"/>
    <w:rsid w:val="004F73D9"/>
    <w:rsid w:val="00517CCB"/>
    <w:rsid w:val="00517F9B"/>
    <w:rsid w:val="0052020D"/>
    <w:rsid w:val="005308E4"/>
    <w:rsid w:val="00532694"/>
    <w:rsid w:val="00542A39"/>
    <w:rsid w:val="00551324"/>
    <w:rsid w:val="00577525"/>
    <w:rsid w:val="0058462A"/>
    <w:rsid w:val="00586BFB"/>
    <w:rsid w:val="00593EE1"/>
    <w:rsid w:val="005B7A72"/>
    <w:rsid w:val="005D2A62"/>
    <w:rsid w:val="005D77DD"/>
    <w:rsid w:val="005E3654"/>
    <w:rsid w:val="00631275"/>
    <w:rsid w:val="00643DD6"/>
    <w:rsid w:val="00652BC9"/>
    <w:rsid w:val="006651C1"/>
    <w:rsid w:val="006872A4"/>
    <w:rsid w:val="00687C3F"/>
    <w:rsid w:val="006D3D27"/>
    <w:rsid w:val="006E20D9"/>
    <w:rsid w:val="006E7816"/>
    <w:rsid w:val="00724534"/>
    <w:rsid w:val="00773F26"/>
    <w:rsid w:val="0077593D"/>
    <w:rsid w:val="00781899"/>
    <w:rsid w:val="007C06FD"/>
    <w:rsid w:val="007E1129"/>
    <w:rsid w:val="00802A3C"/>
    <w:rsid w:val="008145D1"/>
    <w:rsid w:val="00825247"/>
    <w:rsid w:val="008310AC"/>
    <w:rsid w:val="008313CE"/>
    <w:rsid w:val="00835582"/>
    <w:rsid w:val="00847B00"/>
    <w:rsid w:val="00874040"/>
    <w:rsid w:val="00884FA1"/>
    <w:rsid w:val="008B17CC"/>
    <w:rsid w:val="008C6112"/>
    <w:rsid w:val="008D199C"/>
    <w:rsid w:val="008E0083"/>
    <w:rsid w:val="0092347B"/>
    <w:rsid w:val="009635C2"/>
    <w:rsid w:val="00973CE4"/>
    <w:rsid w:val="00974D71"/>
    <w:rsid w:val="009B196D"/>
    <w:rsid w:val="009B25FC"/>
    <w:rsid w:val="009B4D0E"/>
    <w:rsid w:val="009B6882"/>
    <w:rsid w:val="009D7EBD"/>
    <w:rsid w:val="00A171B6"/>
    <w:rsid w:val="00A244E2"/>
    <w:rsid w:val="00A40272"/>
    <w:rsid w:val="00A57F5A"/>
    <w:rsid w:val="00A60F56"/>
    <w:rsid w:val="00AA54F8"/>
    <w:rsid w:val="00B15598"/>
    <w:rsid w:val="00B15C69"/>
    <w:rsid w:val="00B2659C"/>
    <w:rsid w:val="00B34BDD"/>
    <w:rsid w:val="00B766A4"/>
    <w:rsid w:val="00B83A56"/>
    <w:rsid w:val="00BB3896"/>
    <w:rsid w:val="00BC5981"/>
    <w:rsid w:val="00BC7A42"/>
    <w:rsid w:val="00BF7060"/>
    <w:rsid w:val="00C0484B"/>
    <w:rsid w:val="00C12D28"/>
    <w:rsid w:val="00C135E0"/>
    <w:rsid w:val="00C24803"/>
    <w:rsid w:val="00C66881"/>
    <w:rsid w:val="00C66F1A"/>
    <w:rsid w:val="00C940B1"/>
    <w:rsid w:val="00C9777C"/>
    <w:rsid w:val="00CA46CF"/>
    <w:rsid w:val="00CA5A9B"/>
    <w:rsid w:val="00CB21C5"/>
    <w:rsid w:val="00CC3383"/>
    <w:rsid w:val="00CC5AC7"/>
    <w:rsid w:val="00CD0189"/>
    <w:rsid w:val="00D4123D"/>
    <w:rsid w:val="00D733F5"/>
    <w:rsid w:val="00D81ABD"/>
    <w:rsid w:val="00D850EC"/>
    <w:rsid w:val="00D91EF4"/>
    <w:rsid w:val="00D931BB"/>
    <w:rsid w:val="00D97B2E"/>
    <w:rsid w:val="00DF59D4"/>
    <w:rsid w:val="00DF65EF"/>
    <w:rsid w:val="00E01FA7"/>
    <w:rsid w:val="00E02434"/>
    <w:rsid w:val="00E25525"/>
    <w:rsid w:val="00E33C72"/>
    <w:rsid w:val="00E662C6"/>
    <w:rsid w:val="00E900CB"/>
    <w:rsid w:val="00E903A4"/>
    <w:rsid w:val="00E93903"/>
    <w:rsid w:val="00E9720D"/>
    <w:rsid w:val="00E97D3C"/>
    <w:rsid w:val="00EA1BD9"/>
    <w:rsid w:val="00ED0EA4"/>
    <w:rsid w:val="00ED1CA6"/>
    <w:rsid w:val="00EE356E"/>
    <w:rsid w:val="00EF56EB"/>
    <w:rsid w:val="00EF6537"/>
    <w:rsid w:val="00F25FF7"/>
    <w:rsid w:val="00F27700"/>
    <w:rsid w:val="00F62FB5"/>
    <w:rsid w:val="00F85FA1"/>
    <w:rsid w:val="00FA1524"/>
    <w:rsid w:val="00FD0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CB"/>
  </w:style>
  <w:style w:type="paragraph" w:styleId="2">
    <w:name w:val="heading 2"/>
    <w:basedOn w:val="a"/>
    <w:next w:val="a"/>
    <w:link w:val="20"/>
    <w:qFormat/>
    <w:rsid w:val="00C0484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basedOn w:val="a"/>
    <w:rsid w:val="003C7804"/>
    <w:pPr>
      <w:autoSpaceDE w:val="0"/>
      <w:autoSpaceDN w:val="0"/>
      <w:adjustRightInd w:val="0"/>
      <w:spacing w:after="0" w:line="240" w:lineRule="auto"/>
      <w:ind w:firstLine="283"/>
      <w:jc w:val="both"/>
    </w:pPr>
    <w:rPr>
      <w:rFonts w:ascii="Times New Roman" w:eastAsia="Times New Roman" w:hAnsi="Times New Roman" w:cs="Times New Roman"/>
      <w:sz w:val="20"/>
      <w:szCs w:val="24"/>
    </w:rPr>
  </w:style>
  <w:style w:type="paragraph" w:styleId="a4">
    <w:name w:val="Body Text"/>
    <w:basedOn w:val="a"/>
    <w:link w:val="a5"/>
    <w:rsid w:val="003C7804"/>
    <w:pPr>
      <w:spacing w:after="0" w:line="240" w:lineRule="auto"/>
    </w:pPr>
    <w:rPr>
      <w:rFonts w:ascii="Times New Roman" w:eastAsia="Times New Roman" w:hAnsi="Times New Roman" w:cs="Times New Roman"/>
      <w:b/>
      <w:bCs/>
      <w:i/>
      <w:iCs/>
      <w:sz w:val="20"/>
      <w:szCs w:val="20"/>
    </w:rPr>
  </w:style>
  <w:style w:type="character" w:customStyle="1" w:styleId="a5">
    <w:name w:val="Основной текст Знак"/>
    <w:basedOn w:val="a0"/>
    <w:link w:val="a4"/>
    <w:rsid w:val="003C7804"/>
    <w:rPr>
      <w:rFonts w:ascii="Times New Roman" w:eastAsia="Times New Roman" w:hAnsi="Times New Roman" w:cs="Times New Roman"/>
      <w:b/>
      <w:bCs/>
      <w:i/>
      <w:iCs/>
      <w:sz w:val="20"/>
      <w:szCs w:val="20"/>
    </w:rPr>
  </w:style>
  <w:style w:type="paragraph" w:customStyle="1" w:styleId="a6">
    <w:name w:val="цифра и тире"/>
    <w:basedOn w:val="a3"/>
    <w:rsid w:val="003C7804"/>
    <w:pPr>
      <w:ind w:left="850" w:firstLine="0"/>
    </w:pPr>
  </w:style>
  <w:style w:type="table" w:styleId="a7">
    <w:name w:val="Table Grid"/>
    <w:basedOn w:val="a1"/>
    <w:rsid w:val="004D5BF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Основной текст_"/>
    <w:link w:val="3"/>
    <w:rsid w:val="004D5BF5"/>
    <w:rPr>
      <w:spacing w:val="5"/>
      <w:sz w:val="19"/>
      <w:szCs w:val="19"/>
      <w:shd w:val="clear" w:color="auto" w:fill="FFFFFF"/>
    </w:rPr>
  </w:style>
  <w:style w:type="paragraph" w:customStyle="1" w:styleId="3">
    <w:name w:val="Основной текст3"/>
    <w:basedOn w:val="a"/>
    <w:link w:val="a8"/>
    <w:rsid w:val="004D5BF5"/>
    <w:pPr>
      <w:widowControl w:val="0"/>
      <w:shd w:val="clear" w:color="auto" w:fill="FFFFFF"/>
      <w:spacing w:before="180" w:after="0" w:line="197" w:lineRule="exact"/>
      <w:jc w:val="both"/>
    </w:pPr>
    <w:rPr>
      <w:spacing w:val="5"/>
      <w:sz w:val="19"/>
      <w:szCs w:val="19"/>
    </w:rPr>
  </w:style>
  <w:style w:type="paragraph" w:styleId="a9">
    <w:name w:val="No Spacing"/>
    <w:link w:val="aa"/>
    <w:qFormat/>
    <w:rsid w:val="004D5BF5"/>
    <w:pPr>
      <w:spacing w:after="0" w:line="240" w:lineRule="auto"/>
    </w:pPr>
    <w:rPr>
      <w:rFonts w:eastAsiaTheme="minorHAnsi"/>
      <w:lang w:eastAsia="en-US"/>
    </w:rPr>
  </w:style>
  <w:style w:type="paragraph" w:customStyle="1" w:styleId="ab">
    <w:name w:val="Стиль"/>
    <w:rsid w:val="00DF65E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20">
    <w:name w:val="Заголовок 2 Знак"/>
    <w:basedOn w:val="a0"/>
    <w:link w:val="2"/>
    <w:rsid w:val="00C0484B"/>
    <w:rPr>
      <w:rFonts w:ascii="Arial" w:eastAsia="Times New Roman" w:hAnsi="Arial" w:cs="Arial"/>
      <w:b/>
      <w:bCs/>
      <w:i/>
      <w:iCs/>
      <w:sz w:val="28"/>
      <w:szCs w:val="28"/>
    </w:rPr>
  </w:style>
  <w:style w:type="paragraph" w:styleId="ac">
    <w:name w:val="List Paragraph"/>
    <w:basedOn w:val="a"/>
    <w:uiPriority w:val="34"/>
    <w:qFormat/>
    <w:rsid w:val="00CD0189"/>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aa">
    <w:name w:val="Без интервала Знак"/>
    <w:basedOn w:val="a0"/>
    <w:link w:val="a9"/>
    <w:rsid w:val="00631275"/>
    <w:rPr>
      <w:rFonts w:eastAsiaTheme="minorHAnsi"/>
      <w:lang w:eastAsia="en-US"/>
    </w:rPr>
  </w:style>
  <w:style w:type="character" w:customStyle="1" w:styleId="FontStyle67">
    <w:name w:val="Font Style67"/>
    <w:basedOn w:val="a0"/>
    <w:uiPriority w:val="99"/>
    <w:rsid w:val="00631275"/>
    <w:rPr>
      <w:rFonts w:ascii="Times New Roman" w:hAnsi="Times New Roman" w:cs="Times New Roman"/>
      <w:sz w:val="22"/>
      <w:szCs w:val="22"/>
    </w:rPr>
  </w:style>
  <w:style w:type="character" w:customStyle="1" w:styleId="FontStyle65">
    <w:name w:val="Font Style65"/>
    <w:basedOn w:val="a0"/>
    <w:uiPriority w:val="99"/>
    <w:rsid w:val="00631275"/>
    <w:rPr>
      <w:rFonts w:ascii="Times New Roman" w:hAnsi="Times New Roman" w:cs="Times New Roman"/>
      <w:i/>
      <w:iCs/>
      <w:sz w:val="22"/>
      <w:szCs w:val="22"/>
    </w:rPr>
  </w:style>
  <w:style w:type="paragraph" w:customStyle="1" w:styleId="Style17">
    <w:name w:val="Style17"/>
    <w:basedOn w:val="a"/>
    <w:uiPriority w:val="99"/>
    <w:rsid w:val="00631275"/>
    <w:pPr>
      <w:widowControl w:val="0"/>
      <w:autoSpaceDE w:val="0"/>
      <w:autoSpaceDN w:val="0"/>
      <w:adjustRightInd w:val="0"/>
      <w:spacing w:after="0" w:line="298" w:lineRule="exact"/>
      <w:ind w:firstLine="346"/>
      <w:jc w:val="both"/>
    </w:pPr>
    <w:rPr>
      <w:rFonts w:ascii="Times New Roman" w:eastAsia="Times New Roman" w:hAnsi="Times New Roman" w:cs="Times New Roman"/>
      <w:sz w:val="24"/>
      <w:szCs w:val="24"/>
    </w:rPr>
  </w:style>
  <w:style w:type="paragraph" w:styleId="ad">
    <w:name w:val="Normal (Web)"/>
    <w:basedOn w:val="a"/>
    <w:rsid w:val="00847B0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Title"/>
    <w:basedOn w:val="a"/>
    <w:next w:val="a"/>
    <w:link w:val="af"/>
    <w:qFormat/>
    <w:rsid w:val="00847B00"/>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rPr>
  </w:style>
  <w:style w:type="character" w:customStyle="1" w:styleId="af">
    <w:name w:val="Название Знак"/>
    <w:basedOn w:val="a0"/>
    <w:link w:val="ae"/>
    <w:rsid w:val="00847B00"/>
    <w:rPr>
      <w:rFonts w:ascii="Cambria" w:eastAsia="Times New Roman" w:hAnsi="Cambria" w:cs="Times New Roman"/>
      <w:b/>
      <w:bCs/>
      <w:kern w:val="28"/>
      <w:sz w:val="32"/>
      <w:szCs w:val="32"/>
    </w:rPr>
  </w:style>
  <w:style w:type="character" w:customStyle="1" w:styleId="apple-converted-space">
    <w:name w:val="apple-converted-space"/>
    <w:basedOn w:val="a0"/>
    <w:rsid w:val="00847B00"/>
  </w:style>
  <w:style w:type="character" w:styleId="af0">
    <w:name w:val="Strong"/>
    <w:basedOn w:val="a0"/>
    <w:uiPriority w:val="22"/>
    <w:qFormat/>
    <w:rsid w:val="00ED0EA4"/>
    <w:rPr>
      <w:b/>
      <w:bCs/>
    </w:rPr>
  </w:style>
  <w:style w:type="paragraph" w:customStyle="1" w:styleId="msonormalbullet2gif">
    <w:name w:val="msonormalbullet2.gif"/>
    <w:basedOn w:val="a"/>
    <w:rsid w:val="006D3D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 Style20"/>
    <w:basedOn w:val="a0"/>
    <w:rsid w:val="00973CE4"/>
    <w:rPr>
      <w:rFonts w:ascii="Times New Roman" w:hAnsi="Times New Roman" w:cs="Times New Roman" w:hint="default"/>
      <w:b/>
      <w:bCs/>
      <w:sz w:val="22"/>
      <w:szCs w:val="22"/>
    </w:rPr>
  </w:style>
  <w:style w:type="paragraph" w:customStyle="1" w:styleId="msonormalbullet3gif">
    <w:name w:val="msonormalbullet3.gif"/>
    <w:basedOn w:val="a"/>
    <w:rsid w:val="00973CE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unhideWhenUsed/>
    <w:rsid w:val="004F73D9"/>
    <w:rPr>
      <w:color w:val="0000FF" w:themeColor="hyperlink"/>
      <w:u w:val="single"/>
    </w:rPr>
  </w:style>
  <w:style w:type="paragraph" w:styleId="af2">
    <w:name w:val="Balloon Text"/>
    <w:basedOn w:val="a"/>
    <w:link w:val="af3"/>
    <w:uiPriority w:val="99"/>
    <w:semiHidden/>
    <w:unhideWhenUsed/>
    <w:rsid w:val="0055132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51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9133">
      <w:bodyDiv w:val="1"/>
      <w:marLeft w:val="0"/>
      <w:marRight w:val="0"/>
      <w:marTop w:val="0"/>
      <w:marBottom w:val="0"/>
      <w:divBdr>
        <w:top w:val="none" w:sz="0" w:space="0" w:color="auto"/>
        <w:left w:val="none" w:sz="0" w:space="0" w:color="auto"/>
        <w:bottom w:val="none" w:sz="0" w:space="0" w:color="auto"/>
        <w:right w:val="none" w:sz="0" w:space="0" w:color="auto"/>
      </w:divBdr>
    </w:div>
    <w:div w:id="117991201">
      <w:bodyDiv w:val="1"/>
      <w:marLeft w:val="0"/>
      <w:marRight w:val="0"/>
      <w:marTop w:val="0"/>
      <w:marBottom w:val="0"/>
      <w:divBdr>
        <w:top w:val="none" w:sz="0" w:space="0" w:color="auto"/>
        <w:left w:val="none" w:sz="0" w:space="0" w:color="auto"/>
        <w:bottom w:val="none" w:sz="0" w:space="0" w:color="auto"/>
        <w:right w:val="none" w:sz="0" w:space="0" w:color="auto"/>
      </w:divBdr>
    </w:div>
    <w:div w:id="201019312">
      <w:bodyDiv w:val="1"/>
      <w:marLeft w:val="0"/>
      <w:marRight w:val="0"/>
      <w:marTop w:val="0"/>
      <w:marBottom w:val="0"/>
      <w:divBdr>
        <w:top w:val="none" w:sz="0" w:space="0" w:color="auto"/>
        <w:left w:val="none" w:sz="0" w:space="0" w:color="auto"/>
        <w:bottom w:val="none" w:sz="0" w:space="0" w:color="auto"/>
        <w:right w:val="none" w:sz="0" w:space="0" w:color="auto"/>
      </w:divBdr>
    </w:div>
    <w:div w:id="472219200">
      <w:bodyDiv w:val="1"/>
      <w:marLeft w:val="0"/>
      <w:marRight w:val="0"/>
      <w:marTop w:val="0"/>
      <w:marBottom w:val="0"/>
      <w:divBdr>
        <w:top w:val="none" w:sz="0" w:space="0" w:color="auto"/>
        <w:left w:val="none" w:sz="0" w:space="0" w:color="auto"/>
        <w:bottom w:val="none" w:sz="0" w:space="0" w:color="auto"/>
        <w:right w:val="none" w:sz="0" w:space="0" w:color="auto"/>
      </w:divBdr>
    </w:div>
    <w:div w:id="501555590">
      <w:bodyDiv w:val="1"/>
      <w:marLeft w:val="0"/>
      <w:marRight w:val="0"/>
      <w:marTop w:val="0"/>
      <w:marBottom w:val="0"/>
      <w:divBdr>
        <w:top w:val="none" w:sz="0" w:space="0" w:color="auto"/>
        <w:left w:val="none" w:sz="0" w:space="0" w:color="auto"/>
        <w:bottom w:val="none" w:sz="0" w:space="0" w:color="auto"/>
        <w:right w:val="none" w:sz="0" w:space="0" w:color="auto"/>
      </w:divBdr>
    </w:div>
    <w:div w:id="575015325">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805318771">
      <w:bodyDiv w:val="1"/>
      <w:marLeft w:val="0"/>
      <w:marRight w:val="0"/>
      <w:marTop w:val="0"/>
      <w:marBottom w:val="0"/>
      <w:divBdr>
        <w:top w:val="none" w:sz="0" w:space="0" w:color="auto"/>
        <w:left w:val="none" w:sz="0" w:space="0" w:color="auto"/>
        <w:bottom w:val="none" w:sz="0" w:space="0" w:color="auto"/>
        <w:right w:val="none" w:sz="0" w:space="0" w:color="auto"/>
      </w:divBdr>
    </w:div>
    <w:div w:id="818501121">
      <w:bodyDiv w:val="1"/>
      <w:marLeft w:val="0"/>
      <w:marRight w:val="0"/>
      <w:marTop w:val="0"/>
      <w:marBottom w:val="0"/>
      <w:divBdr>
        <w:top w:val="none" w:sz="0" w:space="0" w:color="auto"/>
        <w:left w:val="none" w:sz="0" w:space="0" w:color="auto"/>
        <w:bottom w:val="none" w:sz="0" w:space="0" w:color="auto"/>
        <w:right w:val="none" w:sz="0" w:space="0" w:color="auto"/>
      </w:divBdr>
    </w:div>
    <w:div w:id="879904276">
      <w:bodyDiv w:val="1"/>
      <w:marLeft w:val="0"/>
      <w:marRight w:val="0"/>
      <w:marTop w:val="0"/>
      <w:marBottom w:val="0"/>
      <w:divBdr>
        <w:top w:val="none" w:sz="0" w:space="0" w:color="auto"/>
        <w:left w:val="none" w:sz="0" w:space="0" w:color="auto"/>
        <w:bottom w:val="none" w:sz="0" w:space="0" w:color="auto"/>
        <w:right w:val="none" w:sz="0" w:space="0" w:color="auto"/>
      </w:divBdr>
    </w:div>
    <w:div w:id="914973980">
      <w:bodyDiv w:val="1"/>
      <w:marLeft w:val="0"/>
      <w:marRight w:val="0"/>
      <w:marTop w:val="0"/>
      <w:marBottom w:val="0"/>
      <w:divBdr>
        <w:top w:val="none" w:sz="0" w:space="0" w:color="auto"/>
        <w:left w:val="none" w:sz="0" w:space="0" w:color="auto"/>
        <w:bottom w:val="none" w:sz="0" w:space="0" w:color="auto"/>
        <w:right w:val="none" w:sz="0" w:space="0" w:color="auto"/>
      </w:divBdr>
    </w:div>
    <w:div w:id="1084103851">
      <w:bodyDiv w:val="1"/>
      <w:marLeft w:val="0"/>
      <w:marRight w:val="0"/>
      <w:marTop w:val="0"/>
      <w:marBottom w:val="0"/>
      <w:divBdr>
        <w:top w:val="none" w:sz="0" w:space="0" w:color="auto"/>
        <w:left w:val="none" w:sz="0" w:space="0" w:color="auto"/>
        <w:bottom w:val="none" w:sz="0" w:space="0" w:color="auto"/>
        <w:right w:val="none" w:sz="0" w:space="0" w:color="auto"/>
      </w:divBdr>
    </w:div>
    <w:div w:id="1114833918">
      <w:bodyDiv w:val="1"/>
      <w:marLeft w:val="0"/>
      <w:marRight w:val="0"/>
      <w:marTop w:val="0"/>
      <w:marBottom w:val="0"/>
      <w:divBdr>
        <w:top w:val="none" w:sz="0" w:space="0" w:color="auto"/>
        <w:left w:val="none" w:sz="0" w:space="0" w:color="auto"/>
        <w:bottom w:val="none" w:sz="0" w:space="0" w:color="auto"/>
        <w:right w:val="none" w:sz="0" w:space="0" w:color="auto"/>
      </w:divBdr>
    </w:div>
    <w:div w:id="1386568162">
      <w:bodyDiv w:val="1"/>
      <w:marLeft w:val="0"/>
      <w:marRight w:val="0"/>
      <w:marTop w:val="0"/>
      <w:marBottom w:val="0"/>
      <w:divBdr>
        <w:top w:val="none" w:sz="0" w:space="0" w:color="auto"/>
        <w:left w:val="none" w:sz="0" w:space="0" w:color="auto"/>
        <w:bottom w:val="none" w:sz="0" w:space="0" w:color="auto"/>
        <w:right w:val="none" w:sz="0" w:space="0" w:color="auto"/>
      </w:divBdr>
    </w:div>
    <w:div w:id="1577087117">
      <w:bodyDiv w:val="1"/>
      <w:marLeft w:val="0"/>
      <w:marRight w:val="0"/>
      <w:marTop w:val="0"/>
      <w:marBottom w:val="0"/>
      <w:divBdr>
        <w:top w:val="none" w:sz="0" w:space="0" w:color="auto"/>
        <w:left w:val="none" w:sz="0" w:space="0" w:color="auto"/>
        <w:bottom w:val="none" w:sz="0" w:space="0" w:color="auto"/>
        <w:right w:val="none" w:sz="0" w:space="0" w:color="auto"/>
      </w:divBdr>
    </w:div>
    <w:div w:id="1593971726">
      <w:bodyDiv w:val="1"/>
      <w:marLeft w:val="0"/>
      <w:marRight w:val="0"/>
      <w:marTop w:val="0"/>
      <w:marBottom w:val="0"/>
      <w:divBdr>
        <w:top w:val="none" w:sz="0" w:space="0" w:color="auto"/>
        <w:left w:val="none" w:sz="0" w:space="0" w:color="auto"/>
        <w:bottom w:val="none" w:sz="0" w:space="0" w:color="auto"/>
        <w:right w:val="none" w:sz="0" w:space="0" w:color="auto"/>
      </w:divBdr>
    </w:div>
    <w:div w:id="1627657244">
      <w:bodyDiv w:val="1"/>
      <w:marLeft w:val="0"/>
      <w:marRight w:val="0"/>
      <w:marTop w:val="0"/>
      <w:marBottom w:val="0"/>
      <w:divBdr>
        <w:top w:val="none" w:sz="0" w:space="0" w:color="auto"/>
        <w:left w:val="none" w:sz="0" w:space="0" w:color="auto"/>
        <w:bottom w:val="none" w:sz="0" w:space="0" w:color="auto"/>
        <w:right w:val="none" w:sz="0" w:space="0" w:color="auto"/>
      </w:divBdr>
    </w:div>
    <w:div w:id="1885873483">
      <w:bodyDiv w:val="1"/>
      <w:marLeft w:val="0"/>
      <w:marRight w:val="0"/>
      <w:marTop w:val="0"/>
      <w:marBottom w:val="0"/>
      <w:divBdr>
        <w:top w:val="none" w:sz="0" w:space="0" w:color="auto"/>
        <w:left w:val="none" w:sz="0" w:space="0" w:color="auto"/>
        <w:bottom w:val="none" w:sz="0" w:space="0" w:color="auto"/>
        <w:right w:val="none" w:sz="0" w:space="0" w:color="auto"/>
      </w:divBdr>
    </w:div>
    <w:div w:id="20566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d-kopilka.ru/go.html?href=http%3A%2F%2Fkarmanform.ucoz.ru%2Findex%2F0-25" TargetMode="External"/><Relationship Id="rId13" Type="http://schemas.openxmlformats.org/officeDocument/2006/relationships/hyperlink" Target="http://www.metod-kopilka.ru/go.html?href=http%3A%2F%2Fmethod.samara.rcde.ru%2F" TargetMode="External"/><Relationship Id="rId18" Type="http://schemas.openxmlformats.org/officeDocument/2006/relationships/hyperlink" Target="http://www.metod-kopilka.ru/go.html?href=http%3A%2F%2Fwww.ug.ru%2F" TargetMode="External"/><Relationship Id="rId3" Type="http://schemas.openxmlformats.org/officeDocument/2006/relationships/styles" Target="styles.xml"/><Relationship Id="rId7" Type="http://schemas.openxmlformats.org/officeDocument/2006/relationships/hyperlink" Target="http://www.metod-kopilka.ru/go.html?href=http%3A%2F%2Fwww.rusedu.ru%2Fsubcat_28.html" TargetMode="External"/><Relationship Id="rId12" Type="http://schemas.openxmlformats.org/officeDocument/2006/relationships/hyperlink" Target="http://www.metod-kopilka.ru/go.html?href=http%3A%2F%2Fims.ocpi.ru%2F" TargetMode="External"/><Relationship Id="rId17" Type="http://schemas.openxmlformats.org/officeDocument/2006/relationships/hyperlink" Target="http://www.metod-kopilka.ru/go.html?href=http%3A%2F%2Fmaro.newmail.ru%2F" TargetMode="External"/><Relationship Id="rId2" Type="http://schemas.openxmlformats.org/officeDocument/2006/relationships/numbering" Target="numbering.xml"/><Relationship Id="rId16" Type="http://schemas.openxmlformats.org/officeDocument/2006/relationships/hyperlink" Target="http://www.metod-kopilka.ru/go.html?href=http%3A%2F%2Fwww.school2100.ru%2Fregions%2Fregions_mai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od-kopilka.ru/go.html?href=http%3A%2F%2Fwww.edu.ru%2F" TargetMode="External"/><Relationship Id="rId5" Type="http://schemas.openxmlformats.org/officeDocument/2006/relationships/settings" Target="settings.xml"/><Relationship Id="rId15" Type="http://schemas.openxmlformats.org/officeDocument/2006/relationships/hyperlink" Target="http://www.metod-kopilka.ru/go.html?href=http%3A%2F%2Fwww.openworld.ru%2F" TargetMode="External"/><Relationship Id="rId10" Type="http://schemas.openxmlformats.org/officeDocument/2006/relationships/hyperlink" Target="http://www.metod-kopilka.ru/go.html?href=http%3A%2F%2Fwww.school.edu.ru%2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tod-kopilka.ru/go.html?href=http%3A%2F%2Fcatalog.iot.ru%2F" TargetMode="External"/><Relationship Id="rId14" Type="http://schemas.openxmlformats.org/officeDocument/2006/relationships/hyperlink" Target="http://www.metod-kopilka.ru/go.html?href=http%3A%2F%2Fnsc.1september.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0087C-7635-494E-95D3-B55181E7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13</Pages>
  <Words>8093</Words>
  <Characters>46134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61</cp:revision>
  <cp:lastPrinted>2015-10-14T12:29:00Z</cp:lastPrinted>
  <dcterms:created xsi:type="dcterms:W3CDTF">2012-10-01T10:34:00Z</dcterms:created>
  <dcterms:modified xsi:type="dcterms:W3CDTF">2015-10-14T12:29:00Z</dcterms:modified>
</cp:coreProperties>
</file>