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25" w:rsidRDefault="006E0125" w:rsidP="006E0125"/>
    <w:p w:rsidR="006E0125" w:rsidRDefault="006E0125" w:rsidP="006E01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Информационная карта                               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068"/>
        <w:gridCol w:w="5523"/>
      </w:tblGrid>
      <w:tr w:rsidR="006E0125" w:rsidTr="00B43243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125" w:rsidRDefault="006E0125" w:rsidP="00B43243">
            <w:pPr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1. Учреждение</w:t>
            </w:r>
          </w:p>
          <w:p w:rsidR="006E0125" w:rsidRDefault="006E0125" w:rsidP="00B432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25" w:rsidRDefault="008B3CB2" w:rsidP="00B4324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ТОГБОУ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Жердевская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школа-интернат»</w:t>
            </w:r>
          </w:p>
        </w:tc>
      </w:tr>
      <w:tr w:rsidR="006E0125" w:rsidTr="00B43243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125" w:rsidRDefault="006E0125" w:rsidP="00B43243">
            <w:pPr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2.Полное название программы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25" w:rsidRDefault="006E0125" w:rsidP="00B4324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«Волшебный лоскуток»</w:t>
            </w:r>
          </w:p>
        </w:tc>
      </w:tr>
      <w:tr w:rsidR="006E0125" w:rsidTr="00B43243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125" w:rsidRDefault="006E0125" w:rsidP="00B43243">
            <w:pPr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3. Ф. И. О., должность автора</w:t>
            </w:r>
          </w:p>
          <w:p w:rsidR="006E0125" w:rsidRDefault="006E0125" w:rsidP="00B432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25" w:rsidRDefault="006E0125" w:rsidP="00B4324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Потапова Елена Николаевна, воспитатель</w:t>
            </w:r>
          </w:p>
        </w:tc>
      </w:tr>
      <w:tr w:rsidR="006E0125" w:rsidTr="00B43243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125" w:rsidRDefault="006E0125" w:rsidP="00B43243">
            <w:pPr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4. Сведения о программе: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25" w:rsidRDefault="006E0125" w:rsidP="00B4324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125" w:rsidTr="00B43243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125" w:rsidRDefault="006E0125" w:rsidP="00B43243">
            <w:pPr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4.1. Нормативная база</w:t>
            </w:r>
          </w:p>
          <w:p w:rsidR="006E0125" w:rsidRDefault="006E0125" w:rsidP="00B432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25" w:rsidRDefault="006E0125" w:rsidP="00B4324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  «Об образовании».</w:t>
            </w:r>
            <w:r w:rsidR="008B3CB2">
              <w:rPr>
                <w:rFonts w:ascii="Times New Roman" w:hAnsi="Times New Roman"/>
                <w:sz w:val="28"/>
                <w:szCs w:val="28"/>
              </w:rPr>
              <w:t xml:space="preserve"> Устав ТОГБОУ «</w:t>
            </w:r>
            <w:proofErr w:type="spellStart"/>
            <w:r w:rsidR="008B3CB2">
              <w:rPr>
                <w:rFonts w:ascii="Times New Roman" w:hAnsi="Times New Roman"/>
                <w:sz w:val="28"/>
                <w:szCs w:val="28"/>
              </w:rPr>
              <w:t>Жердевская</w:t>
            </w:r>
            <w:proofErr w:type="spellEnd"/>
            <w:r w:rsidR="008B3CB2">
              <w:rPr>
                <w:rFonts w:ascii="Times New Roman" w:hAnsi="Times New Roman"/>
                <w:sz w:val="28"/>
                <w:szCs w:val="28"/>
              </w:rPr>
              <w:t xml:space="preserve"> школа-интернат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E0125" w:rsidTr="00B43243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125" w:rsidRDefault="006E0125" w:rsidP="00B43243">
            <w:pPr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4.2. Область применения</w:t>
            </w:r>
          </w:p>
          <w:p w:rsidR="006E0125" w:rsidRDefault="006E0125" w:rsidP="00B432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25" w:rsidRDefault="006E0125" w:rsidP="00B4324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</w:tr>
      <w:tr w:rsidR="006E0125" w:rsidTr="00B43243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125" w:rsidRDefault="006E0125" w:rsidP="00B43243">
            <w:pPr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4.3. Направленность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25" w:rsidRDefault="006E0125" w:rsidP="00B4324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 - эстетическая</w:t>
            </w:r>
          </w:p>
        </w:tc>
      </w:tr>
      <w:tr w:rsidR="006E0125" w:rsidTr="00B43243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125" w:rsidRDefault="006E0125" w:rsidP="00B43243">
            <w:pPr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4.4. Тип программы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25" w:rsidRDefault="006E0125" w:rsidP="00B4324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</w:tr>
      <w:tr w:rsidR="006E0125" w:rsidTr="00B43243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125" w:rsidRDefault="006E0125" w:rsidP="00B43243">
            <w:pPr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4.5. Вид программы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25" w:rsidRDefault="006E0125" w:rsidP="00B4324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познавательная</w:t>
            </w:r>
          </w:p>
        </w:tc>
      </w:tr>
      <w:tr w:rsidR="006E0125" w:rsidTr="00B43243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125" w:rsidRDefault="006E0125" w:rsidP="00B43243">
            <w:pPr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4.6. Возраст </w:t>
            </w: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25" w:rsidRDefault="006E0125" w:rsidP="00B4324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8-10 лет</w:t>
            </w:r>
          </w:p>
        </w:tc>
      </w:tr>
      <w:tr w:rsidR="006E0125" w:rsidTr="00B43243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125" w:rsidRDefault="006E0125" w:rsidP="00B43243">
            <w:pPr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4.7. Продолжительность обучения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25" w:rsidRDefault="006E0125" w:rsidP="00B4324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bookmarkStart w:id="0" w:name="_GoBack"/>
        <w:bookmarkEnd w:id="0"/>
      </w:tr>
      <w:tr w:rsidR="006E0125" w:rsidTr="00B43243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125" w:rsidRDefault="006E0125" w:rsidP="00B43243">
            <w:pPr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5. Заключение методического совета</w:t>
            </w:r>
          </w:p>
          <w:p w:rsidR="006E0125" w:rsidRDefault="006E0125" w:rsidP="00B43243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25" w:rsidRDefault="006E0125" w:rsidP="00B4324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Утвердить программу «Волшебный лоскуток» для работы в </w:t>
            </w:r>
            <w:r>
              <w:rPr>
                <w:rFonts w:ascii="Times New Roman" w:hAnsi="Times New Roman"/>
                <w:sz w:val="28"/>
                <w:szCs w:val="28"/>
              </w:rPr>
              <w:t>ТОГБОУ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Жердевской</w:t>
            </w:r>
            <w:proofErr w:type="spellEnd"/>
            <w:r w:rsidR="008B3CB2">
              <w:rPr>
                <w:rFonts w:ascii="Times New Roman" w:hAnsi="Times New Roman"/>
                <w:sz w:val="28"/>
                <w:szCs w:val="28"/>
              </w:rPr>
              <w:t xml:space="preserve">  школе-интернате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E0125" w:rsidRDefault="006E0125" w:rsidP="00B432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0125" w:rsidRDefault="006E0125" w:rsidP="006E0125"/>
    <w:p w:rsidR="006E0125" w:rsidRDefault="006E0125" w:rsidP="006E0125">
      <w:pPr>
        <w:rPr>
          <w:rFonts w:ascii="Times New Roman" w:hAnsi="Times New Roman"/>
          <w:sz w:val="28"/>
          <w:szCs w:val="28"/>
        </w:rPr>
      </w:pPr>
    </w:p>
    <w:p w:rsidR="006E0125" w:rsidRDefault="006E0125" w:rsidP="006E0125"/>
    <w:p w:rsidR="006E0125" w:rsidRDefault="006E0125" w:rsidP="006E01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6E0125" w:rsidRDefault="006E0125" w:rsidP="006E01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Декоративно-прикладное искусство – вид искусства, произведения которого представляют собой предметы, обладающие определенными художественно-эстетическими свойствами, но в то же время имеющие непосредственное практическое назначение в быту, труде или специально предназначенные для украшения. Аппликация </w:t>
      </w:r>
      <w:r>
        <w:rPr>
          <w:rFonts w:ascii="Times New Roman" w:hAnsi="Times New Roman"/>
          <w:sz w:val="28"/>
          <w:szCs w:val="28"/>
        </w:rPr>
        <w:lastRenderedPageBreak/>
        <w:t xml:space="preserve">– один из видов  декоративно-прикладного искусства, применяется для создания декоративных панно. </w:t>
      </w:r>
    </w:p>
    <w:p w:rsidR="006E0125" w:rsidRDefault="006E0125" w:rsidP="006E01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Актуальность </w:t>
      </w:r>
      <w:r>
        <w:rPr>
          <w:rFonts w:ascii="Times New Roman" w:hAnsi="Times New Roman"/>
          <w:b/>
          <w:sz w:val="28"/>
          <w:szCs w:val="28"/>
        </w:rPr>
        <w:t xml:space="preserve">ОП </w:t>
      </w:r>
      <w:r>
        <w:rPr>
          <w:rFonts w:ascii="Times New Roman" w:hAnsi="Times New Roman"/>
          <w:sz w:val="28"/>
          <w:szCs w:val="28"/>
        </w:rPr>
        <w:t xml:space="preserve">в том, что техника выполнения аппликации располагает большими обучающими и воспитательными возможностями. </w:t>
      </w:r>
      <w:proofErr w:type="gramStart"/>
      <w:r>
        <w:rPr>
          <w:rFonts w:ascii="Times New Roman" w:hAnsi="Times New Roman"/>
          <w:sz w:val="28"/>
          <w:szCs w:val="28"/>
        </w:rPr>
        <w:t>В процессе художественно-трудовой деятельности ребенок осваивает целый ряд графических навыков (действовать карандашом, линейкой, угольником, циркулем), учится анализировать явления и предметы окружающего мира, у него развивается воображение, произвольное внимание, зрительная память, глазомер, чувство формы, ритма, восприятие пространственных представлений, цвета, формируется художественный вкус.</w:t>
      </w:r>
      <w:proofErr w:type="gramEnd"/>
    </w:p>
    <w:p w:rsidR="006E0125" w:rsidRDefault="006E0125" w:rsidP="006E01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Направленность</w:t>
      </w:r>
      <w:r>
        <w:rPr>
          <w:rFonts w:ascii="Times New Roman" w:hAnsi="Times New Roman"/>
          <w:sz w:val="28"/>
          <w:szCs w:val="28"/>
        </w:rPr>
        <w:t xml:space="preserve"> данной образовательной программы – художественно – эстетическая. </w:t>
      </w:r>
    </w:p>
    <w:p w:rsidR="006E0125" w:rsidRDefault="006E0125" w:rsidP="006E01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занятиях кружка ребенок приобщается к самостоятельной художественно-творческой деятельности, в которой выступает в роли художника-дизайнера. Это способствует развитию интереса к творчеству, ускорению процесса самореализации, поднимает самооценку.</w:t>
      </w:r>
    </w:p>
    <w:p w:rsidR="006E0125" w:rsidRDefault="006E0125" w:rsidP="006E01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6E0125" w:rsidRDefault="006E0125" w:rsidP="006E01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образовательной программы: создание условий для творческой самореализации личности ребенка путем приобщения его к декоративно-прикладному искусству. </w:t>
      </w:r>
    </w:p>
    <w:p w:rsidR="006E0125" w:rsidRDefault="006E0125" w:rsidP="006E0125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Задачи:</w:t>
      </w:r>
    </w:p>
    <w:p w:rsidR="006E0125" w:rsidRDefault="006E0125" w:rsidP="006E01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обучающие:</w:t>
      </w:r>
    </w:p>
    <w:p w:rsidR="006E0125" w:rsidRDefault="006E0125" w:rsidP="006E01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ознакомить с видами аппликации;</w:t>
      </w:r>
    </w:p>
    <w:p w:rsidR="006E0125" w:rsidRDefault="006E0125" w:rsidP="006E01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обучить основным приемам работы с бумагой, тканью и др. материалами; </w:t>
      </w:r>
    </w:p>
    <w:p w:rsidR="006E0125" w:rsidRDefault="006E0125" w:rsidP="006E01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научить работе с ножницами;</w:t>
      </w:r>
    </w:p>
    <w:p w:rsidR="006E0125" w:rsidRDefault="006E0125" w:rsidP="006E01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научить использовать цветовую гамму; </w:t>
      </w:r>
    </w:p>
    <w:p w:rsidR="006E0125" w:rsidRDefault="006E0125" w:rsidP="006E01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научить </w:t>
      </w:r>
      <w:proofErr w:type="gramStart"/>
      <w:r>
        <w:rPr>
          <w:rFonts w:ascii="Times New Roman" w:hAnsi="Times New Roman"/>
          <w:sz w:val="28"/>
          <w:szCs w:val="28"/>
        </w:rPr>
        <w:t>самостоятельно</w:t>
      </w:r>
      <w:proofErr w:type="gramEnd"/>
      <w:r>
        <w:rPr>
          <w:rFonts w:ascii="Times New Roman" w:hAnsi="Times New Roman"/>
          <w:sz w:val="28"/>
          <w:szCs w:val="28"/>
        </w:rPr>
        <w:t xml:space="preserve"> изготавливать художественное панно;</w:t>
      </w:r>
    </w:p>
    <w:p w:rsidR="006E0125" w:rsidRDefault="006E0125" w:rsidP="006E01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обучить безопасным приемам при работе с колющими и режущими предметами. </w:t>
      </w:r>
    </w:p>
    <w:p w:rsidR="006E0125" w:rsidRDefault="006E0125" w:rsidP="006E0125">
      <w:pPr>
        <w:rPr>
          <w:rFonts w:ascii="Times New Roman" w:hAnsi="Times New Roman"/>
          <w:b/>
          <w:sz w:val="28"/>
          <w:szCs w:val="28"/>
        </w:rPr>
      </w:pPr>
    </w:p>
    <w:p w:rsidR="006E0125" w:rsidRDefault="006E0125" w:rsidP="006E0125">
      <w:pPr>
        <w:rPr>
          <w:rFonts w:ascii="Times New Roman" w:hAnsi="Times New Roman"/>
          <w:b/>
          <w:sz w:val="28"/>
          <w:szCs w:val="28"/>
        </w:rPr>
      </w:pPr>
    </w:p>
    <w:p w:rsidR="006E0125" w:rsidRDefault="006E0125" w:rsidP="006E01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развивающие:</w:t>
      </w:r>
    </w:p>
    <w:p w:rsidR="006E0125" w:rsidRDefault="006E0125" w:rsidP="006E01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развивать у детей воображение, оригинальность мышления; </w:t>
      </w:r>
    </w:p>
    <w:p w:rsidR="006E0125" w:rsidRDefault="006E0125" w:rsidP="006E01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память, чувство формы, пространственное мышление;</w:t>
      </w:r>
    </w:p>
    <w:p w:rsidR="006E0125" w:rsidRDefault="006E0125" w:rsidP="006E01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интерес к народному творчеству,</w:t>
      </w:r>
    </w:p>
    <w:p w:rsidR="006E0125" w:rsidRDefault="006E0125" w:rsidP="006E01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способность к творчеству.</w:t>
      </w:r>
    </w:p>
    <w:p w:rsidR="006E0125" w:rsidRDefault="006E0125" w:rsidP="006E01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воспитательные:</w:t>
      </w:r>
    </w:p>
    <w:p w:rsidR="006E0125" w:rsidRDefault="006E0125" w:rsidP="006E01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воспитать любовь к </w:t>
      </w:r>
      <w:proofErr w:type="gramStart"/>
      <w:r>
        <w:rPr>
          <w:rFonts w:ascii="Times New Roman" w:hAnsi="Times New Roman"/>
          <w:sz w:val="28"/>
          <w:szCs w:val="28"/>
        </w:rPr>
        <w:t>прекрасному</w:t>
      </w:r>
      <w:proofErr w:type="gramEnd"/>
      <w:r>
        <w:rPr>
          <w:rFonts w:ascii="Times New Roman" w:hAnsi="Times New Roman"/>
          <w:sz w:val="28"/>
          <w:szCs w:val="28"/>
        </w:rPr>
        <w:t>, к точности, аккуратности;</w:t>
      </w:r>
    </w:p>
    <w:p w:rsidR="006E0125" w:rsidRDefault="006E0125" w:rsidP="006E01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сформировать терпение, усидчивость, стремление довести до конца начатое дело;</w:t>
      </w:r>
    </w:p>
    <w:p w:rsidR="006E0125" w:rsidRDefault="006E0125" w:rsidP="006E01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привить навыки культуры труда, товарищеской взаимопомощи.</w:t>
      </w:r>
    </w:p>
    <w:p w:rsidR="006E0125" w:rsidRDefault="006E0125" w:rsidP="006E01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Настоящая программа рассчитана на детей 8 -10 лет, реализуется в течение 2-х лет при режиме занятий – 2 раза в неделю по 1часа (1 год обучения-72 часа,2 год обучения-72 часа). </w:t>
      </w:r>
    </w:p>
    <w:p w:rsidR="006E0125" w:rsidRDefault="006E0125" w:rsidP="006E01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рассчитана на детей без специальной подготовки. Количество часов, отведенное на определенные темы программы, может варьироваться  в зависимости от условий реализации программы. </w:t>
      </w:r>
    </w:p>
    <w:p w:rsidR="006E0125" w:rsidRDefault="006E0125" w:rsidP="006E0125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Ожидаемые результаты образовательной программы</w:t>
      </w:r>
    </w:p>
    <w:p w:rsidR="006E0125" w:rsidRDefault="006E0125" w:rsidP="006E01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программы учащиеся </w:t>
      </w:r>
    </w:p>
    <w:p w:rsidR="006E0125" w:rsidRDefault="006E0125" w:rsidP="006E01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1-го года обучения:</w:t>
      </w:r>
    </w:p>
    <w:p w:rsidR="006E0125" w:rsidRDefault="006E0125" w:rsidP="006E0125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будут знать: </w:t>
      </w:r>
    </w:p>
    <w:p w:rsidR="006E0125" w:rsidRDefault="006E0125" w:rsidP="006E01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правила техники безопасности при работе с инструментом и материалом, используемые для создания декоративных панно; </w:t>
      </w:r>
    </w:p>
    <w:p w:rsidR="006E0125" w:rsidRDefault="006E0125" w:rsidP="006E01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виды аппликации; </w:t>
      </w:r>
    </w:p>
    <w:p w:rsidR="006E0125" w:rsidRDefault="006E0125" w:rsidP="006E01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правила и приемы аппликации;</w:t>
      </w:r>
    </w:p>
    <w:p w:rsidR="006E0125" w:rsidRDefault="006E0125" w:rsidP="006E0125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будут уметь:</w:t>
      </w:r>
    </w:p>
    <w:p w:rsidR="006E0125" w:rsidRDefault="006E0125" w:rsidP="006E01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пользоваться ножницами;</w:t>
      </w:r>
    </w:p>
    <w:p w:rsidR="006E0125" w:rsidRDefault="006E0125" w:rsidP="006E01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выбирать необходимый материал для декоративного панно; </w:t>
      </w:r>
    </w:p>
    <w:p w:rsidR="006E0125" w:rsidRDefault="006E0125" w:rsidP="006E01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подбирать сюжет для аппликации;   </w:t>
      </w:r>
    </w:p>
    <w:p w:rsidR="006E0125" w:rsidRDefault="006E0125" w:rsidP="006E01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умело составлять цветовое решение изделия; </w:t>
      </w:r>
    </w:p>
    <w:p w:rsidR="006E0125" w:rsidRDefault="006E0125" w:rsidP="006E01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самостоятельно выполнить художественное изделие; </w:t>
      </w:r>
    </w:p>
    <w:p w:rsidR="006E0125" w:rsidRDefault="006E0125" w:rsidP="006E01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использовать полученные знания в повседневной жизни. </w:t>
      </w:r>
    </w:p>
    <w:p w:rsidR="006E0125" w:rsidRDefault="006E0125" w:rsidP="006E0125">
      <w:pPr>
        <w:rPr>
          <w:rFonts w:ascii="Times New Roman" w:hAnsi="Times New Roman"/>
          <w:sz w:val="28"/>
          <w:szCs w:val="28"/>
        </w:rPr>
      </w:pPr>
    </w:p>
    <w:p w:rsidR="006E0125" w:rsidRDefault="006E0125" w:rsidP="006E01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2-го года обучения:</w:t>
      </w:r>
    </w:p>
    <w:p w:rsidR="006E0125" w:rsidRDefault="006E0125" w:rsidP="006E0125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будут  знать:</w:t>
      </w:r>
    </w:p>
    <w:p w:rsidR="006E0125" w:rsidRDefault="006E0125" w:rsidP="006E01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более сложные понятия и приемы аппликации;</w:t>
      </w:r>
    </w:p>
    <w:p w:rsidR="006E0125" w:rsidRDefault="006E0125" w:rsidP="006E01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способы применение зрительных иллюзий;</w:t>
      </w:r>
    </w:p>
    <w:p w:rsidR="006E0125" w:rsidRDefault="006E0125" w:rsidP="006E01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сложные виды аппликаций;</w:t>
      </w:r>
    </w:p>
    <w:p w:rsidR="006E0125" w:rsidRDefault="006E0125" w:rsidP="006E01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новые материалы для изготовления аппликаций;</w:t>
      </w:r>
    </w:p>
    <w:p w:rsidR="006E0125" w:rsidRDefault="006E0125" w:rsidP="006E01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правила и приёмы аппликации;</w:t>
      </w:r>
    </w:p>
    <w:p w:rsidR="006E0125" w:rsidRDefault="006E0125" w:rsidP="006E0125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будут уметь:</w:t>
      </w:r>
    </w:p>
    <w:p w:rsidR="006E0125" w:rsidRDefault="006E0125" w:rsidP="006E01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грамотно подбирать цветовое решение и размер изделия;</w:t>
      </w:r>
    </w:p>
    <w:p w:rsidR="006E0125" w:rsidRDefault="006E0125" w:rsidP="006E01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грамотно пользоваться материалами и инструментами;</w:t>
      </w:r>
    </w:p>
    <w:p w:rsidR="006E0125" w:rsidRDefault="006E0125" w:rsidP="006E01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составлять панно из геометрических фигур;</w:t>
      </w:r>
    </w:p>
    <w:p w:rsidR="006E0125" w:rsidRDefault="006E0125" w:rsidP="006E01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изготавливать объемные изделия;</w:t>
      </w:r>
    </w:p>
    <w:p w:rsidR="006E0125" w:rsidRDefault="006E0125" w:rsidP="006E01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составлять целое панно из отдельных фигур;</w:t>
      </w:r>
    </w:p>
    <w:p w:rsidR="006E0125" w:rsidRDefault="006E0125" w:rsidP="006E01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оформлять готовую работу;</w:t>
      </w:r>
    </w:p>
    <w:p w:rsidR="006E0125" w:rsidRDefault="006E0125" w:rsidP="006E01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самостоятельно выполнять сюжетные композиции.</w:t>
      </w:r>
    </w:p>
    <w:p w:rsidR="006E0125" w:rsidRDefault="006E0125" w:rsidP="006E01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Формы и способы подведения итогов реализации образовательной программы. </w:t>
      </w:r>
    </w:p>
    <w:p w:rsidR="006E0125" w:rsidRDefault="006E0125" w:rsidP="006E01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Способом подведения итогов реализации ОП является выполнение самостоятельного творческого задания для мини-выставки по итогам пройденной темы и большой выставки творческих работ по итогам года. </w:t>
      </w:r>
    </w:p>
    <w:p w:rsidR="006E0125" w:rsidRDefault="006E0125" w:rsidP="006E0125">
      <w:pPr>
        <w:rPr>
          <w:rFonts w:ascii="Times New Roman" w:hAnsi="Times New Roman"/>
          <w:sz w:val="28"/>
          <w:szCs w:val="28"/>
        </w:rPr>
      </w:pPr>
    </w:p>
    <w:p w:rsidR="006E0125" w:rsidRDefault="006E0125" w:rsidP="006E0125">
      <w:pPr>
        <w:rPr>
          <w:rFonts w:ascii="Times New Roman" w:hAnsi="Times New Roman"/>
          <w:sz w:val="28"/>
          <w:szCs w:val="28"/>
        </w:rPr>
      </w:pPr>
    </w:p>
    <w:p w:rsidR="006E0125" w:rsidRDefault="006E0125" w:rsidP="006E0125">
      <w:pPr>
        <w:rPr>
          <w:rFonts w:ascii="Times New Roman" w:hAnsi="Times New Roman"/>
          <w:sz w:val="28"/>
          <w:szCs w:val="28"/>
        </w:rPr>
      </w:pPr>
    </w:p>
    <w:p w:rsidR="006E0125" w:rsidRDefault="006E0125" w:rsidP="006E0125">
      <w:pPr>
        <w:rPr>
          <w:rFonts w:ascii="Times New Roman" w:hAnsi="Times New Roman"/>
          <w:sz w:val="28"/>
          <w:szCs w:val="28"/>
        </w:rPr>
      </w:pPr>
    </w:p>
    <w:p w:rsidR="006E0125" w:rsidRDefault="006E0125" w:rsidP="006E0125">
      <w:pPr>
        <w:rPr>
          <w:rFonts w:ascii="Times New Roman" w:hAnsi="Times New Roman"/>
          <w:sz w:val="28"/>
          <w:szCs w:val="28"/>
        </w:rPr>
      </w:pPr>
    </w:p>
    <w:p w:rsidR="006E0125" w:rsidRDefault="006E0125" w:rsidP="006E0125">
      <w:pPr>
        <w:rPr>
          <w:rFonts w:ascii="Times New Roman" w:hAnsi="Times New Roman"/>
          <w:sz w:val="28"/>
          <w:szCs w:val="28"/>
        </w:rPr>
      </w:pPr>
    </w:p>
    <w:p w:rsidR="006E0125" w:rsidRDefault="006E0125" w:rsidP="006E0125">
      <w:pPr>
        <w:rPr>
          <w:rFonts w:ascii="Times New Roman" w:hAnsi="Times New Roman"/>
          <w:sz w:val="28"/>
          <w:szCs w:val="28"/>
        </w:rPr>
      </w:pPr>
    </w:p>
    <w:p w:rsidR="006E0125" w:rsidRDefault="006E0125" w:rsidP="006E0125">
      <w:pPr>
        <w:rPr>
          <w:rFonts w:ascii="Times New Roman" w:hAnsi="Times New Roman"/>
          <w:sz w:val="28"/>
          <w:szCs w:val="28"/>
        </w:rPr>
      </w:pPr>
    </w:p>
    <w:p w:rsidR="006E0125" w:rsidRPr="00742143" w:rsidRDefault="006E0125" w:rsidP="006E01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Учебно</w:t>
      </w:r>
      <w:proofErr w:type="spellEnd"/>
      <w:r>
        <w:rPr>
          <w:rFonts w:ascii="Times New Roman" w:hAnsi="Times New Roman"/>
          <w:b/>
          <w:sz w:val="28"/>
          <w:szCs w:val="28"/>
        </w:rPr>
        <w:t>–тематический план 1-го года обучения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4"/>
        <w:gridCol w:w="5397"/>
        <w:gridCol w:w="992"/>
        <w:gridCol w:w="1134"/>
        <w:gridCol w:w="1504"/>
      </w:tblGrid>
      <w:tr w:rsidR="006E0125" w:rsidTr="00B43243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5" w:rsidRDefault="006E0125" w:rsidP="00B4324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  <w:p w:rsidR="006E0125" w:rsidRDefault="006E0125" w:rsidP="00B4324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5" w:rsidRDefault="006E0125" w:rsidP="00B43243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  <w:p w:rsidR="006E0125" w:rsidRDefault="006E0125" w:rsidP="00B432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25" w:rsidRDefault="006E0125" w:rsidP="00B43243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6E0125" w:rsidTr="00B43243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5" w:rsidRDefault="006E0125" w:rsidP="00B43243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5" w:rsidRDefault="006E0125" w:rsidP="00B4324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5" w:rsidRDefault="006E0125" w:rsidP="00B4324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5" w:rsidRDefault="006E0125" w:rsidP="00B4324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25" w:rsidRDefault="006E0125" w:rsidP="00B4324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6E0125" w:rsidTr="00B4324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5" w:rsidRDefault="006E0125" w:rsidP="00B4324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5" w:rsidRDefault="006E0125" w:rsidP="00B4324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Вводное занятие.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5" w:rsidRDefault="006E0125" w:rsidP="00B4324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5" w:rsidRDefault="006E0125" w:rsidP="00B4324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25" w:rsidRDefault="006E0125" w:rsidP="00B4324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0125" w:rsidTr="00B4324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5" w:rsidRDefault="006E0125" w:rsidP="00B4324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5" w:rsidRDefault="006E0125" w:rsidP="00B4324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2. </w:t>
            </w:r>
            <w:r>
              <w:rPr>
                <w:rFonts w:ascii="Times New Roman" w:hAnsi="Times New Roman"/>
                <w:sz w:val="28"/>
                <w:szCs w:val="28"/>
              </w:rPr>
              <w:t>Знакомство с видом ДПИ - аппликацией.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5" w:rsidRDefault="006E0125" w:rsidP="00B4324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5" w:rsidRDefault="006E0125" w:rsidP="00B4324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25" w:rsidRDefault="006E0125" w:rsidP="00B4324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E0125" w:rsidTr="00B4324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5" w:rsidRDefault="006E0125" w:rsidP="00B4324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5" w:rsidRDefault="006E0125" w:rsidP="00B4324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Колорит (сочетание цветовых соотношений).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5" w:rsidRDefault="006E0125" w:rsidP="00B4324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5" w:rsidRDefault="006E0125" w:rsidP="00B4324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25" w:rsidRDefault="006E0125" w:rsidP="00B4324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E0125" w:rsidTr="00B4324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5" w:rsidRDefault="006E0125" w:rsidP="00B4324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5" w:rsidRDefault="006E0125" w:rsidP="00B4324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4. </w:t>
            </w:r>
            <w:r>
              <w:rPr>
                <w:rFonts w:ascii="Times New Roman" w:hAnsi="Times New Roman"/>
                <w:sz w:val="28"/>
                <w:szCs w:val="28"/>
              </w:rPr>
              <w:t>Предметная аппликация.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5" w:rsidRDefault="006E0125" w:rsidP="00B4324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5" w:rsidRDefault="006E0125" w:rsidP="00B4324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25" w:rsidRDefault="006E0125" w:rsidP="00B4324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E0125" w:rsidTr="00B4324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5" w:rsidRDefault="006E0125" w:rsidP="00B4324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5" w:rsidRDefault="006E0125" w:rsidP="00B4324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5.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Орнаментальная аппликация.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5" w:rsidRDefault="006E0125" w:rsidP="00B4324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5" w:rsidRDefault="006E0125" w:rsidP="00B4324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25" w:rsidRDefault="006E0125" w:rsidP="00B4324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6E0125" w:rsidTr="00B4324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5" w:rsidRDefault="006E0125" w:rsidP="00B4324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5" w:rsidRDefault="006E0125" w:rsidP="00B4324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6. </w:t>
            </w:r>
            <w:r>
              <w:rPr>
                <w:rFonts w:ascii="Times New Roman" w:hAnsi="Times New Roman"/>
                <w:sz w:val="28"/>
                <w:szCs w:val="28"/>
              </w:rPr>
              <w:t>Сюжетная аппликация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5" w:rsidRDefault="006E0125" w:rsidP="00B4324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5" w:rsidRDefault="006E0125" w:rsidP="00B4324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25" w:rsidRDefault="006E0125" w:rsidP="00B4324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6E0125" w:rsidTr="00B4324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5" w:rsidRDefault="006E0125" w:rsidP="00B4324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5" w:rsidRDefault="006E0125" w:rsidP="00B4324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7.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Мозаичная аппликация.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5" w:rsidRDefault="006E0125" w:rsidP="00B4324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5" w:rsidRDefault="006E0125" w:rsidP="00B4324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25" w:rsidRDefault="006E0125" w:rsidP="00B4324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6E0125" w:rsidTr="00B4324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5" w:rsidRDefault="006E0125" w:rsidP="00B4324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5" w:rsidRDefault="006E0125" w:rsidP="00B4324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8.</w:t>
            </w:r>
            <w:r>
              <w:rPr>
                <w:rFonts w:ascii="Times New Roman" w:hAnsi="Times New Roman"/>
                <w:sz w:val="28"/>
                <w:szCs w:val="28"/>
              </w:rPr>
              <w:t>Объёмная аппликация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5" w:rsidRDefault="006E0125" w:rsidP="00B4324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5" w:rsidRDefault="006E0125" w:rsidP="00B4324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25" w:rsidRDefault="006E0125" w:rsidP="00B4324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E0125" w:rsidTr="00B43243">
        <w:tc>
          <w:tcPr>
            <w:tcW w:w="5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5" w:rsidRDefault="006E0125" w:rsidP="00B43243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5" w:rsidRDefault="006E0125" w:rsidP="00B43243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5" w:rsidRDefault="006E0125" w:rsidP="00B43243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25" w:rsidRDefault="006E0125" w:rsidP="00B43243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</w:tr>
    </w:tbl>
    <w:p w:rsidR="006E0125" w:rsidRPr="00742143" w:rsidRDefault="006E0125" w:rsidP="006E01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A3048AD" wp14:editId="4960D19D">
                <wp:simplePos x="0" y="0"/>
                <wp:positionH relativeFrom="column">
                  <wp:align>center</wp:align>
                </wp:positionH>
                <wp:positionV relativeFrom="paragraph">
                  <wp:posOffset>-332740</wp:posOffset>
                </wp:positionV>
                <wp:extent cx="6861810" cy="10690860"/>
                <wp:effectExtent l="3175" t="635" r="2540" b="5080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1810" cy="106908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125" w:rsidRDefault="006E0125" w:rsidP="006E0125">
                            <w:pPr>
                              <w:spacing w:line="300" w:lineRule="exact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6E0125" w:rsidRDefault="006E0125" w:rsidP="006E0125">
                            <w:pPr>
                              <w:spacing w:line="300" w:lineRule="exact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6E0125" w:rsidRDefault="006E0125" w:rsidP="006E0125">
                            <w:pPr>
                              <w:spacing w:line="300" w:lineRule="exact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   Учебно-тематический план 2-го года обучения.</w:t>
                            </w:r>
                          </w:p>
                          <w:p w:rsidR="006E0125" w:rsidRDefault="006E0125" w:rsidP="006E0125">
                            <w:pPr>
                              <w:spacing w:line="300" w:lineRule="exact"/>
                              <w:ind w:left="108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E0125" w:rsidRDefault="006E0125" w:rsidP="006E0125">
                            <w:pPr>
                              <w:spacing w:line="300" w:lineRule="exact"/>
                              <w:ind w:left="108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34"/>
                              <w:gridCol w:w="5318"/>
                              <w:gridCol w:w="1008"/>
                              <w:gridCol w:w="1142"/>
                              <w:gridCol w:w="1542"/>
                            </w:tblGrid>
                            <w:tr w:rsidR="006E0125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73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6E0125" w:rsidRDefault="006E0125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  <w:p w:rsidR="006E0125" w:rsidRDefault="006E0125">
                                  <w:pPr>
                                    <w:spacing w:before="240" w:line="360" w:lineRule="auto"/>
                                    <w:jc w:val="center"/>
                                    <w:rPr>
                                      <w:rFonts w:ascii="Times New Roman" w:eastAsia="Bookman Old Style" w:hAnsi="Times New Roman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Bookman Old Style" w:hAnsi="Times New Roman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Bookman Old Style" w:hAnsi="Times New Roman"/>
                                      <w:sz w:val="28"/>
                                      <w:szCs w:val="28"/>
                                    </w:rPr>
                                    <w:t>/п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6E0125" w:rsidRDefault="006E0125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Темы</w:t>
                                  </w:r>
                                </w:p>
                              </w:tc>
                              <w:tc>
                                <w:tcPr>
                                  <w:tcW w:w="369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6E0125" w:rsidRDefault="006E0125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Количество часов</w:t>
                                  </w:r>
                                </w:p>
                              </w:tc>
                            </w:tr>
                            <w:tr w:rsidR="006E0125">
                              <w:trPr>
                                <w:trHeight w:hRule="exact" w:val="840"/>
                              </w:trPr>
                              <w:tc>
                                <w:tcPr>
                                  <w:tcW w:w="734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E0125" w:rsidRDefault="006E012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eastAsia="Bookman Old Style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8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E0125" w:rsidRDefault="006E012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6E0125" w:rsidRDefault="006E0125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Times New Roman" w:eastAsia="Bookman Old Style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Bookman Old Style" w:hAnsi="Times New Roman"/>
                                      <w:sz w:val="28"/>
                                      <w:szCs w:val="28"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6E0125" w:rsidRDefault="006E0125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Times New Roman" w:eastAsia="Bookman Old Style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Bookman Old Style" w:hAnsi="Times New Roman"/>
                                      <w:sz w:val="28"/>
                                      <w:szCs w:val="28"/>
                                    </w:rPr>
                                    <w:t>Теория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6E0125" w:rsidRDefault="006E0125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Times New Roman" w:eastAsia="Bookman Old Style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Bookman Old Style" w:hAnsi="Times New Roman"/>
                                      <w:sz w:val="28"/>
                                      <w:szCs w:val="28"/>
                                    </w:rPr>
                                    <w:t>Практика</w:t>
                                  </w:r>
                                </w:p>
                              </w:tc>
                            </w:tr>
                            <w:tr w:rsidR="006E0125">
                              <w:trPr>
                                <w:trHeight w:hRule="exact" w:val="1080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6E0125" w:rsidRDefault="006E0125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Times New Roman" w:eastAsia="Bookman Old Style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Bookman Old Style" w:hAnsi="Times New Roman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6E0125" w:rsidRDefault="006E0125">
                                  <w:pPr>
                                    <w:snapToGrid w:val="0"/>
                                    <w:spacing w:line="360" w:lineRule="auto"/>
                                    <w:ind w:left="12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Тема 1. Вводное занятие. Повторение изученного материала.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6E0125" w:rsidRDefault="006E0125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Times New Roman" w:eastAsia="Bookman Old Style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Bookman Old Style" w:hAnsi="Times New Roman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6E0125" w:rsidRDefault="006E0125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Times New Roman" w:eastAsia="Bookman Old Style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Bookman Old Style" w:hAnsi="Times New Roman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6E0125" w:rsidRDefault="006E0125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E0125">
                              <w:trPr>
                                <w:trHeight w:hRule="exact" w:val="1627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6E0125" w:rsidRDefault="006E0125">
                                  <w:pPr>
                                    <w:snapToGrid w:val="0"/>
                                    <w:spacing w:line="360" w:lineRule="auto"/>
                                    <w:ind w:right="260"/>
                                    <w:jc w:val="right"/>
                                    <w:rPr>
                                      <w:rFonts w:ascii="Times New Roman" w:eastAsia="Bookman Old Style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Bookman Old Style" w:hAnsi="Times New Roman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6E0125" w:rsidRDefault="006E0125">
                                  <w:pPr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Тема 2. Знакомство с новыми понятиями, материалами для работы.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6E0125" w:rsidRDefault="006E0125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Times New Roman" w:eastAsia="Bookman Old Style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Bookman Old Style" w:hAnsi="Times New Roman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6E0125" w:rsidRDefault="006E0125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Times New Roman" w:eastAsia="Bookman Old Style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Bookman Old Style" w:hAnsi="Times New Roman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6E0125" w:rsidRDefault="006E0125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Times New Roman" w:eastAsia="Bookman Old Style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Bookman Old Style" w:hAnsi="Times New Roman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E0125">
                              <w:trPr>
                                <w:trHeight w:hRule="exact" w:val="552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6E0125" w:rsidRDefault="006E0125">
                                  <w:pPr>
                                    <w:snapToGrid w:val="0"/>
                                    <w:spacing w:line="360" w:lineRule="auto"/>
                                    <w:ind w:right="260"/>
                                    <w:jc w:val="right"/>
                                    <w:rPr>
                                      <w:rFonts w:ascii="Times New Roman" w:eastAsia="Bookman Old Style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Bookman Old Style" w:hAnsi="Times New Roman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6E0125" w:rsidRDefault="006E0125">
                                  <w:pPr>
                                    <w:snapToGrid w:val="0"/>
                                    <w:spacing w:line="360" w:lineRule="auto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 Тема 3. Предметная аппликация.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6E0125" w:rsidRDefault="006E0125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Times New Roman" w:eastAsia="Bookman Old Style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Bookman Old Style" w:hAnsi="Times New Roman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6E0125" w:rsidRDefault="006E0125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Times New Roman" w:eastAsia="Bookman Old Style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Bookman Old Style" w:hAnsi="Times New Roman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6E0125" w:rsidRDefault="006E0125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Times New Roman" w:eastAsia="Bookman Old Style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Bookman Old Style" w:hAnsi="Times New Roman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6E0125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6E0125" w:rsidRDefault="006E0125">
                                  <w:pPr>
                                    <w:snapToGrid w:val="0"/>
                                    <w:spacing w:line="360" w:lineRule="auto"/>
                                    <w:ind w:right="260"/>
                                    <w:jc w:val="right"/>
                                    <w:rPr>
                                      <w:rFonts w:ascii="Times New Roman" w:eastAsia="Bookman Old Style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Bookman Old Style" w:hAnsi="Times New Roman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6E0125" w:rsidRDefault="006E0125">
                                  <w:pPr>
                                    <w:snapToGrid w:val="0"/>
                                    <w:spacing w:line="360" w:lineRule="auto"/>
                                    <w:ind w:left="12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Тема 4. Мозаика.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6E0125" w:rsidRDefault="006E0125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Times New Roman" w:eastAsia="Bookman Old Style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Bookman Old Style" w:hAnsi="Times New Roman"/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6E0125" w:rsidRDefault="006E0125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Times New Roman" w:eastAsia="Bookman Old Style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Bookman Old Style" w:hAnsi="Times New Roman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6E0125" w:rsidRDefault="006E0125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Times New Roman" w:eastAsia="Bookman Old Style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Bookman Old Style" w:hAnsi="Times New Roman"/>
                                      <w:sz w:val="28"/>
                                      <w:szCs w:val="28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6E0125">
                              <w:trPr>
                                <w:trHeight w:hRule="exact" w:val="552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6E0125" w:rsidRDefault="006E0125">
                                  <w:pPr>
                                    <w:snapToGrid w:val="0"/>
                                    <w:spacing w:line="360" w:lineRule="auto"/>
                                    <w:ind w:right="260"/>
                                    <w:jc w:val="right"/>
                                    <w:rPr>
                                      <w:rFonts w:ascii="Times New Roman" w:eastAsia="Bookman Old Style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Bookman Old Style" w:hAnsi="Times New Roman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6E0125" w:rsidRDefault="006E0125">
                                  <w:pPr>
                                    <w:snapToGrid w:val="0"/>
                                    <w:spacing w:line="360" w:lineRule="auto"/>
                                    <w:ind w:left="12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Тема 5. Сюжетная аппликация.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6E0125" w:rsidRDefault="006E0125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Times New Roman" w:eastAsia="Bookman Old Style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Bookman Old Style" w:hAnsi="Times New Roman"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6E0125" w:rsidRDefault="006E0125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Times New Roman" w:eastAsia="Bookman Old Style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Bookman Old Style" w:hAnsi="Times New Roman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6E0125" w:rsidRDefault="006E0125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Times New Roman" w:eastAsia="Bookman Old Style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Bookman Old Style" w:hAnsi="Times New Roman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6E0125">
                              <w:trPr>
                                <w:trHeight w:hRule="exact" w:val="552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6E0125" w:rsidRDefault="006E0125">
                                  <w:pPr>
                                    <w:snapToGrid w:val="0"/>
                                    <w:spacing w:line="360" w:lineRule="auto"/>
                                    <w:ind w:right="260"/>
                                    <w:jc w:val="right"/>
                                    <w:rPr>
                                      <w:rFonts w:ascii="Times New Roman" w:eastAsia="Bookman Old Style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Bookman Old Style" w:hAnsi="Times New Roman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6E0125" w:rsidRDefault="006E0125">
                                  <w:pPr>
                                    <w:snapToGrid w:val="0"/>
                                    <w:spacing w:line="360" w:lineRule="auto"/>
                                    <w:ind w:left="12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Тема 6. Объемная аппликация.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6E0125" w:rsidRDefault="006E0125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Times New Roman" w:eastAsia="Bookman Old Style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Bookman Old Style" w:hAnsi="Times New Roman"/>
                                      <w:sz w:val="28"/>
                                      <w:szCs w:val="2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6E0125" w:rsidRDefault="006E0125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Times New Roman" w:eastAsia="Bookman Old Style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Bookman Old Style" w:hAnsi="Times New Roman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6E0125" w:rsidRDefault="006E0125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Times New Roman" w:eastAsia="Bookman Old Style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Bookman Old Style" w:hAnsi="Times New Roman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6E0125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6E0125" w:rsidRDefault="006E0125">
                                  <w:pPr>
                                    <w:snapToGrid w:val="0"/>
                                    <w:spacing w:line="360" w:lineRule="auto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   10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6E0125" w:rsidRDefault="006E0125">
                                  <w:pPr>
                                    <w:snapToGrid w:val="0"/>
                                    <w:spacing w:line="360" w:lineRule="auto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 Итоговое занятие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6E0125" w:rsidRDefault="006E0125">
                                  <w:pPr>
                                    <w:snapToGrid w:val="0"/>
                                    <w:spacing w:line="360" w:lineRule="auto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    2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6E0125" w:rsidRDefault="006E0125">
                                  <w:pPr>
                                    <w:snapToGrid w:val="0"/>
                                    <w:spacing w:line="360" w:lineRule="auto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    -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6E0125" w:rsidRDefault="006E0125">
                                  <w:pPr>
                                    <w:snapToGrid w:val="0"/>
                                    <w:spacing w:line="360" w:lineRule="auto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      2</w:t>
                                  </w:r>
                                </w:p>
                              </w:tc>
                            </w:tr>
                            <w:tr w:rsidR="006E0125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6E0125" w:rsidRDefault="006E0125">
                                  <w:pPr>
                                    <w:snapToGrid w:val="0"/>
                                    <w:spacing w:line="360" w:lineRule="auto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6E0125" w:rsidRDefault="006E0125">
                                  <w:pPr>
                                    <w:snapToGrid w:val="0"/>
                                    <w:spacing w:line="360" w:lineRule="auto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6E0125" w:rsidRDefault="006E0125">
                                  <w:pPr>
                                    <w:snapToGrid w:val="0"/>
                                    <w:spacing w:line="360" w:lineRule="auto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6E0125" w:rsidRDefault="006E0125">
                                  <w:pPr>
                                    <w:snapToGrid w:val="0"/>
                                    <w:spacing w:line="360" w:lineRule="auto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6E0125" w:rsidRDefault="006E0125">
                                  <w:pPr>
                                    <w:snapToGrid w:val="0"/>
                                    <w:spacing w:line="360" w:lineRule="auto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E0125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6052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6E0125" w:rsidRDefault="006E0125">
                                  <w:pPr>
                                    <w:snapToGrid w:val="0"/>
                                    <w:spacing w:line="360" w:lineRule="auto"/>
                                    <w:ind w:right="80"/>
                                    <w:jc w:val="right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6E0125" w:rsidRDefault="006E0125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6E0125" w:rsidRDefault="006E0125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6E0125" w:rsidRDefault="006E0125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63</w:t>
                                  </w:r>
                                </w:p>
                              </w:tc>
                            </w:tr>
                          </w:tbl>
                          <w:p w:rsidR="006E0125" w:rsidRDefault="006E0125" w:rsidP="006E0125">
                            <w:pPr>
                              <w:tabs>
                                <w:tab w:val="left" w:pos="11340"/>
                              </w:tabs>
                              <w:spacing w:line="300" w:lineRule="exact"/>
                              <w:ind w:left="-426" w:right="12"/>
                            </w:pPr>
                          </w:p>
                          <w:p w:rsidR="006E0125" w:rsidRDefault="006E0125" w:rsidP="006E0125">
                            <w:pPr>
                              <w:tabs>
                                <w:tab w:val="left" w:pos="11340"/>
                              </w:tabs>
                              <w:spacing w:line="300" w:lineRule="exact"/>
                              <w:ind w:left="-426" w:right="12"/>
                            </w:pPr>
                          </w:p>
                          <w:p w:rsidR="006E0125" w:rsidRDefault="006E0125" w:rsidP="006E0125">
                            <w:pPr>
                              <w:tabs>
                                <w:tab w:val="left" w:pos="11340"/>
                              </w:tabs>
                              <w:spacing w:line="300" w:lineRule="exact"/>
                              <w:ind w:left="-426" w:right="1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-26.2pt;width:540.3pt;height:841.8pt;z-index:251659264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" stroked="f">
                <v:fill opacity="0"/>
                <v:textbox inset="0,0,0,0">
                  <w:txbxContent>
                    <w:p w:rsidR="006E0125" w:rsidRDefault="006E0125" w:rsidP="006E0125">
                      <w:pPr>
                        <w:spacing w:line="300" w:lineRule="exact"/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6E0125" w:rsidRDefault="006E0125" w:rsidP="006E0125">
                      <w:pPr>
                        <w:spacing w:line="300" w:lineRule="exact"/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6E0125" w:rsidRDefault="006E0125" w:rsidP="006E0125">
                      <w:pPr>
                        <w:spacing w:line="300" w:lineRule="exact"/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     Учебно-тематический план 2-го года обучения.</w:t>
                      </w:r>
                    </w:p>
                    <w:p w:rsidR="006E0125" w:rsidRDefault="006E0125" w:rsidP="006E0125">
                      <w:pPr>
                        <w:spacing w:line="300" w:lineRule="exact"/>
                        <w:ind w:left="1080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6E0125" w:rsidRDefault="006E0125" w:rsidP="006E0125">
                      <w:pPr>
                        <w:spacing w:line="300" w:lineRule="exact"/>
                        <w:ind w:left="1080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34"/>
                        <w:gridCol w:w="5318"/>
                        <w:gridCol w:w="1008"/>
                        <w:gridCol w:w="1142"/>
                        <w:gridCol w:w="1542"/>
                      </w:tblGrid>
                      <w:tr w:rsidR="006E0125">
                        <w:trPr>
                          <w:trHeight w:hRule="exact" w:val="562"/>
                        </w:trPr>
                        <w:tc>
                          <w:tcPr>
                            <w:tcW w:w="734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6E0125" w:rsidRDefault="006E0125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  <w:p w:rsidR="006E0125" w:rsidRDefault="006E0125">
                            <w:pPr>
                              <w:spacing w:before="240" w:line="360" w:lineRule="auto"/>
                              <w:jc w:val="center"/>
                              <w:rPr>
                                <w:rFonts w:ascii="Times New Roman" w:eastAsia="Bookman Old Style" w:hAnsi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Bookman Old Style" w:hAnsi="Times New Roman"/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Fonts w:ascii="Times New Roman" w:eastAsia="Bookman Old Style" w:hAnsi="Times New Roman"/>
                                <w:sz w:val="28"/>
                                <w:szCs w:val="28"/>
                              </w:rPr>
                              <w:t>/п</w:t>
                            </w:r>
                          </w:p>
                        </w:tc>
                        <w:tc>
                          <w:tcPr>
                            <w:tcW w:w="531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6E0125" w:rsidRDefault="006E0125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Темы</w:t>
                            </w:r>
                          </w:p>
                        </w:tc>
                        <w:tc>
                          <w:tcPr>
                            <w:tcW w:w="369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6E0125" w:rsidRDefault="006E0125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Количество часов</w:t>
                            </w:r>
                          </w:p>
                        </w:tc>
                      </w:tr>
                      <w:tr w:rsidR="006E0125">
                        <w:trPr>
                          <w:trHeight w:hRule="exact" w:val="840"/>
                        </w:trPr>
                        <w:tc>
                          <w:tcPr>
                            <w:tcW w:w="734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E0125" w:rsidRDefault="006E0125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eastAsia="Bookman Old Style" w:hAnsi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318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E0125" w:rsidRDefault="006E0125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6E0125" w:rsidRDefault="006E0125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Times New Roman" w:eastAsia="Bookman Old Style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Bookman Old Style" w:hAnsi="Times New Roman"/>
                                <w:sz w:val="28"/>
                                <w:szCs w:val="28"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6E0125" w:rsidRDefault="006E0125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Times New Roman" w:eastAsia="Bookman Old Style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Bookman Old Style" w:hAnsi="Times New Roman"/>
                                <w:sz w:val="28"/>
                                <w:szCs w:val="28"/>
                              </w:rPr>
                              <w:t>Теория</w:t>
                            </w:r>
                          </w:p>
                        </w:tc>
                        <w:tc>
                          <w:tcPr>
                            <w:tcW w:w="1542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6E0125" w:rsidRDefault="006E0125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Times New Roman" w:eastAsia="Bookman Old Style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Bookman Old Style" w:hAnsi="Times New Roman"/>
                                <w:sz w:val="28"/>
                                <w:szCs w:val="28"/>
                              </w:rPr>
                              <w:t>Практика</w:t>
                            </w:r>
                          </w:p>
                        </w:tc>
                      </w:tr>
                      <w:tr w:rsidR="006E0125">
                        <w:trPr>
                          <w:trHeight w:hRule="exact" w:val="1080"/>
                        </w:trPr>
                        <w:tc>
                          <w:tcPr>
                            <w:tcW w:w="73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6E0125" w:rsidRDefault="006E0125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Times New Roman" w:eastAsia="Bookman Old Style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Bookman Old Style" w:hAnsi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18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6E0125" w:rsidRDefault="006E0125">
                            <w:pPr>
                              <w:snapToGrid w:val="0"/>
                              <w:spacing w:line="360" w:lineRule="auto"/>
                              <w:ind w:left="12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Тема 1. Вводное занятие. Повторение изученного материала.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6E0125" w:rsidRDefault="006E0125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Times New Roman" w:eastAsia="Bookman Old Style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Bookman Old Style" w:hAnsi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6E0125" w:rsidRDefault="006E0125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Times New Roman" w:eastAsia="Bookman Old Style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Bookman Old Style" w:hAnsi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42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6E0125" w:rsidRDefault="006E0125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</w:tr>
                      <w:tr w:rsidR="006E0125">
                        <w:trPr>
                          <w:trHeight w:hRule="exact" w:val="1627"/>
                        </w:trPr>
                        <w:tc>
                          <w:tcPr>
                            <w:tcW w:w="73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6E0125" w:rsidRDefault="006E0125">
                            <w:pPr>
                              <w:snapToGrid w:val="0"/>
                              <w:spacing w:line="360" w:lineRule="auto"/>
                              <w:ind w:right="260"/>
                              <w:jc w:val="right"/>
                              <w:rPr>
                                <w:rFonts w:ascii="Times New Roman" w:eastAsia="Bookman Old Style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Bookman Old Style" w:hAnsi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18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6E0125" w:rsidRDefault="006E0125">
                            <w:pPr>
                              <w:snapToGrid w:val="0"/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Тема 2. Знакомство с новыми понятиями, материалами для работы.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6E0125" w:rsidRDefault="006E0125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Times New Roman" w:eastAsia="Bookman Old Style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Bookman Old Style" w:hAnsi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6E0125" w:rsidRDefault="006E0125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Times New Roman" w:eastAsia="Bookman Old Style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Bookman Old Style" w:hAnsi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42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6E0125" w:rsidRDefault="006E0125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Times New Roman" w:eastAsia="Bookman Old Style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Bookman Old Style" w:hAnsi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6E0125">
                        <w:trPr>
                          <w:trHeight w:hRule="exact" w:val="552"/>
                        </w:trPr>
                        <w:tc>
                          <w:tcPr>
                            <w:tcW w:w="73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6E0125" w:rsidRDefault="006E0125">
                            <w:pPr>
                              <w:snapToGrid w:val="0"/>
                              <w:spacing w:line="360" w:lineRule="auto"/>
                              <w:ind w:right="260"/>
                              <w:jc w:val="right"/>
                              <w:rPr>
                                <w:rFonts w:ascii="Times New Roman" w:eastAsia="Bookman Old Style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Bookman Old Style" w:hAnsi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18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6E0125" w:rsidRDefault="006E0125">
                            <w:pPr>
                              <w:snapToGrid w:val="0"/>
                              <w:spacing w:line="36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Тема 3. Предметная аппликация.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6E0125" w:rsidRDefault="006E0125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Times New Roman" w:eastAsia="Bookman Old Style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Bookman Old Style" w:hAnsi="Times New Roman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6E0125" w:rsidRDefault="006E0125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Times New Roman" w:eastAsia="Bookman Old Style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Bookman Old Style" w:hAnsi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42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6E0125" w:rsidRDefault="006E0125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Times New Roman" w:eastAsia="Bookman Old Style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Bookman Old Style" w:hAnsi="Times New Roman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c>
                      </w:tr>
                      <w:tr w:rsidR="006E0125">
                        <w:trPr>
                          <w:trHeight w:hRule="exact" w:val="538"/>
                        </w:trPr>
                        <w:tc>
                          <w:tcPr>
                            <w:tcW w:w="73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6E0125" w:rsidRDefault="006E0125">
                            <w:pPr>
                              <w:snapToGrid w:val="0"/>
                              <w:spacing w:line="360" w:lineRule="auto"/>
                              <w:ind w:right="260"/>
                              <w:jc w:val="right"/>
                              <w:rPr>
                                <w:rFonts w:ascii="Times New Roman" w:eastAsia="Bookman Old Style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Bookman Old Style" w:hAnsi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318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6E0125" w:rsidRDefault="006E0125">
                            <w:pPr>
                              <w:snapToGrid w:val="0"/>
                              <w:spacing w:line="360" w:lineRule="auto"/>
                              <w:ind w:left="12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Тема 4. Мозаика.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6E0125" w:rsidRDefault="006E0125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Times New Roman" w:eastAsia="Bookman Old Style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Bookman Old Style" w:hAnsi="Times New Roman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6E0125" w:rsidRDefault="006E0125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Times New Roman" w:eastAsia="Bookman Old Style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Bookman Old Style" w:hAnsi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42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6E0125" w:rsidRDefault="006E0125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Times New Roman" w:eastAsia="Bookman Old Style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Bookman Old Style" w:hAnsi="Times New Roman"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c>
                      </w:tr>
                      <w:tr w:rsidR="006E0125">
                        <w:trPr>
                          <w:trHeight w:hRule="exact" w:val="552"/>
                        </w:trPr>
                        <w:tc>
                          <w:tcPr>
                            <w:tcW w:w="73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6E0125" w:rsidRDefault="006E0125">
                            <w:pPr>
                              <w:snapToGrid w:val="0"/>
                              <w:spacing w:line="360" w:lineRule="auto"/>
                              <w:ind w:right="260"/>
                              <w:jc w:val="right"/>
                              <w:rPr>
                                <w:rFonts w:ascii="Times New Roman" w:eastAsia="Bookman Old Style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Bookman Old Style" w:hAnsi="Times New Roman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318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6E0125" w:rsidRDefault="006E0125">
                            <w:pPr>
                              <w:snapToGrid w:val="0"/>
                              <w:spacing w:line="360" w:lineRule="auto"/>
                              <w:ind w:left="12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Тема 5. Сюжетная аппликация.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6E0125" w:rsidRDefault="006E0125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Times New Roman" w:eastAsia="Bookman Old Style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Bookman Old Style" w:hAnsi="Times New Roman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6E0125" w:rsidRDefault="006E0125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Times New Roman" w:eastAsia="Bookman Old Style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Bookman Old Style" w:hAnsi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42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6E0125" w:rsidRDefault="006E0125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Times New Roman" w:eastAsia="Bookman Old Style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Bookman Old Style" w:hAnsi="Times New Roman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c>
                      </w:tr>
                      <w:tr w:rsidR="006E0125">
                        <w:trPr>
                          <w:trHeight w:hRule="exact" w:val="552"/>
                        </w:trPr>
                        <w:tc>
                          <w:tcPr>
                            <w:tcW w:w="73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6E0125" w:rsidRDefault="006E0125">
                            <w:pPr>
                              <w:snapToGrid w:val="0"/>
                              <w:spacing w:line="360" w:lineRule="auto"/>
                              <w:ind w:right="260"/>
                              <w:jc w:val="right"/>
                              <w:rPr>
                                <w:rFonts w:ascii="Times New Roman" w:eastAsia="Bookman Old Style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Bookman Old Style" w:hAnsi="Times New Roman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318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6E0125" w:rsidRDefault="006E0125">
                            <w:pPr>
                              <w:snapToGrid w:val="0"/>
                              <w:spacing w:line="360" w:lineRule="auto"/>
                              <w:ind w:left="12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Тема 6. Объемная аппликация.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6E0125" w:rsidRDefault="006E0125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Times New Roman" w:eastAsia="Bookman Old Style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Bookman Old Style" w:hAnsi="Times New Roman"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6E0125" w:rsidRDefault="006E0125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Times New Roman" w:eastAsia="Bookman Old Style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Bookman Old Style" w:hAnsi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42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6E0125" w:rsidRDefault="006E0125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Times New Roman" w:eastAsia="Bookman Old Style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Bookman Old Style" w:hAnsi="Times New Roman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c>
                      </w:tr>
                      <w:tr w:rsidR="006E0125">
                        <w:trPr>
                          <w:trHeight w:hRule="exact" w:val="538"/>
                        </w:trPr>
                        <w:tc>
                          <w:tcPr>
                            <w:tcW w:w="73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6E0125" w:rsidRDefault="006E0125">
                            <w:pPr>
                              <w:snapToGrid w:val="0"/>
                              <w:spacing w:line="36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10</w:t>
                            </w:r>
                          </w:p>
                        </w:tc>
                        <w:tc>
                          <w:tcPr>
                            <w:tcW w:w="5318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6E0125" w:rsidRDefault="006E0125">
                            <w:pPr>
                              <w:snapToGrid w:val="0"/>
                              <w:spacing w:line="36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Итоговое занятие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6E0125" w:rsidRDefault="006E0125">
                            <w:pPr>
                              <w:snapToGrid w:val="0"/>
                              <w:spacing w:line="36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2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6E0125" w:rsidRDefault="006E0125">
                            <w:pPr>
                              <w:snapToGrid w:val="0"/>
                              <w:spacing w:line="36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-</w:t>
                            </w:r>
                          </w:p>
                        </w:tc>
                        <w:tc>
                          <w:tcPr>
                            <w:tcW w:w="1542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6E0125" w:rsidRDefault="006E0125">
                            <w:pPr>
                              <w:snapToGrid w:val="0"/>
                              <w:spacing w:line="36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2</w:t>
                            </w:r>
                          </w:p>
                        </w:tc>
                      </w:tr>
                      <w:tr w:rsidR="006E0125">
                        <w:trPr>
                          <w:trHeight w:hRule="exact" w:val="538"/>
                        </w:trPr>
                        <w:tc>
                          <w:tcPr>
                            <w:tcW w:w="73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6E0125" w:rsidRDefault="006E0125">
                            <w:pPr>
                              <w:snapToGrid w:val="0"/>
                              <w:spacing w:line="360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318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6E0125" w:rsidRDefault="006E0125">
                            <w:pPr>
                              <w:snapToGrid w:val="0"/>
                              <w:spacing w:line="360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6E0125" w:rsidRDefault="006E0125">
                            <w:pPr>
                              <w:snapToGrid w:val="0"/>
                              <w:spacing w:line="360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6E0125" w:rsidRDefault="006E0125">
                            <w:pPr>
                              <w:snapToGrid w:val="0"/>
                              <w:spacing w:line="360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42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6E0125" w:rsidRDefault="006E0125">
                            <w:pPr>
                              <w:snapToGrid w:val="0"/>
                              <w:spacing w:line="360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E0125">
                        <w:trPr>
                          <w:trHeight w:hRule="exact" w:val="581"/>
                        </w:trPr>
                        <w:tc>
                          <w:tcPr>
                            <w:tcW w:w="6052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6E0125" w:rsidRDefault="006E0125">
                            <w:pPr>
                              <w:snapToGrid w:val="0"/>
                              <w:spacing w:line="360" w:lineRule="auto"/>
                              <w:ind w:right="80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Итого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6E0125" w:rsidRDefault="006E0125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6E0125" w:rsidRDefault="006E0125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6E0125" w:rsidRDefault="006E0125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63</w:t>
                            </w:r>
                          </w:p>
                        </w:tc>
                      </w:tr>
                    </w:tbl>
                    <w:p w:rsidR="006E0125" w:rsidRDefault="006E0125" w:rsidP="006E0125">
                      <w:pPr>
                        <w:tabs>
                          <w:tab w:val="left" w:pos="11340"/>
                        </w:tabs>
                        <w:spacing w:line="300" w:lineRule="exact"/>
                        <w:ind w:left="-426" w:right="12"/>
                      </w:pPr>
                    </w:p>
                    <w:p w:rsidR="006E0125" w:rsidRDefault="006E0125" w:rsidP="006E0125">
                      <w:pPr>
                        <w:tabs>
                          <w:tab w:val="left" w:pos="11340"/>
                        </w:tabs>
                        <w:spacing w:line="300" w:lineRule="exact"/>
                        <w:ind w:left="-426" w:right="12"/>
                      </w:pPr>
                    </w:p>
                    <w:p w:rsidR="006E0125" w:rsidRDefault="006E0125" w:rsidP="006E0125">
                      <w:pPr>
                        <w:tabs>
                          <w:tab w:val="left" w:pos="11340"/>
                        </w:tabs>
                        <w:spacing w:line="300" w:lineRule="exact"/>
                        <w:ind w:left="-426" w:right="12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6E0125" w:rsidRDefault="006E0125" w:rsidP="006E0125">
      <w:pPr>
        <w:rPr>
          <w:rFonts w:ascii="Times New Roman" w:hAnsi="Times New Roman"/>
          <w:b/>
          <w:sz w:val="28"/>
          <w:szCs w:val="28"/>
        </w:rPr>
      </w:pPr>
    </w:p>
    <w:p w:rsidR="006E0125" w:rsidRDefault="006E0125" w:rsidP="006E0125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Содержание  изучаемого курса 1-го года обучения </w:t>
      </w:r>
    </w:p>
    <w:p w:rsidR="006E0125" w:rsidRDefault="006E0125" w:rsidP="006E012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1. Вводное занятие (1 ч.).</w:t>
      </w:r>
    </w:p>
    <w:p w:rsidR="006E0125" w:rsidRDefault="006E0125" w:rsidP="006E01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 в дополнительную образовательную программу «Волшебный лоскуток».</w:t>
      </w:r>
    </w:p>
    <w:p w:rsidR="006E0125" w:rsidRDefault="006E0125" w:rsidP="006E01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-Аппликация - вид декоративно-прикладного искусства.</w:t>
      </w:r>
    </w:p>
    <w:p w:rsidR="006E0125" w:rsidRDefault="006E0125" w:rsidP="006E01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-Инструктаж по технике безопасности.</w:t>
      </w:r>
    </w:p>
    <w:p w:rsidR="006E0125" w:rsidRDefault="006E0125" w:rsidP="006E0125">
      <w:pPr>
        <w:rPr>
          <w:rFonts w:ascii="Times New Roman" w:hAnsi="Times New Roman"/>
          <w:b/>
          <w:bCs/>
          <w:sz w:val="28"/>
          <w:szCs w:val="28"/>
        </w:rPr>
      </w:pPr>
      <w:bookmarkStart w:id="1" w:name="bookmark0"/>
      <w:r>
        <w:rPr>
          <w:rFonts w:ascii="Times New Roman" w:hAnsi="Times New Roman"/>
          <w:b/>
          <w:bCs/>
          <w:sz w:val="28"/>
          <w:szCs w:val="28"/>
        </w:rPr>
        <w:t>Тема 2. Знакомство с видом ДПИ - аппликацией (2 часа).</w:t>
      </w:r>
      <w:bookmarkEnd w:id="1"/>
    </w:p>
    <w:p w:rsidR="006E0125" w:rsidRDefault="006E0125" w:rsidP="006E01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-История аппликации у различных народов.</w:t>
      </w:r>
    </w:p>
    <w:p w:rsidR="006E0125" w:rsidRDefault="006E0125" w:rsidP="006E01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-Материалы и инструменты, </w:t>
      </w:r>
      <w:proofErr w:type="gramStart"/>
      <w:r>
        <w:rPr>
          <w:rFonts w:ascii="Times New Roman" w:hAnsi="Times New Roman"/>
          <w:sz w:val="28"/>
          <w:szCs w:val="28"/>
        </w:rPr>
        <w:t>используемый</w:t>
      </w:r>
      <w:proofErr w:type="gramEnd"/>
      <w:r>
        <w:rPr>
          <w:rFonts w:ascii="Times New Roman" w:hAnsi="Times New Roman"/>
          <w:sz w:val="28"/>
          <w:szCs w:val="28"/>
        </w:rPr>
        <w:t xml:space="preserve"> в работе. (Ножницы, бумага, ткань, клей и др.).</w:t>
      </w:r>
    </w:p>
    <w:p w:rsidR="006E0125" w:rsidRDefault="006E0125" w:rsidP="006E0125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Практическая работа (1 час):</w:t>
      </w:r>
    </w:p>
    <w:p w:rsidR="006E0125" w:rsidRDefault="006E0125" w:rsidP="006E012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правилами аппликации.</w:t>
      </w:r>
    </w:p>
    <w:p w:rsidR="006E0125" w:rsidRDefault="006E0125" w:rsidP="006E012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рабочего места, овладение навыками работы.</w:t>
      </w:r>
    </w:p>
    <w:p w:rsidR="006E0125" w:rsidRDefault="006E0125" w:rsidP="006E0125">
      <w:pPr>
        <w:rPr>
          <w:rFonts w:ascii="Times New Roman" w:hAnsi="Times New Roman"/>
          <w:b/>
          <w:bCs/>
          <w:sz w:val="28"/>
          <w:szCs w:val="28"/>
        </w:rPr>
      </w:pPr>
      <w:bookmarkStart w:id="2" w:name="bookmark1"/>
      <w:r>
        <w:rPr>
          <w:rFonts w:ascii="Times New Roman" w:hAnsi="Times New Roman"/>
          <w:b/>
          <w:bCs/>
          <w:sz w:val="28"/>
          <w:szCs w:val="28"/>
        </w:rPr>
        <w:t>Тема 3. Колорит (сочетание цветовых соотношений) (3 часа).</w:t>
      </w:r>
      <w:bookmarkEnd w:id="2"/>
    </w:p>
    <w:p w:rsidR="006E0125" w:rsidRDefault="006E0125" w:rsidP="006E01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-Гармония цветовых сочетаний.</w:t>
      </w:r>
    </w:p>
    <w:p w:rsidR="006E0125" w:rsidRDefault="006E0125" w:rsidP="006E01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-Зрительные иллюзии, возможность их использования в изделии.</w:t>
      </w:r>
    </w:p>
    <w:p w:rsidR="006E0125" w:rsidRDefault="006E0125" w:rsidP="006E0125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Практическая работа (1,5 часа):</w:t>
      </w:r>
    </w:p>
    <w:p w:rsidR="006E0125" w:rsidRDefault="006E0125" w:rsidP="006E0125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 орнаментом, ритмом, симметрией, асимметрией.</w:t>
      </w:r>
    </w:p>
    <w:p w:rsidR="006E0125" w:rsidRDefault="006E0125" w:rsidP="006E0125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правильное использование сочетаний цветов.</w:t>
      </w:r>
    </w:p>
    <w:p w:rsidR="006E0125" w:rsidRDefault="006E0125" w:rsidP="006E0125">
      <w:pPr>
        <w:rPr>
          <w:rFonts w:ascii="Times New Roman" w:hAnsi="Times New Roman"/>
          <w:b/>
          <w:bCs/>
          <w:sz w:val="28"/>
          <w:szCs w:val="28"/>
        </w:rPr>
      </w:pPr>
      <w:bookmarkStart w:id="3" w:name="bookmark2"/>
      <w:r>
        <w:rPr>
          <w:rFonts w:ascii="Times New Roman" w:hAnsi="Times New Roman"/>
          <w:b/>
          <w:bCs/>
          <w:sz w:val="28"/>
          <w:szCs w:val="28"/>
        </w:rPr>
        <w:t xml:space="preserve">           Тема 4. Предметная аппликация (10ч.).</w:t>
      </w:r>
      <w:bookmarkEnd w:id="3"/>
    </w:p>
    <w:p w:rsidR="006E0125" w:rsidRDefault="006E0125" w:rsidP="006E01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-Изготовление предметов из геометрических фигур.</w:t>
      </w:r>
    </w:p>
    <w:p w:rsidR="006E0125" w:rsidRDefault="006E0125" w:rsidP="006E01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-Расположение элементов на плоскости.</w:t>
      </w:r>
    </w:p>
    <w:p w:rsidR="006E0125" w:rsidRDefault="006E0125" w:rsidP="006E01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работа (9 часов):</w:t>
      </w:r>
    </w:p>
    <w:p w:rsidR="006E0125" w:rsidRDefault="006E0125" w:rsidP="006E0125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«Ваза с цветами» из осенних листьев;</w:t>
      </w:r>
    </w:p>
    <w:p w:rsidR="006E0125" w:rsidRDefault="006E0125" w:rsidP="006E0125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«Кувшин» </w:t>
      </w:r>
      <w:proofErr w:type="gramStart"/>
      <w:r>
        <w:rPr>
          <w:rFonts w:ascii="Times New Roman" w:hAnsi="Times New Roman"/>
          <w:sz w:val="28"/>
          <w:szCs w:val="28"/>
        </w:rPr>
        <w:t>-н</w:t>
      </w:r>
      <w:proofErr w:type="gramEnd"/>
      <w:r>
        <w:rPr>
          <w:rFonts w:ascii="Times New Roman" w:hAnsi="Times New Roman"/>
          <w:sz w:val="28"/>
          <w:szCs w:val="28"/>
        </w:rPr>
        <w:t>атюрморт из клеёнки и ткани;</w:t>
      </w:r>
    </w:p>
    <w:p w:rsidR="006E0125" w:rsidRDefault="006E0125" w:rsidP="006E0125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«Корзина с вишней» - панно из ткани;</w:t>
      </w:r>
    </w:p>
    <w:p w:rsidR="006E0125" w:rsidRDefault="006E0125" w:rsidP="006E0125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«Снеговик»- панно из ваты;</w:t>
      </w:r>
    </w:p>
    <w:p w:rsidR="006E0125" w:rsidRDefault="006E0125" w:rsidP="006E0125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«Дед Мороз и Снегурочка» - тканевое панно </w:t>
      </w:r>
    </w:p>
    <w:p w:rsidR="006E0125" w:rsidRDefault="006E0125" w:rsidP="006E0125">
      <w:pPr>
        <w:rPr>
          <w:rFonts w:ascii="Times New Roman" w:hAnsi="Times New Roman"/>
          <w:b/>
          <w:bCs/>
          <w:sz w:val="28"/>
          <w:szCs w:val="28"/>
        </w:rPr>
        <w:sectPr w:rsidR="006E0125">
          <w:pgSz w:w="11906" w:h="16838"/>
          <w:pgMar w:top="524" w:right="618" w:bottom="490" w:left="641" w:header="720" w:footer="720" w:gutter="0"/>
          <w:cols w:space="720"/>
          <w:docGrid w:linePitch="360"/>
        </w:sectPr>
      </w:pPr>
      <w:bookmarkStart w:id="4" w:name="bookmark3"/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 Тема 5. Орнаментальная аппликация (16 ч.)</w:t>
      </w:r>
      <w:bookmarkEnd w:id="4"/>
    </w:p>
    <w:p w:rsidR="006E0125" w:rsidRDefault="006E0125" w:rsidP="006E012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-Понятие «орнамент».</w:t>
      </w:r>
    </w:p>
    <w:p w:rsidR="006E0125" w:rsidRDefault="006E0125" w:rsidP="006E012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-Использование цвета в орнаменте</w:t>
      </w:r>
    </w:p>
    <w:p w:rsidR="006E0125" w:rsidRDefault="006E0125" w:rsidP="006E012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-Умение составлять орнаментальные панно.</w:t>
      </w:r>
    </w:p>
    <w:p w:rsidR="006E0125" w:rsidRDefault="006E0125" w:rsidP="006E012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работа (12 часов)</w:t>
      </w:r>
    </w:p>
    <w:p w:rsidR="006E0125" w:rsidRDefault="006E0125" w:rsidP="006E012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bscript"/>
        </w:rPr>
        <w:t></w:t>
      </w:r>
      <w:r>
        <w:rPr>
          <w:rFonts w:ascii="Times New Roman" w:hAnsi="Times New Roman"/>
          <w:sz w:val="28"/>
          <w:szCs w:val="28"/>
        </w:rPr>
        <w:t>Закладка для книг;</w:t>
      </w:r>
    </w:p>
    <w:p w:rsidR="006E0125" w:rsidRDefault="006E0125" w:rsidP="006E0125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коврик;</w:t>
      </w:r>
    </w:p>
    <w:p w:rsidR="006E0125" w:rsidRDefault="006E0125" w:rsidP="006E0125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Блюдо;</w:t>
      </w:r>
    </w:p>
    <w:p w:rsidR="006E0125" w:rsidRDefault="006E0125" w:rsidP="006E0125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Флажки;</w:t>
      </w:r>
    </w:p>
    <w:p w:rsidR="006E0125" w:rsidRDefault="006E0125" w:rsidP="006E0125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Елочная игрушка «Фонарик»;</w:t>
      </w:r>
    </w:p>
    <w:p w:rsidR="006E0125" w:rsidRDefault="006E0125" w:rsidP="006E0125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Подарочная открытка.</w:t>
      </w:r>
      <w:bookmarkStart w:id="5" w:name="bookmark4"/>
    </w:p>
    <w:p w:rsidR="006E0125" w:rsidRPr="00742143" w:rsidRDefault="006E0125" w:rsidP="006E0125">
      <w:pPr>
        <w:spacing w:line="360" w:lineRule="auto"/>
        <w:ind w:left="480"/>
        <w:jc w:val="both"/>
        <w:rPr>
          <w:rFonts w:ascii="Times New Roman" w:hAnsi="Times New Roman"/>
          <w:sz w:val="28"/>
          <w:szCs w:val="28"/>
        </w:rPr>
      </w:pPr>
      <w:r w:rsidRPr="00742143">
        <w:rPr>
          <w:rFonts w:ascii="Times New Roman" w:hAnsi="Times New Roman"/>
          <w:b/>
          <w:bCs/>
          <w:sz w:val="28"/>
          <w:szCs w:val="28"/>
        </w:rPr>
        <w:t>Тема 6. Сюжетная аппликация (19ч).</w:t>
      </w:r>
      <w:bookmarkEnd w:id="5"/>
    </w:p>
    <w:p w:rsidR="006E0125" w:rsidRDefault="006E0125" w:rsidP="006E0125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-Понятие «сюжет».</w:t>
      </w:r>
    </w:p>
    <w:p w:rsidR="006E0125" w:rsidRDefault="006E0125" w:rsidP="006E0125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-Выбор сюжета для панно.</w:t>
      </w:r>
    </w:p>
    <w:p w:rsidR="006E0125" w:rsidRDefault="006E0125" w:rsidP="006E0125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-Сочетание цвета и размера.</w:t>
      </w:r>
    </w:p>
    <w:p w:rsidR="006E0125" w:rsidRDefault="006E0125" w:rsidP="006E0125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-Расположение в пространстве.</w:t>
      </w:r>
    </w:p>
    <w:p w:rsidR="006E0125" w:rsidRDefault="006E0125" w:rsidP="006E0125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Практическая работа (14часов):</w:t>
      </w:r>
    </w:p>
    <w:p w:rsidR="006E0125" w:rsidRDefault="006E0125" w:rsidP="006E0125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«Воспоминание о лете»;</w:t>
      </w:r>
    </w:p>
    <w:p w:rsidR="006E0125" w:rsidRDefault="006E0125" w:rsidP="006E0125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«Осенний листопад»;</w:t>
      </w:r>
    </w:p>
    <w:p w:rsidR="006E0125" w:rsidRDefault="006E0125" w:rsidP="006E0125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«Зимние забавы»;</w:t>
      </w:r>
    </w:p>
    <w:p w:rsidR="006E0125" w:rsidRDefault="006E0125" w:rsidP="006E0125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«Чаепитие</w:t>
      </w:r>
      <w:r>
        <w:rPr>
          <w:rFonts w:ascii="Times New Roman" w:hAnsi="Times New Roman"/>
          <w:b/>
          <w:bCs/>
          <w:sz w:val="28"/>
          <w:szCs w:val="28"/>
        </w:rPr>
        <w:t>»;</w:t>
      </w:r>
    </w:p>
    <w:p w:rsidR="006E0125" w:rsidRDefault="006E0125" w:rsidP="006E0125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Весна - красна»;</w:t>
      </w:r>
    </w:p>
    <w:p w:rsidR="006E0125" w:rsidRDefault="006E0125" w:rsidP="006E0125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  <w:sectPr w:rsidR="006E0125">
          <w:type w:val="continuous"/>
          <w:pgSz w:w="11906" w:h="16838"/>
          <w:pgMar w:top="524" w:right="2463" w:bottom="490" w:left="2486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8"/>
          <w:szCs w:val="28"/>
        </w:rPr>
        <w:t>Декоративное панно на свободную тему.</w:t>
      </w:r>
    </w:p>
    <w:p w:rsidR="006E0125" w:rsidRDefault="006E0125" w:rsidP="006E0125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E0125" w:rsidRDefault="006E0125" w:rsidP="006E012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7. Мозаичная аппликация (20ч.).</w:t>
      </w:r>
    </w:p>
    <w:p w:rsidR="006E0125" w:rsidRDefault="006E0125" w:rsidP="006E0125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«мозаика».</w:t>
      </w:r>
    </w:p>
    <w:p w:rsidR="006E0125" w:rsidRDefault="006E0125" w:rsidP="006E0125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панно в технике «мозаика».</w:t>
      </w:r>
    </w:p>
    <w:p w:rsidR="006E0125" w:rsidRDefault="006E0125" w:rsidP="006E0125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Цветовое решение в мозаичном панно.</w:t>
      </w:r>
    </w:p>
    <w:p w:rsidR="006E0125" w:rsidRDefault="006E0125" w:rsidP="006E0125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>
        <w:rPr>
          <w:rFonts w:ascii="Times New Roman" w:hAnsi="Times New Roman"/>
          <w:i/>
          <w:iCs/>
          <w:sz w:val="28"/>
          <w:szCs w:val="28"/>
        </w:rPr>
        <w:t>Практическая работа(16часов):</w:t>
      </w:r>
    </w:p>
    <w:p w:rsidR="006E0125" w:rsidRDefault="006E0125" w:rsidP="006E0125">
      <w:pPr>
        <w:numPr>
          <w:ilvl w:val="0"/>
          <w:numId w:val="2"/>
        </w:num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«Ракета»;</w:t>
      </w:r>
    </w:p>
    <w:p w:rsidR="006E0125" w:rsidRDefault="006E0125" w:rsidP="006E0125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«Машина»;            </w:t>
      </w:r>
    </w:p>
    <w:p w:rsidR="006E0125" w:rsidRDefault="006E0125" w:rsidP="006E0125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«Кораблик»;</w:t>
      </w:r>
    </w:p>
    <w:p w:rsidR="006E0125" w:rsidRDefault="006E0125" w:rsidP="006E0125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«Дерево»;</w:t>
      </w:r>
    </w:p>
    <w:p w:rsidR="006E0125" w:rsidRDefault="006E0125" w:rsidP="006E0125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«Земляничная веточка»;</w:t>
      </w:r>
    </w:p>
    <w:p w:rsidR="006E0125" w:rsidRDefault="006E0125" w:rsidP="006E0125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«Грибная полянка»;</w:t>
      </w:r>
    </w:p>
    <w:p w:rsidR="006E0125" w:rsidRDefault="006E0125" w:rsidP="006E0125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Мозаичное панно на свободную тему.</w:t>
      </w:r>
    </w:p>
    <w:p w:rsidR="006E0125" w:rsidRDefault="006E0125" w:rsidP="006E0125"/>
    <w:p w:rsidR="006E0125" w:rsidRDefault="006E0125" w:rsidP="006E012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Итоговое занятие (2 ч.).</w:t>
      </w:r>
    </w:p>
    <w:p w:rsidR="006E0125" w:rsidRDefault="006E0125" w:rsidP="006E0125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выставка (подготовка интерьера, оформление пространства).</w:t>
      </w:r>
    </w:p>
    <w:p w:rsidR="006E0125" w:rsidRDefault="006E0125" w:rsidP="006E0125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результатов выставки и проделанной за год работы.</w:t>
      </w:r>
    </w:p>
    <w:p w:rsidR="006E0125" w:rsidRDefault="006E0125" w:rsidP="006E0125">
      <w:pPr>
        <w:rPr>
          <w:rFonts w:ascii="Times New Roman" w:hAnsi="Times New Roman"/>
          <w:sz w:val="28"/>
          <w:szCs w:val="28"/>
        </w:rPr>
      </w:pPr>
    </w:p>
    <w:p w:rsidR="006E0125" w:rsidRDefault="006E0125" w:rsidP="006E0125">
      <w:pPr>
        <w:rPr>
          <w:rFonts w:ascii="Times New Roman" w:hAnsi="Times New Roman"/>
          <w:sz w:val="28"/>
          <w:szCs w:val="28"/>
        </w:rPr>
      </w:pPr>
    </w:p>
    <w:p w:rsidR="006E0125" w:rsidRDefault="006E0125" w:rsidP="006E0125">
      <w:pPr>
        <w:rPr>
          <w:rFonts w:ascii="Times New Roman" w:hAnsi="Times New Roman"/>
          <w:sz w:val="28"/>
          <w:szCs w:val="28"/>
        </w:rPr>
      </w:pPr>
    </w:p>
    <w:p w:rsidR="006E0125" w:rsidRDefault="006E0125" w:rsidP="006E0125">
      <w:pPr>
        <w:rPr>
          <w:rFonts w:ascii="Times New Roman" w:hAnsi="Times New Roman"/>
          <w:sz w:val="28"/>
          <w:szCs w:val="28"/>
        </w:rPr>
      </w:pPr>
    </w:p>
    <w:p w:rsidR="006E0125" w:rsidRDefault="006E0125" w:rsidP="006E0125">
      <w:pPr>
        <w:rPr>
          <w:rFonts w:ascii="Times New Roman" w:hAnsi="Times New Roman"/>
          <w:sz w:val="28"/>
          <w:szCs w:val="28"/>
        </w:rPr>
      </w:pPr>
    </w:p>
    <w:p w:rsidR="006E0125" w:rsidRDefault="006E0125" w:rsidP="006E0125">
      <w:pPr>
        <w:rPr>
          <w:rFonts w:ascii="Times New Roman" w:hAnsi="Times New Roman"/>
          <w:sz w:val="28"/>
          <w:szCs w:val="28"/>
        </w:rPr>
      </w:pPr>
    </w:p>
    <w:p w:rsidR="006E0125" w:rsidRDefault="006E0125" w:rsidP="006E0125">
      <w:pPr>
        <w:rPr>
          <w:rFonts w:ascii="Times New Roman" w:hAnsi="Times New Roman"/>
          <w:sz w:val="28"/>
          <w:szCs w:val="28"/>
        </w:rPr>
      </w:pPr>
    </w:p>
    <w:p w:rsidR="006E0125" w:rsidRDefault="006E0125" w:rsidP="006E0125">
      <w:pPr>
        <w:rPr>
          <w:rFonts w:ascii="Times New Roman" w:hAnsi="Times New Roman"/>
          <w:sz w:val="28"/>
          <w:szCs w:val="28"/>
        </w:rPr>
      </w:pPr>
    </w:p>
    <w:p w:rsidR="006E0125" w:rsidRDefault="006E0125" w:rsidP="006E0125">
      <w:pPr>
        <w:rPr>
          <w:rFonts w:ascii="Times New Roman" w:hAnsi="Times New Roman"/>
          <w:sz w:val="28"/>
          <w:szCs w:val="28"/>
        </w:rPr>
      </w:pPr>
    </w:p>
    <w:p w:rsidR="006E0125" w:rsidRDefault="006E0125" w:rsidP="006E0125">
      <w:pPr>
        <w:rPr>
          <w:rFonts w:ascii="Times New Roman" w:hAnsi="Times New Roman"/>
          <w:sz w:val="28"/>
          <w:szCs w:val="28"/>
        </w:rPr>
      </w:pPr>
    </w:p>
    <w:p w:rsidR="006E0125" w:rsidRPr="00742143" w:rsidRDefault="006E0125" w:rsidP="006E01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742143">
        <w:rPr>
          <w:rFonts w:ascii="Times New Roman" w:hAnsi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 xml:space="preserve"> изучаемого курса </w:t>
      </w:r>
      <w:r w:rsidRPr="00742143">
        <w:rPr>
          <w:rFonts w:ascii="Times New Roman" w:hAnsi="Times New Roman"/>
          <w:sz w:val="28"/>
          <w:szCs w:val="28"/>
        </w:rPr>
        <w:t xml:space="preserve"> 2-го года обучения.</w:t>
      </w:r>
    </w:p>
    <w:p w:rsidR="006E0125" w:rsidRDefault="006E0125" w:rsidP="006E01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1. Вводное занятие (1 ч.)</w:t>
      </w:r>
    </w:p>
    <w:p w:rsidR="006E0125" w:rsidRDefault="006E0125" w:rsidP="006E01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-Введение в дополнительную образовательную программу «Волшебный лоскуток».</w:t>
      </w:r>
    </w:p>
    <w:p w:rsidR="006E0125" w:rsidRDefault="006E0125" w:rsidP="006E01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-Аппликация - вид декоративно-прикладного искусства.</w:t>
      </w:r>
    </w:p>
    <w:p w:rsidR="006E0125" w:rsidRDefault="006E0125" w:rsidP="006E01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-Инструктаж по технике безопасности.</w:t>
      </w:r>
    </w:p>
    <w:p w:rsidR="006E0125" w:rsidRDefault="006E0125" w:rsidP="006E0125">
      <w:pPr>
        <w:rPr>
          <w:rFonts w:ascii="Times New Roman" w:hAnsi="Times New Roman"/>
          <w:sz w:val="28"/>
          <w:szCs w:val="28"/>
        </w:rPr>
      </w:pPr>
    </w:p>
    <w:p w:rsidR="006E0125" w:rsidRDefault="006E0125" w:rsidP="006E01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2. Знакомство с новыми понятиями, материалами для работы (4ч).</w:t>
      </w:r>
    </w:p>
    <w:p w:rsidR="006E0125" w:rsidRDefault="006E0125" w:rsidP="006E01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-Знакомство с программой 2 года обучения.</w:t>
      </w:r>
    </w:p>
    <w:p w:rsidR="006E0125" w:rsidRDefault="006E0125" w:rsidP="006E01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-Коллаж, мозаика, объёмная аппликация.</w:t>
      </w:r>
    </w:p>
    <w:p w:rsidR="006E0125" w:rsidRDefault="006E0125" w:rsidP="006E01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-Материалы и инструменты, используемые в работе. (Макароны, яичная скорлупа, пух, ножницы, клей, ткань 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).</w:t>
      </w:r>
    </w:p>
    <w:p w:rsidR="006E0125" w:rsidRDefault="006E0125" w:rsidP="006E0125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-Практическая работа (2 часа):</w:t>
      </w:r>
    </w:p>
    <w:p w:rsidR="006E0125" w:rsidRDefault="006E0125" w:rsidP="006E0125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правилами аппликации.</w:t>
      </w:r>
    </w:p>
    <w:p w:rsidR="006E0125" w:rsidRDefault="006E0125" w:rsidP="006E0125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рабочего места, овладение навыками работы.</w:t>
      </w:r>
    </w:p>
    <w:p w:rsidR="006E0125" w:rsidRDefault="006E0125" w:rsidP="006E0125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 разнообразными материалами и техникой аппликации.</w:t>
      </w:r>
    </w:p>
    <w:p w:rsidR="006E0125" w:rsidRDefault="006E0125" w:rsidP="006E01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3. Предметная аппликация (13ч).</w:t>
      </w:r>
    </w:p>
    <w:p w:rsidR="006E0125" w:rsidRDefault="006E0125" w:rsidP="006E01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-Изготовление предметов из геометрических фигур.</w:t>
      </w:r>
    </w:p>
    <w:p w:rsidR="006E0125" w:rsidRDefault="006E0125" w:rsidP="006E01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-Зрительные иллюзии, возможность их использования в изделии.</w:t>
      </w:r>
    </w:p>
    <w:p w:rsidR="006E0125" w:rsidRDefault="006E0125" w:rsidP="006E0125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-Практическая работа (12 часов):</w:t>
      </w:r>
    </w:p>
    <w:p w:rsidR="006E0125" w:rsidRDefault="006E0125" w:rsidP="006E0125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«Цветник» из природного материала (листья, скорлупа).</w:t>
      </w:r>
    </w:p>
    <w:p w:rsidR="006E0125" w:rsidRDefault="006E0125" w:rsidP="006E0125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«Осенний натюрморт» пух камыша (рогоза).</w:t>
      </w:r>
    </w:p>
    <w:p w:rsidR="006E0125" w:rsidRDefault="006E0125" w:rsidP="006E0125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«Лебединое озеро» пух камыша, перо птиц.</w:t>
      </w:r>
    </w:p>
    <w:p w:rsidR="006E0125" w:rsidRDefault="006E0125" w:rsidP="006E0125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«Кувшинка» яичная скорлупа.</w:t>
      </w:r>
    </w:p>
    <w:p w:rsidR="006E0125" w:rsidRDefault="006E0125" w:rsidP="006E0125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«Мамин портрет» макаронные изделия, крупа.</w:t>
      </w:r>
    </w:p>
    <w:p w:rsidR="006E0125" w:rsidRDefault="006E0125" w:rsidP="006E0125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Предметная аппликация на свободную тему.</w:t>
      </w:r>
    </w:p>
    <w:p w:rsidR="006E0125" w:rsidRDefault="006E0125" w:rsidP="006E0125">
      <w:pPr>
        <w:rPr>
          <w:rFonts w:ascii="Times New Roman" w:hAnsi="Times New Roman"/>
          <w:b/>
          <w:bCs/>
          <w:sz w:val="28"/>
          <w:szCs w:val="28"/>
        </w:rPr>
      </w:pPr>
    </w:p>
    <w:p w:rsidR="006E0125" w:rsidRDefault="006E0125" w:rsidP="006E0125">
      <w:pPr>
        <w:rPr>
          <w:rFonts w:ascii="Times New Roman" w:hAnsi="Times New Roman"/>
          <w:b/>
          <w:bCs/>
          <w:sz w:val="28"/>
          <w:szCs w:val="28"/>
        </w:rPr>
      </w:pPr>
    </w:p>
    <w:p w:rsidR="006E0125" w:rsidRDefault="006E0125" w:rsidP="006E0125">
      <w:pPr>
        <w:rPr>
          <w:rFonts w:ascii="Times New Roman" w:hAnsi="Times New Roman"/>
          <w:b/>
          <w:bCs/>
          <w:sz w:val="28"/>
          <w:szCs w:val="28"/>
        </w:rPr>
      </w:pPr>
    </w:p>
    <w:p w:rsidR="006E0125" w:rsidRDefault="006E0125" w:rsidP="006E0125">
      <w:pPr>
        <w:rPr>
          <w:rFonts w:ascii="Times New Roman" w:hAnsi="Times New Roman"/>
          <w:b/>
          <w:bCs/>
          <w:sz w:val="28"/>
          <w:szCs w:val="28"/>
        </w:rPr>
      </w:pPr>
    </w:p>
    <w:p w:rsidR="006E0125" w:rsidRDefault="006E0125" w:rsidP="006E012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4. Мозаика (18 ч).</w:t>
      </w:r>
    </w:p>
    <w:p w:rsidR="006E0125" w:rsidRDefault="006E0125" w:rsidP="006E0125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мозаичного панно из геометрических фигур</w:t>
      </w:r>
    </w:p>
    <w:p w:rsidR="006E0125" w:rsidRDefault="006E0125" w:rsidP="006E0125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цвета в мозаике.</w:t>
      </w:r>
    </w:p>
    <w:p w:rsidR="006E0125" w:rsidRDefault="006E0125" w:rsidP="006E0125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составлять мозаичное панно.</w:t>
      </w:r>
    </w:p>
    <w:p w:rsidR="006E0125" w:rsidRDefault="006E0125" w:rsidP="006E0125">
      <w:pPr>
        <w:rPr>
          <w:rFonts w:ascii="Times New Roman" w:hAnsi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/>
          <w:i/>
          <w:iCs/>
          <w:sz w:val="28"/>
          <w:szCs w:val="28"/>
        </w:rPr>
        <w:t>Практическая работа (17часов]:</w:t>
      </w:r>
      <w:proofErr w:type="gramEnd"/>
    </w:p>
    <w:p w:rsidR="006E0125" w:rsidRDefault="006E0125" w:rsidP="006E0125">
      <w:pPr>
        <w:numPr>
          <w:ilvl w:val="0"/>
          <w:numId w:val="6"/>
        </w:num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«Аленький цветочек»</w:t>
      </w:r>
    </w:p>
    <w:p w:rsidR="006E0125" w:rsidRDefault="006E0125" w:rsidP="006E0125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«Емеля и щука»</w:t>
      </w:r>
    </w:p>
    <w:p w:rsidR="006E0125" w:rsidRDefault="006E0125" w:rsidP="006E0125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«Царевн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лягушка »</w:t>
      </w:r>
    </w:p>
    <w:p w:rsidR="006E0125" w:rsidRDefault="006E0125" w:rsidP="006E0125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«Сказочный конь»</w:t>
      </w:r>
    </w:p>
    <w:p w:rsidR="006E0125" w:rsidRDefault="006E0125" w:rsidP="006E0125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«Жар-птица»</w:t>
      </w:r>
    </w:p>
    <w:p w:rsidR="006E0125" w:rsidRDefault="006E0125" w:rsidP="006E0125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Мозаичное панно на свободную тему.</w:t>
      </w:r>
    </w:p>
    <w:p w:rsidR="006E0125" w:rsidRDefault="006E0125" w:rsidP="006E012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5. Сюжетная аппликация (16 ч).</w:t>
      </w:r>
    </w:p>
    <w:p w:rsidR="006E0125" w:rsidRDefault="006E0125" w:rsidP="006E0125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«сюжет».</w:t>
      </w:r>
    </w:p>
    <w:p w:rsidR="006E0125" w:rsidRDefault="006E0125" w:rsidP="006E0125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сюжета для панно.</w:t>
      </w:r>
    </w:p>
    <w:p w:rsidR="006E0125" w:rsidRDefault="006E0125" w:rsidP="006E0125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Сочетание цвета и размера.</w:t>
      </w:r>
    </w:p>
    <w:p w:rsidR="006E0125" w:rsidRDefault="006E0125" w:rsidP="006E0125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Расположение в пространстве.</w:t>
      </w:r>
    </w:p>
    <w:p w:rsidR="006E0125" w:rsidRDefault="006E0125" w:rsidP="006E0125">
      <w:pPr>
        <w:numPr>
          <w:ilvl w:val="0"/>
          <w:numId w:val="3"/>
        </w:num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Практическая работа (15 часов):</w:t>
      </w:r>
    </w:p>
    <w:p w:rsidR="006E0125" w:rsidRDefault="006E0125" w:rsidP="006E0125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«Одуванчики расцвели на лужайке»;</w:t>
      </w:r>
    </w:p>
    <w:p w:rsidR="006E0125" w:rsidRDefault="006E0125" w:rsidP="006E0125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«Сказочный домик»;</w:t>
      </w:r>
    </w:p>
    <w:p w:rsidR="006E0125" w:rsidRDefault="006E0125" w:rsidP="006E0125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«Фрукты в вазе»;</w:t>
      </w:r>
    </w:p>
    <w:p w:rsidR="006E0125" w:rsidRDefault="006E0125" w:rsidP="006E0125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«Подарок маме»;</w:t>
      </w:r>
    </w:p>
    <w:p w:rsidR="006E0125" w:rsidRDefault="006E0125" w:rsidP="006E0125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«Рыбки в аквариуме»;</w:t>
      </w:r>
    </w:p>
    <w:p w:rsidR="006E0125" w:rsidRDefault="006E0125" w:rsidP="006E0125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Декоративное панно на свободную тему.</w:t>
      </w:r>
    </w:p>
    <w:p w:rsidR="006E0125" w:rsidRDefault="006E0125" w:rsidP="006E0125">
      <w:pPr>
        <w:rPr>
          <w:rFonts w:ascii="Times New Roman" w:hAnsi="Times New Roman"/>
          <w:b/>
          <w:bCs/>
          <w:sz w:val="28"/>
          <w:szCs w:val="28"/>
        </w:rPr>
      </w:pPr>
    </w:p>
    <w:p w:rsidR="006E0125" w:rsidRDefault="006E0125" w:rsidP="006E0125">
      <w:pPr>
        <w:rPr>
          <w:rFonts w:ascii="Times New Roman" w:hAnsi="Times New Roman"/>
          <w:b/>
          <w:bCs/>
          <w:sz w:val="28"/>
          <w:szCs w:val="28"/>
        </w:rPr>
      </w:pPr>
    </w:p>
    <w:p w:rsidR="006E0125" w:rsidRDefault="006E0125" w:rsidP="006E0125">
      <w:pPr>
        <w:rPr>
          <w:rFonts w:ascii="Times New Roman" w:hAnsi="Times New Roman"/>
          <w:b/>
          <w:bCs/>
          <w:sz w:val="28"/>
          <w:szCs w:val="28"/>
        </w:rPr>
      </w:pPr>
    </w:p>
    <w:p w:rsidR="006E0125" w:rsidRDefault="006E0125" w:rsidP="006E0125">
      <w:pPr>
        <w:rPr>
          <w:rFonts w:ascii="Times New Roman" w:hAnsi="Times New Roman"/>
          <w:b/>
          <w:bCs/>
          <w:sz w:val="28"/>
          <w:szCs w:val="28"/>
        </w:rPr>
      </w:pPr>
    </w:p>
    <w:p w:rsidR="006E0125" w:rsidRDefault="006E0125" w:rsidP="006E012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6. Объёмная аппликация(17 ч.).</w:t>
      </w:r>
    </w:p>
    <w:p w:rsidR="006E0125" w:rsidRDefault="006E0125" w:rsidP="006E0125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«объём»</w:t>
      </w:r>
    </w:p>
    <w:p w:rsidR="006E0125" w:rsidRDefault="006E0125" w:rsidP="006E0125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приёмы изготовления</w:t>
      </w:r>
    </w:p>
    <w:p w:rsidR="006E0125" w:rsidRDefault="006E0125" w:rsidP="006E0125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объёмной аппликации.</w:t>
      </w:r>
    </w:p>
    <w:p w:rsidR="006E0125" w:rsidRDefault="006E0125" w:rsidP="006E0125">
      <w:pPr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B3CB2" w:rsidRDefault="006E0125" w:rsidP="006E0125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="008B3CB2">
        <w:rPr>
          <w:rFonts w:ascii="Times New Roman" w:hAnsi="Times New Roman"/>
          <w:i/>
          <w:iCs/>
          <w:sz w:val="28"/>
          <w:szCs w:val="28"/>
        </w:rPr>
        <w:t>Практическая работа(15часов)</w:t>
      </w:r>
    </w:p>
    <w:p w:rsidR="008B3CB2" w:rsidRDefault="008B3CB2" w:rsidP="006E0125">
      <w:pPr>
        <w:rPr>
          <w:rFonts w:ascii="Times New Roman" w:hAnsi="Times New Roman"/>
          <w:i/>
          <w:iCs/>
          <w:sz w:val="28"/>
          <w:szCs w:val="28"/>
        </w:rPr>
      </w:pPr>
    </w:p>
    <w:p w:rsidR="008B3CB2" w:rsidRDefault="008B3CB2" w:rsidP="008B3CB2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«Открытка-сувенир»</w:t>
      </w:r>
    </w:p>
    <w:p w:rsidR="008B3CB2" w:rsidRDefault="008B3CB2" w:rsidP="008B3CB2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«Зимняя ночь»;</w:t>
      </w:r>
    </w:p>
    <w:p w:rsidR="008B3CB2" w:rsidRDefault="008B3CB2" w:rsidP="008B3CB2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«Машина»;</w:t>
      </w:r>
    </w:p>
    <w:p w:rsidR="008B3CB2" w:rsidRDefault="008B3CB2" w:rsidP="008B3CB2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«Бабочка на лугу»;</w:t>
      </w:r>
    </w:p>
    <w:p w:rsidR="008B3CB2" w:rsidRDefault="008B3CB2" w:rsidP="008B3CB2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Объемная работа на свободную тему</w:t>
      </w:r>
    </w:p>
    <w:p w:rsidR="008B3CB2" w:rsidRDefault="008B3CB2" w:rsidP="008B3CB2">
      <w:pPr>
        <w:rPr>
          <w:rFonts w:ascii="Times New Roman" w:hAnsi="Times New Roman"/>
          <w:b/>
          <w:bCs/>
          <w:sz w:val="28"/>
          <w:szCs w:val="28"/>
        </w:rPr>
      </w:pPr>
      <w:bookmarkStart w:id="6" w:name="bookmark5"/>
      <w:r>
        <w:rPr>
          <w:rFonts w:ascii="Times New Roman" w:hAnsi="Times New Roman"/>
          <w:b/>
          <w:bCs/>
          <w:sz w:val="28"/>
          <w:szCs w:val="28"/>
        </w:rPr>
        <w:t xml:space="preserve">Итоговое занятие (2 ч.). </w:t>
      </w:r>
      <w:bookmarkEnd w:id="6"/>
    </w:p>
    <w:p w:rsidR="008B3CB2" w:rsidRDefault="008B3CB2" w:rsidP="008B3CB2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-Итоговая выставка  (подготовка интерьера, оформление пространства]. </w:t>
      </w:r>
      <w:proofErr w:type="gramEnd"/>
    </w:p>
    <w:p w:rsidR="008B3CB2" w:rsidRPr="008B3CB2" w:rsidRDefault="008B3CB2" w:rsidP="006E0125">
      <w:pPr>
        <w:rPr>
          <w:rFonts w:ascii="Times New Roman" w:hAnsi="Times New Roman"/>
          <w:sz w:val="28"/>
          <w:szCs w:val="28"/>
        </w:rPr>
        <w:sectPr w:rsidR="008B3CB2" w:rsidRPr="008B3CB2">
          <w:type w:val="continuous"/>
          <w:pgSz w:w="11906" w:h="16838"/>
          <w:pgMar w:top="524" w:right="644" w:bottom="490" w:left="672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8"/>
          <w:szCs w:val="28"/>
        </w:rPr>
        <w:t>-Анализ результатов выставки и проделанной за год работы.</w:t>
      </w:r>
    </w:p>
    <w:p w:rsidR="006E0125" w:rsidRDefault="006E0125" w:rsidP="006E0125">
      <w:pPr>
        <w:autoSpaceDE w:val="0"/>
        <w:spacing w:line="360" w:lineRule="auto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74214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Методическое обеспечение дополнительной образовательной программы.</w:t>
      </w:r>
    </w:p>
    <w:p w:rsidR="006E0125" w:rsidRDefault="006E0125" w:rsidP="006E0125">
      <w:pPr>
        <w:autoSpaceDE w:val="0"/>
        <w:spacing w:line="360" w:lineRule="auto"/>
        <w:ind w:firstLine="36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При реализации программы используются следующие </w:t>
      </w:r>
      <w:r>
        <w:rPr>
          <w:rFonts w:ascii="Times New Roman CYR" w:eastAsia="Times New Roman CYR" w:hAnsi="Times New Roman CYR" w:cs="Times New Roman CYR"/>
          <w:sz w:val="28"/>
          <w:szCs w:val="28"/>
          <w:u w:val="single"/>
        </w:rPr>
        <w:t>формы занятий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: комбинированные занятия (сочетание теоретического и практического занятий); практические занятия, выставка.</w:t>
      </w:r>
    </w:p>
    <w:p w:rsidR="006E0125" w:rsidRDefault="006E0125" w:rsidP="006E0125">
      <w:pPr>
        <w:autoSpaceDE w:val="0"/>
        <w:spacing w:line="36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Необходимо научить детей понимать и гордиться произведениями народных умельцев. Это в свою очередь способствует развитию художественного вкуса, пониманию особенностей построения узоров с учетом назначения изделия, его формы и используемого материала.</w:t>
      </w:r>
    </w:p>
    <w:p w:rsidR="006E0125" w:rsidRDefault="006E0125" w:rsidP="006E0125">
      <w:pPr>
        <w:autoSpaceDE w:val="0"/>
        <w:spacing w:line="36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Выбирая для изготовления на занятии те или иные изделия, необходимо точно определить, в каких конкретных элементах знаний и умений дети продвинутся вперед; что научатся делать нового, в чем просто потренируются, как используют уже имеющиеся представления и умения при изготовлении нового изделия.</w:t>
      </w:r>
    </w:p>
    <w:p w:rsidR="006E0125" w:rsidRDefault="006E0125" w:rsidP="006E0125">
      <w:pPr>
        <w:autoSpaceDE w:val="0"/>
        <w:spacing w:line="36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В процессе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обучения по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настоящей программе, используются словесный, наглядный и практический методы.</w:t>
      </w:r>
    </w:p>
    <w:p w:rsidR="006E0125" w:rsidRDefault="006E0125" w:rsidP="006E0125">
      <w:pPr>
        <w:autoSpaceDE w:val="0"/>
        <w:spacing w:line="36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Для </w:t>
      </w:r>
      <w:r>
        <w:rPr>
          <w:rFonts w:ascii="Times New Roman CYR" w:eastAsia="Times New Roman CYR" w:hAnsi="Times New Roman CYR" w:cs="Times New Roman CYR"/>
          <w:sz w:val="28"/>
          <w:szCs w:val="28"/>
          <w:u w:val="single"/>
        </w:rPr>
        <w:t>подведения итогов по каждой теме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программы используются такие формы подведения итогов как опрос в ходе беседы, самостоятельная работа, выставка, коллективный анализ проделанной работы (подробнее смотреть в содержании программы).</w:t>
      </w:r>
    </w:p>
    <w:p w:rsidR="006E0125" w:rsidRDefault="006E0125" w:rsidP="006E0125">
      <w:pPr>
        <w:autoSpaceDE w:val="0"/>
        <w:spacing w:before="280" w:after="120" w:line="360" w:lineRule="auto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  <w:u w:val="single"/>
        </w:rPr>
        <w:t>Способом подведения итогов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реализации программы в целом является проведение промежуточных мини-выставок  и итоговой выставки в школе. Итоговая работа, которая проводится в конце учебного года, позволяет оценить мастерство каждого учащегося. В выставке участвуют все обучающиеся.</w:t>
      </w:r>
    </w:p>
    <w:p w:rsidR="008B3CB2" w:rsidRDefault="006E0125" w:rsidP="006E0125">
      <w:pPr>
        <w:autoSpaceDE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14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8B3CB2" w:rsidRDefault="008B3CB2" w:rsidP="006E0125">
      <w:pPr>
        <w:autoSpaceDE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0125" w:rsidRDefault="006E0125" w:rsidP="006E0125">
      <w:pPr>
        <w:autoSpaceDE w:val="0"/>
        <w:spacing w:line="360" w:lineRule="auto"/>
        <w:jc w:val="both"/>
        <w:rPr>
          <w:rFonts w:ascii="Times New Roman CYR" w:eastAsia="Times New Roman CYR" w:hAnsi="Times New Roman CYR" w:cs="Times New Roman CYR"/>
          <w:i/>
          <w:iCs/>
          <w:sz w:val="28"/>
          <w:szCs w:val="28"/>
          <w:u w:val="single"/>
        </w:rPr>
      </w:pPr>
      <w:r>
        <w:rPr>
          <w:rFonts w:ascii="Times New Roman CYR" w:eastAsia="Times New Roman CYR" w:hAnsi="Times New Roman CYR" w:cs="Times New Roman CYR"/>
          <w:i/>
          <w:iCs/>
          <w:sz w:val="28"/>
          <w:szCs w:val="28"/>
          <w:u w:val="single"/>
        </w:rPr>
        <w:lastRenderedPageBreak/>
        <w:t>Формы организации учебно-массовой работы:</w:t>
      </w:r>
    </w:p>
    <w:p w:rsidR="006E0125" w:rsidRDefault="006E0125" w:rsidP="006E0125">
      <w:pPr>
        <w:autoSpaceDE w:val="0"/>
        <w:spacing w:line="36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Фронтальная работа, индивидуальная работа в рамках фронтальной, индивидуальная, коллективная и групповая работы на занятиях позволяют раскрыть и значительно повысить творческий потенциал каждого ребенка.</w:t>
      </w:r>
      <w:proofErr w:type="gramEnd"/>
    </w:p>
    <w:p w:rsidR="006E0125" w:rsidRPr="00742143" w:rsidRDefault="006E0125" w:rsidP="006E0125">
      <w:pPr>
        <w:autoSpaceDE w:val="0"/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6E0125" w:rsidRDefault="006E0125" w:rsidP="006E0125">
      <w:pPr>
        <w:autoSpaceDE w:val="0"/>
        <w:spacing w:line="360" w:lineRule="auto"/>
        <w:jc w:val="center"/>
        <w:rPr>
          <w:rFonts w:ascii="Times New Roman CYR" w:eastAsia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i/>
          <w:iCs/>
          <w:sz w:val="28"/>
          <w:szCs w:val="28"/>
        </w:rPr>
        <w:t>Дидактический материал.</w:t>
      </w:r>
    </w:p>
    <w:p w:rsidR="006E0125" w:rsidRDefault="006E0125" w:rsidP="006E0125">
      <w:pPr>
        <w:tabs>
          <w:tab w:val="left" w:pos="284"/>
        </w:tabs>
        <w:autoSpaceDE w:val="0"/>
        <w:spacing w:line="36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74214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Образцы различных видов материалов (ткани, бумага, вата, природный материал).</w:t>
      </w:r>
    </w:p>
    <w:p w:rsidR="006E0125" w:rsidRDefault="006E0125" w:rsidP="006E0125">
      <w:pPr>
        <w:tabs>
          <w:tab w:val="left" w:pos="284"/>
        </w:tabs>
        <w:autoSpaceDE w:val="0"/>
        <w:spacing w:line="36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74214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Образцы декоративных панно. </w:t>
      </w:r>
    </w:p>
    <w:p w:rsidR="006E0125" w:rsidRDefault="006E0125" w:rsidP="006E0125">
      <w:pPr>
        <w:tabs>
          <w:tab w:val="left" w:pos="284"/>
        </w:tabs>
        <w:autoSpaceDE w:val="0"/>
        <w:spacing w:line="36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74214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Эскизы (иллюстрации).</w:t>
      </w:r>
    </w:p>
    <w:p w:rsidR="006E0125" w:rsidRPr="008B3CB2" w:rsidRDefault="006E0125" w:rsidP="008B3CB2">
      <w:pPr>
        <w:tabs>
          <w:tab w:val="left" w:pos="284"/>
        </w:tabs>
        <w:autoSpaceDE w:val="0"/>
        <w:spacing w:line="36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74214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Инструкции по технике безопасности (</w:t>
      </w:r>
      <w:r w:rsidRPr="00742143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первая помощь</w:t>
      </w:r>
      <w:r w:rsidRPr="0074214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при легких травмах колющими и  режущими инструментами).</w:t>
      </w:r>
    </w:p>
    <w:p w:rsidR="006E0125" w:rsidRDefault="006E0125" w:rsidP="006E0125">
      <w:pPr>
        <w:tabs>
          <w:tab w:val="left" w:pos="284"/>
        </w:tabs>
        <w:autoSpaceDE w:val="0"/>
        <w:spacing w:line="360" w:lineRule="auto"/>
        <w:jc w:val="center"/>
        <w:rPr>
          <w:rFonts w:ascii="Times New Roman CYR" w:eastAsia="Times New Roman CYR" w:hAnsi="Times New Roman CYR" w:cs="Times New Roman CYR"/>
          <w:i/>
          <w:iCs/>
          <w:sz w:val="28"/>
          <w:szCs w:val="28"/>
        </w:rPr>
      </w:pPr>
    </w:p>
    <w:p w:rsidR="006E0125" w:rsidRDefault="006E0125" w:rsidP="006E0125">
      <w:pPr>
        <w:tabs>
          <w:tab w:val="left" w:pos="284"/>
        </w:tabs>
        <w:autoSpaceDE w:val="0"/>
        <w:spacing w:line="360" w:lineRule="auto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i/>
          <w:iCs/>
          <w:sz w:val="28"/>
          <w:szCs w:val="28"/>
        </w:rPr>
        <w:t xml:space="preserve">Техническое оснащение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необходимое для реализации программы</w:t>
      </w:r>
    </w:p>
    <w:p w:rsidR="006E0125" w:rsidRDefault="006E0125" w:rsidP="006E0125">
      <w:pPr>
        <w:tabs>
          <w:tab w:val="left" w:pos="284"/>
        </w:tabs>
        <w:autoSpaceDE w:val="0"/>
        <w:spacing w:line="360" w:lineRule="auto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742143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в расчете на объединение в количестве 20 человек)</w:t>
      </w:r>
    </w:p>
    <w:p w:rsidR="006E0125" w:rsidRPr="00742143" w:rsidRDefault="006E0125" w:rsidP="006E0125">
      <w:pPr>
        <w:tabs>
          <w:tab w:val="left" w:pos="284"/>
        </w:tabs>
        <w:autoSpaceDE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0125" w:rsidRDefault="006E0125" w:rsidP="006E0125">
      <w:pPr>
        <w:tabs>
          <w:tab w:val="left" w:pos="284"/>
        </w:tabs>
        <w:autoSpaceDE w:val="0"/>
        <w:spacing w:line="36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Инструменты и оборудование:</w:t>
      </w:r>
    </w:p>
    <w:p w:rsidR="006E0125" w:rsidRDefault="006E0125" w:rsidP="006E0125">
      <w:pPr>
        <w:numPr>
          <w:ilvl w:val="0"/>
          <w:numId w:val="13"/>
        </w:numPr>
        <w:tabs>
          <w:tab w:val="left" w:pos="0"/>
        </w:tabs>
        <w:autoSpaceDE w:val="0"/>
        <w:spacing w:line="360" w:lineRule="auto"/>
        <w:ind w:left="72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Ножницы -  20 шт. </w:t>
      </w:r>
    </w:p>
    <w:p w:rsidR="006E0125" w:rsidRDefault="006E0125" w:rsidP="006E0125">
      <w:pPr>
        <w:numPr>
          <w:ilvl w:val="0"/>
          <w:numId w:val="13"/>
        </w:numPr>
        <w:tabs>
          <w:tab w:val="left" w:pos="0"/>
        </w:tabs>
        <w:autoSpaceDE w:val="0"/>
        <w:spacing w:line="360" w:lineRule="auto"/>
        <w:ind w:left="72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Клей ПВА – 20 шт.</w:t>
      </w:r>
    </w:p>
    <w:p w:rsidR="006E0125" w:rsidRDefault="006E0125" w:rsidP="006E0125">
      <w:pPr>
        <w:numPr>
          <w:ilvl w:val="0"/>
          <w:numId w:val="13"/>
        </w:numPr>
        <w:tabs>
          <w:tab w:val="left" w:pos="0"/>
        </w:tabs>
        <w:autoSpaceDE w:val="0"/>
        <w:spacing w:line="360" w:lineRule="auto"/>
        <w:ind w:left="72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Капроновая нить – 1 катушка</w:t>
      </w:r>
    </w:p>
    <w:p w:rsidR="006E0125" w:rsidRDefault="006E0125" w:rsidP="006E0125">
      <w:pPr>
        <w:numPr>
          <w:ilvl w:val="0"/>
          <w:numId w:val="13"/>
        </w:numPr>
        <w:tabs>
          <w:tab w:val="left" w:pos="0"/>
        </w:tabs>
        <w:autoSpaceDE w:val="0"/>
        <w:spacing w:line="360" w:lineRule="auto"/>
        <w:ind w:left="72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Тетрадь в клетку – 20 шт.</w:t>
      </w:r>
    </w:p>
    <w:p w:rsidR="006E0125" w:rsidRDefault="006E0125" w:rsidP="006E0125">
      <w:pPr>
        <w:numPr>
          <w:ilvl w:val="0"/>
          <w:numId w:val="13"/>
        </w:numPr>
        <w:tabs>
          <w:tab w:val="left" w:pos="0"/>
        </w:tabs>
        <w:autoSpaceDE w:val="0"/>
        <w:spacing w:line="360" w:lineRule="auto"/>
        <w:ind w:left="72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Карандаши – 20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уп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. </w:t>
      </w:r>
    </w:p>
    <w:p w:rsidR="006E0125" w:rsidRDefault="006E0125" w:rsidP="006E0125">
      <w:pPr>
        <w:numPr>
          <w:ilvl w:val="0"/>
          <w:numId w:val="13"/>
        </w:numPr>
        <w:tabs>
          <w:tab w:val="left" w:pos="0"/>
        </w:tabs>
        <w:autoSpaceDE w:val="0"/>
        <w:spacing w:line="360" w:lineRule="auto"/>
        <w:ind w:left="72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Картон  А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4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– 20уп.</w:t>
      </w:r>
    </w:p>
    <w:p w:rsidR="006E0125" w:rsidRDefault="006E0125" w:rsidP="006E0125">
      <w:pPr>
        <w:numPr>
          <w:ilvl w:val="0"/>
          <w:numId w:val="13"/>
        </w:numPr>
        <w:tabs>
          <w:tab w:val="left" w:pos="0"/>
        </w:tabs>
        <w:autoSpaceDE w:val="0"/>
        <w:spacing w:line="360" w:lineRule="auto"/>
        <w:ind w:left="72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Цветная бумага – 20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уп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6E0125" w:rsidRDefault="006E0125" w:rsidP="006E0125">
      <w:pPr>
        <w:numPr>
          <w:ilvl w:val="0"/>
          <w:numId w:val="13"/>
        </w:numPr>
        <w:tabs>
          <w:tab w:val="left" w:pos="0"/>
        </w:tabs>
        <w:autoSpaceDE w:val="0"/>
        <w:spacing w:line="360" w:lineRule="auto"/>
        <w:ind w:left="72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Природный материал (листья)</w:t>
      </w:r>
    </w:p>
    <w:p w:rsidR="006E0125" w:rsidRDefault="006E0125" w:rsidP="006E0125">
      <w:pPr>
        <w:numPr>
          <w:ilvl w:val="0"/>
          <w:numId w:val="13"/>
        </w:numPr>
        <w:tabs>
          <w:tab w:val="left" w:pos="0"/>
        </w:tabs>
        <w:autoSpaceDE w:val="0"/>
        <w:spacing w:line="360" w:lineRule="auto"/>
        <w:ind w:left="72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Ткань (любая)  40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û40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см. </w:t>
      </w:r>
    </w:p>
    <w:p w:rsidR="006E0125" w:rsidRDefault="006E0125" w:rsidP="006E0125">
      <w:pPr>
        <w:numPr>
          <w:ilvl w:val="0"/>
          <w:numId w:val="13"/>
        </w:numPr>
        <w:tabs>
          <w:tab w:val="left" w:pos="0"/>
        </w:tabs>
        <w:autoSpaceDE w:val="0"/>
        <w:spacing w:line="360" w:lineRule="auto"/>
        <w:ind w:left="72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Бросовый материал</w:t>
      </w:r>
    </w:p>
    <w:p w:rsidR="006E0125" w:rsidRDefault="006E0125" w:rsidP="006E0125">
      <w:pPr>
        <w:numPr>
          <w:ilvl w:val="0"/>
          <w:numId w:val="13"/>
        </w:numPr>
        <w:tabs>
          <w:tab w:val="left" w:pos="0"/>
        </w:tabs>
        <w:autoSpaceDE w:val="0"/>
        <w:spacing w:line="360" w:lineRule="auto"/>
        <w:ind w:left="72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Яичная скорлупа, макаронные изделия, пух, семена растений</w:t>
      </w:r>
    </w:p>
    <w:p w:rsidR="006E0125" w:rsidRPr="00742143" w:rsidRDefault="006E0125" w:rsidP="006E0125">
      <w:pPr>
        <w:autoSpaceDE w:val="0"/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74214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E0125" w:rsidRDefault="006E0125" w:rsidP="006E0125">
      <w:pPr>
        <w:autoSpaceDE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0125" w:rsidRDefault="006E0125" w:rsidP="006E0125">
      <w:pPr>
        <w:autoSpaceDE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0125" w:rsidRDefault="006E0125" w:rsidP="006E0125">
      <w:pPr>
        <w:autoSpaceDE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0125" w:rsidRDefault="006E0125" w:rsidP="006E0125">
      <w:pPr>
        <w:autoSpaceDE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0125" w:rsidRPr="00742143" w:rsidRDefault="006E0125" w:rsidP="006E0125">
      <w:pPr>
        <w:autoSpaceDE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0125" w:rsidRDefault="008B3CB2" w:rsidP="006E0125">
      <w:pPr>
        <w:tabs>
          <w:tab w:val="left" w:pos="284"/>
        </w:tabs>
        <w:autoSpaceDE w:val="0"/>
        <w:spacing w:line="360" w:lineRule="auto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                                     </w:t>
      </w:r>
      <w:r w:rsidR="006E0125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Список литературы:</w:t>
      </w:r>
    </w:p>
    <w:p w:rsidR="006E0125" w:rsidRDefault="006E0125" w:rsidP="006E0125">
      <w:pPr>
        <w:tabs>
          <w:tab w:val="left" w:pos="0"/>
          <w:tab w:val="left" w:pos="7285"/>
        </w:tabs>
        <w:autoSpaceDE w:val="0"/>
        <w:spacing w:line="360" w:lineRule="auto"/>
        <w:ind w:left="72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Попова И.Н. Народные промыслы.- М, 1980 г.</w:t>
      </w:r>
    </w:p>
    <w:p w:rsidR="006E0125" w:rsidRDefault="006E0125" w:rsidP="006E0125">
      <w:pPr>
        <w:tabs>
          <w:tab w:val="left" w:pos="0"/>
          <w:tab w:val="left" w:pos="7285"/>
        </w:tabs>
        <w:autoSpaceDE w:val="0"/>
        <w:spacing w:line="360" w:lineRule="auto"/>
        <w:ind w:left="72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Ефимцева М.И. Лоскутная пластика. - М, Просвещение 2000 г.</w:t>
      </w:r>
    </w:p>
    <w:p w:rsidR="006E0125" w:rsidRDefault="006E0125" w:rsidP="006E0125">
      <w:pPr>
        <w:tabs>
          <w:tab w:val="left" w:pos="0"/>
          <w:tab w:val="left" w:pos="7285"/>
        </w:tabs>
        <w:autoSpaceDE w:val="0"/>
        <w:spacing w:line="360" w:lineRule="auto"/>
        <w:ind w:left="720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Щеблыкин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И.К. и др. Аппликационные работы в начальных классах. М, Просвещение, 1990 г.</w:t>
      </w:r>
    </w:p>
    <w:p w:rsidR="006E0125" w:rsidRDefault="006E0125" w:rsidP="006E0125">
      <w:pPr>
        <w:tabs>
          <w:tab w:val="left" w:pos="0"/>
          <w:tab w:val="left" w:pos="7285"/>
        </w:tabs>
        <w:autoSpaceDE w:val="0"/>
        <w:spacing w:line="360" w:lineRule="auto"/>
        <w:ind w:left="72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Макарова С.В. Мастерим своими руками. Молодая гвардия. 1994 г.</w:t>
      </w:r>
    </w:p>
    <w:p w:rsidR="004A6DCA" w:rsidRDefault="004A6DCA"/>
    <w:sectPr w:rsidR="004A6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7CC" w:rsidRDefault="004907CC" w:rsidP="008B3CB2">
      <w:pPr>
        <w:spacing w:after="0" w:line="240" w:lineRule="auto"/>
      </w:pPr>
      <w:r>
        <w:separator/>
      </w:r>
    </w:p>
  </w:endnote>
  <w:endnote w:type="continuationSeparator" w:id="0">
    <w:p w:rsidR="004907CC" w:rsidRDefault="004907CC" w:rsidP="008B3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7CC" w:rsidRDefault="004907CC" w:rsidP="008B3CB2">
      <w:pPr>
        <w:spacing w:after="0" w:line="240" w:lineRule="auto"/>
      </w:pPr>
      <w:r>
        <w:separator/>
      </w:r>
    </w:p>
  </w:footnote>
  <w:footnote w:type="continuationSeparator" w:id="0">
    <w:p w:rsidR="004907CC" w:rsidRDefault="004907CC" w:rsidP="008B3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30"/>
        <w:szCs w:val="30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30"/>
        <w:szCs w:val="30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30"/>
        <w:szCs w:val="30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30"/>
        <w:szCs w:val="30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30"/>
        <w:szCs w:val="30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28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30"/>
        <w:szCs w:val="30"/>
        <w:u w:val="none"/>
        <w:vertAlign w:val="baseline"/>
        <w:lang w:val="ru-RU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48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414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RTF_Num 2"/>
    <w:lvl w:ilvl="0">
      <w:start w:val="1"/>
      <w:numFmt w:val="none"/>
      <w:suff w:val="nothing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25"/>
    <w:rsid w:val="004907CC"/>
    <w:rsid w:val="004A6DCA"/>
    <w:rsid w:val="006E0125"/>
    <w:rsid w:val="008B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25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3CB2"/>
    <w:rPr>
      <w:rFonts w:ascii="Calibri" w:eastAsia="Calibri" w:hAnsi="Calibri" w:cs="Calibri"/>
      <w:lang w:eastAsia="ar-SA"/>
    </w:rPr>
  </w:style>
  <w:style w:type="paragraph" w:styleId="a5">
    <w:name w:val="footer"/>
    <w:basedOn w:val="a"/>
    <w:link w:val="a6"/>
    <w:uiPriority w:val="99"/>
    <w:unhideWhenUsed/>
    <w:rsid w:val="008B3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3CB2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25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3CB2"/>
    <w:rPr>
      <w:rFonts w:ascii="Calibri" w:eastAsia="Calibri" w:hAnsi="Calibri" w:cs="Calibri"/>
      <w:lang w:eastAsia="ar-SA"/>
    </w:rPr>
  </w:style>
  <w:style w:type="paragraph" w:styleId="a5">
    <w:name w:val="footer"/>
    <w:basedOn w:val="a"/>
    <w:link w:val="a6"/>
    <w:uiPriority w:val="99"/>
    <w:unhideWhenUsed/>
    <w:rsid w:val="008B3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3CB2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EB822-F269-45C3-90DB-CF7C3D525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1827</Words>
  <Characters>10419</Characters>
  <Application>Microsoft Office Word</Application>
  <DocSecurity>0</DocSecurity>
  <Lines>86</Lines>
  <Paragraphs>24</Paragraphs>
  <ScaleCrop>false</ScaleCrop>
  <Company>Home</Company>
  <LinksUpToDate>false</LinksUpToDate>
  <CharactersWithSpaces>12222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2014-04-26T17:06:00Z</dcterms:created>
  <dcterms:modified xsi:type="dcterms:W3CDTF">2017-11-08T07:06:00Z</dcterms:modified>
</cp:coreProperties>
</file>