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2" w:rsidRPr="00FA3712" w:rsidRDefault="00FA3712" w:rsidP="00FA37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712">
        <w:rPr>
          <w:rFonts w:ascii="Times New Roman" w:eastAsia="Calibri" w:hAnsi="Times New Roman" w:cs="Times New Roman"/>
          <w:sz w:val="32"/>
          <w:szCs w:val="32"/>
        </w:rPr>
        <w:t>Мои первые проекты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1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FA3712">
        <w:rPr>
          <w:rFonts w:ascii="Times New Roman" w:eastAsia="Calibri" w:hAnsi="Times New Roman" w:cs="Times New Roman"/>
          <w:sz w:val="24"/>
          <w:szCs w:val="24"/>
        </w:rPr>
        <w:t xml:space="preserve"> «Дом пуговки» (рассчитан на один месяц)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12">
        <w:rPr>
          <w:rFonts w:ascii="Times New Roman" w:eastAsia="Calibri" w:hAnsi="Times New Roman" w:cs="Times New Roman"/>
          <w:sz w:val="24"/>
          <w:szCs w:val="24"/>
        </w:rPr>
        <w:t>Возрастная категория: 3-4года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71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78156E" w:rsidRPr="0078156E">
        <w:rPr>
          <w:rFonts w:ascii="Arial" w:hAnsi="Arial" w:cs="Arial"/>
          <w:color w:val="111111"/>
          <w:sz w:val="27"/>
          <w:szCs w:val="27"/>
        </w:rPr>
        <w:t xml:space="preserve"> </w:t>
      </w:r>
      <w:r w:rsidR="0078156E" w:rsidRPr="0078156E">
        <w:rPr>
          <w:rFonts w:ascii="Times New Roman" w:hAnsi="Times New Roman" w:cs="Times New Roman"/>
          <w:color w:val="111111"/>
          <w:sz w:val="24"/>
          <w:szCs w:val="24"/>
        </w:rPr>
        <w:t>создание условий для тренировки тонких движений пальцев рук.</w:t>
      </w:r>
    </w:p>
    <w:p w:rsidR="0078156E" w:rsidRPr="0078156E" w:rsidRDefault="0078156E" w:rsidP="00FA3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56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3712">
        <w:rPr>
          <w:rFonts w:ascii="Times New Roman" w:eastAsia="Calibri" w:hAnsi="Times New Roman" w:cs="Times New Roman"/>
          <w:sz w:val="24"/>
          <w:szCs w:val="24"/>
          <w:u w:val="single"/>
        </w:rPr>
        <w:t>Для детей:</w:t>
      </w:r>
    </w:p>
    <w:p w:rsidR="00FA3712" w:rsidRPr="00FA3712" w:rsidRDefault="00FA3712" w:rsidP="00FA3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самостоятельно застегивать и расстегивать пуговицы;</w:t>
      </w:r>
    </w:p>
    <w:p w:rsidR="00FA3712" w:rsidRPr="00FA3712" w:rsidRDefault="00FA3712" w:rsidP="00FA3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разнообразии размеров, цвета, форм пуговиц и материалов, из которых они сделаны; </w:t>
      </w:r>
    </w:p>
    <w:p w:rsidR="00FA3712" w:rsidRPr="00FA3712" w:rsidRDefault="00FA3712" w:rsidP="00FA3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поисково-познавательную деятельность;</w:t>
      </w:r>
    </w:p>
    <w:p w:rsidR="00FA3712" w:rsidRPr="00FA3712" w:rsidRDefault="00FA3712" w:rsidP="00FA3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коллекционированию;</w:t>
      </w:r>
    </w:p>
    <w:p w:rsidR="00FA3712" w:rsidRPr="00FA3712" w:rsidRDefault="00FA3712" w:rsidP="00FA3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взаимодействия со взрослыми и сверстниками.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3712">
        <w:rPr>
          <w:rFonts w:ascii="Times New Roman" w:eastAsia="Calibri" w:hAnsi="Times New Roman" w:cs="Times New Roman"/>
          <w:sz w:val="24"/>
          <w:szCs w:val="24"/>
          <w:u w:val="single"/>
        </w:rPr>
        <w:t>Для педагогов:</w:t>
      </w:r>
    </w:p>
    <w:p w:rsidR="00FA3712" w:rsidRPr="00FA3712" w:rsidRDefault="00FA3712" w:rsidP="00FA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воспитательные, развивающие и обучающие задачи в разных образовательных областях;</w:t>
      </w:r>
    </w:p>
    <w:p w:rsidR="00FA3712" w:rsidRPr="00FA3712" w:rsidRDefault="00FA3712" w:rsidP="00FA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педагогической компетентности;</w:t>
      </w:r>
    </w:p>
    <w:p w:rsidR="00FA3712" w:rsidRPr="00FA3712" w:rsidRDefault="00FA3712" w:rsidP="00FA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детской самостоятельной и совместной со взрослыми деятельности;</w:t>
      </w:r>
    </w:p>
    <w:p w:rsidR="00FA3712" w:rsidRPr="00FA3712" w:rsidRDefault="00FA3712" w:rsidP="00FA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доброжелательные отношения между педагогами и родителями.</w:t>
      </w:r>
    </w:p>
    <w:p w:rsidR="00FA3712" w:rsidRPr="00FA3712" w:rsidRDefault="00FA3712" w:rsidP="00FA3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3712">
        <w:rPr>
          <w:rFonts w:ascii="Times New Roman" w:eastAsia="Calibri" w:hAnsi="Times New Roman" w:cs="Times New Roman"/>
          <w:sz w:val="24"/>
          <w:szCs w:val="24"/>
          <w:u w:val="single"/>
        </w:rPr>
        <w:t>Для родителей:</w:t>
      </w:r>
    </w:p>
    <w:p w:rsidR="00FA3712" w:rsidRPr="00FA3712" w:rsidRDefault="00FA3712" w:rsidP="00FA37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в совместную с детьми деятельность;</w:t>
      </w:r>
    </w:p>
    <w:p w:rsidR="00FA3712" w:rsidRPr="00FA3712" w:rsidRDefault="00FA3712" w:rsidP="00FA37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компетентность в вопросах развития познавательной сферы ребенка;</w:t>
      </w:r>
    </w:p>
    <w:p w:rsidR="00FA3712" w:rsidRPr="00FA3712" w:rsidRDefault="00FA3712" w:rsidP="00FA371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A3712">
        <w:rPr>
          <w:rFonts w:ascii="Times New Roman" w:eastAsia="Calibri" w:hAnsi="Times New Roman" w:cs="Times New Roman"/>
          <w:sz w:val="24"/>
          <w:szCs w:val="24"/>
        </w:rPr>
        <w:t xml:space="preserve">создать условия </w:t>
      </w:r>
      <w:r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сотрудничества с педагогами</w:t>
      </w:r>
    </w:p>
    <w:p w:rsidR="00FA3712" w:rsidRPr="00FA3712" w:rsidRDefault="00FA3712" w:rsidP="00FA3712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 «Дом пуговки» по образовательным областям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961"/>
      </w:tblGrid>
      <w:tr w:rsidR="00FA3712" w:rsidRPr="00FA3712" w:rsidTr="00FA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FA3712" w:rsidRPr="00FA3712" w:rsidTr="00FA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Игровая, познавательно- исследовательская, коммуникативная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на опр</w:t>
            </w:r>
            <w:r w:rsidR="0078156E">
              <w:rPr>
                <w:rFonts w:ascii="Times New Roman" w:hAnsi="Times New Roman"/>
                <w:sz w:val="24"/>
                <w:szCs w:val="24"/>
              </w:rPr>
              <w:t>еделение цвета, величины, формы</w:t>
            </w:r>
            <w:bookmarkStart w:id="0" w:name="_GoBack"/>
            <w:bookmarkEnd w:id="0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пуговиц; установление сходства и различия.</w:t>
            </w:r>
          </w:p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Занятие на тему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«Как мы используем пуговицы?».</w:t>
            </w:r>
          </w:p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«Где пришиты пуговицы на одежде детей нашей группы?».</w:t>
            </w:r>
          </w:p>
          <w:p w:rsid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на темы «Почему надо застегивать пуговицы на одежде?», «Чем опасны пуговицы?» (об аккуратном обращении с пуговицами).</w:t>
            </w:r>
          </w:p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color w:val="111111"/>
                <w:sz w:val="24"/>
                <w:szCs w:val="24"/>
              </w:rPr>
              <w:t>Опытно-</w:t>
            </w:r>
            <w:proofErr w:type="spellStart"/>
            <w:r w:rsidRPr="00FA3712">
              <w:rPr>
                <w:rFonts w:ascii="Times New Roman" w:hAnsi="Times New Roman"/>
                <w:color w:val="111111"/>
                <w:sz w:val="24"/>
                <w:szCs w:val="24"/>
              </w:rPr>
              <w:t>эксперементальная</w:t>
            </w:r>
            <w:proofErr w:type="spellEnd"/>
            <w:r w:rsidRPr="00FA3712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FA3712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деятельность</w:t>
            </w:r>
            <w:r w:rsidRPr="00FA3712">
              <w:rPr>
                <w:rFonts w:ascii="Times New Roman" w:hAnsi="Times New Roman"/>
                <w:color w:val="111111"/>
                <w:sz w:val="24"/>
                <w:szCs w:val="24"/>
              </w:rPr>
              <w:t>:</w:t>
            </w:r>
          </w:p>
          <w:p w:rsidR="00FA3712" w:rsidRPr="00FA3712" w:rsidRDefault="00FA3712" w:rsidP="00FA371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A3712">
              <w:rPr>
                <w:color w:val="111111"/>
              </w:rPr>
              <w:t>- </w:t>
            </w:r>
            <w:r w:rsidRPr="00FA3712">
              <w:rPr>
                <w:i/>
                <w:iCs/>
                <w:color w:val="111111"/>
                <w:bdr w:val="none" w:sz="0" w:space="0" w:color="auto" w:frame="1"/>
              </w:rPr>
              <w:t>«Тонет-не тонет»</w:t>
            </w:r>
          </w:p>
          <w:p w:rsidR="00FA3712" w:rsidRPr="00FA3712" w:rsidRDefault="00FA3712" w:rsidP="00FA371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A3712">
              <w:rPr>
                <w:color w:val="111111"/>
              </w:rPr>
              <w:t>-</w:t>
            </w:r>
            <w:r w:rsidRPr="00FA3712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FA3712">
              <w:rPr>
                <w:i/>
                <w:iCs/>
                <w:color w:val="111111"/>
                <w:bdr w:val="none" w:sz="0" w:space="0" w:color="auto" w:frame="1"/>
              </w:rPr>
              <w:t>Легкая-тяжелая</w:t>
            </w:r>
            <w:proofErr w:type="gramEnd"/>
            <w:r w:rsidRPr="00FA3712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«Пришить пуговицу» (используется шнуровка), «Какая лишняя?» (на развитие пространственного восприятия); «Выложи узор» (на развитие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микроориентирования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, внимания, эстетического восприятия); «Подбери к одежде» (на стимулирование исследовательской активности, развитие воображения, умения ориентироваться в </w:t>
            </w:r>
            <w:r w:rsidRPr="00FA3712">
              <w:rPr>
                <w:rFonts w:ascii="Times New Roman" w:hAnsi="Times New Roman"/>
                <w:sz w:val="24"/>
                <w:szCs w:val="24"/>
              </w:rPr>
              <w:lastRenderedPageBreak/>
              <w:t>сезонных видах одежды); «Цветовая сортировка» (раскладывание пуговиц по цвету)</w:t>
            </w:r>
          </w:p>
        </w:tc>
      </w:tr>
      <w:tr w:rsidR="00FA3712" w:rsidRPr="00FA3712" w:rsidTr="00FA3712">
        <w:trPr>
          <w:trHeight w:val="14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 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Коммуникативная, игровая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иллюстраций, наглядного материала самостоятельно и с последующим обсуждением. </w:t>
            </w:r>
          </w:p>
          <w:p w:rsidR="00FA3712" w:rsidRPr="00FA3712" w:rsidRDefault="00FA3712" w:rsidP="00FA3712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FA3712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«Какие бывают пуговицы?» (круглые, овальные, квадратные, треугольные, металлические, пластмассовые, деревянные, разных цветов и т. д.).</w:t>
            </w:r>
            <w:r w:rsidRPr="00FA3712">
              <w:rPr>
                <w:rFonts w:ascii="Times New Roman" w:hAnsi="Times New Roman"/>
                <w:sz w:val="24"/>
                <w:szCs w:val="24"/>
              </w:rPr>
              <w:br/>
            </w: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«Найти пуговицу по цвету, размеру, форме».</w:t>
            </w:r>
            <w:r w:rsidRPr="00FA3712">
              <w:rPr>
                <w:rFonts w:ascii="Times New Roman" w:hAnsi="Times New Roman"/>
                <w:sz w:val="24"/>
                <w:szCs w:val="24"/>
              </w:rPr>
              <w:br/>
            </w: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в паре «Помоги другу» (дети в парах расстегивают и застегивают пуговицы друг другу).</w:t>
            </w:r>
            <w:r w:rsidRPr="00FA3712">
              <w:rPr>
                <w:rFonts w:ascii="Times New Roman" w:hAnsi="Times New Roman"/>
                <w:sz w:val="24"/>
                <w:szCs w:val="24"/>
              </w:rPr>
              <w:br/>
            </w: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«Чудо-звери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(животные из фетра с разноцветными пуговками, молнией)</w:t>
            </w:r>
          </w:p>
        </w:tc>
      </w:tr>
      <w:tr w:rsidR="00FA3712" w:rsidRPr="00FA3712" w:rsidTr="00FA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(рассказ Л. Улицкой «Сто пуговиц», стихи о пуговицах Т. Ефимовой, К.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, В. Бредихина, Е. Менжинской, И. Александровой, С.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Видерхольд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Долматовского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«Коричневая пуговка», книги Е. </w:t>
            </w:r>
            <w:proofErr w:type="spellStart"/>
            <w:r w:rsidRPr="00FA3712">
              <w:rPr>
                <w:rFonts w:ascii="Times New Roman" w:hAnsi="Times New Roman"/>
                <w:sz w:val="24"/>
                <w:szCs w:val="24"/>
              </w:rPr>
              <w:t>Каликинской</w:t>
            </w:r>
            <w:proofErr w:type="spellEnd"/>
            <w:r w:rsidRPr="00FA3712">
              <w:rPr>
                <w:rFonts w:ascii="Times New Roman" w:hAnsi="Times New Roman"/>
                <w:sz w:val="24"/>
                <w:szCs w:val="24"/>
              </w:rPr>
              <w:t xml:space="preserve"> «Парад пуговиц» и т. д.).</w:t>
            </w:r>
          </w:p>
        </w:tc>
      </w:tr>
      <w:tr w:rsidR="00FA3712" w:rsidRPr="00FA3712" w:rsidTr="00FA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Продуктивная, музыкальная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(закрашивание) пуговиц, подбор расцветки пуговиц под элементы одежды и т. д.; </w:t>
            </w:r>
            <w:r w:rsidRPr="00FA3712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FA3712">
              <w:rPr>
                <w:rFonts w:ascii="Times New Roman" w:hAnsi="Times New Roman"/>
                <w:sz w:val="24"/>
                <w:szCs w:val="24"/>
              </w:rPr>
              <w:t xml:space="preserve"> пуговиц из пластилина, украшение ими пластилинового дерева.</w:t>
            </w:r>
          </w:p>
        </w:tc>
      </w:tr>
      <w:tr w:rsidR="00FA3712" w:rsidRPr="00FA3712" w:rsidTr="00FA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Двигательная, игровая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12" w:rsidRPr="00FA3712" w:rsidRDefault="00FA3712" w:rsidP="00FA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2">
              <w:rPr>
                <w:rFonts w:ascii="Times New Roman" w:hAnsi="Times New Roman"/>
                <w:sz w:val="24"/>
                <w:szCs w:val="24"/>
              </w:rPr>
              <w:t>Хождение по массажным коврикам с пришитыми пуговицами для профилактики плоскостопия</w:t>
            </w:r>
          </w:p>
        </w:tc>
      </w:tr>
    </w:tbl>
    <w:p w:rsidR="00FA3712" w:rsidRPr="00FA3712" w:rsidRDefault="00FA3712" w:rsidP="00FA371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DD27A7" w:rsidRDefault="00FA3712" w:rsidP="00DD27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A3712">
        <w:rPr>
          <w:rFonts w:eastAsia="Calibri"/>
          <w:b/>
          <w:bCs/>
        </w:rPr>
        <w:t>Предполагаемый результат:</w:t>
      </w:r>
      <w:r w:rsidR="00DD27A7" w:rsidRPr="00DD27A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DD27A7" w:rsidRDefault="00DD27A7" w:rsidP="00DD27A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27A7">
        <w:rPr>
          <w:color w:val="111111"/>
        </w:rPr>
        <w:t>Повышение уровня познавательных процессов и мелкой моторики рук у детей;</w:t>
      </w:r>
    </w:p>
    <w:p w:rsidR="00DD27A7" w:rsidRPr="00DD27A7" w:rsidRDefault="00DD27A7" w:rsidP="00DD27A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27A7">
        <w:rPr>
          <w:color w:val="111111"/>
        </w:rPr>
        <w:t>Улучшение работы по взаимодействию с родителями и активизации их как участников педагогического процесса детского сада.</w:t>
      </w:r>
    </w:p>
    <w:p w:rsidR="00FA3712" w:rsidRPr="00FA3712" w:rsidRDefault="00FA3712" w:rsidP="00FA37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712" w:rsidRPr="00FA3712" w:rsidRDefault="00FA3712" w:rsidP="00FA37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712" w:rsidRPr="00FA3712" w:rsidRDefault="00FA3712" w:rsidP="00FA37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27A7" w:rsidRDefault="00FA3712" w:rsidP="00DD27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A3712">
        <w:rPr>
          <w:rFonts w:eastAsia="Calibri"/>
          <w:b/>
        </w:rPr>
        <w:t>Форма презентации</w:t>
      </w:r>
      <w:r w:rsidRPr="00FA3712">
        <w:rPr>
          <w:rFonts w:eastAsia="Calibri"/>
        </w:rPr>
        <w:t xml:space="preserve">:  </w:t>
      </w:r>
      <w:r w:rsidR="00DD27A7">
        <w:rPr>
          <w:color w:val="000000"/>
        </w:rPr>
        <w:t>Выставка семейного творчества «Подари пуговицам вторую жизнь».</w:t>
      </w:r>
    </w:p>
    <w:p w:rsidR="00FA3712" w:rsidRPr="00FA3712" w:rsidRDefault="00FA3712" w:rsidP="00FA37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16AD" w:rsidRDefault="008916AD"/>
    <w:sectPr w:rsidR="0089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E"/>
    <w:rsid w:val="0074496F"/>
    <w:rsid w:val="0078156E"/>
    <w:rsid w:val="008916AD"/>
    <w:rsid w:val="00DD27A7"/>
    <w:rsid w:val="00F038DE"/>
    <w:rsid w:val="00F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наталья</cp:lastModifiedBy>
  <cp:revision>3</cp:revision>
  <dcterms:created xsi:type="dcterms:W3CDTF">2019-10-11T14:14:00Z</dcterms:created>
  <dcterms:modified xsi:type="dcterms:W3CDTF">2019-10-11T14:14:00Z</dcterms:modified>
</cp:coreProperties>
</file>