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65" w:rsidRDefault="002B2965" w:rsidP="002B29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F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Нормативные акты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учебно-методические документы</w:t>
      </w:r>
    </w:p>
    <w:p w:rsidR="002B2965" w:rsidRDefault="002B2965" w:rsidP="002B29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0A9C" w:rsidRDefault="00490A9C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0B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литературе</w:t>
      </w:r>
      <w:r w:rsidR="001E690F">
        <w:rPr>
          <w:rFonts w:ascii="Times New Roman" w:hAnsi="Times New Roman" w:cs="Times New Roman"/>
          <w:sz w:val="24"/>
          <w:szCs w:val="24"/>
        </w:rPr>
        <w:t xml:space="preserve"> для 9</w:t>
      </w:r>
      <w:r w:rsidRPr="00D360B5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нормативными актами и учебно-методическими документами:</w:t>
      </w:r>
    </w:p>
    <w:p w:rsidR="002B2965" w:rsidRPr="00AD00FD" w:rsidRDefault="002B2965" w:rsidP="002B2965">
      <w:pPr>
        <w:numPr>
          <w:ilvl w:val="0"/>
          <w:numId w:val="13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29.12.2012 года № 273- ФЗ «Об образовании в Российской Федерации»;</w:t>
      </w:r>
    </w:p>
    <w:p w:rsidR="002B2965" w:rsidRPr="00AD00FD" w:rsidRDefault="002B2965" w:rsidP="002B2965">
      <w:pPr>
        <w:numPr>
          <w:ilvl w:val="0"/>
          <w:numId w:val="13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0FD">
        <w:rPr>
          <w:rFonts w:ascii="Times New Roman" w:hAnsi="Times New Roman" w:cs="Times New Roman"/>
          <w:sz w:val="24"/>
          <w:szCs w:val="24"/>
        </w:rPr>
        <w:t>Областной закон «Об образовании в Ростовской области».</w:t>
      </w:r>
    </w:p>
    <w:p w:rsidR="002B2965" w:rsidRPr="00AD00FD" w:rsidRDefault="002B2965" w:rsidP="002B2965">
      <w:pPr>
        <w:numPr>
          <w:ilvl w:val="0"/>
          <w:numId w:val="13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0FD">
        <w:rPr>
          <w:rFonts w:ascii="Times New Roman" w:hAnsi="Times New Roman" w:cs="Times New Roman"/>
          <w:sz w:val="24"/>
          <w:szCs w:val="24"/>
        </w:rPr>
        <w:t>Сборник нормативных документов. Литература.</w:t>
      </w:r>
    </w:p>
    <w:p w:rsidR="002B2965" w:rsidRPr="00AD00FD" w:rsidRDefault="002B2965" w:rsidP="002B2965">
      <w:pPr>
        <w:numPr>
          <w:ilvl w:val="0"/>
          <w:numId w:val="13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0FD">
        <w:rPr>
          <w:rFonts w:ascii="Times New Roman" w:hAnsi="Times New Roman" w:cs="Times New Roman"/>
          <w:sz w:val="24"/>
          <w:szCs w:val="24"/>
        </w:rPr>
        <w:t>Примерные программы по литературе.</w:t>
      </w:r>
    </w:p>
    <w:p w:rsidR="002B2965" w:rsidRPr="00AD00FD" w:rsidRDefault="009F1A25" w:rsidP="002B2965">
      <w:pPr>
        <w:numPr>
          <w:ilvl w:val="0"/>
          <w:numId w:val="13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FB7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(9-11 </w:t>
      </w:r>
      <w:proofErr w:type="spellStart"/>
      <w:r w:rsidRPr="003B6F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6FB7">
        <w:rPr>
          <w:rFonts w:ascii="Times New Roman" w:hAnsi="Times New Roman" w:cs="Times New Roman"/>
          <w:sz w:val="24"/>
          <w:szCs w:val="24"/>
        </w:rPr>
        <w:t>.).</w:t>
      </w:r>
    </w:p>
    <w:p w:rsidR="002B2965" w:rsidRPr="00AD00FD" w:rsidRDefault="002B2965" w:rsidP="002B2965">
      <w:pPr>
        <w:numPr>
          <w:ilvl w:val="0"/>
          <w:numId w:val="13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0FD">
        <w:rPr>
          <w:rFonts w:ascii="Times New Roman" w:hAnsi="Times New Roman" w:cs="Times New Roman"/>
          <w:sz w:val="24"/>
          <w:szCs w:val="24"/>
        </w:rPr>
        <w:t>Основная образовательная программа школы.</w:t>
      </w:r>
    </w:p>
    <w:p w:rsidR="002B2965" w:rsidRPr="00CE5FC1" w:rsidRDefault="002B2965" w:rsidP="002B2965">
      <w:pPr>
        <w:spacing w:after="0"/>
        <w:ind w:left="567" w:firstLine="33"/>
        <w:jc w:val="both"/>
        <w:rPr>
          <w:rFonts w:ascii="Times New Roman" w:hAnsi="Times New Roman" w:cs="Times New Roman"/>
          <w:sz w:val="24"/>
          <w:szCs w:val="24"/>
        </w:rPr>
      </w:pPr>
      <w:r w:rsidRPr="00CE5FC1">
        <w:rPr>
          <w:rFonts w:ascii="Times New Roman" w:hAnsi="Times New Roman" w:cs="Times New Roman"/>
          <w:sz w:val="32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C1">
        <w:rPr>
          <w:rFonts w:ascii="Times New Roman" w:hAnsi="Times New Roman" w:cs="Times New Roman"/>
          <w:sz w:val="24"/>
          <w:szCs w:val="24"/>
        </w:rPr>
        <w:t xml:space="preserve">УМК под редакцией </w:t>
      </w:r>
      <w:proofErr w:type="spellStart"/>
      <w:r w:rsidRPr="00CE5FC1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CE5FC1">
        <w:rPr>
          <w:rFonts w:ascii="Times New Roman" w:hAnsi="Times New Roman" w:cs="Times New Roman"/>
          <w:sz w:val="24"/>
          <w:szCs w:val="24"/>
        </w:rPr>
        <w:t xml:space="preserve"> и соответствующего ей учебн</w:t>
      </w:r>
      <w:r w:rsidR="00AF7998">
        <w:rPr>
          <w:rFonts w:ascii="Times New Roman" w:hAnsi="Times New Roman" w:cs="Times New Roman"/>
          <w:sz w:val="24"/>
          <w:szCs w:val="24"/>
        </w:rPr>
        <w:t xml:space="preserve">ика   </w:t>
      </w:r>
      <w:proofErr w:type="spellStart"/>
      <w:r w:rsidR="00AF7998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="00AF7998">
        <w:rPr>
          <w:rFonts w:ascii="Times New Roman" w:hAnsi="Times New Roman" w:cs="Times New Roman"/>
          <w:sz w:val="24"/>
          <w:szCs w:val="24"/>
        </w:rPr>
        <w:t xml:space="preserve">  «Литература. 9</w:t>
      </w:r>
      <w:r w:rsidRPr="00CE5FC1">
        <w:rPr>
          <w:rFonts w:ascii="Times New Roman" w:hAnsi="Times New Roman" w:cs="Times New Roman"/>
          <w:sz w:val="24"/>
          <w:szCs w:val="24"/>
        </w:rPr>
        <w:t xml:space="preserve"> класс» в 2-х ча</w:t>
      </w:r>
      <w:r>
        <w:rPr>
          <w:rFonts w:ascii="Times New Roman" w:hAnsi="Times New Roman" w:cs="Times New Roman"/>
          <w:sz w:val="24"/>
          <w:szCs w:val="24"/>
        </w:rPr>
        <w:t>стях М.: «Русское   слово», 2017</w:t>
      </w:r>
      <w:r w:rsidRPr="00CE5FC1">
        <w:rPr>
          <w:rFonts w:ascii="Times New Roman" w:hAnsi="Times New Roman" w:cs="Times New Roman"/>
          <w:sz w:val="24"/>
          <w:szCs w:val="24"/>
        </w:rPr>
        <w:t>.</w:t>
      </w:r>
    </w:p>
    <w:p w:rsidR="00490A9C" w:rsidRPr="00D360B5" w:rsidRDefault="00490A9C" w:rsidP="002B2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9C" w:rsidRDefault="00490A9C" w:rsidP="00490A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учебным планом школы, в котором на изучен</w:t>
      </w:r>
      <w:r>
        <w:rPr>
          <w:rFonts w:ascii="Times New Roman" w:hAnsi="Times New Roman" w:cs="Times New Roman"/>
          <w:sz w:val="24"/>
          <w:szCs w:val="24"/>
        </w:rPr>
        <w:t>ие литературы</w:t>
      </w:r>
      <w:r w:rsidR="001E690F">
        <w:rPr>
          <w:rFonts w:ascii="Times New Roman" w:hAnsi="Times New Roman" w:cs="Times New Roman"/>
          <w:sz w:val="24"/>
          <w:szCs w:val="24"/>
        </w:rPr>
        <w:t xml:space="preserve"> в 9</w:t>
      </w:r>
      <w:r w:rsidRPr="00D360B5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1E690F">
        <w:rPr>
          <w:rFonts w:ascii="Times New Roman" w:hAnsi="Times New Roman" w:cs="Times New Roman"/>
          <w:b/>
          <w:sz w:val="24"/>
          <w:szCs w:val="24"/>
        </w:rPr>
        <w:t xml:space="preserve">отводится 3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  <w:r w:rsidRPr="00D360B5">
        <w:rPr>
          <w:rFonts w:ascii="Times New Roman" w:hAnsi="Times New Roman" w:cs="Times New Roman"/>
          <w:b/>
          <w:sz w:val="24"/>
          <w:szCs w:val="24"/>
        </w:rPr>
        <w:t xml:space="preserve"> в неделю.</w:t>
      </w:r>
      <w:r w:rsidRPr="00D360B5">
        <w:rPr>
          <w:rFonts w:ascii="Times New Roman" w:hAnsi="Times New Roman" w:cs="Times New Roman"/>
          <w:sz w:val="24"/>
          <w:szCs w:val="24"/>
        </w:rPr>
        <w:t xml:space="preserve"> На основании годового календарного графика (приказ №</w:t>
      </w:r>
      <w:r w:rsidRPr="00A4023A">
        <w:rPr>
          <w:rFonts w:ascii="Times New Roman" w:hAnsi="Times New Roman" w:cs="Times New Roman"/>
          <w:sz w:val="24"/>
          <w:szCs w:val="24"/>
        </w:rPr>
        <w:t xml:space="preserve"> </w:t>
      </w:r>
      <w:r w:rsidR="00E34AF1">
        <w:rPr>
          <w:rFonts w:ascii="Times New Roman" w:hAnsi="Times New Roman" w:cs="Times New Roman"/>
          <w:sz w:val="24"/>
          <w:szCs w:val="24"/>
        </w:rPr>
        <w:t>141</w:t>
      </w:r>
      <w:r w:rsidR="002E2380" w:rsidRPr="00A4023A">
        <w:rPr>
          <w:rFonts w:ascii="Times New Roman" w:hAnsi="Times New Roman" w:cs="Times New Roman"/>
          <w:sz w:val="24"/>
          <w:szCs w:val="24"/>
        </w:rPr>
        <w:t xml:space="preserve">  </w:t>
      </w:r>
      <w:r w:rsidRPr="00A4023A">
        <w:rPr>
          <w:rFonts w:ascii="Times New Roman" w:hAnsi="Times New Roman" w:cs="Times New Roman"/>
          <w:sz w:val="24"/>
          <w:szCs w:val="24"/>
        </w:rPr>
        <w:t xml:space="preserve"> </w:t>
      </w:r>
      <w:r w:rsidR="002B2965">
        <w:rPr>
          <w:rFonts w:ascii="Times New Roman" w:hAnsi="Times New Roman" w:cs="Times New Roman"/>
          <w:sz w:val="24"/>
          <w:szCs w:val="24"/>
        </w:rPr>
        <w:t>от 01. 09. 2020</w:t>
      </w:r>
      <w:r w:rsidRPr="00990FB2">
        <w:rPr>
          <w:rFonts w:ascii="Times New Roman" w:hAnsi="Times New Roman" w:cs="Times New Roman"/>
          <w:sz w:val="24"/>
          <w:szCs w:val="24"/>
        </w:rPr>
        <w:t xml:space="preserve"> года «Об утверждении годового календарного графика») программа по литературе </w:t>
      </w:r>
      <w:r w:rsidR="001E690F">
        <w:rPr>
          <w:rFonts w:ascii="Times New Roman" w:hAnsi="Times New Roman" w:cs="Times New Roman"/>
          <w:sz w:val="24"/>
          <w:szCs w:val="24"/>
        </w:rPr>
        <w:t>будет выполнена в 9</w:t>
      </w:r>
      <w:r w:rsidRPr="00990FB2">
        <w:rPr>
          <w:rFonts w:ascii="Times New Roman" w:hAnsi="Times New Roman" w:cs="Times New Roman"/>
          <w:sz w:val="24"/>
          <w:szCs w:val="24"/>
        </w:rPr>
        <w:t xml:space="preserve"> «</w:t>
      </w:r>
      <w:r w:rsidR="002B2965">
        <w:rPr>
          <w:rFonts w:ascii="Times New Roman" w:hAnsi="Times New Roman" w:cs="Times New Roman"/>
          <w:sz w:val="24"/>
          <w:szCs w:val="24"/>
        </w:rPr>
        <w:t>Б»  и 9 «В</w:t>
      </w:r>
      <w:r w:rsidR="00C01FC5" w:rsidRPr="00990FB2">
        <w:rPr>
          <w:rFonts w:ascii="Times New Roman" w:hAnsi="Times New Roman" w:cs="Times New Roman"/>
          <w:sz w:val="24"/>
          <w:szCs w:val="24"/>
        </w:rPr>
        <w:t>»</w:t>
      </w:r>
      <w:r w:rsidR="00225198" w:rsidRPr="00990FB2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90FB2">
        <w:rPr>
          <w:rFonts w:ascii="Times New Roman" w:hAnsi="Times New Roman" w:cs="Times New Roman"/>
          <w:sz w:val="24"/>
          <w:szCs w:val="24"/>
        </w:rPr>
        <w:t xml:space="preserve"> за </w:t>
      </w:r>
      <w:r w:rsidR="003D6749">
        <w:rPr>
          <w:rFonts w:ascii="Times New Roman" w:hAnsi="Times New Roman" w:cs="Times New Roman"/>
          <w:b/>
          <w:sz w:val="24"/>
          <w:szCs w:val="24"/>
        </w:rPr>
        <w:t>103</w:t>
      </w:r>
      <w:r w:rsidR="00A761AB" w:rsidRPr="002E2380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990FB2">
        <w:rPr>
          <w:rFonts w:ascii="Times New Roman" w:hAnsi="Times New Roman" w:cs="Times New Roman"/>
          <w:b/>
          <w:sz w:val="24"/>
          <w:szCs w:val="24"/>
        </w:rPr>
        <w:t>.</w:t>
      </w:r>
    </w:p>
    <w:p w:rsidR="00490A9C" w:rsidRDefault="00490A9C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F8F" w:rsidRDefault="00127F8F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F8F" w:rsidRDefault="00127F8F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F8F" w:rsidRDefault="00127F8F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F8F" w:rsidRDefault="00127F8F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F8F" w:rsidRDefault="00127F8F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F8F" w:rsidRDefault="00127F8F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F8F" w:rsidRDefault="00127F8F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F8F" w:rsidRDefault="00127F8F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F8F" w:rsidRDefault="00127F8F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316" w:rsidRDefault="009D0316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316" w:rsidRDefault="009D0316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316" w:rsidRDefault="009D0316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316" w:rsidRDefault="009D0316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F8F" w:rsidRDefault="00127F8F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F8F" w:rsidRDefault="00127F8F" w:rsidP="002B2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F8F" w:rsidRDefault="00127F8F" w:rsidP="00490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99D" w:rsidRPr="002372D8" w:rsidRDefault="002372D8" w:rsidP="002372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72D8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освоения учебного предмета</w:t>
      </w:r>
    </w:p>
    <w:p w:rsidR="00525D9E" w:rsidRPr="00CB69BE" w:rsidRDefault="00525D9E" w:rsidP="002372D8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96"/>
        <w:gridCol w:w="3373"/>
        <w:gridCol w:w="4111"/>
        <w:gridCol w:w="3573"/>
        <w:gridCol w:w="3656"/>
      </w:tblGrid>
      <w:tr w:rsidR="00A30701" w:rsidRPr="009365A6" w:rsidTr="009D0316">
        <w:tc>
          <w:tcPr>
            <w:tcW w:w="596" w:type="dxa"/>
            <w:vMerge w:val="restart"/>
          </w:tcPr>
          <w:p w:rsidR="00A30701" w:rsidRPr="002372D8" w:rsidRDefault="00A30701" w:rsidP="00D159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72D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373" w:type="dxa"/>
            <w:vMerge w:val="restart"/>
          </w:tcPr>
          <w:p w:rsidR="00A30701" w:rsidRPr="002372D8" w:rsidRDefault="00A30701" w:rsidP="00D159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72D8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</w:p>
          <w:p w:rsidR="00A30701" w:rsidRDefault="00A30701" w:rsidP="00D159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72D8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  <w:p w:rsidR="00A30701" w:rsidRPr="002372D8" w:rsidRDefault="00A30701" w:rsidP="00D159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72D8">
              <w:rPr>
                <w:rFonts w:ascii="Times New Roman" w:hAnsi="Times New Roman" w:cs="Times New Roman"/>
                <w:b/>
                <w:sz w:val="24"/>
              </w:rPr>
              <w:t>Кол-во часов Контроль</w:t>
            </w:r>
          </w:p>
        </w:tc>
        <w:tc>
          <w:tcPr>
            <w:tcW w:w="11340" w:type="dxa"/>
            <w:gridSpan w:val="3"/>
          </w:tcPr>
          <w:p w:rsidR="00A30701" w:rsidRPr="002372D8" w:rsidRDefault="00A30701" w:rsidP="00D159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72D8">
              <w:rPr>
                <w:rFonts w:ascii="Times New Roman" w:hAnsi="Times New Roman" w:cs="Times New Roman"/>
                <w:b/>
                <w:sz w:val="24"/>
              </w:rPr>
              <w:t>Результаты изучения учебного раздела</w:t>
            </w:r>
          </w:p>
        </w:tc>
      </w:tr>
      <w:tr w:rsidR="00A30701" w:rsidRPr="009365A6" w:rsidTr="009D0316">
        <w:trPr>
          <w:trHeight w:val="28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A30701" w:rsidRPr="002372D8" w:rsidRDefault="00A30701" w:rsidP="00D159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701" w:rsidRPr="002372D8" w:rsidRDefault="00A30701" w:rsidP="00D159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30701" w:rsidRPr="002372D8" w:rsidRDefault="00A30701" w:rsidP="00D159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72D8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30701" w:rsidRPr="002372D8" w:rsidRDefault="00A30701" w:rsidP="00D159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72D8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A30701" w:rsidRPr="002372D8" w:rsidRDefault="00A30701" w:rsidP="00D159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372D8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proofErr w:type="spellEnd"/>
          </w:p>
        </w:tc>
      </w:tr>
      <w:tr w:rsidR="004C46F3" w:rsidRPr="00D360B5" w:rsidTr="009D0316">
        <w:tc>
          <w:tcPr>
            <w:tcW w:w="596" w:type="dxa"/>
          </w:tcPr>
          <w:p w:rsidR="004C46F3" w:rsidRPr="00D360B5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4C46F3" w:rsidRPr="004C46F3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Введение </w:t>
            </w:r>
            <w:r w:rsidRPr="004C4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 ч.)</w:t>
            </w:r>
          </w:p>
        </w:tc>
        <w:tc>
          <w:tcPr>
            <w:tcW w:w="4111" w:type="dxa"/>
            <w:vMerge w:val="restart"/>
          </w:tcPr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 совершенствование духовно-нравственных качеств личности;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русской литературе; 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9D0316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учению, готовности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</w:t>
            </w: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9D0316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морального сознания и компетентности в решении моральных проблем на основе</w:t>
            </w: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позитивного отношения к здоровому и безопасному образу жизни;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основ экологической культуры, соответствующей современному уровню экологического мышления;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значение семьи в жизни человека и общества, уважительное и заботливое отношение к членам своей семьи;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духовно-нравственных качеств личности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использование для решения познавательных и коммуникативных задач различных источников 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(словари, энциклопедии, Интернет-ресурсы и др.);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поле читательских ассоциаций, отбирать произведения для чтения.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3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3" w:rsidRPr="00D360B5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4C46F3" w:rsidRPr="00444CF9" w:rsidRDefault="004C46F3" w:rsidP="00444CF9">
            <w:pPr>
              <w:pStyle w:val="a9"/>
              <w:numPr>
                <w:ilvl w:val="0"/>
                <w:numId w:val="11"/>
              </w:numPr>
              <w:jc w:val="both"/>
            </w:pPr>
            <w:r w:rsidRPr="00444CF9">
              <w:lastRenderedPageBreak/>
              <w:t>в познавательной сфере:</w:t>
            </w:r>
          </w:p>
          <w:p w:rsidR="00444CF9" w:rsidRPr="00444CF9" w:rsidRDefault="00444CF9" w:rsidP="00444CF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44CF9">
              <w:rPr>
                <w:rFonts w:ascii="Times New Roman" w:hAnsi="Times New Roman" w:cs="Times New Roman"/>
                <w:i/>
                <w:sz w:val="24"/>
              </w:rPr>
              <w:t>Ученик научится</w:t>
            </w:r>
            <w:r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CF9">
              <w:rPr>
                <w:rFonts w:ascii="Times New Roman" w:hAnsi="Times New Roman" w:cs="Times New Roman"/>
                <w:sz w:val="24"/>
                <w:szCs w:val="24"/>
              </w:rPr>
              <w:t>•понимать ключевые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444C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произведений русского фольклора и фольклора других народов, древне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литературы, литературы 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XVIII в., русских писателей XIX —XX вв., литературы народов России и зарубежной литературы; </w:t>
            </w:r>
          </w:p>
          <w:p w:rsidR="004C46F3" w:rsidRPr="00DA68C9" w:rsidRDefault="00444CF9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•понимать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9D0316" w:rsidRDefault="00444CF9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</w:t>
            </w:r>
          </w:p>
          <w:p w:rsidR="009D0316" w:rsidRDefault="009D0316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F9" w:rsidRDefault="004C46F3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произведений; </w:t>
            </w:r>
          </w:p>
          <w:p w:rsidR="00444CF9" w:rsidRPr="00444CF9" w:rsidRDefault="00444CF9" w:rsidP="006A5FF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5FC1">
              <w:rPr>
                <w:rFonts w:ascii="Times New Roman" w:hAnsi="Times New Roman" w:cs="Times New Roman"/>
                <w:i/>
              </w:rPr>
              <w:t>Ученик получит возможность научиться:</w:t>
            </w:r>
          </w:p>
          <w:p w:rsidR="004C46F3" w:rsidRPr="00DA68C9" w:rsidRDefault="00444CF9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определять в произведении элементы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• владение элементарной литературоведческой терминологией при анализе литературного произведения;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3" w:rsidRDefault="00444CF9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2)в 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>ценностно-ориентационной сфере:</w:t>
            </w:r>
          </w:p>
          <w:p w:rsidR="00444CF9" w:rsidRPr="00444CF9" w:rsidRDefault="00444CF9" w:rsidP="006A5F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CF9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 формул</w:t>
            </w:r>
            <w:r w:rsidR="00444CF9">
              <w:rPr>
                <w:rFonts w:ascii="Times New Roman" w:hAnsi="Times New Roman" w:cs="Times New Roman"/>
                <w:sz w:val="24"/>
                <w:szCs w:val="24"/>
              </w:rPr>
              <w:t>ировать собственное отношение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произведениям русской литературы, их оценка; </w:t>
            </w:r>
          </w:p>
          <w:p w:rsidR="004C46F3" w:rsidRPr="00DA68C9" w:rsidRDefault="00444CF9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собственной интерпретации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(в отдельных случаях) изученных литературных произведений;</w:t>
            </w:r>
          </w:p>
          <w:p w:rsidR="004C46F3" w:rsidRDefault="00444CF9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понимать авторскую позицию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и свое отношение к ней;</w:t>
            </w:r>
          </w:p>
          <w:p w:rsidR="00444CF9" w:rsidRPr="00444CF9" w:rsidRDefault="00444CF9" w:rsidP="006A5F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CF9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</w:t>
            </w:r>
            <w:r w:rsidR="00A93DF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44CF9">
              <w:rPr>
                <w:rFonts w:ascii="Times New Roman" w:hAnsi="Times New Roman" w:cs="Times New Roman"/>
                <w:i/>
                <w:sz w:val="24"/>
                <w:szCs w:val="24"/>
              </w:rPr>
              <w:t>ся:</w:t>
            </w:r>
          </w:p>
          <w:p w:rsidR="009D0316" w:rsidRDefault="00A93DF4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•определять духовно-нравственные ценности</w:t>
            </w:r>
            <w:r w:rsidR="00444CF9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 и культуры, сопоставлять</w:t>
            </w:r>
            <w:r w:rsidR="00444CF9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gramStart"/>
            <w:r w:rsidR="00444CF9" w:rsidRPr="00DA68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44CF9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духовно-</w:t>
            </w:r>
          </w:p>
          <w:p w:rsidR="009D0316" w:rsidRDefault="009D0316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F9" w:rsidRPr="00DA68C9" w:rsidRDefault="00444CF9" w:rsidP="0044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нравственными ценностями других народов;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3" w:rsidRPr="00A93DF4" w:rsidRDefault="004C46F3" w:rsidP="00D94E4F">
            <w:pPr>
              <w:pStyle w:val="a9"/>
              <w:numPr>
                <w:ilvl w:val="0"/>
                <w:numId w:val="12"/>
              </w:numPr>
              <w:jc w:val="both"/>
            </w:pPr>
            <w:r w:rsidRPr="00A93DF4">
              <w:t>в коммуникативной сфере:</w:t>
            </w:r>
          </w:p>
          <w:p w:rsidR="00A93DF4" w:rsidRPr="00A93DF4" w:rsidRDefault="00A93DF4" w:rsidP="00A93DF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93DF4">
              <w:rPr>
                <w:rFonts w:ascii="Times New Roman" w:hAnsi="Times New Roman" w:cs="Times New Roman"/>
                <w:i/>
                <w:sz w:val="24"/>
              </w:rPr>
              <w:t>Ученик научится: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DF4">
              <w:rPr>
                <w:rFonts w:ascii="Times New Roman" w:hAnsi="Times New Roman" w:cs="Times New Roman"/>
                <w:sz w:val="24"/>
                <w:szCs w:val="24"/>
              </w:rPr>
              <w:t>• воспринимать на слух литературные произведения разных жанров, осмысленно  читать и адекватно воспринимать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46F3" w:rsidRDefault="00A93DF4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•п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>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A93DF4" w:rsidRPr="00A93DF4" w:rsidRDefault="00A93DF4" w:rsidP="006A5F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DF4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4C46F3" w:rsidRPr="00DA68C9" w:rsidRDefault="00A93DF4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•писать сочинения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на темы, связанные с тематикой, проблематикой изученных произведений, классные и домашние творческие работы;</w:t>
            </w:r>
          </w:p>
          <w:p w:rsidR="004C46F3" w:rsidRPr="00A93DF4" w:rsidRDefault="004C46F3" w:rsidP="00D94E4F">
            <w:pPr>
              <w:pStyle w:val="a9"/>
              <w:numPr>
                <w:ilvl w:val="0"/>
                <w:numId w:val="12"/>
              </w:numPr>
              <w:jc w:val="both"/>
            </w:pPr>
            <w:r w:rsidRPr="00A93DF4">
              <w:t>в эстетической сфере:</w:t>
            </w:r>
          </w:p>
          <w:p w:rsidR="00A93DF4" w:rsidRPr="00A93DF4" w:rsidRDefault="00A93DF4" w:rsidP="00A93DF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93DF4">
              <w:rPr>
                <w:rFonts w:ascii="Times New Roman" w:hAnsi="Times New Roman" w:cs="Times New Roman"/>
                <w:i/>
                <w:sz w:val="24"/>
              </w:rPr>
              <w:t>Ученик научится:</w:t>
            </w:r>
          </w:p>
          <w:p w:rsidR="004C46F3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DF4">
              <w:rPr>
                <w:rFonts w:ascii="Times New Roman" w:hAnsi="Times New Roman" w:cs="Times New Roman"/>
                <w:sz w:val="24"/>
                <w:szCs w:val="24"/>
              </w:rPr>
              <w:t>•понимать образную природу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как явления сл</w:t>
            </w:r>
            <w:r w:rsidR="00A93DF4">
              <w:rPr>
                <w:rFonts w:ascii="Times New Roman" w:hAnsi="Times New Roman" w:cs="Times New Roman"/>
                <w:sz w:val="24"/>
                <w:szCs w:val="24"/>
              </w:rPr>
              <w:t>овесного искусства; эстетическому восприятию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="00A93DF4">
              <w:rPr>
                <w:rFonts w:ascii="Times New Roman" w:hAnsi="Times New Roman" w:cs="Times New Roman"/>
                <w:sz w:val="24"/>
                <w:szCs w:val="24"/>
              </w:rPr>
              <w:t>ведений литературы; формировать свой эстетический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вкуса;</w:t>
            </w:r>
          </w:p>
          <w:p w:rsidR="00A93DF4" w:rsidRPr="00A93DF4" w:rsidRDefault="00A93DF4" w:rsidP="006A5F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D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Ученик получит возможность научиться:</w:t>
            </w:r>
          </w:p>
          <w:p w:rsidR="004C46F3" w:rsidRPr="00D360B5" w:rsidRDefault="00A93DF4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понимать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в его эстетической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нкции, роль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</w:t>
            </w:r>
            <w:r w:rsidR="004C46F3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разительных языковых средств в 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>создании художественных образов литературных произведений.</w:t>
            </w:r>
          </w:p>
        </w:tc>
        <w:tc>
          <w:tcPr>
            <w:tcW w:w="3656" w:type="dxa"/>
            <w:vMerge w:val="restart"/>
          </w:tcPr>
          <w:p w:rsidR="004C46F3" w:rsidRPr="00DA68C9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4C46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>самостоятельном определении цели своего обучения, постановке и формулировании для себя новых задач в учебе и познавательной деятельности, развивать мотивы и интересы своей познавательной деятельности;</w:t>
            </w:r>
          </w:p>
          <w:p w:rsidR="004C46F3" w:rsidRPr="00DA68C9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 </w:t>
            </w:r>
            <w:proofErr w:type="gramStart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  <w:proofErr w:type="gramEnd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пути достижения целей, в том числе альтернативных, умении осознанно выбирать наиболее эффективные способы решения учебных и познавательных задач;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соотнесении своих действий с планируемыми результатами, осуществлении контроля своей деятельности в процессе достижения результата, определении способов действий в рамках предложенных условий и требований, умении корректировать свои действия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изменяющейся ситуации, 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учебной задачи, собственные возможности ее решения;</w:t>
            </w: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</w:t>
            </w: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</w:t>
            </w:r>
            <w:proofErr w:type="gramStart"/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умении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умении 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деятельности; владеть устной и письменной речью;</w:t>
            </w: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владении основами самоконтроля, самооценки, принятии решений и осуществлении осознанного выбора </w:t>
            </w:r>
            <w:proofErr w:type="gramStart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</w:t>
            </w: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деятельности;</w:t>
            </w:r>
          </w:p>
          <w:p w:rsidR="004C46F3" w:rsidRPr="00DA68C9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 компетентности в области использования </w:t>
            </w:r>
            <w:proofErr w:type="spellStart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>информационнно-коммуникационных</w:t>
            </w:r>
            <w:proofErr w:type="spellEnd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4C46F3" w:rsidRPr="00DA68C9" w:rsidRDefault="009D0316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="004C46F3"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 экологического мышления, умения применять его в познавательной, коммуникативной, социальной практике и профессиональной ориентации;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осознании значимости чтения и изучения литературы для своего дальнейшего развития; формировании потребности в систематическом чтении как средстве познания мира и себя в этом мире, гармонизации отношении человека и общества, многоаспектного диалога;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понимании литературы как одной из основных национальных культурных ценностей народа, как особого способа познания жизни;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обеспечении культурной самоидентификации, осознании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воспитании 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развитии способности понимать литературные художественные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ведения, отражающие разные этно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культурные традиции;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овладении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формировании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осмысления;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4C46F3" w:rsidRPr="00DA68C9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 xml:space="preserve"> • умении работать с разными источниками информации, находить ее, анализировать, использовать в самостоятельной деятельности. </w:t>
            </w:r>
            <w:r w:rsidRPr="00DA68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46F3" w:rsidRPr="00D360B5" w:rsidRDefault="004C46F3" w:rsidP="006A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C" w:rsidRPr="00D360B5" w:rsidTr="009D0316">
        <w:tc>
          <w:tcPr>
            <w:tcW w:w="596" w:type="dxa"/>
          </w:tcPr>
          <w:p w:rsidR="00B0347C" w:rsidRPr="002372D8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7C" w:rsidRPr="004C46F3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3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r w:rsidRPr="004C46F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A60171" w:rsidRPr="00A60171" w:rsidRDefault="00A60171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1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К/Р.№1. Тестирование по «Слову о полку Игореве».</w:t>
            </w:r>
          </w:p>
          <w:p w:rsidR="00A60171" w:rsidRPr="004C46F3" w:rsidRDefault="00A60171" w:rsidP="00B03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:rsidR="00B0347C" w:rsidRPr="002372D8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C" w:rsidRPr="00D360B5" w:rsidTr="009D0316">
        <w:tc>
          <w:tcPr>
            <w:tcW w:w="596" w:type="dxa"/>
          </w:tcPr>
          <w:p w:rsidR="00B0347C" w:rsidRPr="002372D8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A25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3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XVIII века </w:t>
            </w:r>
          </w:p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</w:t>
            </w:r>
            <w:r w:rsidRPr="004C46F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A60171" w:rsidRPr="00A60171" w:rsidRDefault="00A60171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1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Сочинение №1 (Тема по выбору).</w:t>
            </w:r>
          </w:p>
          <w:p w:rsidR="00B0347C" w:rsidRPr="004C46F3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:rsidR="00B0347C" w:rsidRPr="002372D8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C" w:rsidRPr="00D360B5" w:rsidTr="009D0316">
        <w:tc>
          <w:tcPr>
            <w:tcW w:w="596" w:type="dxa"/>
          </w:tcPr>
          <w:p w:rsidR="00B0347C" w:rsidRPr="00D360B5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171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3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половины </w:t>
            </w:r>
            <w:r w:rsidRPr="004C46F3">
              <w:rPr>
                <w:rFonts w:ascii="Times New Roman" w:hAnsi="Times New Roman" w:cs="Times New Roman"/>
                <w:sz w:val="24"/>
                <w:szCs w:val="24"/>
              </w:rPr>
              <w:t>XIX века</w:t>
            </w:r>
          </w:p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C4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A6017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A60171" w:rsidRPr="00A60171" w:rsidRDefault="00444CF9" w:rsidP="00A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</w:t>
            </w:r>
            <w:r w:rsidR="00A60171" w:rsidRPr="00A6017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171" w:rsidRPr="00A60171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Письменный отзыв на комедию.</w:t>
            </w:r>
          </w:p>
          <w:p w:rsidR="00A60171" w:rsidRPr="00A60171" w:rsidRDefault="00A761AB" w:rsidP="00A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№</w:t>
            </w:r>
            <w:r w:rsidR="00A60171" w:rsidRPr="00A60171">
              <w:rPr>
                <w:rFonts w:ascii="Times New Roman" w:hAnsi="Times New Roman" w:cs="Times New Roman"/>
                <w:sz w:val="24"/>
                <w:szCs w:val="24"/>
              </w:rPr>
              <w:t>3.  «Автор и его герой в образной системе романа».</w:t>
            </w:r>
          </w:p>
          <w:p w:rsidR="00A60171" w:rsidRPr="00A60171" w:rsidRDefault="00A60171" w:rsidP="00A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71">
              <w:rPr>
                <w:rFonts w:ascii="Times New Roman" w:hAnsi="Times New Roman" w:cs="Times New Roman"/>
                <w:sz w:val="24"/>
                <w:szCs w:val="24"/>
              </w:rPr>
              <w:t>Классное сочинение №4 по творчеству Лермонтова.</w:t>
            </w:r>
          </w:p>
          <w:p w:rsidR="00A60171" w:rsidRPr="00A60171" w:rsidRDefault="00A60171" w:rsidP="00A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71">
              <w:rPr>
                <w:rFonts w:ascii="Times New Roman" w:hAnsi="Times New Roman" w:cs="Times New Roman"/>
                <w:sz w:val="24"/>
                <w:szCs w:val="24"/>
              </w:rPr>
              <w:t>Сочинение № 5. Образ Чичикова и тема «живой» и мертвой» души.</w:t>
            </w:r>
          </w:p>
          <w:p w:rsidR="00A60171" w:rsidRDefault="00A60171" w:rsidP="00A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71">
              <w:rPr>
                <w:rFonts w:ascii="Times New Roman" w:hAnsi="Times New Roman" w:cs="Times New Roman"/>
                <w:sz w:val="24"/>
                <w:szCs w:val="24"/>
              </w:rPr>
              <w:t>Классное сочинение   №6 по творчеству Гоголя на одну из тем.</w:t>
            </w:r>
          </w:p>
          <w:p w:rsidR="009D0316" w:rsidRDefault="009D0316" w:rsidP="00A6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Default="009D0316" w:rsidP="00A6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16" w:rsidRPr="00A60171" w:rsidRDefault="009D0316" w:rsidP="00A6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1" w:rsidRPr="00A60171" w:rsidRDefault="00A60171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vMerge/>
          </w:tcPr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:rsidR="00B0347C" w:rsidRPr="002372D8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C" w:rsidRPr="00D360B5" w:rsidTr="009D0316">
        <w:tc>
          <w:tcPr>
            <w:tcW w:w="596" w:type="dxa"/>
          </w:tcPr>
          <w:p w:rsidR="00B0347C" w:rsidRPr="00D360B5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C46F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Из русской литературы XX века </w:t>
            </w:r>
          </w:p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</w:t>
            </w:r>
            <w:r w:rsidRPr="004C46F3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3D674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11 </w:t>
            </w:r>
            <w:r w:rsidRPr="004C46F3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ч.)</w:t>
            </w:r>
          </w:p>
          <w:p w:rsidR="00A60171" w:rsidRDefault="00A60171" w:rsidP="00B0347C">
            <w:pPr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60171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К</w:t>
            </w:r>
            <w:r w:rsidRPr="00A601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/Р.№2.Тестирование по тем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е «Литература второй половины  </w:t>
            </w:r>
            <w:r w:rsidRPr="00A601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IX века.</w:t>
            </w:r>
          </w:p>
          <w:p w:rsidR="00A60171" w:rsidRPr="004C46F3" w:rsidRDefault="00A60171" w:rsidP="00B03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0347C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:rsidR="00B0347C" w:rsidRPr="002372D8" w:rsidRDefault="00B0347C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71" w:rsidRPr="00D360B5" w:rsidTr="009D0316">
        <w:trPr>
          <w:trHeight w:val="1992"/>
        </w:trPr>
        <w:tc>
          <w:tcPr>
            <w:tcW w:w="596" w:type="dxa"/>
          </w:tcPr>
          <w:p w:rsidR="00A60171" w:rsidRPr="00D360B5" w:rsidRDefault="00A60171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</w:tcPr>
          <w:p w:rsidR="00A60171" w:rsidRPr="004C46F3" w:rsidRDefault="00A60171" w:rsidP="00A6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60171" w:rsidRDefault="00A60171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A60171" w:rsidRDefault="00A60171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:rsidR="00A60171" w:rsidRPr="002372D8" w:rsidRDefault="00A60171" w:rsidP="00B03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4CB" w:rsidRDefault="00B124CB" w:rsidP="00B124CB">
      <w:pPr>
        <w:pStyle w:val="a9"/>
        <w:shd w:val="clear" w:color="auto" w:fill="FFFFFF"/>
        <w:rPr>
          <w:rFonts w:eastAsiaTheme="minorHAnsi"/>
          <w:b/>
          <w:lang w:eastAsia="en-US"/>
        </w:rPr>
      </w:pPr>
    </w:p>
    <w:p w:rsidR="00B124CB" w:rsidRDefault="00B124CB" w:rsidP="00B124CB">
      <w:pPr>
        <w:pStyle w:val="a9"/>
        <w:shd w:val="clear" w:color="auto" w:fill="FFFFFF"/>
        <w:rPr>
          <w:rFonts w:eastAsiaTheme="minorHAnsi"/>
          <w:b/>
          <w:lang w:eastAsia="en-US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9D0316" w:rsidRDefault="009D0316" w:rsidP="00B124CB">
      <w:pPr>
        <w:pStyle w:val="a9"/>
        <w:shd w:val="clear" w:color="auto" w:fill="FFFFFF"/>
        <w:rPr>
          <w:b/>
          <w:sz w:val="28"/>
          <w:szCs w:val="28"/>
        </w:rPr>
      </w:pPr>
    </w:p>
    <w:p w:rsidR="00757ED9" w:rsidRDefault="008A6060" w:rsidP="00B124CB">
      <w:pPr>
        <w:pStyle w:val="a9"/>
        <w:shd w:val="clear" w:color="auto" w:fill="FFFFFF"/>
        <w:rPr>
          <w:b/>
          <w:bCs/>
          <w:spacing w:val="24"/>
        </w:rPr>
      </w:pPr>
      <w:r w:rsidRPr="008A6060">
        <w:rPr>
          <w:b/>
          <w:sz w:val="28"/>
          <w:szCs w:val="28"/>
        </w:rPr>
        <w:lastRenderedPageBreak/>
        <w:t>Содержание программы учебного предмета «Литература»</w:t>
      </w:r>
    </w:p>
    <w:p w:rsidR="00B0347C" w:rsidRDefault="00B0347C" w:rsidP="00B0347C">
      <w:pPr>
        <w:pStyle w:val="a4"/>
      </w:pPr>
    </w:p>
    <w:p w:rsidR="00B0347C" w:rsidRPr="00B0347C" w:rsidRDefault="00B0347C" w:rsidP="00B0347C">
      <w:pPr>
        <w:pStyle w:val="a9"/>
        <w:shd w:val="clear" w:color="auto" w:fill="FFFFFF"/>
        <w:jc w:val="center"/>
      </w:pPr>
      <w:r w:rsidRPr="00B0347C">
        <w:rPr>
          <w:b/>
          <w:bCs/>
          <w:spacing w:val="24"/>
        </w:rPr>
        <w:t>Введение</w:t>
      </w:r>
      <w:r>
        <w:rPr>
          <w:b/>
          <w:bCs/>
          <w:spacing w:val="24"/>
        </w:rPr>
        <w:t xml:space="preserve"> </w:t>
      </w:r>
      <w:r w:rsidRPr="00B0347C">
        <w:rPr>
          <w:b/>
          <w:bCs/>
          <w:spacing w:val="24"/>
        </w:rPr>
        <w:t>(1 час)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t xml:space="preserve">Цели и задачи изучения историко-литературного курса </w:t>
      </w:r>
      <w:r w:rsidRPr="002F242B">
        <w:rPr>
          <w:spacing w:val="-3"/>
        </w:rPr>
        <w:t xml:space="preserve">в 9 классе. История отечественной литературы как отражение </w:t>
      </w:r>
      <w:r w:rsidRPr="002F242B">
        <w:rPr>
          <w:spacing w:val="-5"/>
        </w:rPr>
        <w:t>особенностей культурно-исторического развития нации. Свое</w:t>
      </w:r>
      <w:r w:rsidRPr="002F242B">
        <w:rPr>
          <w:spacing w:val="-5"/>
        </w:rPr>
        <w:softHyphen/>
        <w:t>образие литературных эпох, связь русской литературы с миро</w:t>
      </w:r>
      <w:r w:rsidRPr="002F242B">
        <w:rPr>
          <w:spacing w:val="-5"/>
        </w:rPr>
        <w:softHyphen/>
      </w:r>
      <w:r w:rsidRPr="002F242B">
        <w:t xml:space="preserve">вой культурой. Ведущие темы и мотивы русской классики </w:t>
      </w:r>
      <w:r w:rsidRPr="002F242B">
        <w:rPr>
          <w:spacing w:val="-6"/>
        </w:rPr>
        <w:t>(с обобщением изученного в основной школе). Основные лите</w:t>
      </w:r>
      <w:r w:rsidRPr="002F242B">
        <w:rPr>
          <w:spacing w:val="-6"/>
        </w:rPr>
        <w:softHyphen/>
      </w:r>
      <w:r w:rsidRPr="002F242B">
        <w:rPr>
          <w:spacing w:val="-3"/>
        </w:rPr>
        <w:t xml:space="preserve">ратурные направления </w:t>
      </w:r>
      <w:r w:rsidRPr="002F242B">
        <w:rPr>
          <w:spacing w:val="-3"/>
          <w:lang w:val="en-US"/>
        </w:rPr>
        <w:t>XVIII</w:t>
      </w:r>
      <w:r w:rsidRPr="002F242B">
        <w:rPr>
          <w:spacing w:val="-3"/>
        </w:rPr>
        <w:t>—</w:t>
      </w:r>
      <w:r w:rsidRPr="002F242B">
        <w:rPr>
          <w:spacing w:val="-3"/>
          <w:lang w:val="en-US"/>
        </w:rPr>
        <w:t>XIX</w:t>
      </w:r>
      <w:r w:rsidRPr="002F242B">
        <w:rPr>
          <w:spacing w:val="-3"/>
        </w:rPr>
        <w:t xml:space="preserve"> и </w:t>
      </w:r>
      <w:r w:rsidRPr="002F242B">
        <w:rPr>
          <w:spacing w:val="-3"/>
          <w:lang w:val="en-US"/>
        </w:rPr>
        <w:t>XX</w:t>
      </w:r>
      <w:r w:rsidRPr="002F242B">
        <w:rPr>
          <w:spacing w:val="-3"/>
        </w:rPr>
        <w:t xml:space="preserve"> веков.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i/>
          <w:spacing w:val="-11"/>
        </w:rPr>
        <w:t>Опорные понятия</w:t>
      </w:r>
      <w:r w:rsidRPr="002F242B">
        <w:rPr>
          <w:b/>
          <w:bCs/>
          <w:spacing w:val="-11"/>
        </w:rPr>
        <w:t xml:space="preserve">: </w:t>
      </w:r>
      <w:r w:rsidRPr="002F242B">
        <w:rPr>
          <w:spacing w:val="-11"/>
        </w:rPr>
        <w:t>историко-литературный процесс, литера</w:t>
      </w:r>
      <w:r w:rsidRPr="002F242B">
        <w:rPr>
          <w:spacing w:val="-11"/>
        </w:rPr>
        <w:softHyphen/>
      </w:r>
      <w:r w:rsidR="00304ADF">
        <w:rPr>
          <w:spacing w:val="-9"/>
        </w:rPr>
        <w:t>турное направление, «сквозные</w:t>
      </w:r>
      <w:r w:rsidRPr="002F242B">
        <w:rPr>
          <w:spacing w:val="-9"/>
        </w:rPr>
        <w:t>» темы и мотивы.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i/>
          <w:spacing w:val="-11"/>
        </w:rPr>
        <w:t>Развитие речи</w:t>
      </w:r>
      <w:r w:rsidRPr="002F242B">
        <w:rPr>
          <w:b/>
          <w:bCs/>
          <w:spacing w:val="-11"/>
        </w:rPr>
        <w:t xml:space="preserve">: </w:t>
      </w:r>
      <w:r w:rsidRPr="002F242B">
        <w:rPr>
          <w:spacing w:val="-11"/>
        </w:rPr>
        <w:t>оформление тезисов, обобщение читательско</w:t>
      </w:r>
      <w:r w:rsidRPr="002F242B">
        <w:rPr>
          <w:spacing w:val="-11"/>
        </w:rPr>
        <w:softHyphen/>
      </w:r>
      <w:r w:rsidRPr="002F242B">
        <w:t>го опыта.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</w:p>
    <w:p w:rsidR="00B0347C" w:rsidRPr="002F242B" w:rsidRDefault="00B0347C" w:rsidP="00B0347C">
      <w:pPr>
        <w:pStyle w:val="a9"/>
        <w:shd w:val="clear" w:color="auto" w:fill="FFFFFF"/>
        <w:jc w:val="center"/>
        <w:rPr>
          <w:b/>
        </w:rPr>
      </w:pPr>
      <w:r w:rsidRPr="002F242B">
        <w:rPr>
          <w:b/>
          <w:bCs/>
          <w:spacing w:val="-13"/>
        </w:rPr>
        <w:t xml:space="preserve">Из  </w:t>
      </w:r>
      <w:r w:rsidRPr="002F242B">
        <w:rPr>
          <w:b/>
          <w:bCs/>
          <w:spacing w:val="26"/>
        </w:rPr>
        <w:t>древнерусской</w:t>
      </w:r>
      <w:r w:rsidRPr="002F242B">
        <w:rPr>
          <w:b/>
          <w:bCs/>
          <w:spacing w:val="-13"/>
        </w:rPr>
        <w:t xml:space="preserve"> </w:t>
      </w:r>
      <w:r w:rsidRPr="002F242B">
        <w:rPr>
          <w:b/>
          <w:bCs/>
          <w:spacing w:val="26"/>
        </w:rPr>
        <w:t>литературы (7 часов)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spacing w:val="-6"/>
        </w:rPr>
        <w:t>Жанровое и тематическое своеобразие древнерусской лите</w:t>
      </w:r>
      <w:r w:rsidRPr="002F242B">
        <w:rPr>
          <w:spacing w:val="-6"/>
        </w:rPr>
        <w:softHyphen/>
      </w:r>
      <w:r w:rsidRPr="002F242B">
        <w:t xml:space="preserve">ратуры. Историческая и художественная ценность </w:t>
      </w:r>
      <w:r w:rsidRPr="002F242B">
        <w:rPr>
          <w:i/>
          <w:iCs/>
        </w:rPr>
        <w:t xml:space="preserve">«Слова </w:t>
      </w:r>
      <w:r w:rsidRPr="002F242B">
        <w:rPr>
          <w:i/>
          <w:iCs/>
          <w:spacing w:val="-5"/>
        </w:rPr>
        <w:t xml:space="preserve">о полку Игореве». </w:t>
      </w:r>
      <w:r w:rsidRPr="002F242B">
        <w:rPr>
          <w:spacing w:val="-5"/>
        </w:rPr>
        <w:t>Патриотическое звучание основной идеи по</w:t>
      </w:r>
      <w:r w:rsidRPr="002F242B">
        <w:rPr>
          <w:spacing w:val="-5"/>
        </w:rPr>
        <w:softHyphen/>
      </w:r>
      <w:r w:rsidRPr="002F242B">
        <w:t xml:space="preserve">эмы, ее связь с проблематикой эпохи. Человек и природа </w:t>
      </w:r>
      <w:r w:rsidRPr="002F242B">
        <w:rPr>
          <w:spacing w:val="-7"/>
        </w:rPr>
        <w:t xml:space="preserve">в художественном мире поэмы, ее стилистические особенности. </w:t>
      </w:r>
      <w:r w:rsidRPr="002F242B">
        <w:t>Проблема авторства «Слова...». Фольклорные, языческие и христианские мотивы и символы в поэме.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spacing w:val="-10"/>
        </w:rPr>
        <w:t xml:space="preserve">Опорные понятия: </w:t>
      </w:r>
      <w:r w:rsidRPr="002F242B">
        <w:rPr>
          <w:spacing w:val="-10"/>
        </w:rPr>
        <w:t>слово как жанр древнерусской литерату</w:t>
      </w:r>
      <w:r w:rsidRPr="002F242B">
        <w:rPr>
          <w:spacing w:val="-10"/>
        </w:rPr>
        <w:softHyphen/>
      </w:r>
      <w:r w:rsidRPr="002F242B">
        <w:t>ры, рефрен, психологический параллелизм.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i/>
          <w:spacing w:val="-7"/>
        </w:rPr>
        <w:t>Развитие речи:</w:t>
      </w:r>
      <w:r w:rsidRPr="002F242B">
        <w:rPr>
          <w:bCs/>
          <w:spacing w:val="-7"/>
        </w:rPr>
        <w:t xml:space="preserve"> </w:t>
      </w:r>
      <w:r w:rsidR="008B01B9">
        <w:rPr>
          <w:spacing w:val="-7"/>
        </w:rPr>
        <w:t>устное сообщение,</w:t>
      </w:r>
      <w:proofErr w:type="gramStart"/>
      <w:r w:rsidR="008B01B9">
        <w:rPr>
          <w:spacing w:val="-7"/>
        </w:rPr>
        <w:t xml:space="preserve"> .</w:t>
      </w:r>
      <w:proofErr w:type="gramEnd"/>
      <w:r w:rsidR="008B01B9" w:rsidRPr="00BA55A4">
        <w:rPr>
          <w:spacing w:val="-7"/>
          <w:u w:val="single"/>
        </w:rPr>
        <w:t>П</w:t>
      </w:r>
      <w:r w:rsidR="008B01B9" w:rsidRPr="00BA55A4">
        <w:rPr>
          <w:u w:val="single"/>
        </w:rPr>
        <w:t>одготовка к домашнему сочинению № 1 (темы</w:t>
      </w:r>
      <w:r w:rsidR="008B01B9" w:rsidRPr="008B01B9">
        <w:t xml:space="preserve"> по </w:t>
      </w:r>
      <w:r w:rsidR="008B01B9" w:rsidRPr="00BA55A4">
        <w:rPr>
          <w:u w:val="single"/>
        </w:rPr>
        <w:t>выбору).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proofErr w:type="spellStart"/>
      <w:r w:rsidRPr="002F242B">
        <w:rPr>
          <w:bCs/>
          <w:i/>
          <w:spacing w:val="-5"/>
        </w:rPr>
        <w:t>Внутрипредметные</w:t>
      </w:r>
      <w:proofErr w:type="spellEnd"/>
      <w:r w:rsidRPr="002F242B">
        <w:rPr>
          <w:bCs/>
          <w:i/>
          <w:spacing w:val="-5"/>
        </w:rPr>
        <w:t xml:space="preserve"> связи</w:t>
      </w:r>
      <w:r w:rsidRPr="002F242B">
        <w:rPr>
          <w:bCs/>
          <w:spacing w:val="-5"/>
        </w:rPr>
        <w:t xml:space="preserve">: </w:t>
      </w:r>
      <w:r w:rsidRPr="002F242B">
        <w:rPr>
          <w:spacing w:val="-5"/>
        </w:rPr>
        <w:t>«Слово...» и традиции былин</w:t>
      </w:r>
      <w:r w:rsidRPr="002F242B">
        <w:rPr>
          <w:spacing w:val="-5"/>
        </w:rPr>
        <w:softHyphen/>
      </w:r>
      <w:r w:rsidRPr="002F242B">
        <w:t>ного эпоса.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proofErr w:type="spellStart"/>
      <w:r w:rsidRPr="002F242B">
        <w:rPr>
          <w:bCs/>
          <w:i/>
          <w:spacing w:val="-6"/>
        </w:rPr>
        <w:t>Межпредметные</w:t>
      </w:r>
      <w:proofErr w:type="spellEnd"/>
      <w:r w:rsidRPr="002F242B">
        <w:rPr>
          <w:bCs/>
          <w:i/>
          <w:spacing w:val="-6"/>
        </w:rPr>
        <w:t xml:space="preserve"> связи</w:t>
      </w:r>
      <w:r w:rsidRPr="002F242B">
        <w:rPr>
          <w:bCs/>
          <w:spacing w:val="-6"/>
        </w:rPr>
        <w:t xml:space="preserve">: </w:t>
      </w:r>
      <w:r w:rsidRPr="002F242B">
        <w:rPr>
          <w:spacing w:val="-6"/>
        </w:rPr>
        <w:t xml:space="preserve">художественные и музыкальные </w:t>
      </w:r>
      <w:r w:rsidRPr="002F242B">
        <w:t>интерпретации «Слова...».</w:t>
      </w:r>
    </w:p>
    <w:p w:rsidR="00B0347C" w:rsidRPr="00BA55A4" w:rsidRDefault="008B01B9" w:rsidP="00B0347C">
      <w:pPr>
        <w:pStyle w:val="a9"/>
        <w:shd w:val="clear" w:color="auto" w:fill="FFFFFF"/>
        <w:jc w:val="both"/>
        <w:rPr>
          <w:u w:val="single"/>
        </w:rPr>
      </w:pPr>
      <w:r w:rsidRPr="00BA55A4">
        <w:rPr>
          <w:u w:val="single"/>
        </w:rPr>
        <w:t xml:space="preserve">К/Р.№1. Тестирование по «Слову о полку Игореве». </w:t>
      </w:r>
    </w:p>
    <w:p w:rsidR="00B0347C" w:rsidRPr="002F242B" w:rsidRDefault="00B0347C" w:rsidP="00B0347C">
      <w:pPr>
        <w:pStyle w:val="a9"/>
        <w:shd w:val="clear" w:color="auto" w:fill="FFFFFF"/>
        <w:jc w:val="center"/>
      </w:pPr>
      <w:r w:rsidRPr="002F242B">
        <w:rPr>
          <w:b/>
          <w:bCs/>
          <w:spacing w:val="-6"/>
        </w:rPr>
        <w:t xml:space="preserve">Из </w:t>
      </w:r>
      <w:r w:rsidRPr="002F242B">
        <w:rPr>
          <w:b/>
          <w:bCs/>
          <w:spacing w:val="38"/>
        </w:rPr>
        <w:t>литературы</w:t>
      </w:r>
      <w:r w:rsidRPr="002F242B">
        <w:rPr>
          <w:b/>
          <w:bCs/>
          <w:spacing w:val="-6"/>
        </w:rPr>
        <w:t xml:space="preserve"> </w:t>
      </w:r>
      <w:r w:rsidRPr="002F242B">
        <w:rPr>
          <w:b/>
          <w:bCs/>
          <w:spacing w:val="43"/>
          <w:lang w:val="en-US"/>
        </w:rPr>
        <w:t>XVIII</w:t>
      </w:r>
      <w:r w:rsidRPr="002F242B">
        <w:rPr>
          <w:b/>
          <w:bCs/>
          <w:spacing w:val="-6"/>
        </w:rPr>
        <w:t xml:space="preserve"> </w:t>
      </w:r>
      <w:r w:rsidRPr="002F242B">
        <w:rPr>
          <w:b/>
          <w:bCs/>
        </w:rPr>
        <w:t>века (6 часов)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t xml:space="preserve">Основные тенденции развития русской литературы </w:t>
      </w:r>
      <w:r w:rsidRPr="002F242B">
        <w:rPr>
          <w:spacing w:val="-4"/>
        </w:rPr>
        <w:t xml:space="preserve">в </w:t>
      </w:r>
      <w:r w:rsidRPr="002F242B">
        <w:rPr>
          <w:spacing w:val="-4"/>
          <w:lang w:val="en-US"/>
        </w:rPr>
        <w:t>XVIII</w:t>
      </w:r>
      <w:r w:rsidRPr="002F242B">
        <w:rPr>
          <w:spacing w:val="-4"/>
        </w:rPr>
        <w:t xml:space="preserve"> столетии. Самобытный характер русского классициз</w:t>
      </w:r>
      <w:r w:rsidRPr="002F242B">
        <w:rPr>
          <w:spacing w:val="-4"/>
        </w:rPr>
        <w:softHyphen/>
      </w:r>
      <w:r w:rsidRPr="002F242B">
        <w:rPr>
          <w:spacing w:val="-6"/>
        </w:rPr>
        <w:t xml:space="preserve">ма, его важнейшие эстетические принципы и установки. Вклад </w:t>
      </w:r>
      <w:r w:rsidRPr="002F242B">
        <w:rPr>
          <w:spacing w:val="-5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2F242B">
        <w:rPr>
          <w:spacing w:val="-5"/>
        </w:rPr>
        <w:softHyphen/>
      </w:r>
      <w:r w:rsidRPr="002F242B">
        <w:rPr>
          <w:spacing w:val="-3"/>
        </w:rPr>
        <w:t>на для последующего развития русского поэтического слова.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t>Расцвет отечественной драматургии (А.П. Сумароков, Д.И. Фонвизин, Я.Б. Княжнин).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spacing w:val="-9"/>
        </w:rPr>
        <w:t xml:space="preserve">Книга А.Н. Радищева </w:t>
      </w:r>
      <w:r w:rsidRPr="002F242B">
        <w:rPr>
          <w:i/>
          <w:iCs/>
          <w:spacing w:val="-9"/>
        </w:rPr>
        <w:t>«Путешествие из Петербурга в Мос</w:t>
      </w:r>
      <w:r w:rsidRPr="002F242B">
        <w:rPr>
          <w:i/>
          <w:iCs/>
          <w:spacing w:val="-9"/>
        </w:rPr>
        <w:softHyphen/>
      </w:r>
      <w:r w:rsidRPr="002F242B">
        <w:rPr>
          <w:i/>
          <w:iCs/>
          <w:spacing w:val="-10"/>
        </w:rPr>
        <w:t xml:space="preserve">кву» </w:t>
      </w:r>
      <w:r w:rsidRPr="002F242B">
        <w:rPr>
          <w:spacing w:val="-10"/>
        </w:rPr>
        <w:t xml:space="preserve">как явление литературной и общественной жизни. Жанровые </w:t>
      </w:r>
      <w:r w:rsidRPr="002F242B">
        <w:rPr>
          <w:spacing w:val="-9"/>
        </w:rPr>
        <w:t xml:space="preserve">особенности и идейное звучание «Путешествия...». Своеобразие </w:t>
      </w:r>
      <w:r w:rsidRPr="002F242B">
        <w:rPr>
          <w:spacing w:val="-10"/>
        </w:rPr>
        <w:t>художественного метода А.Н. Радищева (соединение черт класси</w:t>
      </w:r>
      <w:r w:rsidRPr="002F242B">
        <w:rPr>
          <w:spacing w:val="-10"/>
        </w:rPr>
        <w:softHyphen/>
        <w:t>цизма и сентиментализма с реалистическими тенденциями).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spacing w:val="-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2F242B">
        <w:rPr>
          <w:spacing w:val="-6"/>
        </w:rPr>
        <w:t>Карамзина; роль писателя в совершенствовании русского лите</w:t>
      </w:r>
      <w:r w:rsidRPr="002F242B">
        <w:rPr>
          <w:spacing w:val="-6"/>
        </w:rPr>
        <w:softHyphen/>
      </w:r>
      <w:r w:rsidRPr="002F242B">
        <w:t>ратурного языка.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spacing w:val="-10"/>
        </w:rPr>
        <w:t>Опорные понятия:</w:t>
      </w:r>
      <w:r w:rsidRPr="002F242B">
        <w:rPr>
          <w:b/>
          <w:bCs/>
          <w:spacing w:val="-10"/>
        </w:rPr>
        <w:t xml:space="preserve"> </w:t>
      </w:r>
      <w:r w:rsidRPr="002F242B">
        <w:rPr>
          <w:spacing w:val="-10"/>
        </w:rPr>
        <w:t>теория «трех штилей», классицизм и сен</w:t>
      </w:r>
      <w:r w:rsidRPr="002F242B">
        <w:rPr>
          <w:spacing w:val="-10"/>
        </w:rPr>
        <w:softHyphen/>
      </w:r>
      <w:r w:rsidRPr="002F242B">
        <w:t>тиментализм как литературные направления.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spacing w:val="-6"/>
        </w:rPr>
        <w:t>Развитие речи:</w:t>
      </w:r>
      <w:r w:rsidRPr="002F242B">
        <w:rPr>
          <w:b/>
          <w:bCs/>
          <w:spacing w:val="-6"/>
        </w:rPr>
        <w:t xml:space="preserve"> </w:t>
      </w:r>
      <w:r w:rsidRPr="002F242B">
        <w:rPr>
          <w:spacing w:val="-6"/>
        </w:rPr>
        <w:t>чтение наизусть, доклады и рефераты.</w:t>
      </w:r>
      <w:r w:rsidR="003E3F81">
        <w:rPr>
          <w:spacing w:val="-6"/>
        </w:rPr>
        <w:t xml:space="preserve"> </w:t>
      </w:r>
      <w:r w:rsidR="003E3F81" w:rsidRPr="003E3F81">
        <w:rPr>
          <w:b/>
          <w:spacing w:val="-6"/>
          <w:u w:val="single"/>
        </w:rPr>
        <w:t>Сочинение №1 (Тема по выбору).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proofErr w:type="spellStart"/>
      <w:r w:rsidRPr="002F242B">
        <w:rPr>
          <w:bCs/>
          <w:spacing w:val="-4"/>
        </w:rPr>
        <w:t>Внутрипредметные</w:t>
      </w:r>
      <w:proofErr w:type="spellEnd"/>
      <w:r w:rsidRPr="002F242B">
        <w:rPr>
          <w:bCs/>
          <w:spacing w:val="-4"/>
        </w:rPr>
        <w:t xml:space="preserve"> связи:</w:t>
      </w:r>
      <w:r w:rsidRPr="002F242B">
        <w:rPr>
          <w:b/>
          <w:bCs/>
          <w:spacing w:val="-4"/>
        </w:rPr>
        <w:t xml:space="preserve"> </w:t>
      </w:r>
      <w:r w:rsidRPr="002F242B">
        <w:rPr>
          <w:spacing w:val="-4"/>
        </w:rPr>
        <w:t>традиции западноевропейско</w:t>
      </w:r>
      <w:r w:rsidRPr="002F242B">
        <w:rPr>
          <w:spacing w:val="-4"/>
        </w:rPr>
        <w:softHyphen/>
      </w:r>
      <w:r w:rsidRPr="002F242B">
        <w:t xml:space="preserve">го классицизма в русской литературе </w:t>
      </w:r>
      <w:r w:rsidRPr="002F242B">
        <w:rPr>
          <w:lang w:val="en-US"/>
        </w:rPr>
        <w:t>XVIII</w:t>
      </w:r>
      <w:r w:rsidRPr="002F242B">
        <w:t xml:space="preserve"> века.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proofErr w:type="spellStart"/>
      <w:r w:rsidRPr="002F242B">
        <w:rPr>
          <w:bCs/>
          <w:spacing w:val="-9"/>
        </w:rPr>
        <w:t>Межпредметные</w:t>
      </w:r>
      <w:proofErr w:type="spellEnd"/>
      <w:r w:rsidRPr="002F242B">
        <w:rPr>
          <w:bCs/>
          <w:spacing w:val="-9"/>
        </w:rPr>
        <w:t xml:space="preserve"> связи:</w:t>
      </w:r>
      <w:r w:rsidRPr="002F242B">
        <w:rPr>
          <w:b/>
          <w:bCs/>
          <w:spacing w:val="-9"/>
        </w:rPr>
        <w:t xml:space="preserve"> </w:t>
      </w:r>
      <w:r w:rsidRPr="002F242B">
        <w:rPr>
          <w:spacing w:val="-9"/>
        </w:rPr>
        <w:t>классицизм в живописи и архитек</w:t>
      </w:r>
      <w:r w:rsidRPr="002F242B">
        <w:rPr>
          <w:spacing w:val="-9"/>
        </w:rPr>
        <w:softHyphen/>
      </w:r>
      <w:r w:rsidRPr="002F242B">
        <w:t>туре.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</w:p>
    <w:p w:rsidR="00B0347C" w:rsidRPr="002F242B" w:rsidRDefault="00B0347C" w:rsidP="00B0347C">
      <w:pPr>
        <w:pStyle w:val="a9"/>
        <w:shd w:val="clear" w:color="auto" w:fill="FFFFFF"/>
        <w:jc w:val="center"/>
      </w:pPr>
      <w:r w:rsidRPr="002F242B">
        <w:rPr>
          <w:b/>
          <w:bCs/>
          <w:spacing w:val="36"/>
        </w:rPr>
        <w:t>Литература</w:t>
      </w:r>
      <w:r w:rsidRPr="002F242B">
        <w:rPr>
          <w:b/>
          <w:bCs/>
        </w:rPr>
        <w:t xml:space="preserve"> </w:t>
      </w:r>
      <w:r w:rsidRPr="002F242B">
        <w:rPr>
          <w:b/>
          <w:bCs/>
          <w:spacing w:val="31"/>
        </w:rPr>
        <w:t>первой</w:t>
      </w:r>
      <w:r w:rsidRPr="002F242B">
        <w:rPr>
          <w:b/>
          <w:bCs/>
        </w:rPr>
        <w:t xml:space="preserve"> </w:t>
      </w:r>
      <w:r w:rsidRPr="002F242B">
        <w:rPr>
          <w:b/>
          <w:bCs/>
          <w:spacing w:val="33"/>
        </w:rPr>
        <w:t>половины</w:t>
      </w:r>
      <w:r w:rsidRPr="002F242B">
        <w:rPr>
          <w:b/>
          <w:bCs/>
        </w:rPr>
        <w:t xml:space="preserve"> </w:t>
      </w:r>
      <w:r w:rsidRPr="002F242B">
        <w:rPr>
          <w:b/>
          <w:bCs/>
          <w:lang w:val="en-US"/>
        </w:rPr>
        <w:t>XIX</w:t>
      </w:r>
      <w:r w:rsidRPr="002F242B">
        <w:rPr>
          <w:b/>
          <w:bCs/>
        </w:rPr>
        <w:t xml:space="preserve"> века (78 часов)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spacing w:val="-13"/>
        </w:rPr>
        <w:t>Становление и развитие русского романтизма в первой чет</w:t>
      </w:r>
      <w:r w:rsidRPr="002F242B">
        <w:rPr>
          <w:bCs/>
          <w:spacing w:val="-13"/>
        </w:rPr>
        <w:softHyphen/>
      </w:r>
      <w:r w:rsidRPr="002F242B">
        <w:rPr>
          <w:bCs/>
        </w:rPr>
        <w:t xml:space="preserve">верти </w:t>
      </w:r>
      <w:r w:rsidRPr="002F242B">
        <w:rPr>
          <w:bCs/>
          <w:lang w:val="en-US"/>
        </w:rPr>
        <w:t>XIX</w:t>
      </w:r>
      <w:r w:rsidRPr="002F242B">
        <w:rPr>
          <w:bCs/>
        </w:rPr>
        <w:t xml:space="preserve"> века.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spacing w:val="-3"/>
        </w:rPr>
        <w:t>Исторические предпосылки русского романтизма, его на</w:t>
      </w:r>
      <w:r w:rsidRPr="002F242B">
        <w:rPr>
          <w:spacing w:val="-3"/>
        </w:rPr>
        <w:softHyphen/>
      </w:r>
      <w:r w:rsidRPr="002F242B">
        <w:rPr>
          <w:spacing w:val="-5"/>
        </w:rPr>
        <w:t>циональные особенности. Важнейшие черты эстетики роман</w:t>
      </w:r>
      <w:r w:rsidRPr="002F242B">
        <w:rPr>
          <w:spacing w:val="-5"/>
        </w:rPr>
        <w:softHyphen/>
      </w:r>
      <w:r w:rsidRPr="002F242B">
        <w:rPr>
          <w:spacing w:val="-6"/>
        </w:rPr>
        <w:t>тизма и их воплощение в творчестве К.Н. Батюшкова, В.А. Жу</w:t>
      </w:r>
      <w:r w:rsidRPr="002F242B">
        <w:rPr>
          <w:spacing w:val="-6"/>
        </w:rPr>
        <w:softHyphen/>
      </w:r>
      <w:r w:rsidRPr="002F242B">
        <w:t xml:space="preserve">ковского, К.Ф. Рылеева, Е.А. Баратынского. Гражданское </w:t>
      </w:r>
      <w:r w:rsidRPr="002F242B">
        <w:rPr>
          <w:spacing w:val="-4"/>
        </w:rPr>
        <w:t>и психологическое течения в русском романтизме.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spacing w:val="-7"/>
        </w:rPr>
        <w:lastRenderedPageBreak/>
        <w:t xml:space="preserve">Опорные понятия: </w:t>
      </w:r>
      <w:r w:rsidRPr="002F242B">
        <w:rPr>
          <w:spacing w:val="-7"/>
        </w:rPr>
        <w:t>романтизм как литературное направле</w:t>
      </w:r>
      <w:r w:rsidRPr="002F242B">
        <w:rPr>
          <w:spacing w:val="-7"/>
        </w:rPr>
        <w:softHyphen/>
      </w:r>
      <w:r w:rsidRPr="002F242B">
        <w:t>ние, романтическая элегия, баллада.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i/>
          <w:spacing w:val="-9"/>
        </w:rPr>
        <w:t>Развитие речи:</w:t>
      </w:r>
      <w:r w:rsidRPr="002F242B">
        <w:rPr>
          <w:bCs/>
          <w:spacing w:val="-9"/>
        </w:rPr>
        <w:t xml:space="preserve"> </w:t>
      </w:r>
      <w:r w:rsidRPr="002F242B">
        <w:rPr>
          <w:spacing w:val="-9"/>
        </w:rPr>
        <w:t xml:space="preserve">различные виды чтения, конкурсное чтение </w:t>
      </w:r>
      <w:r w:rsidRPr="002F242B">
        <w:rPr>
          <w:spacing w:val="-8"/>
        </w:rPr>
        <w:t>наизусть, самостоятельный комментарий к поэтическому тексту.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proofErr w:type="spellStart"/>
      <w:r w:rsidRPr="002F242B">
        <w:rPr>
          <w:bCs/>
          <w:i/>
          <w:spacing w:val="-5"/>
        </w:rPr>
        <w:t>Внутрипредметные</w:t>
      </w:r>
      <w:proofErr w:type="spellEnd"/>
      <w:r w:rsidRPr="002F242B">
        <w:rPr>
          <w:bCs/>
          <w:i/>
          <w:spacing w:val="-5"/>
        </w:rPr>
        <w:t xml:space="preserve"> связи:</w:t>
      </w:r>
      <w:r w:rsidRPr="002F242B">
        <w:rPr>
          <w:bCs/>
          <w:spacing w:val="-5"/>
        </w:rPr>
        <w:t xml:space="preserve"> </w:t>
      </w:r>
      <w:r w:rsidRPr="002F242B">
        <w:rPr>
          <w:spacing w:val="-5"/>
        </w:rPr>
        <w:t>романтизм в русской и запад</w:t>
      </w:r>
      <w:r w:rsidRPr="002F242B">
        <w:rPr>
          <w:spacing w:val="-5"/>
        </w:rPr>
        <w:softHyphen/>
      </w:r>
      <w:r w:rsidRPr="002F242B">
        <w:t>ноевропейской поэзии.</w:t>
      </w:r>
    </w:p>
    <w:p w:rsidR="00B0347C" w:rsidRPr="002F242B" w:rsidRDefault="00B0347C" w:rsidP="00B0347C">
      <w:pPr>
        <w:pStyle w:val="a9"/>
        <w:shd w:val="clear" w:color="auto" w:fill="FFFFFF"/>
        <w:jc w:val="both"/>
        <w:rPr>
          <w:spacing w:val="-9"/>
        </w:rPr>
      </w:pPr>
      <w:proofErr w:type="spellStart"/>
      <w:r w:rsidRPr="002F242B">
        <w:rPr>
          <w:bCs/>
          <w:i/>
          <w:spacing w:val="-9"/>
        </w:rPr>
        <w:t>Межпредметные</w:t>
      </w:r>
      <w:proofErr w:type="spellEnd"/>
      <w:r w:rsidRPr="002F242B">
        <w:rPr>
          <w:bCs/>
          <w:i/>
          <w:spacing w:val="-9"/>
        </w:rPr>
        <w:t xml:space="preserve"> связи</w:t>
      </w:r>
      <w:r w:rsidRPr="002F242B">
        <w:rPr>
          <w:bCs/>
          <w:spacing w:val="-9"/>
        </w:rPr>
        <w:t xml:space="preserve">: </w:t>
      </w:r>
      <w:r w:rsidRPr="002F242B">
        <w:rPr>
          <w:spacing w:val="-9"/>
        </w:rPr>
        <w:t>романтизм в живописи и музыке.</w:t>
      </w:r>
    </w:p>
    <w:p w:rsidR="00B0347C" w:rsidRPr="00BA55A4" w:rsidRDefault="00B0347C" w:rsidP="00B0347C">
      <w:pPr>
        <w:pStyle w:val="a9"/>
        <w:shd w:val="clear" w:color="auto" w:fill="FFFFFF"/>
        <w:jc w:val="both"/>
        <w:rPr>
          <w:u w:val="single"/>
        </w:rPr>
      </w:pPr>
    </w:p>
    <w:p w:rsidR="00B0347C" w:rsidRPr="002F242B" w:rsidRDefault="00B0347C" w:rsidP="00B0347C">
      <w:pPr>
        <w:pStyle w:val="a9"/>
        <w:shd w:val="clear" w:color="auto" w:fill="FFFFFF"/>
        <w:jc w:val="center"/>
      </w:pPr>
      <w:r w:rsidRPr="002F242B">
        <w:rPr>
          <w:b/>
          <w:bCs/>
          <w:spacing w:val="-16"/>
        </w:rPr>
        <w:t>А.С. ГРИБОЕДОВ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spacing w:val="-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2F242B">
        <w:rPr>
          <w:spacing w:val="-4"/>
        </w:rPr>
        <w:softHyphen/>
      </w:r>
      <w:r w:rsidRPr="002F242B">
        <w:rPr>
          <w:spacing w:val="-5"/>
        </w:rPr>
        <w:t xml:space="preserve">фликта и тема ума в комедии. Идеалы и </w:t>
      </w:r>
      <w:proofErr w:type="spellStart"/>
      <w:r w:rsidRPr="002F242B">
        <w:rPr>
          <w:spacing w:val="-5"/>
        </w:rPr>
        <w:t>антиидеалы</w:t>
      </w:r>
      <w:proofErr w:type="spellEnd"/>
      <w:r w:rsidRPr="002F242B">
        <w:rPr>
          <w:spacing w:val="-5"/>
        </w:rPr>
        <w:t xml:space="preserve"> Чацкого. </w:t>
      </w:r>
      <w:proofErr w:type="spellStart"/>
      <w:r w:rsidRPr="002F242B">
        <w:t>Фамусовская</w:t>
      </w:r>
      <w:proofErr w:type="spellEnd"/>
      <w:r w:rsidRPr="002F242B">
        <w:t xml:space="preserve"> Москва как «срез» русской жизни начала </w:t>
      </w:r>
      <w:r w:rsidRPr="002F242B">
        <w:rPr>
          <w:spacing w:val="-4"/>
          <w:lang w:val="en-US"/>
        </w:rPr>
        <w:t>XIX</w:t>
      </w:r>
      <w:r w:rsidRPr="002F242B">
        <w:rPr>
          <w:spacing w:val="-4"/>
        </w:rPr>
        <w:t xml:space="preserve"> столетия. Чацкий и Молчалин. Образ Софьи в трактовке </w:t>
      </w:r>
      <w:r w:rsidRPr="002F242B">
        <w:rPr>
          <w:spacing w:val="-5"/>
        </w:rPr>
        <w:t xml:space="preserve">современников и критике разных лет. Проблематика «Горя от </w:t>
      </w:r>
      <w:r w:rsidRPr="002F242B">
        <w:t xml:space="preserve">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2F242B">
        <w:t>грибоедовской</w:t>
      </w:r>
      <w:proofErr w:type="spellEnd"/>
      <w:r w:rsidRPr="002F242B">
        <w:t xml:space="preserve"> комедии. </w:t>
      </w:r>
      <w:r w:rsidRPr="002F242B">
        <w:rPr>
          <w:spacing w:val="-3"/>
        </w:rPr>
        <w:t>И.А. Гончаров о «Горе от ума» (статья «</w:t>
      </w:r>
      <w:proofErr w:type="spellStart"/>
      <w:r w:rsidRPr="002F242B">
        <w:rPr>
          <w:spacing w:val="-3"/>
        </w:rPr>
        <w:t>Мильон</w:t>
      </w:r>
      <w:proofErr w:type="spellEnd"/>
      <w:r w:rsidRPr="002F242B">
        <w:rPr>
          <w:spacing w:val="-3"/>
        </w:rPr>
        <w:t xml:space="preserve"> терзаний»).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i/>
          <w:spacing w:val="-11"/>
        </w:rPr>
        <w:t xml:space="preserve">Опорные понятия: </w:t>
      </w:r>
      <w:r w:rsidRPr="002F242B">
        <w:rPr>
          <w:spacing w:val="-11"/>
        </w:rPr>
        <w:t xml:space="preserve">трагикомедия, вольный стих, двуединый </w:t>
      </w:r>
      <w:r w:rsidRPr="002F242B">
        <w:t>конфликт, монолог.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spacing w:val="-7"/>
        </w:rPr>
        <w:t>Развитие речи: чтение по ролям, письменный отзыв на спек</w:t>
      </w:r>
      <w:r w:rsidRPr="002F242B">
        <w:rPr>
          <w:spacing w:val="-7"/>
        </w:rPr>
        <w:softHyphen/>
      </w:r>
      <w:r w:rsidRPr="002F242B">
        <w:t>такль.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proofErr w:type="spellStart"/>
      <w:r w:rsidRPr="002F242B">
        <w:rPr>
          <w:bCs/>
          <w:i/>
          <w:spacing w:val="-5"/>
        </w:rPr>
        <w:t>Внутрипредметные</w:t>
      </w:r>
      <w:proofErr w:type="spellEnd"/>
      <w:r w:rsidRPr="002F242B">
        <w:rPr>
          <w:bCs/>
          <w:i/>
          <w:spacing w:val="-5"/>
        </w:rPr>
        <w:t xml:space="preserve"> связи:</w:t>
      </w:r>
      <w:r w:rsidRPr="002F242B">
        <w:rPr>
          <w:b/>
          <w:bCs/>
          <w:spacing w:val="-5"/>
        </w:rPr>
        <w:t xml:space="preserve"> </w:t>
      </w:r>
      <w:r w:rsidRPr="002F242B">
        <w:rPr>
          <w:spacing w:val="-5"/>
        </w:rPr>
        <w:t>черты классицизма и роман</w:t>
      </w:r>
      <w:r w:rsidRPr="002F242B">
        <w:rPr>
          <w:spacing w:val="-5"/>
        </w:rPr>
        <w:softHyphen/>
      </w:r>
      <w:r w:rsidRPr="002F242B">
        <w:t>тизма в «Горе от ума».</w:t>
      </w:r>
    </w:p>
    <w:p w:rsidR="00B0347C" w:rsidRPr="002F242B" w:rsidRDefault="00B0347C" w:rsidP="00B0347C">
      <w:pPr>
        <w:pStyle w:val="a9"/>
        <w:shd w:val="clear" w:color="auto" w:fill="FFFFFF"/>
        <w:jc w:val="both"/>
        <w:rPr>
          <w:spacing w:val="-6"/>
        </w:rPr>
      </w:pPr>
      <w:proofErr w:type="spellStart"/>
      <w:r w:rsidRPr="002F242B">
        <w:rPr>
          <w:i/>
        </w:rPr>
        <w:t>Межпредметные</w:t>
      </w:r>
      <w:proofErr w:type="spellEnd"/>
      <w:r w:rsidRPr="002F242B">
        <w:rPr>
          <w:i/>
        </w:rPr>
        <w:t xml:space="preserve"> связи</w:t>
      </w:r>
      <w:r w:rsidRPr="002F242B">
        <w:t xml:space="preserve">: музыкальные произведения </w:t>
      </w:r>
      <w:r w:rsidRPr="002F242B">
        <w:rPr>
          <w:spacing w:val="-6"/>
        </w:rPr>
        <w:t>А.С. Грибоедова, сценическая история комедии «Горе от ума».</w:t>
      </w:r>
    </w:p>
    <w:p w:rsidR="00B0347C" w:rsidRDefault="003E3F81" w:rsidP="00B0347C">
      <w:pPr>
        <w:pStyle w:val="a9"/>
        <w:shd w:val="clear" w:color="auto" w:fill="FFFFFF"/>
        <w:jc w:val="both"/>
        <w:rPr>
          <w:u w:val="single"/>
        </w:rPr>
      </w:pPr>
      <w:r w:rsidRPr="003E3F81">
        <w:rPr>
          <w:b/>
          <w:u w:val="single"/>
        </w:rPr>
        <w:t>Классное сочинение.  №2</w:t>
      </w:r>
      <w:r w:rsidRPr="00BA55A4">
        <w:rPr>
          <w:u w:val="single"/>
        </w:rPr>
        <w:t xml:space="preserve">  Письменный отзыв на комедию.</w:t>
      </w:r>
    </w:p>
    <w:p w:rsidR="003E3F81" w:rsidRPr="002F242B" w:rsidRDefault="003E3F81" w:rsidP="00B0347C">
      <w:pPr>
        <w:pStyle w:val="a9"/>
        <w:shd w:val="clear" w:color="auto" w:fill="FFFFFF"/>
        <w:jc w:val="both"/>
      </w:pPr>
    </w:p>
    <w:p w:rsidR="00B0347C" w:rsidRPr="002F242B" w:rsidRDefault="00B0347C" w:rsidP="003E3F81">
      <w:pPr>
        <w:pStyle w:val="a9"/>
        <w:shd w:val="clear" w:color="auto" w:fill="FFFFFF"/>
      </w:pPr>
      <w:r w:rsidRPr="002F242B">
        <w:rPr>
          <w:b/>
          <w:bCs/>
          <w:spacing w:val="-17"/>
        </w:rPr>
        <w:t>А.С. ПУШКИН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spacing w:val="-2"/>
        </w:rPr>
        <w:t>Жизненный и творческий путь А.С. Пушкина. Темы, мо</w:t>
      </w:r>
      <w:r w:rsidRPr="002F242B">
        <w:rPr>
          <w:spacing w:val="-2"/>
        </w:rPr>
        <w:softHyphen/>
      </w:r>
      <w:r w:rsidRPr="002F242B">
        <w:rPr>
          <w:spacing w:val="-1"/>
        </w:rPr>
        <w:t>тивы и жанровое многообразие его лирики (тема поэта и по</w:t>
      </w:r>
      <w:r w:rsidRPr="002F242B">
        <w:rPr>
          <w:spacing w:val="-1"/>
        </w:rPr>
        <w:softHyphen/>
      </w:r>
      <w:r w:rsidRPr="002F242B">
        <w:t>эзии, лирика любви и дружбы, тема природы, вольнолюби</w:t>
      </w:r>
      <w:r w:rsidRPr="002F242B">
        <w:softHyphen/>
        <w:t xml:space="preserve">вая лирика и др.): </w:t>
      </w:r>
      <w:r w:rsidRPr="002F242B">
        <w:rPr>
          <w:i/>
          <w:iCs/>
        </w:rPr>
        <w:t>«К Чаадаеву», «К морю», «На холмах Грузии лежит ночная мгла...», «</w:t>
      </w:r>
      <w:proofErr w:type="spellStart"/>
      <w:r w:rsidRPr="002F242B">
        <w:rPr>
          <w:i/>
          <w:iCs/>
        </w:rPr>
        <w:t>Арион</w:t>
      </w:r>
      <w:proofErr w:type="spellEnd"/>
      <w:r w:rsidRPr="002F242B">
        <w:rPr>
          <w:i/>
          <w:iCs/>
        </w:rPr>
        <w:t>», «Пророк», «Ан</w:t>
      </w:r>
      <w:r w:rsidRPr="002F242B">
        <w:rPr>
          <w:i/>
          <w:iCs/>
        </w:rPr>
        <w:softHyphen/>
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2F242B">
        <w:rPr>
          <w:i/>
          <w:iCs/>
        </w:rPr>
        <w:softHyphen/>
        <w:t xml:space="preserve">котворный...». </w:t>
      </w:r>
      <w:r w:rsidRPr="002F242B">
        <w:t xml:space="preserve">Романтическая поэма </w:t>
      </w:r>
      <w:r w:rsidRPr="002F242B">
        <w:rPr>
          <w:i/>
          <w:iCs/>
        </w:rPr>
        <w:t>«Кавказский плен</w:t>
      </w:r>
      <w:r w:rsidRPr="002F242B">
        <w:rPr>
          <w:i/>
          <w:iCs/>
        </w:rPr>
        <w:softHyphen/>
        <w:t xml:space="preserve">ник», </w:t>
      </w:r>
      <w:r w:rsidRPr="002F242B">
        <w:t>ее художественное своеобразие и проблематика. Реа</w:t>
      </w:r>
      <w:r w:rsidRPr="002F242B">
        <w:softHyphen/>
        <w:t xml:space="preserve">лизм </w:t>
      </w:r>
      <w:r w:rsidRPr="002F242B">
        <w:rPr>
          <w:i/>
          <w:iCs/>
        </w:rPr>
        <w:t xml:space="preserve">«Повестей Белкина» </w:t>
      </w:r>
      <w:r w:rsidRPr="002F242B">
        <w:t xml:space="preserve">и </w:t>
      </w:r>
      <w:r w:rsidRPr="002F242B">
        <w:rPr>
          <w:i/>
          <w:iCs/>
        </w:rPr>
        <w:t xml:space="preserve">«Маленьких трагедий» </w:t>
      </w:r>
      <w:r w:rsidRPr="002F242B">
        <w:t>(общая характеристика). Нравственно-философское звуча</w:t>
      </w:r>
      <w:r w:rsidRPr="002F242B">
        <w:softHyphen/>
      </w:r>
      <w:r w:rsidRPr="002F242B">
        <w:rPr>
          <w:spacing w:val="-4"/>
        </w:rPr>
        <w:t xml:space="preserve">ние пушкинской прозы и драматургии, мастерство писателя в </w:t>
      </w:r>
      <w:r w:rsidRPr="002F242B">
        <w:rPr>
          <w:spacing w:val="-3"/>
        </w:rPr>
        <w:t>создании характеров. Важнейшие этапы эволюции Пушкина-</w:t>
      </w:r>
      <w:r w:rsidRPr="002F242B">
        <w:t>художника; христианские мотивы в творчестве писателя. «Чув</w:t>
      </w:r>
      <w:r w:rsidRPr="002F242B"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iCs/>
        </w:rPr>
        <w:t>«Евгений</w:t>
      </w:r>
      <w:r w:rsidRPr="002F242B">
        <w:rPr>
          <w:i/>
          <w:iCs/>
        </w:rPr>
        <w:t xml:space="preserve"> Онегин» </w:t>
      </w:r>
      <w:r w:rsidRPr="002F242B">
        <w:t>как «свободный» роман и роман в сти</w:t>
      </w:r>
      <w:r w:rsidRPr="002F242B">
        <w:softHyphen/>
        <w:t xml:space="preserve">хах. Автор и его герой в образной системе романа. Тема </w:t>
      </w:r>
      <w:proofErr w:type="spellStart"/>
      <w:r w:rsidRPr="002F242B">
        <w:t>оне</w:t>
      </w:r>
      <w:r w:rsidRPr="002F242B">
        <w:softHyphen/>
        <w:t>гинской</w:t>
      </w:r>
      <w:proofErr w:type="spellEnd"/>
      <w:r w:rsidRPr="002F242B">
        <w:t xml:space="preserve"> хандры и ее преломление в «собранье пестрых глав». Онегин и Ленский. Образ Татьяны Лариной как «милый иде</w:t>
      </w:r>
      <w:r w:rsidRPr="002F242B"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i/>
        </w:rPr>
        <w:t xml:space="preserve">Опорные понятия: </w:t>
      </w:r>
      <w:r w:rsidRPr="002F242B">
        <w:t>романтическая поэма, реализм, паро</w:t>
      </w:r>
      <w:r w:rsidRPr="002F242B">
        <w:softHyphen/>
        <w:t xml:space="preserve">дия, роман в стихах, </w:t>
      </w:r>
      <w:proofErr w:type="spellStart"/>
      <w:r w:rsidRPr="002F242B">
        <w:t>онегинская</w:t>
      </w:r>
      <w:proofErr w:type="spellEnd"/>
      <w:r w:rsidRPr="002F242B">
        <w:t xml:space="preserve"> строфа, лирическое отступ</w:t>
      </w:r>
      <w:r w:rsidRPr="002F242B">
        <w:softHyphen/>
        <w:t>ление.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i/>
        </w:rPr>
        <w:t xml:space="preserve">Развитие речи: </w:t>
      </w:r>
      <w:r w:rsidRPr="002F242B">
        <w:t>чтение наизусть, различные виды пересказа и комментария, цитатный план, письменный анализ стихотво</w:t>
      </w:r>
      <w:r w:rsidRPr="002F242B">
        <w:softHyphen/>
        <w:t>рения, сочинения различных жанров.</w:t>
      </w:r>
      <w:r w:rsidR="003E3F81">
        <w:t xml:space="preserve"> </w:t>
      </w:r>
      <w:r w:rsidR="003E3F81" w:rsidRPr="003E3F81">
        <w:rPr>
          <w:b/>
          <w:u w:val="single"/>
        </w:rPr>
        <w:t>Классное сочинение « №3.  «</w:t>
      </w:r>
      <w:r w:rsidR="003E3F81" w:rsidRPr="003E3F81">
        <w:t>Автор и его герой в образной системе романа».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proofErr w:type="spellStart"/>
      <w:r w:rsidRPr="002F242B">
        <w:rPr>
          <w:bCs/>
          <w:i/>
        </w:rPr>
        <w:t>Внутрипредметные</w:t>
      </w:r>
      <w:proofErr w:type="spellEnd"/>
      <w:r w:rsidRPr="002F242B">
        <w:rPr>
          <w:bCs/>
          <w:i/>
        </w:rPr>
        <w:t xml:space="preserve"> связи:</w:t>
      </w:r>
      <w:r w:rsidRPr="002F242B">
        <w:rPr>
          <w:b/>
          <w:bCs/>
        </w:rPr>
        <w:t xml:space="preserve"> </w:t>
      </w:r>
      <w:r w:rsidRPr="002F242B">
        <w:t>творчество А.С. Пушкина и поэ</w:t>
      </w:r>
      <w:r w:rsidRPr="002F242B"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proofErr w:type="spellStart"/>
      <w:r w:rsidRPr="002F242B">
        <w:rPr>
          <w:bCs/>
          <w:i/>
          <w:spacing w:val="-1"/>
        </w:rPr>
        <w:t>Межпредметные</w:t>
      </w:r>
      <w:proofErr w:type="spellEnd"/>
      <w:r w:rsidRPr="002F242B">
        <w:rPr>
          <w:bCs/>
          <w:i/>
          <w:spacing w:val="-1"/>
        </w:rPr>
        <w:t xml:space="preserve"> связи:</w:t>
      </w:r>
      <w:r w:rsidRPr="002F242B">
        <w:rPr>
          <w:b/>
          <w:bCs/>
          <w:spacing w:val="-1"/>
        </w:rPr>
        <w:t xml:space="preserve"> </w:t>
      </w:r>
      <w:r w:rsidRPr="002F242B">
        <w:rPr>
          <w:spacing w:val="-1"/>
        </w:rPr>
        <w:t>графические и музыкальные интер</w:t>
      </w:r>
      <w:r w:rsidRPr="002F242B">
        <w:rPr>
          <w:spacing w:val="-1"/>
        </w:rPr>
        <w:softHyphen/>
      </w:r>
      <w:r w:rsidRPr="002F242B">
        <w:t>претации произведений А.С. Пушкина.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</w:p>
    <w:p w:rsidR="00B0347C" w:rsidRPr="002F242B" w:rsidRDefault="00B0347C" w:rsidP="00B0347C">
      <w:pPr>
        <w:pStyle w:val="a9"/>
        <w:shd w:val="clear" w:color="auto" w:fill="FFFFFF"/>
        <w:jc w:val="center"/>
      </w:pPr>
      <w:r w:rsidRPr="002F242B">
        <w:rPr>
          <w:b/>
          <w:bCs/>
          <w:spacing w:val="-6"/>
        </w:rPr>
        <w:t>М.Ю. ЛЕРМОНТОВ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lastRenderedPageBreak/>
        <w:t xml:space="preserve">Жизненный и творческий путь М.Ю. Лермонтова. Темы и мотивы </w:t>
      </w:r>
      <w:proofErr w:type="spellStart"/>
      <w:r w:rsidRPr="002F242B">
        <w:t>лермонтовской</w:t>
      </w:r>
      <w:proofErr w:type="spellEnd"/>
      <w:r w:rsidRPr="002F242B"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2F242B">
        <w:rPr>
          <w:i/>
          <w:iCs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2F242B">
        <w:rPr>
          <w:i/>
          <w:iCs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i/>
          <w:iCs/>
        </w:rPr>
        <w:t xml:space="preserve">«Герой нашего времени» </w:t>
      </w:r>
      <w:r w:rsidRPr="002F242B"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2F242B">
        <w:softHyphen/>
        <w:t>ностные и социальные истоки. Печорин в ряду других персона</w:t>
      </w:r>
      <w:r w:rsidRPr="002F242B"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="00BF76BC">
        <w:rPr>
          <w:spacing w:val="-7"/>
        </w:rPr>
        <w:t xml:space="preserve">души </w:t>
      </w:r>
      <w:proofErr w:type="spellStart"/>
      <w:r w:rsidR="00BF76BC">
        <w:rPr>
          <w:spacing w:val="-7"/>
        </w:rPr>
        <w:t>чел</w:t>
      </w:r>
      <w:r w:rsidRPr="002F242B">
        <w:rPr>
          <w:spacing w:val="-7"/>
        </w:rPr>
        <w:t>веческой</w:t>
      </w:r>
      <w:proofErr w:type="spellEnd"/>
      <w:r w:rsidRPr="002F242B">
        <w:rPr>
          <w:spacing w:val="-7"/>
        </w:rPr>
        <w:t xml:space="preserve"> » как главный объект повествования в рома</w:t>
      </w:r>
      <w:r w:rsidRPr="002F242B">
        <w:rPr>
          <w:spacing w:val="-7"/>
        </w:rPr>
        <w:softHyphen/>
      </w:r>
      <w:r w:rsidRPr="002F242B">
        <w:t>не. В.Г. Белинский о романе.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i/>
          <w:spacing w:val="-8"/>
        </w:rPr>
        <w:t>Опорные понятия:</w:t>
      </w:r>
      <w:r w:rsidRPr="002F242B">
        <w:rPr>
          <w:b/>
          <w:bCs/>
          <w:spacing w:val="-8"/>
        </w:rPr>
        <w:t xml:space="preserve"> </w:t>
      </w:r>
      <w:r w:rsidRPr="002F242B">
        <w:rPr>
          <w:spacing w:val="-8"/>
        </w:rPr>
        <w:t>байронический герой, философский ро</w:t>
      </w:r>
      <w:r w:rsidRPr="002F242B">
        <w:rPr>
          <w:spacing w:val="-8"/>
        </w:rPr>
        <w:softHyphen/>
      </w:r>
      <w:r w:rsidRPr="002F242B">
        <w:rPr>
          <w:spacing w:val="-3"/>
        </w:rPr>
        <w:t>ман, психологический портрет, образ рассказчика.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i/>
          <w:spacing w:val="-8"/>
        </w:rPr>
        <w:t>Развитие речи:</w:t>
      </w:r>
      <w:r w:rsidRPr="002F242B">
        <w:rPr>
          <w:b/>
          <w:bCs/>
          <w:spacing w:val="-8"/>
        </w:rPr>
        <w:t xml:space="preserve"> </w:t>
      </w:r>
      <w:r w:rsidRPr="002F242B">
        <w:rPr>
          <w:spacing w:val="-8"/>
        </w:rPr>
        <w:t>различные виды чтения, письменный сопо</w:t>
      </w:r>
      <w:r w:rsidRPr="002F242B">
        <w:rPr>
          <w:spacing w:val="-8"/>
        </w:rPr>
        <w:softHyphen/>
      </w:r>
      <w:r w:rsidRPr="002F242B">
        <w:rPr>
          <w:spacing w:val="-2"/>
        </w:rPr>
        <w:t xml:space="preserve">ставительный анализ стихотворений, сочинение в жанре эссе </w:t>
      </w:r>
      <w:r w:rsidRPr="002F242B">
        <w:t>и литературно-критической статьи.</w:t>
      </w:r>
      <w:r w:rsidR="00BF76BC">
        <w:t xml:space="preserve"> </w:t>
      </w:r>
      <w:r w:rsidR="00BF76BC" w:rsidRPr="00BF76BC">
        <w:rPr>
          <w:b/>
          <w:u w:val="single"/>
        </w:rPr>
        <w:t>Классное сочинение №4 по творчеству Лермонтова.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proofErr w:type="spellStart"/>
      <w:r w:rsidRPr="002F242B">
        <w:rPr>
          <w:bCs/>
          <w:i/>
          <w:spacing w:val="-3"/>
        </w:rPr>
        <w:t>Внутрипредметные</w:t>
      </w:r>
      <w:proofErr w:type="spellEnd"/>
      <w:r w:rsidRPr="002F242B">
        <w:rPr>
          <w:bCs/>
          <w:i/>
          <w:spacing w:val="-3"/>
        </w:rPr>
        <w:t xml:space="preserve"> связи:</w:t>
      </w:r>
      <w:r w:rsidRPr="002F242B">
        <w:rPr>
          <w:b/>
          <w:bCs/>
          <w:spacing w:val="-3"/>
        </w:rPr>
        <w:t xml:space="preserve"> </w:t>
      </w:r>
      <w:r w:rsidRPr="002F242B">
        <w:rPr>
          <w:spacing w:val="-3"/>
        </w:rPr>
        <w:t xml:space="preserve">Пушкин и Лермонтов: два </w:t>
      </w:r>
      <w:r w:rsidRPr="002F242B">
        <w:rPr>
          <w:spacing w:val="-2"/>
        </w:rPr>
        <w:t xml:space="preserve">«Пророка»; «байронизм» в </w:t>
      </w:r>
      <w:proofErr w:type="spellStart"/>
      <w:r w:rsidRPr="002F242B">
        <w:rPr>
          <w:spacing w:val="-2"/>
        </w:rPr>
        <w:t>лермонтовской</w:t>
      </w:r>
      <w:proofErr w:type="spellEnd"/>
      <w:r w:rsidRPr="002F242B">
        <w:rPr>
          <w:spacing w:val="-2"/>
        </w:rPr>
        <w:t xml:space="preserve"> лирике; Онегин и </w:t>
      </w:r>
      <w:r w:rsidRPr="002F242B">
        <w:rPr>
          <w:spacing w:val="-1"/>
        </w:rPr>
        <w:t>Печорин как два представителя «лишних» людей.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proofErr w:type="spellStart"/>
      <w:r w:rsidRPr="002F242B">
        <w:rPr>
          <w:bCs/>
          <w:i/>
          <w:spacing w:val="-8"/>
        </w:rPr>
        <w:t>Межпредметные</w:t>
      </w:r>
      <w:proofErr w:type="spellEnd"/>
      <w:r w:rsidRPr="002F242B">
        <w:rPr>
          <w:bCs/>
          <w:i/>
          <w:spacing w:val="-8"/>
        </w:rPr>
        <w:t xml:space="preserve"> связи:</w:t>
      </w:r>
      <w:r w:rsidRPr="002F242B">
        <w:rPr>
          <w:b/>
          <w:bCs/>
          <w:spacing w:val="-8"/>
        </w:rPr>
        <w:t xml:space="preserve"> </w:t>
      </w:r>
      <w:r w:rsidRPr="002F242B">
        <w:rPr>
          <w:spacing w:val="-8"/>
        </w:rPr>
        <w:t>живописные, графические и музы</w:t>
      </w:r>
      <w:r w:rsidRPr="002F242B">
        <w:rPr>
          <w:spacing w:val="-8"/>
        </w:rPr>
        <w:softHyphen/>
      </w:r>
      <w:r w:rsidRPr="002F242B">
        <w:rPr>
          <w:spacing w:val="-6"/>
        </w:rPr>
        <w:t>кальные интерпретации произведений М.Ю. Лермонтова. «Ге</w:t>
      </w:r>
      <w:r w:rsidRPr="002F242B">
        <w:rPr>
          <w:spacing w:val="-6"/>
        </w:rPr>
        <w:softHyphen/>
      </w:r>
      <w:r w:rsidRPr="002F242B">
        <w:t>рой нашего времени» в театре и кино.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</w:p>
    <w:p w:rsidR="00B0347C" w:rsidRPr="002F242B" w:rsidRDefault="00B0347C" w:rsidP="00B0347C">
      <w:pPr>
        <w:pStyle w:val="a9"/>
        <w:shd w:val="clear" w:color="auto" w:fill="FFFFFF"/>
        <w:jc w:val="center"/>
      </w:pPr>
      <w:r w:rsidRPr="002F242B">
        <w:rPr>
          <w:b/>
          <w:bCs/>
          <w:spacing w:val="-21"/>
        </w:rPr>
        <w:t>Н.В. ГОГОЛЬ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spacing w:val="-5"/>
        </w:rPr>
        <w:t xml:space="preserve">Жизнь и творчество Н.В. Гоголя. Поэма </w:t>
      </w:r>
      <w:r w:rsidRPr="002F242B">
        <w:rPr>
          <w:i/>
          <w:iCs/>
          <w:spacing w:val="-5"/>
        </w:rPr>
        <w:t xml:space="preserve">«Мертвые души» </w:t>
      </w:r>
      <w:r w:rsidRPr="002F242B">
        <w:rPr>
          <w:spacing w:val="-3"/>
        </w:rPr>
        <w:t>как вершинное произведение художника. Влияние «Боже</w:t>
      </w:r>
      <w:r w:rsidRPr="002F242B">
        <w:rPr>
          <w:spacing w:val="-3"/>
        </w:rPr>
        <w:softHyphen/>
      </w:r>
      <w:r w:rsidRPr="002F242B">
        <w:rPr>
          <w:spacing w:val="-5"/>
        </w:rPr>
        <w:t xml:space="preserve">ственной комедии» Данте на замысел гоголевской поэмы. </w:t>
      </w:r>
      <w:proofErr w:type="spellStart"/>
      <w:r w:rsidRPr="002F242B">
        <w:rPr>
          <w:spacing w:val="-5"/>
        </w:rPr>
        <w:t>Сю-жетно-композиционное</w:t>
      </w:r>
      <w:proofErr w:type="spellEnd"/>
      <w:r w:rsidRPr="002F242B">
        <w:rPr>
          <w:spacing w:val="-5"/>
        </w:rPr>
        <w:t xml:space="preserve"> своеобразие «Мертвых душ» («город</w:t>
      </w:r>
      <w:r w:rsidRPr="002F242B">
        <w:rPr>
          <w:spacing w:val="-5"/>
        </w:rPr>
        <w:softHyphen/>
      </w:r>
      <w:r w:rsidRPr="002F242B">
        <w:rPr>
          <w:spacing w:val="-7"/>
        </w:rPr>
        <w:t xml:space="preserve">ские» и «помещичьи» главы, «Повесть о капитане Копейкине»). </w:t>
      </w:r>
      <w:r w:rsidRPr="002F242B">
        <w:t xml:space="preserve">Народная тема в поэме. Образ Чичикова и тема «живой» </w:t>
      </w:r>
      <w:r w:rsidRPr="002F242B">
        <w:rPr>
          <w:spacing w:val="-6"/>
        </w:rPr>
        <w:t xml:space="preserve">и «мертвой» души в поэме. Фигура автора и роль лирических </w:t>
      </w:r>
      <w:r w:rsidRPr="002F242B">
        <w:rPr>
          <w:spacing w:val="-2"/>
        </w:rPr>
        <w:t xml:space="preserve">отступлений. Художественное мастерство Гоголя-прозаика, </w:t>
      </w:r>
      <w:r w:rsidRPr="002F242B">
        <w:t>особенности его творческого метода.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i/>
          <w:spacing w:val="-6"/>
        </w:rPr>
        <w:t>Опорные понятия:</w:t>
      </w:r>
      <w:r w:rsidRPr="002F242B">
        <w:rPr>
          <w:b/>
          <w:bCs/>
          <w:spacing w:val="-6"/>
        </w:rPr>
        <w:t xml:space="preserve"> </w:t>
      </w:r>
      <w:r w:rsidRPr="002F242B">
        <w:rPr>
          <w:spacing w:val="-6"/>
        </w:rPr>
        <w:t xml:space="preserve">поэма в прозе, образ-символ, вставная </w:t>
      </w:r>
      <w:r w:rsidRPr="002F242B">
        <w:t>повесть.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rPr>
          <w:bCs/>
          <w:i/>
          <w:spacing w:val="-9"/>
        </w:rPr>
        <w:t>Развитие речи:</w:t>
      </w:r>
      <w:r w:rsidRPr="002F242B">
        <w:rPr>
          <w:b/>
          <w:bCs/>
          <w:spacing w:val="-9"/>
        </w:rPr>
        <w:t xml:space="preserve"> </w:t>
      </w:r>
      <w:r w:rsidRPr="002F242B">
        <w:rPr>
          <w:spacing w:val="-9"/>
        </w:rPr>
        <w:t>пересказ с элементами цитирования, сочине</w:t>
      </w:r>
      <w:r w:rsidRPr="002F242B">
        <w:rPr>
          <w:spacing w:val="-9"/>
        </w:rPr>
        <w:softHyphen/>
      </w:r>
      <w:r w:rsidRPr="002F242B">
        <w:t>ние сопоставительного характера.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proofErr w:type="spellStart"/>
      <w:r w:rsidRPr="002F242B">
        <w:rPr>
          <w:bCs/>
          <w:i/>
          <w:spacing w:val="-7"/>
        </w:rPr>
        <w:t>Внутрипредметные</w:t>
      </w:r>
      <w:proofErr w:type="spellEnd"/>
      <w:r w:rsidRPr="002F242B">
        <w:rPr>
          <w:bCs/>
          <w:i/>
          <w:spacing w:val="-7"/>
        </w:rPr>
        <w:t xml:space="preserve"> связи:</w:t>
      </w:r>
      <w:r w:rsidRPr="002F242B">
        <w:rPr>
          <w:b/>
          <w:bCs/>
          <w:spacing w:val="-7"/>
        </w:rPr>
        <w:t xml:space="preserve"> </w:t>
      </w:r>
      <w:r w:rsidRPr="002F242B">
        <w:rPr>
          <w:bCs/>
          <w:spacing w:val="-7"/>
        </w:rPr>
        <w:t>Н.В.</w:t>
      </w:r>
      <w:r w:rsidRPr="002F242B">
        <w:rPr>
          <w:b/>
          <w:bCs/>
          <w:spacing w:val="-7"/>
        </w:rPr>
        <w:t xml:space="preserve"> </w:t>
      </w:r>
      <w:r w:rsidRPr="002F242B">
        <w:rPr>
          <w:spacing w:val="-7"/>
        </w:rPr>
        <w:t xml:space="preserve">Гоголь и А.С. Пушкин: </w:t>
      </w:r>
      <w:r w:rsidRPr="002F242B">
        <w:t>история сюжета «Мертвых душ»; образ скупца в поэме Н.В. Гоголя и мировой литературе.</w:t>
      </w:r>
    </w:p>
    <w:p w:rsidR="00B0347C" w:rsidRPr="002F242B" w:rsidRDefault="00B0347C" w:rsidP="00B0347C">
      <w:pPr>
        <w:pStyle w:val="a9"/>
        <w:shd w:val="clear" w:color="auto" w:fill="FFFFFF"/>
        <w:jc w:val="both"/>
        <w:rPr>
          <w:spacing w:val="-5"/>
        </w:rPr>
      </w:pPr>
      <w:proofErr w:type="spellStart"/>
      <w:r w:rsidRPr="002F242B">
        <w:rPr>
          <w:bCs/>
          <w:i/>
          <w:spacing w:val="-12"/>
        </w:rPr>
        <w:t>Межпредметные</w:t>
      </w:r>
      <w:proofErr w:type="spellEnd"/>
      <w:r w:rsidRPr="002F242B">
        <w:rPr>
          <w:bCs/>
          <w:i/>
          <w:spacing w:val="-12"/>
        </w:rPr>
        <w:t xml:space="preserve"> связи:</w:t>
      </w:r>
      <w:r w:rsidRPr="002F242B">
        <w:rPr>
          <w:b/>
          <w:bCs/>
          <w:spacing w:val="-12"/>
        </w:rPr>
        <w:t xml:space="preserve"> </w:t>
      </w:r>
      <w:r w:rsidRPr="002F242B">
        <w:rPr>
          <w:spacing w:val="-12"/>
        </w:rPr>
        <w:t>поэма «Мертвые души» в иллюстра</w:t>
      </w:r>
      <w:r w:rsidRPr="002F242B">
        <w:rPr>
          <w:spacing w:val="-12"/>
        </w:rPr>
        <w:softHyphen/>
      </w:r>
      <w:r w:rsidRPr="002F242B">
        <w:rPr>
          <w:spacing w:val="-5"/>
        </w:rPr>
        <w:t xml:space="preserve">циях художников (А. Агин, П. </w:t>
      </w:r>
      <w:proofErr w:type="spellStart"/>
      <w:r w:rsidRPr="002F242B">
        <w:rPr>
          <w:spacing w:val="-5"/>
        </w:rPr>
        <w:t>Боклевский</w:t>
      </w:r>
      <w:proofErr w:type="spellEnd"/>
      <w:r w:rsidRPr="002F242B">
        <w:rPr>
          <w:spacing w:val="-5"/>
        </w:rPr>
        <w:t xml:space="preserve">, </w:t>
      </w:r>
      <w:proofErr w:type="spellStart"/>
      <w:r w:rsidRPr="002F242B">
        <w:rPr>
          <w:spacing w:val="-5"/>
        </w:rPr>
        <w:t>Кукрыниксы</w:t>
      </w:r>
      <w:proofErr w:type="spellEnd"/>
      <w:r w:rsidRPr="002F242B">
        <w:rPr>
          <w:spacing w:val="-5"/>
        </w:rPr>
        <w:t>).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t xml:space="preserve"> Развитие традиций отечественного реализма в русской ли</w:t>
      </w:r>
      <w:r w:rsidRPr="002F242B">
        <w:softHyphen/>
        <w:t>тературе 1840—1890-х годов. Расцвет социально-психологиче</w:t>
      </w:r>
      <w:r w:rsidRPr="002F242B"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2F242B">
        <w:rPr>
          <w:i/>
          <w:iCs/>
        </w:rPr>
        <w:t>«История одного города»).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t xml:space="preserve">Лирическая ситуация 50—80-х годов </w:t>
      </w:r>
      <w:r w:rsidRPr="002F242B">
        <w:rPr>
          <w:lang w:val="en-US"/>
        </w:rPr>
        <w:t>XIX</w:t>
      </w:r>
      <w:r w:rsidRPr="002F242B">
        <w:t xml:space="preserve"> века (поэзия Н.А. Некрасова, Ф.И. Тютчева, А.А. Фета).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t>Творчество А.Н. Островского как новый этап развития рус</w:t>
      </w:r>
      <w:r w:rsidRPr="002F242B">
        <w:softHyphen/>
        <w:t>ского национального театра.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t>Л.Н. Толстой и Ф.М. Достоевский как два типа художе</w:t>
      </w:r>
      <w:r w:rsidRPr="002F242B">
        <w:softHyphen/>
        <w:t xml:space="preserve">ственного сознания (романы </w:t>
      </w:r>
      <w:r w:rsidRPr="002F242B">
        <w:rPr>
          <w:i/>
          <w:iCs/>
        </w:rPr>
        <w:t xml:space="preserve">«Война и мир» </w:t>
      </w:r>
      <w:r w:rsidRPr="002F242B">
        <w:t xml:space="preserve">и </w:t>
      </w:r>
      <w:r w:rsidRPr="002F242B">
        <w:rPr>
          <w:i/>
          <w:iCs/>
        </w:rPr>
        <w:t>«Преступление и наказание»).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t>Проза и драматургия А.П. Чехова в контексте рубежа ве</w:t>
      </w:r>
      <w:r w:rsidRPr="002F242B">
        <w:softHyphen/>
        <w:t xml:space="preserve">ков. Нравственные и философские уроки русской классики </w:t>
      </w:r>
      <w:r w:rsidRPr="002F242B">
        <w:rPr>
          <w:spacing w:val="-1"/>
          <w:lang w:val="en-US"/>
        </w:rPr>
        <w:t>XIX</w:t>
      </w:r>
      <w:r w:rsidRPr="002F242B">
        <w:tab/>
        <w:t>столетия.</w:t>
      </w:r>
    </w:p>
    <w:p w:rsidR="00B0347C" w:rsidRPr="00C82E91" w:rsidRDefault="00DB46D8" w:rsidP="00B0347C">
      <w:pPr>
        <w:pStyle w:val="a9"/>
        <w:shd w:val="clear" w:color="auto" w:fill="FFFFFF"/>
        <w:jc w:val="both"/>
      </w:pPr>
      <w:r w:rsidRPr="00C82E91">
        <w:t>Развитие речи</w:t>
      </w:r>
      <w:proofErr w:type="gramStart"/>
      <w:r w:rsidRPr="00C82E91">
        <w:t xml:space="preserve"> .</w:t>
      </w:r>
      <w:proofErr w:type="gramEnd"/>
      <w:r w:rsidRPr="00C82E91">
        <w:rPr>
          <w:b/>
        </w:rPr>
        <w:t xml:space="preserve">Сочинение № 5. </w:t>
      </w:r>
      <w:r w:rsidRPr="00C82E91">
        <w:t>Образ Чичикова и тема «живой» и мертвой» души.</w:t>
      </w:r>
    </w:p>
    <w:p w:rsidR="00C82E91" w:rsidRPr="002F242B" w:rsidRDefault="00C82E91" w:rsidP="00B0347C">
      <w:pPr>
        <w:pStyle w:val="a9"/>
        <w:shd w:val="clear" w:color="auto" w:fill="FFFFFF"/>
        <w:jc w:val="both"/>
      </w:pPr>
      <w:r w:rsidRPr="00C82E91">
        <w:rPr>
          <w:b/>
        </w:rPr>
        <w:t>Классное сочинение   №6 по</w:t>
      </w:r>
      <w:r w:rsidRPr="00C82E91">
        <w:t xml:space="preserve"> творчеству Гоголя на одну из тем.</w:t>
      </w:r>
    </w:p>
    <w:p w:rsidR="00B0347C" w:rsidRPr="002F242B" w:rsidRDefault="00B0347C" w:rsidP="00B0347C">
      <w:pPr>
        <w:pStyle w:val="a9"/>
        <w:shd w:val="clear" w:color="auto" w:fill="FFFFFF"/>
        <w:jc w:val="center"/>
      </w:pPr>
      <w:r w:rsidRPr="002F242B">
        <w:rPr>
          <w:b/>
          <w:bCs/>
        </w:rPr>
        <w:t xml:space="preserve">Из </w:t>
      </w:r>
      <w:r w:rsidRPr="002F242B">
        <w:rPr>
          <w:b/>
          <w:bCs/>
          <w:spacing w:val="40"/>
        </w:rPr>
        <w:t>литературы</w:t>
      </w:r>
      <w:r w:rsidRPr="002F242B">
        <w:rPr>
          <w:b/>
          <w:bCs/>
        </w:rPr>
        <w:t xml:space="preserve"> </w:t>
      </w:r>
      <w:r w:rsidRPr="002F242B">
        <w:rPr>
          <w:b/>
          <w:bCs/>
          <w:lang w:val="en-US"/>
        </w:rPr>
        <w:t>XX</w:t>
      </w:r>
      <w:r w:rsidR="00C82E91">
        <w:rPr>
          <w:b/>
          <w:bCs/>
        </w:rPr>
        <w:t xml:space="preserve"> века</w:t>
      </w:r>
      <w:r w:rsidR="003D6749">
        <w:rPr>
          <w:b/>
          <w:bCs/>
          <w:spacing w:val="-1"/>
        </w:rPr>
        <w:t xml:space="preserve">  (11</w:t>
      </w:r>
      <w:r w:rsidR="00A60171">
        <w:rPr>
          <w:b/>
          <w:bCs/>
          <w:spacing w:val="-1"/>
        </w:rPr>
        <w:t xml:space="preserve"> </w:t>
      </w:r>
      <w:r w:rsidRPr="002F242B">
        <w:rPr>
          <w:b/>
          <w:bCs/>
          <w:spacing w:val="-1"/>
        </w:rPr>
        <w:t>часов)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t xml:space="preserve">Своеобразие русской прозы рубежа веков (М. Горький, И. Бунин, Л. Куприн). Драма М. Горького </w:t>
      </w:r>
      <w:r w:rsidRPr="002F242B">
        <w:rPr>
          <w:i/>
          <w:iCs/>
        </w:rPr>
        <w:t xml:space="preserve">«На дне» </w:t>
      </w:r>
      <w:r w:rsidRPr="002F242B">
        <w:t>как «пьеса-буревестник»).</w:t>
      </w:r>
    </w:p>
    <w:p w:rsidR="00B0347C" w:rsidRPr="002F242B" w:rsidRDefault="00B0347C" w:rsidP="00B0347C">
      <w:pPr>
        <w:pStyle w:val="a9"/>
        <w:shd w:val="clear" w:color="auto" w:fill="FFFFFF"/>
        <w:jc w:val="both"/>
      </w:pPr>
      <w:r w:rsidRPr="002F242B">
        <w:lastRenderedPageBreak/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2F242B">
        <w:softHyphen/>
        <w:t>евой, Б. Пастернака).</w:t>
      </w:r>
    </w:p>
    <w:p w:rsidR="00B0347C" w:rsidRPr="002F242B" w:rsidRDefault="00B0347C" w:rsidP="00B0347C">
      <w:pPr>
        <w:pStyle w:val="a9"/>
        <w:shd w:val="clear" w:color="auto" w:fill="FFFFFF"/>
      </w:pPr>
      <w:r w:rsidRPr="002F242B">
        <w:t xml:space="preserve">Своеобразие отечественного  романа первой половины </w:t>
      </w:r>
      <w:r w:rsidRPr="002F242B">
        <w:rPr>
          <w:spacing w:val="-10"/>
          <w:lang w:val="en-US"/>
        </w:rPr>
        <w:t>XX</w:t>
      </w:r>
      <w:r w:rsidRPr="002F242B">
        <w:tab/>
        <w:t>века (проза М. Шолохова, А. Толстого, М. Булгакова).</w:t>
      </w:r>
      <w:r w:rsidRPr="002F242B">
        <w:br/>
        <w:t>Литературный процесс 50—80-х годов (проза В. Распутина, В. Астафьева, В. Шукшина, А. Солженицына, поэзия</w:t>
      </w:r>
      <w:r w:rsidRPr="002F242B">
        <w:br/>
        <w:t>Е. Евтушенко, Н. Рубцова, Б. Окуджавы, В. Высоцкого). Новейшая русская проза и поэзия 80—90-х годов (произведе</w:t>
      </w:r>
      <w:r w:rsidRPr="002F242B">
        <w:softHyphen/>
        <w:t>ния В. Астафьева, В. Распутина, Л. Петрушевской, В. Пеле</w:t>
      </w:r>
      <w:r w:rsidRPr="002F242B">
        <w:softHyphen/>
        <w:t xml:space="preserve">вина и др., лирика И. Бродского, О. </w:t>
      </w:r>
      <w:proofErr w:type="spellStart"/>
      <w:r w:rsidRPr="002F242B">
        <w:t>Седаковой</w:t>
      </w:r>
      <w:proofErr w:type="spellEnd"/>
      <w:r w:rsidRPr="002F242B">
        <w:t xml:space="preserve"> и др.). Противоречивость и драматизм современной литературной ситуации.</w:t>
      </w:r>
    </w:p>
    <w:p w:rsidR="00B0347C" w:rsidRPr="002F242B" w:rsidRDefault="00B0347C" w:rsidP="00B0347C">
      <w:pPr>
        <w:pStyle w:val="a9"/>
        <w:shd w:val="clear" w:color="auto" w:fill="FFFFFF"/>
      </w:pPr>
      <w:r w:rsidRPr="002F242B">
        <w:rPr>
          <w:bCs/>
          <w:i/>
          <w:spacing w:val="-7"/>
        </w:rPr>
        <w:t>Опорные понятия:</w:t>
      </w:r>
      <w:r w:rsidRPr="002F242B">
        <w:rPr>
          <w:b/>
          <w:bCs/>
          <w:spacing w:val="-7"/>
        </w:rPr>
        <w:t xml:space="preserve"> </w:t>
      </w:r>
      <w:r w:rsidRPr="002F242B">
        <w:rPr>
          <w:spacing w:val="-7"/>
        </w:rPr>
        <w:t>историко-литературный процесс, лите</w:t>
      </w:r>
      <w:r w:rsidRPr="002F242B">
        <w:rPr>
          <w:spacing w:val="-7"/>
        </w:rPr>
        <w:softHyphen/>
      </w:r>
      <w:r w:rsidRPr="002F242B">
        <w:rPr>
          <w:spacing w:val="-5"/>
        </w:rPr>
        <w:t>ратурное направление, поэтическое течение, традиции и нова</w:t>
      </w:r>
      <w:r w:rsidRPr="002F242B">
        <w:rPr>
          <w:spacing w:val="-5"/>
        </w:rPr>
        <w:softHyphen/>
      </w:r>
      <w:r w:rsidRPr="002F242B">
        <w:t>торство.</w:t>
      </w:r>
    </w:p>
    <w:p w:rsidR="008A6060" w:rsidRDefault="00807B4E" w:rsidP="00B0347C">
      <w:pPr>
        <w:pStyle w:val="a9"/>
        <w:shd w:val="clear" w:color="auto" w:fill="FFFFFF"/>
        <w:jc w:val="both"/>
      </w:pPr>
      <w:proofErr w:type="spellStart"/>
      <w:r>
        <w:rPr>
          <w:spacing w:val="-3"/>
        </w:rPr>
        <w:t>М</w:t>
      </w:r>
      <w:r w:rsidR="00B0347C">
        <w:rPr>
          <w:spacing w:val="-3"/>
        </w:rPr>
        <w:t>жпредметные</w:t>
      </w:r>
      <w:proofErr w:type="spellEnd"/>
      <w:r w:rsidR="00B0347C" w:rsidRPr="002F242B">
        <w:rPr>
          <w:spacing w:val="-3"/>
        </w:rPr>
        <w:t xml:space="preserve"> связи: музыка, живопись, кино в контек</w:t>
      </w:r>
      <w:r w:rsidR="00B0347C" w:rsidRPr="002F242B">
        <w:rPr>
          <w:spacing w:val="-3"/>
        </w:rPr>
        <w:softHyphen/>
      </w:r>
      <w:r w:rsidR="00B0347C" w:rsidRPr="002F242B">
        <w:t>сте литературной эпохи.</w:t>
      </w:r>
    </w:p>
    <w:p w:rsidR="008A6060" w:rsidRDefault="00C82E91" w:rsidP="00C82E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К/Р</w:t>
      </w:r>
      <w:r w:rsidRPr="00C82E91">
        <w:rPr>
          <w:rFonts w:ascii="Times New Roman" w:hAnsi="Times New Roman" w:cs="Times New Roman"/>
          <w:b/>
          <w:sz w:val="24"/>
          <w:szCs w:val="24"/>
        </w:rPr>
        <w:t>.№2.Тестирование по теме «Литера</w:t>
      </w:r>
      <w:r>
        <w:rPr>
          <w:rFonts w:ascii="Times New Roman" w:hAnsi="Times New Roman" w:cs="Times New Roman"/>
          <w:b/>
          <w:sz w:val="24"/>
          <w:szCs w:val="24"/>
        </w:rPr>
        <w:t>тура второй половины  XIX века.</w:t>
      </w:r>
    </w:p>
    <w:p w:rsidR="00C82E91" w:rsidRDefault="00C82E91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E91" w:rsidRDefault="00C82E91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E91" w:rsidRDefault="00C82E91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749" w:rsidRDefault="003D6749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626" w:rsidRDefault="00A11626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626" w:rsidRDefault="00A11626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626" w:rsidRDefault="00A11626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E91" w:rsidRDefault="00C82E91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E91" w:rsidRDefault="00C82E91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E91" w:rsidRDefault="00C82E91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E91" w:rsidRDefault="00C82E91" w:rsidP="00C8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7B4E" w:rsidRPr="00C82E91" w:rsidRDefault="00C82E91" w:rsidP="00C82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671C3D" w:rsidRPr="00671C3D">
        <w:rPr>
          <w:rFonts w:ascii="Times New Roman" w:hAnsi="Times New Roman" w:cs="Times New Roman"/>
          <w:b/>
          <w:sz w:val="24"/>
          <w:szCs w:val="24"/>
        </w:rPr>
        <w:t>але</w:t>
      </w:r>
      <w:r w:rsidR="00807B4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Style w:val="a3"/>
        <w:tblW w:w="19165" w:type="dxa"/>
        <w:tblLayout w:type="fixed"/>
        <w:tblLook w:val="04A0"/>
      </w:tblPr>
      <w:tblGrid>
        <w:gridCol w:w="700"/>
        <w:gridCol w:w="4245"/>
        <w:gridCol w:w="7"/>
        <w:gridCol w:w="848"/>
        <w:gridCol w:w="971"/>
        <w:gridCol w:w="21"/>
        <w:gridCol w:w="404"/>
        <w:gridCol w:w="567"/>
        <w:gridCol w:w="26"/>
        <w:gridCol w:w="966"/>
        <w:gridCol w:w="6412"/>
        <w:gridCol w:w="3998"/>
      </w:tblGrid>
      <w:tr w:rsidR="00671C3D" w:rsidRPr="00671C3D" w:rsidTr="009F1A25">
        <w:trPr>
          <w:gridAfter w:val="1"/>
          <w:wAfter w:w="3998" w:type="dxa"/>
        </w:trPr>
        <w:tc>
          <w:tcPr>
            <w:tcW w:w="700" w:type="dxa"/>
            <w:vMerge w:val="restart"/>
          </w:tcPr>
          <w:p w:rsidR="00671C3D" w:rsidRPr="00671C3D" w:rsidRDefault="00671C3D" w:rsidP="0067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45" w:type="dxa"/>
            <w:vMerge w:val="restart"/>
          </w:tcPr>
          <w:p w:rsidR="00671C3D" w:rsidRPr="00671C3D" w:rsidRDefault="00671C3D" w:rsidP="0067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3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5" w:type="dxa"/>
            <w:gridSpan w:val="2"/>
            <w:vMerge w:val="restart"/>
            <w:textDirection w:val="btLr"/>
          </w:tcPr>
          <w:p w:rsidR="00671C3D" w:rsidRPr="00671C3D" w:rsidRDefault="00671C3D" w:rsidP="00671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9" w:type="dxa"/>
            <w:gridSpan w:val="5"/>
          </w:tcPr>
          <w:p w:rsidR="00671C3D" w:rsidRPr="00671C3D" w:rsidRDefault="00671C3D" w:rsidP="0067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3D">
              <w:rPr>
                <w:rFonts w:ascii="Times New Roman" w:hAnsi="Times New Roman" w:cs="Times New Roman"/>
                <w:b/>
                <w:sz w:val="28"/>
                <w:szCs w:val="28"/>
              </w:rPr>
              <w:t>Сроки изучения</w:t>
            </w:r>
          </w:p>
        </w:tc>
        <w:tc>
          <w:tcPr>
            <w:tcW w:w="7378" w:type="dxa"/>
            <w:gridSpan w:val="2"/>
            <w:vMerge w:val="restart"/>
          </w:tcPr>
          <w:p w:rsidR="006E0042" w:rsidRDefault="006E0042" w:rsidP="0067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042" w:rsidRDefault="006E0042" w:rsidP="0067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C3D" w:rsidRPr="00671C3D" w:rsidRDefault="00671C3D" w:rsidP="0067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</w:p>
        </w:tc>
      </w:tr>
      <w:tr w:rsidR="00671C3D" w:rsidRPr="00671C3D" w:rsidTr="009F1A25">
        <w:trPr>
          <w:gridAfter w:val="1"/>
          <w:wAfter w:w="3998" w:type="dxa"/>
          <w:trHeight w:val="1209"/>
        </w:trPr>
        <w:tc>
          <w:tcPr>
            <w:tcW w:w="700" w:type="dxa"/>
            <w:vMerge/>
          </w:tcPr>
          <w:p w:rsidR="00671C3D" w:rsidRPr="00671C3D" w:rsidRDefault="00671C3D" w:rsidP="0067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</w:tcPr>
          <w:p w:rsidR="00671C3D" w:rsidRPr="00671C3D" w:rsidRDefault="00671C3D" w:rsidP="0067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</w:tcPr>
          <w:p w:rsidR="00671C3D" w:rsidRPr="00671C3D" w:rsidRDefault="00671C3D" w:rsidP="0067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71C3D" w:rsidRDefault="00671C3D" w:rsidP="00671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3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  <w:p w:rsidR="00516862" w:rsidRDefault="00516862" w:rsidP="00671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  <w:p w:rsidR="00516862" w:rsidRPr="00671C3D" w:rsidRDefault="00516862" w:rsidP="00671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997" w:type="dxa"/>
            <w:gridSpan w:val="3"/>
          </w:tcPr>
          <w:p w:rsidR="00671C3D" w:rsidRDefault="00671C3D" w:rsidP="00671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3D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  <w:p w:rsidR="00516862" w:rsidRDefault="00516862" w:rsidP="00516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  <w:p w:rsidR="00516862" w:rsidRPr="00671C3D" w:rsidRDefault="00516862" w:rsidP="00516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7378" w:type="dxa"/>
            <w:gridSpan w:val="2"/>
            <w:vMerge/>
          </w:tcPr>
          <w:p w:rsidR="00671C3D" w:rsidRPr="00671C3D" w:rsidRDefault="00671C3D" w:rsidP="00671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3D" w:rsidRPr="00671C3D" w:rsidTr="009F1A25">
        <w:trPr>
          <w:gridAfter w:val="1"/>
          <w:wAfter w:w="3998" w:type="dxa"/>
        </w:trPr>
        <w:tc>
          <w:tcPr>
            <w:tcW w:w="15167" w:type="dxa"/>
            <w:gridSpan w:val="11"/>
          </w:tcPr>
          <w:p w:rsidR="00671C3D" w:rsidRPr="00671C3D" w:rsidRDefault="00B47C13" w:rsidP="00B4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="00F91A8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</w:t>
            </w:r>
            <w:r w:rsidR="008102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71C3D" w:rsidRPr="00671C3D" w:rsidTr="009F1A25">
        <w:trPr>
          <w:gridAfter w:val="1"/>
          <w:wAfter w:w="3998" w:type="dxa"/>
        </w:trPr>
        <w:tc>
          <w:tcPr>
            <w:tcW w:w="700" w:type="dxa"/>
          </w:tcPr>
          <w:p w:rsidR="00671C3D" w:rsidRPr="00671C3D" w:rsidRDefault="00671C3D" w:rsidP="009F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671C3D" w:rsidRPr="002115D8" w:rsidRDefault="00884322" w:rsidP="00A4571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Введение.</w:t>
            </w:r>
          </w:p>
        </w:tc>
        <w:tc>
          <w:tcPr>
            <w:tcW w:w="855" w:type="dxa"/>
            <w:gridSpan w:val="2"/>
          </w:tcPr>
          <w:p w:rsidR="00671C3D" w:rsidRPr="00671C3D" w:rsidRDefault="000C4A02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7" w:type="dxa"/>
            <w:gridSpan w:val="3"/>
          </w:tcPr>
          <w:p w:rsidR="00671C3D" w:rsidRPr="00671C3D" w:rsidRDefault="00671C3D" w:rsidP="0067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671C3D" w:rsidRPr="00671C3D" w:rsidRDefault="002115D8" w:rsidP="00211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15D8">
              <w:rPr>
                <w:rFonts w:ascii="Times New Roman" w:hAnsi="Times New Roman" w:cs="Times New Roman"/>
              </w:rPr>
              <w:t>одводить итоги изучения литературы в 5-8 классах; знать основные литературные направления, школы; проводить параллели и историей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0274" w:rsidRPr="00671C3D" w:rsidTr="009F1A25">
        <w:trPr>
          <w:gridAfter w:val="1"/>
          <w:wAfter w:w="3998" w:type="dxa"/>
          <w:trHeight w:val="497"/>
        </w:trPr>
        <w:tc>
          <w:tcPr>
            <w:tcW w:w="15167" w:type="dxa"/>
            <w:gridSpan w:val="11"/>
            <w:tcBorders>
              <w:bottom w:val="single" w:sz="4" w:space="0" w:color="auto"/>
            </w:tcBorders>
          </w:tcPr>
          <w:p w:rsidR="00810274" w:rsidRPr="002115D8" w:rsidRDefault="002115D8" w:rsidP="00BA55A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2115D8">
              <w:rPr>
                <w:rFonts w:ascii="Times New Roman" w:hAnsi="Times New Roman" w:cs="Times New Roman"/>
                <w:b/>
                <w:i/>
                <w:sz w:val="32"/>
              </w:rPr>
              <w:t>Из древне</w:t>
            </w:r>
            <w:r w:rsidR="006E0042">
              <w:rPr>
                <w:rFonts w:ascii="Times New Roman" w:hAnsi="Times New Roman" w:cs="Times New Roman"/>
                <w:b/>
                <w:i/>
                <w:sz w:val="32"/>
              </w:rPr>
              <w:t>русской литературы</w:t>
            </w:r>
            <w:r w:rsidR="00304ADF">
              <w:rPr>
                <w:rFonts w:ascii="Times New Roman" w:hAnsi="Times New Roman" w:cs="Times New Roman"/>
                <w:b/>
                <w:i/>
                <w:sz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7</w:t>
            </w:r>
            <w:r w:rsidRPr="002115D8">
              <w:rPr>
                <w:rFonts w:ascii="Times New Roman" w:hAnsi="Times New Roman" w:cs="Times New Roman"/>
                <w:b/>
                <w:i/>
                <w:sz w:val="32"/>
              </w:rPr>
              <w:t>ч.)</w:t>
            </w:r>
          </w:p>
        </w:tc>
      </w:tr>
      <w:tr w:rsidR="00807B4E" w:rsidRPr="00671C3D" w:rsidTr="009F1A25">
        <w:trPr>
          <w:gridAfter w:val="1"/>
          <w:wAfter w:w="3998" w:type="dxa"/>
        </w:trPr>
        <w:tc>
          <w:tcPr>
            <w:tcW w:w="700" w:type="dxa"/>
          </w:tcPr>
          <w:p w:rsidR="00807B4E" w:rsidRPr="00671C3D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FF4614">
              <w:rPr>
                <w:rFonts w:ascii="Times New Roman" w:hAnsi="Times New Roman" w:cs="Times New Roman"/>
                <w:color w:val="000000"/>
              </w:rPr>
              <w:t>Жанровое и тематическое своеобразие древнерусской литературы.</w:t>
            </w:r>
          </w:p>
        </w:tc>
        <w:tc>
          <w:tcPr>
            <w:tcW w:w="855" w:type="dxa"/>
            <w:gridSpan w:val="2"/>
          </w:tcPr>
          <w:p w:rsidR="00807B4E" w:rsidRPr="00671C3D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Воспринимать древнерусский текст в современном переводе и его фрагменты в оригинале.</w:t>
            </w:r>
          </w:p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Выразительно читать фрагменты произведений древнерусской литературы</w:t>
            </w:r>
          </w:p>
        </w:tc>
      </w:tr>
      <w:tr w:rsidR="00807B4E" w:rsidRPr="00671C3D" w:rsidTr="009F1A25">
        <w:trPr>
          <w:gridAfter w:val="1"/>
          <w:wAfter w:w="3998" w:type="dxa"/>
        </w:trPr>
        <w:tc>
          <w:tcPr>
            <w:tcW w:w="700" w:type="dxa"/>
          </w:tcPr>
          <w:p w:rsidR="00807B4E" w:rsidRPr="00671C3D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FF4614">
              <w:rPr>
                <w:rFonts w:ascii="Times New Roman" w:hAnsi="Times New Roman" w:cs="Times New Roman"/>
                <w:color w:val="000000"/>
              </w:rPr>
              <w:t xml:space="preserve">Историческая и художественная ценность </w:t>
            </w:r>
            <w:r w:rsidRPr="00FF4614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FF4614">
              <w:rPr>
                <w:rFonts w:ascii="Times New Roman" w:hAnsi="Times New Roman" w:cs="Times New Roman"/>
                <w:color w:val="000000"/>
              </w:rPr>
              <w:t>Слова о полку Игореве».</w:t>
            </w:r>
          </w:p>
        </w:tc>
        <w:tc>
          <w:tcPr>
            <w:tcW w:w="855" w:type="dxa"/>
            <w:gridSpan w:val="2"/>
          </w:tcPr>
          <w:p w:rsidR="00807B4E" w:rsidRPr="00671C3D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Выявлять характерные для древнерусской литературы темы, образы, приемы изображения человека.</w:t>
            </w:r>
          </w:p>
        </w:tc>
      </w:tr>
      <w:tr w:rsidR="00807B4E" w:rsidRPr="00671C3D" w:rsidTr="009F1A25">
        <w:trPr>
          <w:gridAfter w:val="1"/>
          <w:wAfter w:w="3998" w:type="dxa"/>
          <w:trHeight w:val="835"/>
        </w:trPr>
        <w:tc>
          <w:tcPr>
            <w:tcW w:w="700" w:type="dxa"/>
          </w:tcPr>
          <w:p w:rsidR="00807B4E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7B4E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FF4614">
              <w:rPr>
                <w:rFonts w:ascii="Times New Roman" w:hAnsi="Times New Roman" w:cs="Times New Roman"/>
                <w:color w:val="000000"/>
              </w:rPr>
              <w:t>Патриотическое звучание основной идеи поэмы, ее связь с проблематикой эпохи.</w:t>
            </w:r>
          </w:p>
        </w:tc>
        <w:tc>
          <w:tcPr>
            <w:tcW w:w="855" w:type="dxa"/>
            <w:gridSpan w:val="2"/>
          </w:tcPr>
          <w:p w:rsidR="00807B4E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Выразительно читать фрагменты произведений древнерусской литературы.</w:t>
            </w:r>
          </w:p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Характеризовать героя древнерусской литературы</w:t>
            </w:r>
          </w:p>
        </w:tc>
      </w:tr>
      <w:tr w:rsidR="00807B4E" w:rsidRPr="00671C3D" w:rsidTr="009F1A25">
        <w:trPr>
          <w:gridAfter w:val="1"/>
          <w:wAfter w:w="3998" w:type="dxa"/>
        </w:trPr>
        <w:tc>
          <w:tcPr>
            <w:tcW w:w="700" w:type="dxa"/>
          </w:tcPr>
          <w:p w:rsidR="00807B4E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FF4614">
              <w:rPr>
                <w:rFonts w:ascii="Times New Roman" w:hAnsi="Times New Roman" w:cs="Times New Roman"/>
                <w:color w:val="000000"/>
              </w:rPr>
              <w:t xml:space="preserve">Человек и природа в художественном мире </w:t>
            </w:r>
          </w:p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FF4614">
              <w:rPr>
                <w:rFonts w:ascii="Times New Roman" w:hAnsi="Times New Roman" w:cs="Times New Roman"/>
                <w:color w:val="000000"/>
              </w:rPr>
              <w:t>поэмы.</w:t>
            </w:r>
          </w:p>
        </w:tc>
        <w:tc>
          <w:tcPr>
            <w:tcW w:w="855" w:type="dxa"/>
            <w:gridSpan w:val="2"/>
          </w:tcPr>
          <w:p w:rsidR="00807B4E" w:rsidRDefault="00807B4E" w:rsidP="00BA55A4">
            <w:pPr>
              <w:jc w:val="center"/>
              <w:rPr>
                <w:color w:val="000000"/>
              </w:rPr>
            </w:pPr>
          </w:p>
          <w:p w:rsidR="00807B4E" w:rsidRPr="00E46B34" w:rsidRDefault="003962BD" w:rsidP="00BA5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A402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862">
              <w:rPr>
                <w:rFonts w:ascii="Times New Roman" w:hAnsi="Times New Roman" w:cs="Times New Roman"/>
                <w:sz w:val="24"/>
              </w:rPr>
              <w:t>11.09</w:t>
            </w:r>
          </w:p>
          <w:p w:rsidR="00516862" w:rsidRPr="00516862" w:rsidRDefault="00516862" w:rsidP="00A402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997" w:type="dxa"/>
            <w:gridSpan w:val="3"/>
          </w:tcPr>
          <w:p w:rsidR="00807B4E" w:rsidRPr="00646336" w:rsidRDefault="00807B4E" w:rsidP="00807B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8" w:type="dxa"/>
            <w:gridSpan w:val="2"/>
          </w:tcPr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Воспринимать древнерусский текст в современном переводе и его фрагменты в оригинале.</w:t>
            </w:r>
            <w:r w:rsidR="008B01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01B9" w:rsidRPr="008B01B9">
              <w:rPr>
                <w:rFonts w:ascii="Times New Roman" w:hAnsi="Times New Roman" w:cs="Times New Roman"/>
                <w:color w:val="000000"/>
                <w:u w:val="single"/>
              </w:rPr>
              <w:t>Чтение наизусть.</w:t>
            </w:r>
          </w:p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Выразительно читать фрагменты произведений древнерусской литературы</w:t>
            </w:r>
          </w:p>
        </w:tc>
      </w:tr>
      <w:tr w:rsidR="00807B4E" w:rsidRPr="00671C3D" w:rsidTr="009F1A25">
        <w:trPr>
          <w:gridAfter w:val="1"/>
          <w:wAfter w:w="3998" w:type="dxa"/>
        </w:trPr>
        <w:tc>
          <w:tcPr>
            <w:tcW w:w="700" w:type="dxa"/>
          </w:tcPr>
          <w:p w:rsidR="00807B4E" w:rsidRPr="00CF402B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FF4614">
              <w:rPr>
                <w:rFonts w:ascii="Times New Roman" w:hAnsi="Times New Roman" w:cs="Times New Roman"/>
                <w:color w:val="000000"/>
              </w:rPr>
              <w:t>Стилистические особенности «Слова».</w:t>
            </w:r>
          </w:p>
        </w:tc>
        <w:tc>
          <w:tcPr>
            <w:tcW w:w="855" w:type="dxa"/>
            <w:gridSpan w:val="2"/>
          </w:tcPr>
          <w:p w:rsidR="00807B4E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Воспринимать древнерусский текст в современном переводе и его фрагменты в оригинале.</w:t>
            </w:r>
          </w:p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Характеризовать героя древнерусской литературы</w:t>
            </w:r>
            <w:r w:rsidR="008B01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07B4E" w:rsidRPr="00671C3D" w:rsidTr="009F1A25">
        <w:trPr>
          <w:gridAfter w:val="1"/>
          <w:wAfter w:w="3998" w:type="dxa"/>
        </w:trPr>
        <w:tc>
          <w:tcPr>
            <w:tcW w:w="700" w:type="dxa"/>
          </w:tcPr>
          <w:p w:rsidR="00807B4E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FF4614">
              <w:rPr>
                <w:rFonts w:ascii="Times New Roman" w:hAnsi="Times New Roman" w:cs="Times New Roman"/>
                <w:color w:val="000000"/>
              </w:rPr>
              <w:t>Фольклорные, языческие и христианские мотивы и символы в поэме.</w:t>
            </w:r>
          </w:p>
        </w:tc>
        <w:tc>
          <w:tcPr>
            <w:tcW w:w="855" w:type="dxa"/>
            <w:gridSpan w:val="2"/>
          </w:tcPr>
          <w:p w:rsidR="00807B4E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Выразительно читать фрагменты произведений древнерусской литературы</w:t>
            </w:r>
          </w:p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Выявлять характерные для древнерусской литературы темы, образы, приемы изображения человека.</w:t>
            </w:r>
          </w:p>
        </w:tc>
      </w:tr>
      <w:tr w:rsidR="00807B4E" w:rsidRPr="00671C3D" w:rsidTr="009F1A25">
        <w:trPr>
          <w:gridAfter w:val="1"/>
          <w:wAfter w:w="3998" w:type="dxa"/>
        </w:trPr>
        <w:tc>
          <w:tcPr>
            <w:tcW w:w="700" w:type="dxa"/>
          </w:tcPr>
          <w:p w:rsidR="00807B4E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shd w:val="clear" w:color="auto" w:fill="auto"/>
          </w:tcPr>
          <w:p w:rsidR="00807B4E" w:rsidRPr="00FF4614" w:rsidRDefault="008B01B9" w:rsidP="004B46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К/</w:t>
            </w:r>
            <w:r w:rsidRPr="008B01B9">
              <w:rPr>
                <w:rFonts w:ascii="Times New Roman" w:hAnsi="Times New Roman" w:cs="Times New Roman"/>
                <w:b/>
                <w:color w:val="000000"/>
              </w:rPr>
              <w:t>Р.№1.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Тес</w:t>
            </w:r>
            <w:r w:rsidR="00807B4E" w:rsidRPr="00FF4614">
              <w:rPr>
                <w:rFonts w:ascii="Times New Roman" w:hAnsi="Times New Roman" w:cs="Times New Roman"/>
                <w:color w:val="000000"/>
              </w:rPr>
              <w:t xml:space="preserve">тирование по «Слову о полку Игореве». </w:t>
            </w:r>
          </w:p>
        </w:tc>
        <w:tc>
          <w:tcPr>
            <w:tcW w:w="855" w:type="dxa"/>
            <w:gridSpan w:val="2"/>
          </w:tcPr>
          <w:p w:rsidR="00807B4E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516862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DB2BA3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DB2BA3">
              <w:rPr>
                <w:rFonts w:ascii="Times New Roman" w:hAnsi="Times New Roman" w:cs="Times New Roman"/>
                <w:color w:val="000000"/>
              </w:rPr>
              <w:t>Выбирать правильный ответ из предложенных.  Выявлять характерные для древнерусской литературы темы, образы, приемы изображения человека.</w:t>
            </w:r>
          </w:p>
        </w:tc>
      </w:tr>
      <w:tr w:rsidR="00807B4E" w:rsidRPr="00671C3D" w:rsidTr="009F1A25">
        <w:trPr>
          <w:gridAfter w:val="1"/>
          <w:wAfter w:w="3998" w:type="dxa"/>
        </w:trPr>
        <w:tc>
          <w:tcPr>
            <w:tcW w:w="15167" w:type="dxa"/>
            <w:gridSpan w:val="11"/>
          </w:tcPr>
          <w:p w:rsidR="00807B4E" w:rsidRPr="00FF4614" w:rsidRDefault="00807B4E" w:rsidP="00BA5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614">
              <w:rPr>
                <w:rFonts w:ascii="Times New Roman" w:hAnsi="Times New Roman" w:cs="Times New Roman"/>
                <w:b/>
                <w:sz w:val="24"/>
              </w:rPr>
              <w:t>Из литературы 18 века (6 часов)</w:t>
            </w:r>
          </w:p>
        </w:tc>
      </w:tr>
      <w:tr w:rsidR="00807B4E" w:rsidRPr="00671C3D" w:rsidTr="009F1A25">
        <w:trPr>
          <w:gridAfter w:val="1"/>
          <w:wAfter w:w="3998" w:type="dxa"/>
        </w:trPr>
        <w:tc>
          <w:tcPr>
            <w:tcW w:w="700" w:type="dxa"/>
          </w:tcPr>
          <w:p w:rsidR="00807B4E" w:rsidRPr="00CF402B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FF4614">
              <w:rPr>
                <w:rFonts w:ascii="Times New Roman" w:hAnsi="Times New Roman" w:cs="Times New Roman"/>
                <w:color w:val="000000"/>
              </w:rPr>
              <w:t>Основные тенденции развития. Русский классицизм.</w:t>
            </w:r>
          </w:p>
        </w:tc>
        <w:tc>
          <w:tcPr>
            <w:tcW w:w="855" w:type="dxa"/>
            <w:gridSpan w:val="2"/>
          </w:tcPr>
          <w:p w:rsidR="00807B4E" w:rsidRPr="00671C3D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5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516862" w:rsidRPr="00671C3D" w:rsidRDefault="00516862" w:rsidP="005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t>Воспринимать текст литературного произведения.</w:t>
            </w:r>
          </w:p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t>Выразительно читать фрагменты произведений русской литературы 18 века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07B4E" w:rsidRPr="00671C3D" w:rsidTr="009F1A25">
        <w:trPr>
          <w:gridAfter w:val="1"/>
          <w:wAfter w:w="3998" w:type="dxa"/>
        </w:trPr>
        <w:tc>
          <w:tcPr>
            <w:tcW w:w="700" w:type="dxa"/>
          </w:tcPr>
          <w:p w:rsidR="00807B4E" w:rsidRPr="00CF402B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FF4614">
              <w:rPr>
                <w:rFonts w:ascii="Times New Roman" w:hAnsi="Times New Roman" w:cs="Times New Roman"/>
                <w:color w:val="000000"/>
              </w:rPr>
              <w:t xml:space="preserve">Расцвет отечественной драматургии (Сумароков А.П., Фонвизин Д.И., </w:t>
            </w:r>
            <w:r w:rsidRPr="00FF4614">
              <w:rPr>
                <w:rFonts w:ascii="Times New Roman" w:hAnsi="Times New Roman" w:cs="Times New Roman"/>
                <w:color w:val="000000"/>
              </w:rPr>
              <w:lastRenderedPageBreak/>
              <w:t>Княжнин Я.Б).</w:t>
            </w:r>
          </w:p>
        </w:tc>
        <w:tc>
          <w:tcPr>
            <w:tcW w:w="855" w:type="dxa"/>
            <w:gridSpan w:val="2"/>
          </w:tcPr>
          <w:p w:rsidR="00807B4E" w:rsidRPr="00671C3D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5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516862" w:rsidRPr="00671C3D" w:rsidRDefault="00516862" w:rsidP="005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t xml:space="preserve">Выявлять характерные для литературы 18 века, темы, образы, приемы изображения человека.  </w:t>
            </w:r>
          </w:p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lastRenderedPageBreak/>
              <w:t>Формулировать вопросы по тексту произведения</w:t>
            </w:r>
          </w:p>
        </w:tc>
      </w:tr>
      <w:tr w:rsidR="00807B4E" w:rsidRPr="00671C3D" w:rsidTr="009F1A25">
        <w:trPr>
          <w:gridAfter w:val="1"/>
          <w:wAfter w:w="3998" w:type="dxa"/>
        </w:trPr>
        <w:tc>
          <w:tcPr>
            <w:tcW w:w="700" w:type="dxa"/>
          </w:tcPr>
          <w:p w:rsidR="00807B4E" w:rsidRPr="00CF402B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А.Н. Радищев.</w:t>
            </w:r>
            <w:r w:rsidRPr="00FF4614">
              <w:rPr>
                <w:rFonts w:ascii="Times New Roman" w:hAnsi="Times New Roman" w:cs="Times New Roman"/>
                <w:color w:val="000000"/>
              </w:rPr>
              <w:t xml:space="preserve"> «Путешествие из Петербурга в Москву». Жанр, идея.</w:t>
            </w:r>
          </w:p>
        </w:tc>
        <w:tc>
          <w:tcPr>
            <w:tcW w:w="855" w:type="dxa"/>
            <w:gridSpan w:val="2"/>
          </w:tcPr>
          <w:p w:rsidR="00807B4E" w:rsidRPr="00671C3D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5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516862" w:rsidRPr="00671C3D" w:rsidRDefault="00516862" w:rsidP="0051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t>Выразительно читать фрагменты произведений русской литературы 18 века.</w:t>
            </w:r>
          </w:p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t>Давать устный или письменный овеет на вопрос по тексту произведения</w:t>
            </w:r>
          </w:p>
        </w:tc>
      </w:tr>
      <w:tr w:rsidR="00807B4E" w:rsidRPr="00671C3D" w:rsidTr="009F1A25">
        <w:trPr>
          <w:gridAfter w:val="1"/>
          <w:wAfter w:w="3998" w:type="dxa"/>
        </w:trPr>
        <w:tc>
          <w:tcPr>
            <w:tcW w:w="700" w:type="dxa"/>
          </w:tcPr>
          <w:p w:rsidR="00807B4E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07B4E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4E" w:rsidRDefault="00807B4E" w:rsidP="0080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4E" w:rsidRPr="00CF402B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FF4614">
              <w:rPr>
                <w:rFonts w:ascii="Times New Roman" w:hAnsi="Times New Roman" w:cs="Times New Roman"/>
                <w:color w:val="000000"/>
              </w:rPr>
              <w:t>Своеобразие художественного метода А.Н.Радищева.</w:t>
            </w:r>
          </w:p>
        </w:tc>
        <w:tc>
          <w:tcPr>
            <w:tcW w:w="855" w:type="dxa"/>
            <w:gridSpan w:val="2"/>
          </w:tcPr>
          <w:p w:rsidR="00807B4E" w:rsidRPr="00671C3D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t xml:space="preserve">Выявлять характерные для литературы 18 века, темы, образы, приемы изображения человека.  </w:t>
            </w:r>
          </w:p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t>Соотносить содержание произведений русской литературы 18 века с особенностями русского Просвещения и классицизма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B46D8" w:rsidRPr="00671C3D" w:rsidTr="009F1A25">
        <w:trPr>
          <w:gridAfter w:val="1"/>
          <w:wAfter w:w="3998" w:type="dxa"/>
          <w:trHeight w:val="744"/>
        </w:trPr>
        <w:tc>
          <w:tcPr>
            <w:tcW w:w="700" w:type="dxa"/>
          </w:tcPr>
          <w:p w:rsidR="00807B4E" w:rsidRPr="00CF402B" w:rsidRDefault="00807B4E" w:rsidP="00B1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FF4614">
              <w:rPr>
                <w:rFonts w:ascii="Times New Roman" w:hAnsi="Times New Roman" w:cs="Times New Roman"/>
                <w:color w:val="000000"/>
              </w:rPr>
              <w:t>Поэтика «сердцеведения» в творчестве Н.М.Карамзина. Роль писателя в совершенствовании языка.</w:t>
            </w:r>
          </w:p>
        </w:tc>
        <w:tc>
          <w:tcPr>
            <w:tcW w:w="855" w:type="dxa"/>
            <w:gridSpan w:val="2"/>
          </w:tcPr>
          <w:p w:rsidR="00807B4E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7B4E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4E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4E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4E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4E" w:rsidRPr="00671C3D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7B4E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883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t>Характеризовать героя литературы 18 века.</w:t>
            </w:r>
          </w:p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t>Давать устный или письменный овеет на вопрос по тексту произведения.</w:t>
            </w:r>
          </w:p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t>Находить в тексте незнакомые слова и определять их значение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07B4E" w:rsidRPr="00671C3D" w:rsidTr="009F1A25">
        <w:trPr>
          <w:gridAfter w:val="1"/>
          <w:wAfter w:w="3998" w:type="dxa"/>
          <w:trHeight w:val="744"/>
        </w:trPr>
        <w:tc>
          <w:tcPr>
            <w:tcW w:w="700" w:type="dxa"/>
          </w:tcPr>
          <w:p w:rsidR="00807B4E" w:rsidRDefault="00807B4E" w:rsidP="00B1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</w:tcPr>
          <w:p w:rsidR="00807B4E" w:rsidRPr="00FF4614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сентиментализма и предромантизма  в произведениях Карамзина.</w:t>
            </w:r>
          </w:p>
        </w:tc>
        <w:tc>
          <w:tcPr>
            <w:tcW w:w="855" w:type="dxa"/>
            <w:gridSpan w:val="2"/>
          </w:tcPr>
          <w:p w:rsidR="00807B4E" w:rsidRDefault="00807B4E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7B4E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7" w:type="dxa"/>
            <w:gridSpan w:val="3"/>
          </w:tcPr>
          <w:p w:rsidR="00807B4E" w:rsidRPr="00671C3D" w:rsidRDefault="00807B4E" w:rsidP="0080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807B4E" w:rsidRPr="00807B4E" w:rsidRDefault="00807B4E" w:rsidP="00807B4E">
            <w:pPr>
              <w:rPr>
                <w:rFonts w:ascii="Times New Roman" w:hAnsi="Times New Roman" w:cs="Times New Roman"/>
                <w:color w:val="000000"/>
              </w:rPr>
            </w:pPr>
            <w:r w:rsidRPr="00807B4E">
              <w:rPr>
                <w:rFonts w:ascii="Times New Roman" w:hAnsi="Times New Roman" w:cs="Times New Roman"/>
                <w:color w:val="000000"/>
              </w:rPr>
              <w:t>Подбирать и обобщать дополнительный материал о биографии и творчестве писателей 18 века.</w:t>
            </w:r>
          </w:p>
        </w:tc>
      </w:tr>
      <w:tr w:rsidR="00807B4E" w:rsidRPr="00671C3D" w:rsidTr="00516862">
        <w:trPr>
          <w:trHeight w:val="386"/>
        </w:trPr>
        <w:tc>
          <w:tcPr>
            <w:tcW w:w="15167" w:type="dxa"/>
            <w:gridSpan w:val="11"/>
          </w:tcPr>
          <w:p w:rsidR="00807B4E" w:rsidRDefault="00C82E91" w:rsidP="00C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19 века  (78 часов</w:t>
            </w:r>
            <w:r w:rsidR="00807B4E" w:rsidRPr="008919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98" w:type="dxa"/>
          </w:tcPr>
          <w:p w:rsidR="00807B4E" w:rsidRPr="00E46B34" w:rsidRDefault="00807B4E" w:rsidP="00807B4E">
            <w:pPr>
              <w:rPr>
                <w:color w:val="000000"/>
              </w:rPr>
            </w:pPr>
          </w:p>
        </w:tc>
      </w:tr>
      <w:tr w:rsidR="00DB46D8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Становление и развитие русского романтизма.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Воспринимать текст литературного произведения.</w:t>
            </w:r>
          </w:p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Выразительно читать фрагменты произведений русской литературы  первой половины 19 века</w:t>
            </w:r>
          </w:p>
        </w:tc>
      </w:tr>
      <w:tr w:rsidR="008B01B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5" w:type="dxa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 xml:space="preserve">Черты романтизма в творчестве Батюшкова, Жуковского, Рылеева, Баратынского. 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 xml:space="preserve">Выявлять характерные для литературы первой половины 19 века, темы, образы, приемы изображения человека.  </w:t>
            </w:r>
          </w:p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8B01B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5" w:type="dxa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Анализ стихотворения Баратынского.</w:t>
            </w:r>
          </w:p>
        </w:tc>
        <w:tc>
          <w:tcPr>
            <w:tcW w:w="855" w:type="dxa"/>
            <w:gridSpan w:val="2"/>
          </w:tcPr>
          <w:p w:rsidR="008B01B9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Выявлять признаки эпического, лирического и драматического родов в литературном произведении.</w:t>
            </w:r>
          </w:p>
        </w:tc>
      </w:tr>
      <w:tr w:rsidR="008B01B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5" w:type="dxa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b/>
                <w:color w:val="000000"/>
              </w:rPr>
              <w:t xml:space="preserve">А. С. Грибоедов. </w:t>
            </w:r>
            <w:r w:rsidRPr="008B01B9">
              <w:rPr>
                <w:rFonts w:ascii="Times New Roman" w:hAnsi="Times New Roman" w:cs="Times New Roman"/>
                <w:color w:val="000000"/>
              </w:rPr>
              <w:t>Жизненный путь и литературная судьба Грибоедова.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516862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8B01B9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8B01B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5" w:type="dxa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Творческая история комедии «Горе от ума». Своеобразие конфликта и тема ума в комедии.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vMerge w:val="restart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Находить в тексте незнакомые слова и определять их значение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Подбирать цитаты из текста литературного произведения по заданной теме</w:t>
            </w:r>
          </w:p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Составлять план, в том числе цитатный, литературного произведения</w:t>
            </w:r>
            <w:r w:rsidR="00BA55A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A55A4" w:rsidRPr="00BA55A4">
              <w:rPr>
                <w:rFonts w:ascii="Times New Roman" w:hAnsi="Times New Roman" w:cs="Times New Roman"/>
                <w:color w:val="000000"/>
                <w:u w:val="single"/>
              </w:rPr>
              <w:t>Чтение наизусть.</w:t>
            </w:r>
          </w:p>
        </w:tc>
      </w:tr>
      <w:tr w:rsidR="008B01B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5" w:type="dxa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 xml:space="preserve">Идеалы и </w:t>
            </w:r>
            <w:proofErr w:type="spellStart"/>
            <w:r w:rsidRPr="008B01B9">
              <w:rPr>
                <w:rFonts w:ascii="Times New Roman" w:hAnsi="Times New Roman" w:cs="Times New Roman"/>
                <w:color w:val="000000"/>
              </w:rPr>
              <w:t>антиидеалы</w:t>
            </w:r>
            <w:proofErr w:type="spellEnd"/>
            <w:r w:rsidRPr="008B01B9">
              <w:rPr>
                <w:rFonts w:ascii="Times New Roman" w:hAnsi="Times New Roman" w:cs="Times New Roman"/>
                <w:color w:val="000000"/>
              </w:rPr>
              <w:t xml:space="preserve"> Чацкого. 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vMerge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D8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5" w:type="dxa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01B9">
              <w:rPr>
                <w:rFonts w:ascii="Times New Roman" w:hAnsi="Times New Roman" w:cs="Times New Roman"/>
                <w:color w:val="000000"/>
              </w:rPr>
              <w:t>Фамусовская</w:t>
            </w:r>
            <w:proofErr w:type="spellEnd"/>
            <w:r w:rsidRPr="008B01B9">
              <w:rPr>
                <w:rFonts w:ascii="Times New Roman" w:hAnsi="Times New Roman" w:cs="Times New Roman"/>
                <w:color w:val="000000"/>
              </w:rPr>
              <w:t xml:space="preserve"> Москва как «срез» русской жизни начала </w:t>
            </w:r>
            <w:r w:rsidRPr="008B01B9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8B01B9">
              <w:rPr>
                <w:rFonts w:ascii="Times New Roman" w:hAnsi="Times New Roman" w:cs="Times New Roman"/>
                <w:color w:val="000000"/>
              </w:rPr>
              <w:t xml:space="preserve"> века.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vMerge/>
          </w:tcPr>
          <w:p w:rsidR="008B01B9" w:rsidRPr="006D062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B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BA55A4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B9" w:rsidRPr="00CF4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Чацкий и Молчалин.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vMerge w:val="restart"/>
          </w:tcPr>
          <w:p w:rsidR="008B01B9" w:rsidRPr="00BA55A4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  <w:p w:rsidR="008B01B9" w:rsidRPr="00BA55A4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Сопоставлять сюжеты, персонажей литературных произведений</w:t>
            </w:r>
          </w:p>
          <w:p w:rsidR="008B01B9" w:rsidRPr="00BA55A4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lastRenderedPageBreak/>
              <w:t>Характеризовать героя литературы  первой половины 19 века.</w:t>
            </w:r>
          </w:p>
        </w:tc>
      </w:tr>
      <w:tr w:rsidR="008B01B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Образ Софьи в трактовке современников и в нашем видении.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vMerge/>
          </w:tcPr>
          <w:p w:rsidR="008B01B9" w:rsidRPr="00BA55A4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D8" w:rsidRPr="00671C3D" w:rsidTr="00A2158C">
        <w:trPr>
          <w:gridAfter w:val="1"/>
          <w:wAfter w:w="3998" w:type="dxa"/>
          <w:trHeight w:val="626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45" w:type="dxa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Конкурсное чтение наизусть (монологи Чацкого, Фамусова).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8B01B9" w:rsidRPr="00BA55A4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</w:t>
            </w:r>
            <w:r w:rsidR="00BA55A4" w:rsidRPr="00BA55A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A55A4" w:rsidRPr="00BA55A4">
              <w:rPr>
                <w:rFonts w:ascii="Times New Roman" w:hAnsi="Times New Roman" w:cs="Times New Roman"/>
                <w:color w:val="000000"/>
                <w:u w:val="single"/>
              </w:rPr>
              <w:t>Чтение наизусть.</w:t>
            </w:r>
          </w:p>
        </w:tc>
      </w:tr>
      <w:tr w:rsidR="00DB46D8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5" w:type="dxa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Особенности создания характеров в комедии «Горе от ума».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8B01B9" w:rsidRPr="00BA55A4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  <w:p w:rsidR="008B01B9" w:rsidRPr="00BA55A4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Сопоставлять сюжеты, персонажей литературных произведений.</w:t>
            </w:r>
          </w:p>
        </w:tc>
      </w:tr>
      <w:tr w:rsidR="008B01B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5" w:type="dxa"/>
          </w:tcPr>
          <w:p w:rsidR="008B01B9" w:rsidRPr="008B01B9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8B01B9">
              <w:rPr>
                <w:rFonts w:ascii="Times New Roman" w:hAnsi="Times New Roman" w:cs="Times New Roman"/>
                <w:color w:val="000000"/>
              </w:rPr>
              <w:t>И.А.Гончаров о «Горе от ума».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516862" w:rsidRPr="00671C3D" w:rsidRDefault="00516862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8B01B9" w:rsidRPr="00BA55A4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Формулировать вопросы по тексту произведения.</w:t>
            </w:r>
          </w:p>
          <w:p w:rsidR="008B01B9" w:rsidRPr="00BA55A4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Конспектировать литературно-критическую статью</w:t>
            </w:r>
            <w:r w:rsidR="00BA55A4" w:rsidRPr="00BA55A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B01B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8B01B9" w:rsidRPr="00CF402B" w:rsidRDefault="008B01B9" w:rsidP="008B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5" w:type="dxa"/>
          </w:tcPr>
          <w:p w:rsidR="008B01B9" w:rsidRPr="008B01B9" w:rsidRDefault="00B727E3" w:rsidP="008B01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Классное сочинение </w:t>
            </w:r>
            <w:r w:rsidR="008B01B9" w:rsidRPr="00BA55A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№2</w:t>
            </w:r>
            <w:r w:rsidR="008B01B9" w:rsidRPr="00BA55A4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8B01B9" w:rsidRPr="00BA55A4">
              <w:rPr>
                <w:rFonts w:ascii="Times New Roman" w:hAnsi="Times New Roman" w:cs="Times New Roman"/>
                <w:color w:val="000000"/>
              </w:rPr>
              <w:t xml:space="preserve">Письменный </w:t>
            </w:r>
            <w:r w:rsidR="008B01B9" w:rsidRPr="008B01B9">
              <w:rPr>
                <w:rFonts w:ascii="Times New Roman" w:hAnsi="Times New Roman" w:cs="Times New Roman"/>
                <w:color w:val="000000"/>
              </w:rPr>
              <w:t>отзыв на комедию</w:t>
            </w:r>
            <w:r w:rsidR="008B01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5" w:type="dxa"/>
            <w:gridSpan w:val="2"/>
          </w:tcPr>
          <w:p w:rsidR="008B01B9" w:rsidRPr="00671C3D" w:rsidRDefault="008B01B9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01B9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B727E3" w:rsidRPr="00671C3D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gridSpan w:val="3"/>
          </w:tcPr>
          <w:p w:rsidR="008B01B9" w:rsidRPr="00671C3D" w:rsidRDefault="008B01B9" w:rsidP="008B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8B01B9" w:rsidRPr="00BA55A4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Писать аннотацию, отзыв и рецензию на литературное произведение или на его театральные или кинематографические версии.</w:t>
            </w:r>
          </w:p>
          <w:p w:rsidR="008B01B9" w:rsidRPr="00BA55A4" w:rsidRDefault="008B01B9" w:rsidP="008B01B9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Находить ошибки и редактировать черновые варианты собственных письменных работ</w:t>
            </w:r>
            <w:r w:rsidR="00BA55A4" w:rsidRPr="00BA55A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A55A4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b/>
                <w:color w:val="000000"/>
              </w:rPr>
              <w:t xml:space="preserve">А.С.Пушкин. </w:t>
            </w:r>
            <w:r w:rsidRPr="00BA55A4">
              <w:rPr>
                <w:rFonts w:ascii="Times New Roman" w:hAnsi="Times New Roman" w:cs="Times New Roman"/>
                <w:color w:val="000000"/>
              </w:rPr>
              <w:t>Жизненный и творческий путь А.С.Пушкина.</w:t>
            </w:r>
          </w:p>
        </w:tc>
        <w:tc>
          <w:tcPr>
            <w:tcW w:w="855" w:type="dxa"/>
            <w:gridSpan w:val="2"/>
          </w:tcPr>
          <w:p w:rsidR="00BA55A4" w:rsidRPr="00671C3D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B727E3" w:rsidRPr="00671C3D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BA55A4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Т</w:t>
            </w:r>
            <w:r w:rsidR="00DB46D8">
              <w:rPr>
                <w:rFonts w:ascii="Times New Roman" w:hAnsi="Times New Roman" w:cs="Times New Roman"/>
                <w:color w:val="000000"/>
              </w:rPr>
              <w:t>емы, мотивы и жанровое много</w:t>
            </w:r>
            <w:r w:rsidR="008B2F29">
              <w:rPr>
                <w:rFonts w:ascii="Times New Roman" w:hAnsi="Times New Roman" w:cs="Times New Roman"/>
                <w:color w:val="000000"/>
              </w:rPr>
              <w:t>образи</w:t>
            </w:r>
            <w:r w:rsidRPr="00BA55A4">
              <w:rPr>
                <w:rFonts w:ascii="Times New Roman" w:hAnsi="Times New Roman" w:cs="Times New Roman"/>
                <w:color w:val="000000"/>
              </w:rPr>
              <w:t>е лирики А.С.Пушкина.</w:t>
            </w:r>
          </w:p>
        </w:tc>
        <w:tc>
          <w:tcPr>
            <w:tcW w:w="855" w:type="dxa"/>
            <w:gridSpan w:val="2"/>
          </w:tcPr>
          <w:p w:rsidR="00BA55A4" w:rsidRPr="00671C3D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B727E3" w:rsidRPr="00671C3D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Выявлять признаки эпического, лирического и драматического родов в литературном произведении.</w:t>
            </w:r>
          </w:p>
        </w:tc>
      </w:tr>
      <w:tr w:rsidR="00DB46D8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Тема поэта и поэзии.</w:t>
            </w:r>
          </w:p>
        </w:tc>
        <w:tc>
          <w:tcPr>
            <w:tcW w:w="855" w:type="dxa"/>
            <w:gridSpan w:val="2"/>
          </w:tcPr>
          <w:p w:rsidR="00BA55A4" w:rsidRPr="00671C3D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B727E3" w:rsidRPr="00671C3D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vMerge w:val="restart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Сопоставлять сюжеты, персонажей литературных произведений.</w:t>
            </w:r>
          </w:p>
        </w:tc>
      </w:tr>
      <w:tr w:rsidR="00DB46D8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Лирика любви и дружбы в творчестве Пушкина.</w:t>
            </w:r>
          </w:p>
        </w:tc>
        <w:tc>
          <w:tcPr>
            <w:tcW w:w="855" w:type="dxa"/>
            <w:gridSpan w:val="2"/>
          </w:tcPr>
          <w:p w:rsidR="00BA55A4" w:rsidRPr="00671C3D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B727E3" w:rsidRPr="00671C3D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vMerge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A4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Вольнолюбивая лирика.</w:t>
            </w:r>
          </w:p>
        </w:tc>
        <w:tc>
          <w:tcPr>
            <w:tcW w:w="855" w:type="dxa"/>
            <w:gridSpan w:val="2"/>
          </w:tcPr>
          <w:p w:rsidR="00BA55A4" w:rsidRPr="00671C3D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B727E3" w:rsidRPr="00671C3D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BA55A4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Конкурсное чтение наизусть стихотворений А.С.Пушкина.</w:t>
            </w:r>
          </w:p>
        </w:tc>
        <w:tc>
          <w:tcPr>
            <w:tcW w:w="855" w:type="dxa"/>
            <w:gridSpan w:val="2"/>
          </w:tcPr>
          <w:p w:rsidR="00BA55A4" w:rsidRPr="00671C3D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B727E3" w:rsidRPr="00671C3D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DB46D8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Художественное своеобразие и проблематика поэмы «Кавказский пленник».</w:t>
            </w:r>
          </w:p>
        </w:tc>
        <w:tc>
          <w:tcPr>
            <w:tcW w:w="855" w:type="dxa"/>
            <w:gridSpan w:val="2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B727E3" w:rsidRPr="00671C3D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Воспринимать текст литературного произведения.</w:t>
            </w:r>
          </w:p>
        </w:tc>
      </w:tr>
      <w:tr w:rsidR="00DB46D8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Реализм «Маленьких трагедий».</w:t>
            </w:r>
          </w:p>
        </w:tc>
        <w:tc>
          <w:tcPr>
            <w:tcW w:w="855" w:type="dxa"/>
            <w:gridSpan w:val="2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B727E3" w:rsidRPr="00671C3D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Сопоставлять сюжеты, персонажей литературных произведений.</w:t>
            </w:r>
          </w:p>
        </w:tc>
      </w:tr>
      <w:tr w:rsidR="00BA55A4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Реализм «Повестей Белкина».</w:t>
            </w:r>
          </w:p>
        </w:tc>
        <w:tc>
          <w:tcPr>
            <w:tcW w:w="855" w:type="dxa"/>
            <w:gridSpan w:val="2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B727E3" w:rsidRPr="00671C3D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BA55A4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Мастерство писателя в создании характеров.</w:t>
            </w:r>
          </w:p>
        </w:tc>
        <w:tc>
          <w:tcPr>
            <w:tcW w:w="855" w:type="dxa"/>
            <w:gridSpan w:val="2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B727E3" w:rsidRPr="00671C3D" w:rsidRDefault="00B727E3" w:rsidP="00A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Формулировать вопросы по тексту произведения.</w:t>
            </w:r>
          </w:p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BA55A4" w:rsidRPr="00671C3D" w:rsidTr="00A2158C">
        <w:trPr>
          <w:gridAfter w:val="1"/>
          <w:wAfter w:w="3998" w:type="dxa"/>
          <w:trHeight w:val="70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«Чувства добрые» - лейтмотив пушкинской поэтики.</w:t>
            </w:r>
          </w:p>
        </w:tc>
        <w:tc>
          <w:tcPr>
            <w:tcW w:w="855" w:type="dxa"/>
            <w:gridSpan w:val="2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B727E3" w:rsidRPr="00A4023A" w:rsidRDefault="00B727E3" w:rsidP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BA55A4" w:rsidRPr="00671C3D" w:rsidTr="00A2158C">
        <w:trPr>
          <w:gridAfter w:val="1"/>
          <w:wAfter w:w="3998" w:type="dxa"/>
          <w:trHeight w:val="523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45" w:type="dxa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«Евгений Онегин» как свободный роман и роман в стихах.</w:t>
            </w:r>
          </w:p>
        </w:tc>
        <w:tc>
          <w:tcPr>
            <w:tcW w:w="855" w:type="dxa"/>
            <w:gridSpan w:val="2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B727E3" w:rsidRPr="00671C3D" w:rsidRDefault="00B727E3" w:rsidP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BA55A4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BA55A4" w:rsidRPr="00CF402B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5" w:type="dxa"/>
          </w:tcPr>
          <w:p w:rsidR="00BA55A4" w:rsidRPr="00BF76BC" w:rsidRDefault="003E3F81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 xml:space="preserve"> «А</w:t>
            </w:r>
            <w:r w:rsidR="00BA55A4" w:rsidRPr="00BF76BC">
              <w:rPr>
                <w:rFonts w:ascii="Times New Roman" w:hAnsi="Times New Roman" w:cs="Times New Roman"/>
                <w:color w:val="000000"/>
              </w:rPr>
              <w:t>втор и его герой в образной системе романа».</w:t>
            </w:r>
          </w:p>
        </w:tc>
        <w:tc>
          <w:tcPr>
            <w:tcW w:w="855" w:type="dxa"/>
            <w:gridSpan w:val="2"/>
          </w:tcPr>
          <w:p w:rsidR="00BA55A4" w:rsidRPr="00671C3D" w:rsidRDefault="00BA55A4" w:rsidP="00B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A55A4" w:rsidRDefault="00B727E3" w:rsidP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B727E3" w:rsidRPr="00671C3D" w:rsidRDefault="00B727E3" w:rsidP="00B7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gridSpan w:val="3"/>
          </w:tcPr>
          <w:p w:rsidR="00BA55A4" w:rsidRPr="00671C3D" w:rsidRDefault="00BA55A4" w:rsidP="00B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BA55A4" w:rsidRPr="00BA55A4" w:rsidRDefault="00BA55A4" w:rsidP="00BA55A4">
            <w:pPr>
              <w:rPr>
                <w:rFonts w:ascii="Times New Roman" w:hAnsi="Times New Roman" w:cs="Times New Roman"/>
                <w:color w:val="000000"/>
              </w:rPr>
            </w:pPr>
            <w:r w:rsidRPr="00BA55A4">
              <w:rPr>
                <w:rFonts w:ascii="Times New Roman" w:hAnsi="Times New Roman" w:cs="Times New Roman"/>
                <w:color w:val="000000"/>
              </w:rPr>
              <w:t>Писать сочинение на литературном материале и с использованием жизненного и читательского опыта.</w:t>
            </w:r>
          </w:p>
        </w:tc>
      </w:tr>
      <w:tr w:rsidR="003E3F81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3E3F81" w:rsidRPr="00CF402B" w:rsidRDefault="003E3F81" w:rsidP="003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5" w:type="dxa"/>
          </w:tcPr>
          <w:p w:rsidR="003E3F81" w:rsidRPr="00BF76BC" w:rsidRDefault="003E3F81" w:rsidP="003E3F81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Онегин и Ленский.</w:t>
            </w:r>
          </w:p>
        </w:tc>
        <w:tc>
          <w:tcPr>
            <w:tcW w:w="855" w:type="dxa"/>
            <w:gridSpan w:val="2"/>
          </w:tcPr>
          <w:p w:rsidR="003E3F81" w:rsidRDefault="003E3F81" w:rsidP="003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3F81" w:rsidRDefault="00B727E3" w:rsidP="005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B727E3" w:rsidRPr="00671C3D" w:rsidRDefault="00B727E3" w:rsidP="005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gridSpan w:val="3"/>
          </w:tcPr>
          <w:p w:rsidR="003E3F81" w:rsidRPr="00671C3D" w:rsidRDefault="003E3F81" w:rsidP="003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3E3F81" w:rsidRPr="00DB46D8" w:rsidRDefault="003E3F81" w:rsidP="003E3F81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DB46D8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3E3F81" w:rsidRPr="00CF402B" w:rsidRDefault="003E3F81" w:rsidP="003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5" w:type="dxa"/>
          </w:tcPr>
          <w:p w:rsidR="003E3F81" w:rsidRPr="00BF76BC" w:rsidRDefault="003E3F81" w:rsidP="003E3F81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Образ Татьяны Лариной как «милый  идеал» автора.</w:t>
            </w:r>
          </w:p>
        </w:tc>
        <w:tc>
          <w:tcPr>
            <w:tcW w:w="855" w:type="dxa"/>
            <w:gridSpan w:val="2"/>
          </w:tcPr>
          <w:p w:rsidR="003E3F81" w:rsidRPr="00671C3D" w:rsidRDefault="003E3F81" w:rsidP="003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3F81" w:rsidRDefault="00B727E3" w:rsidP="005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B727E3" w:rsidRPr="00671C3D" w:rsidRDefault="00B727E3" w:rsidP="005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gridSpan w:val="3"/>
          </w:tcPr>
          <w:p w:rsidR="003E3F81" w:rsidRPr="00671C3D" w:rsidRDefault="003E3F81" w:rsidP="003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3E3F81" w:rsidRPr="00DB46D8" w:rsidRDefault="003E3F81" w:rsidP="003E3F81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DB46D8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3E3F81" w:rsidRDefault="003E3F81" w:rsidP="003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5" w:type="dxa"/>
          </w:tcPr>
          <w:p w:rsidR="003E3F81" w:rsidRPr="00BF76BC" w:rsidRDefault="003E3F81" w:rsidP="003E3F81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Картины жизни русского дворянства в романе.</w:t>
            </w:r>
          </w:p>
        </w:tc>
        <w:tc>
          <w:tcPr>
            <w:tcW w:w="855" w:type="dxa"/>
            <w:gridSpan w:val="2"/>
          </w:tcPr>
          <w:p w:rsidR="003E3F81" w:rsidRPr="00671C3D" w:rsidRDefault="003E3F81" w:rsidP="003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3F81" w:rsidRDefault="00B727E3" w:rsidP="005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B727E3" w:rsidRPr="00671C3D" w:rsidRDefault="00B727E3" w:rsidP="005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gridSpan w:val="3"/>
          </w:tcPr>
          <w:p w:rsidR="003E3F81" w:rsidRPr="00671C3D" w:rsidRDefault="003E3F81" w:rsidP="003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3E3F81" w:rsidRPr="00DB46D8" w:rsidRDefault="003E3F81" w:rsidP="003E3F81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3E3F81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3E3F81" w:rsidRDefault="003E3F81" w:rsidP="003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45" w:type="dxa"/>
          </w:tcPr>
          <w:p w:rsidR="003E3F81" w:rsidRPr="00BF76BC" w:rsidRDefault="003E3F81" w:rsidP="003E3F81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В.Г.Белинский о романе.</w:t>
            </w:r>
          </w:p>
        </w:tc>
        <w:tc>
          <w:tcPr>
            <w:tcW w:w="855" w:type="dxa"/>
            <w:gridSpan w:val="2"/>
          </w:tcPr>
          <w:p w:rsidR="003E3F81" w:rsidRPr="00671C3D" w:rsidRDefault="003E3F81" w:rsidP="003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E3F81" w:rsidRDefault="00B727E3" w:rsidP="005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B727E3" w:rsidRPr="00671C3D" w:rsidRDefault="00B727E3" w:rsidP="005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gridSpan w:val="3"/>
          </w:tcPr>
          <w:p w:rsidR="003E3F81" w:rsidRPr="00671C3D" w:rsidRDefault="003E3F81" w:rsidP="003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3E3F81" w:rsidRPr="00DB46D8" w:rsidRDefault="003E3F81" w:rsidP="003E3F81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Конспектировать литературно-критическую статью</w:t>
            </w:r>
            <w:r w:rsidR="00BF76BC" w:rsidRPr="00DB46D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E3F81" w:rsidRPr="00DB46D8" w:rsidRDefault="003E3F81" w:rsidP="003E3F8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3F81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3E3F81" w:rsidRDefault="003E3F81" w:rsidP="003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245" w:type="dxa"/>
          </w:tcPr>
          <w:p w:rsidR="003E3F81" w:rsidRPr="00BF76BC" w:rsidRDefault="003E3F81" w:rsidP="003E3F81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 xml:space="preserve">Классное сочинение </w:t>
            </w:r>
            <w:r w:rsidR="00355B98">
              <w:rPr>
                <w:rFonts w:ascii="Times New Roman" w:hAnsi="Times New Roman" w:cs="Times New Roman"/>
                <w:color w:val="000000"/>
              </w:rPr>
              <w:t xml:space="preserve">№ </w:t>
            </w:r>
            <w:bookmarkStart w:id="0" w:name="_GoBack"/>
            <w:bookmarkEnd w:id="0"/>
            <w:r w:rsidR="00355B98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BF76BC">
              <w:rPr>
                <w:rFonts w:ascii="Times New Roman" w:hAnsi="Times New Roman" w:cs="Times New Roman"/>
                <w:color w:val="000000"/>
              </w:rPr>
              <w:t>по творчеству</w:t>
            </w:r>
            <w:r w:rsidRPr="00BF76BC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Pr="00BF76BC">
              <w:rPr>
                <w:rFonts w:ascii="Times New Roman" w:hAnsi="Times New Roman" w:cs="Times New Roman"/>
                <w:color w:val="000000"/>
              </w:rPr>
              <w:t>А.С.Пушкина на одну из тем (стр.95).</w:t>
            </w:r>
          </w:p>
        </w:tc>
        <w:tc>
          <w:tcPr>
            <w:tcW w:w="855" w:type="dxa"/>
            <w:gridSpan w:val="2"/>
          </w:tcPr>
          <w:p w:rsidR="003E3F81" w:rsidRDefault="00BF76BC" w:rsidP="003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E3F81" w:rsidRDefault="00B727E3" w:rsidP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proofErr w:type="spellEnd"/>
          </w:p>
          <w:p w:rsidR="00B727E3" w:rsidRPr="00671C3D" w:rsidRDefault="00B727E3" w:rsidP="00B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23.12 25.12</w:t>
            </w:r>
          </w:p>
        </w:tc>
        <w:tc>
          <w:tcPr>
            <w:tcW w:w="992" w:type="dxa"/>
            <w:gridSpan w:val="3"/>
          </w:tcPr>
          <w:p w:rsidR="003E3F81" w:rsidRPr="00671C3D" w:rsidRDefault="003E3F81" w:rsidP="003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3E3F81" w:rsidRPr="00DB46D8" w:rsidRDefault="00BF76BC" w:rsidP="003E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Писать сочинение на литературном материале и с использованием жизненного и читательского опыта.</w:t>
            </w:r>
          </w:p>
        </w:tc>
      </w:tr>
      <w:tr w:rsidR="001E4F02" w:rsidRPr="00671C3D" w:rsidTr="00A2158C">
        <w:trPr>
          <w:gridAfter w:val="1"/>
          <w:wAfter w:w="3998" w:type="dxa"/>
          <w:trHeight w:val="856"/>
        </w:trPr>
        <w:tc>
          <w:tcPr>
            <w:tcW w:w="700" w:type="dxa"/>
          </w:tcPr>
          <w:p w:rsidR="001E4F02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5" w:type="dxa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b/>
                <w:color w:val="000000"/>
              </w:rPr>
              <w:t xml:space="preserve">М.Ю.Лермонтов. </w:t>
            </w:r>
            <w:r w:rsidRPr="00BF76BC">
              <w:rPr>
                <w:rFonts w:ascii="Times New Roman" w:hAnsi="Times New Roman" w:cs="Times New Roman"/>
                <w:color w:val="000000"/>
              </w:rPr>
              <w:t>Жизненный и творческий путь.</w:t>
            </w:r>
          </w:p>
        </w:tc>
        <w:tc>
          <w:tcPr>
            <w:tcW w:w="855" w:type="dxa"/>
            <w:gridSpan w:val="2"/>
          </w:tcPr>
          <w:p w:rsidR="001E4F02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E4F02" w:rsidRDefault="00B727E3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727E3" w:rsidRPr="00671C3D" w:rsidRDefault="00B727E3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gridSpan w:val="3"/>
          </w:tcPr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E4F02" w:rsidRPr="00DB46D8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1E4F02" w:rsidRPr="00671C3D" w:rsidTr="00A2158C">
        <w:trPr>
          <w:gridAfter w:val="1"/>
          <w:wAfter w:w="3998" w:type="dxa"/>
          <w:trHeight w:val="562"/>
        </w:trPr>
        <w:tc>
          <w:tcPr>
            <w:tcW w:w="700" w:type="dxa"/>
          </w:tcPr>
          <w:p w:rsidR="001E4F02" w:rsidRPr="00CF402B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5" w:type="dxa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 xml:space="preserve">Темы и мотивы </w:t>
            </w:r>
            <w:proofErr w:type="spellStart"/>
            <w:r w:rsidRPr="00BF76BC">
              <w:rPr>
                <w:rFonts w:ascii="Times New Roman" w:hAnsi="Times New Roman" w:cs="Times New Roman"/>
                <w:color w:val="000000"/>
              </w:rPr>
              <w:t>лермонтовской</w:t>
            </w:r>
            <w:proofErr w:type="spellEnd"/>
            <w:r w:rsidRPr="00BF76BC">
              <w:rPr>
                <w:rFonts w:ascii="Times New Roman" w:hAnsi="Times New Roman" w:cs="Times New Roman"/>
                <w:color w:val="000000"/>
              </w:rPr>
              <w:t xml:space="preserve"> лирики. Тема свободы и назначения художника.</w:t>
            </w:r>
          </w:p>
        </w:tc>
        <w:tc>
          <w:tcPr>
            <w:tcW w:w="855" w:type="dxa"/>
            <w:gridSpan w:val="2"/>
          </w:tcPr>
          <w:p w:rsidR="001E4F02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E4F02" w:rsidRDefault="00B727E3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727E3" w:rsidRPr="00671C3D" w:rsidRDefault="00B727E3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gridSpan w:val="3"/>
          </w:tcPr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E4F02" w:rsidRPr="006B7098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1E4F02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E4F02" w:rsidRPr="00CF402B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5" w:type="dxa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Патриотическая тема в поэзии Лермонтова.</w:t>
            </w:r>
          </w:p>
        </w:tc>
        <w:tc>
          <w:tcPr>
            <w:tcW w:w="855" w:type="dxa"/>
            <w:gridSpan w:val="2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E4F02" w:rsidRDefault="002A2CFF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2A2CFF" w:rsidRPr="00671C3D" w:rsidRDefault="002A2CFF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1E4F02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E4F02" w:rsidRPr="00CF402B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5" w:type="dxa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Конкурсное чтение наизусть стихотворений М.Ю.Лермонтова.</w:t>
            </w:r>
          </w:p>
        </w:tc>
        <w:tc>
          <w:tcPr>
            <w:tcW w:w="855" w:type="dxa"/>
            <w:gridSpan w:val="2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E4F02" w:rsidRDefault="002A2CFF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2A2CFF" w:rsidRPr="00671C3D" w:rsidRDefault="002A2CFF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gridSpan w:val="3"/>
          </w:tcPr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1E4F02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E4F02" w:rsidRPr="00CF402B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45" w:type="dxa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«Герой нашего времени» как первый русский философский роман в прозе.</w:t>
            </w:r>
          </w:p>
        </w:tc>
        <w:tc>
          <w:tcPr>
            <w:tcW w:w="855" w:type="dxa"/>
            <w:gridSpan w:val="2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E4F02" w:rsidRDefault="002A2CFF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2A2CFF" w:rsidRPr="00671C3D" w:rsidRDefault="002A2CFF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gridSpan w:val="3"/>
          </w:tcPr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Воспринимать текст литературного произведения.</w:t>
            </w:r>
          </w:p>
        </w:tc>
      </w:tr>
      <w:tr w:rsidR="001E4F02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5" w:type="dxa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 xml:space="preserve">Своеобразие композиции и образной системы романа. </w:t>
            </w:r>
          </w:p>
        </w:tc>
        <w:tc>
          <w:tcPr>
            <w:tcW w:w="855" w:type="dxa"/>
            <w:gridSpan w:val="2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E4F02" w:rsidRDefault="002A2CFF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6A4EC0" w:rsidRPr="00671C3D" w:rsidRDefault="006A4EC0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gridSpan w:val="3"/>
          </w:tcPr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Формулировать вопросы по тексту произведения.</w:t>
            </w:r>
          </w:p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1E4F02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45" w:type="dxa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Автор и его герой.</w:t>
            </w:r>
          </w:p>
        </w:tc>
        <w:tc>
          <w:tcPr>
            <w:tcW w:w="855" w:type="dxa"/>
            <w:gridSpan w:val="2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E4F02" w:rsidRDefault="002A2CFF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6A4EC0" w:rsidRPr="00671C3D" w:rsidRDefault="006A4EC0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gridSpan w:val="3"/>
          </w:tcPr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1E4F02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gridSpan w:val="2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Индивидуализм Печорина, его личностные и социальные истоки.</w:t>
            </w:r>
          </w:p>
        </w:tc>
        <w:tc>
          <w:tcPr>
            <w:tcW w:w="848" w:type="dxa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E4F02" w:rsidRDefault="002A2CFF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6A4EC0" w:rsidRPr="00671C3D" w:rsidRDefault="006A4EC0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gridSpan w:val="3"/>
          </w:tcPr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Делать выводы об особенности художественного мира, сюжета, проблематики и тематики произведения М.Ю, Лермонтова.</w:t>
            </w:r>
          </w:p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lastRenderedPageBreak/>
              <w:t>Характеризовать героя литературы  первой половины 19 века.</w:t>
            </w:r>
          </w:p>
        </w:tc>
      </w:tr>
      <w:tr w:rsidR="001E4F02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45" w:type="dxa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Печорин в ряду других персонажей романа. Черты романтизма и  реализма в поэтике романа.</w:t>
            </w:r>
          </w:p>
        </w:tc>
        <w:tc>
          <w:tcPr>
            <w:tcW w:w="855" w:type="dxa"/>
            <w:gridSpan w:val="2"/>
          </w:tcPr>
          <w:p w:rsidR="001E4F02" w:rsidRPr="00BF76BC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E4F02" w:rsidRDefault="002A2CFF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6A4EC0" w:rsidRPr="00671C3D" w:rsidRDefault="006A4EC0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gridSpan w:val="3"/>
          </w:tcPr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4F02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5" w:type="dxa"/>
          </w:tcPr>
          <w:p w:rsidR="001E4F02" w:rsidRPr="00C80BA6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C80BA6">
              <w:rPr>
                <w:rFonts w:ascii="Times New Roman" w:hAnsi="Times New Roman" w:cs="Times New Roman"/>
                <w:color w:val="000000"/>
              </w:rPr>
              <w:t>«История души человеческой» как главный объект повествования. В.Г.Белинский о романе.</w:t>
            </w:r>
          </w:p>
        </w:tc>
        <w:tc>
          <w:tcPr>
            <w:tcW w:w="855" w:type="dxa"/>
            <w:gridSpan w:val="2"/>
          </w:tcPr>
          <w:p w:rsidR="001E4F02" w:rsidRPr="00BF76BC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E4F02" w:rsidRDefault="002A2CFF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6A4EC0" w:rsidRPr="00671C3D" w:rsidRDefault="006A4EC0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gridSpan w:val="3"/>
          </w:tcPr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Конспектировать литературно-критическую статью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E4F02" w:rsidRPr="00671C3D" w:rsidTr="00A2158C">
        <w:trPr>
          <w:gridAfter w:val="1"/>
          <w:wAfter w:w="3998" w:type="dxa"/>
          <w:trHeight w:val="70"/>
        </w:trPr>
        <w:tc>
          <w:tcPr>
            <w:tcW w:w="700" w:type="dxa"/>
          </w:tcPr>
          <w:p w:rsidR="001E4F02" w:rsidRPr="00671C3D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245" w:type="dxa"/>
          </w:tcPr>
          <w:p w:rsidR="001E4F02" w:rsidRPr="00C80BA6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C80BA6">
              <w:rPr>
                <w:rFonts w:ascii="Times New Roman" w:hAnsi="Times New Roman" w:cs="Times New Roman"/>
                <w:color w:val="000000"/>
              </w:rPr>
              <w:t xml:space="preserve">Подготовка к сочинению. </w:t>
            </w:r>
            <w:r w:rsidRPr="00C82E91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C82E91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лассное сочинение №4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творчеству Лермонтова </w:t>
            </w:r>
          </w:p>
        </w:tc>
        <w:tc>
          <w:tcPr>
            <w:tcW w:w="855" w:type="dxa"/>
            <w:gridSpan w:val="2"/>
          </w:tcPr>
          <w:p w:rsidR="001E4F02" w:rsidRPr="00BF76BC" w:rsidRDefault="001E4F02" w:rsidP="001E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1E4F02" w:rsidRDefault="002A2CFF" w:rsidP="002A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6A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EC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proofErr w:type="spellEnd"/>
          </w:p>
          <w:p w:rsidR="002A2CFF" w:rsidRPr="00671C3D" w:rsidRDefault="002A2CFF" w:rsidP="002A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A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EC0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proofErr w:type="spellEnd"/>
          </w:p>
        </w:tc>
        <w:tc>
          <w:tcPr>
            <w:tcW w:w="992" w:type="dxa"/>
            <w:gridSpan w:val="3"/>
          </w:tcPr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E4F02" w:rsidRPr="00BF76BC" w:rsidRDefault="001E4F02" w:rsidP="001E4F02">
            <w:pPr>
              <w:rPr>
                <w:rFonts w:ascii="Times New Roman" w:hAnsi="Times New Roman" w:cs="Times New Roman"/>
                <w:color w:val="000000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Писать сочинение на литературном материале и с использованием жизненного и читательского опыта.</w:t>
            </w:r>
          </w:p>
          <w:p w:rsidR="001E4F02" w:rsidRPr="00671C3D" w:rsidRDefault="001E4F02" w:rsidP="001E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BC">
              <w:rPr>
                <w:rFonts w:ascii="Times New Roman" w:hAnsi="Times New Roman" w:cs="Times New Roman"/>
                <w:color w:val="000000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45" w:type="dxa"/>
          </w:tcPr>
          <w:p w:rsidR="001878A9" w:rsidRPr="00C80BA6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C80BA6">
              <w:rPr>
                <w:rFonts w:ascii="Times New Roman" w:hAnsi="Times New Roman" w:cs="Times New Roman"/>
                <w:b/>
                <w:color w:val="000000"/>
              </w:rPr>
              <w:t xml:space="preserve">Н.В.Гоголь. </w:t>
            </w:r>
            <w:r w:rsidRPr="00C80BA6">
              <w:rPr>
                <w:rFonts w:ascii="Times New Roman" w:hAnsi="Times New Roman" w:cs="Times New Roman"/>
                <w:color w:val="000000"/>
              </w:rPr>
              <w:t>Жизнь и творчество Гоголя.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6A4EC0" w:rsidRPr="00671C3D" w:rsidRDefault="006A4EC0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45" w:type="dxa"/>
          </w:tcPr>
          <w:p w:rsidR="001878A9" w:rsidRPr="00C80BA6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C80BA6">
              <w:rPr>
                <w:rFonts w:ascii="Times New Roman" w:hAnsi="Times New Roman" w:cs="Times New Roman"/>
                <w:color w:val="000000"/>
              </w:rPr>
              <w:t>«Талант необыкновенный, сильный и высокий». Цикл «Вечера на хуторе близ Диканьки».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6A4EC0" w:rsidRPr="00671C3D" w:rsidRDefault="006A4EC0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>Воспринимать текст художественного произведения.</w:t>
            </w:r>
          </w:p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>Выразительно читать фрагменты произведений литературы первой половины 19 века.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5" w:type="dxa"/>
          </w:tcPr>
          <w:p w:rsidR="001878A9" w:rsidRPr="00C80BA6" w:rsidRDefault="00AA5078" w:rsidP="00AA5078">
            <w:pPr>
              <w:rPr>
                <w:rFonts w:ascii="Times New Roman" w:hAnsi="Times New Roman" w:cs="Times New Roman"/>
                <w:color w:val="000000"/>
              </w:rPr>
            </w:pPr>
            <w:r w:rsidRPr="00C80BA6">
              <w:rPr>
                <w:rFonts w:ascii="Times New Roman" w:hAnsi="Times New Roman" w:cs="Times New Roman"/>
                <w:color w:val="000000"/>
              </w:rPr>
              <w:t>Тема «маленького человека» в «Петербургских повестях»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6A4EC0" w:rsidRPr="00671C3D" w:rsidRDefault="006A4EC0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 xml:space="preserve">Воспринимать текст </w:t>
            </w:r>
            <w:r>
              <w:rPr>
                <w:rFonts w:ascii="Times New Roman" w:hAnsi="Times New Roman" w:cs="Times New Roman"/>
                <w:color w:val="000000"/>
              </w:rPr>
              <w:t>художественного произведения и анализировать.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5" w:type="dxa"/>
          </w:tcPr>
          <w:p w:rsidR="001878A9" w:rsidRPr="00C80BA6" w:rsidRDefault="00AA5078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C80BA6">
              <w:rPr>
                <w:rFonts w:ascii="Times New Roman" w:hAnsi="Times New Roman" w:cs="Times New Roman"/>
                <w:color w:val="000000"/>
              </w:rPr>
              <w:t>Комедия «Ревизор»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0BA6">
              <w:rPr>
                <w:rFonts w:ascii="Times New Roman" w:hAnsi="Times New Roman" w:cs="Times New Roman"/>
                <w:color w:val="000000"/>
              </w:rPr>
              <w:t>- важная веха в творчестве Гоголя.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A4EC0" w:rsidRPr="00671C3D" w:rsidRDefault="006A4EC0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45" w:type="dxa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 xml:space="preserve">Поэма «Мертвые души» как вершинное произведение художника. 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6A4EC0" w:rsidRPr="00671C3D" w:rsidRDefault="006A4EC0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45" w:type="dxa"/>
          </w:tcPr>
          <w:p w:rsidR="001878A9" w:rsidRPr="00E46B34" w:rsidRDefault="001878A9" w:rsidP="001878A9">
            <w:pPr>
              <w:rPr>
                <w:color w:val="000000"/>
              </w:rPr>
            </w:pPr>
            <w:r w:rsidRPr="00E46B34">
              <w:rPr>
                <w:color w:val="000000"/>
              </w:rPr>
              <w:t>Сюжетно-композиционное своеобразие «Мертвых душ».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A4EC0" w:rsidRPr="00671C3D" w:rsidRDefault="006A4EC0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>Делать выводы об особенности художественного мира, сюжета, проблематики и тематики поэмы Н.В. Гоголя.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45" w:type="dxa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>Образы помещиков. Манилов.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6A4EC0" w:rsidRPr="00671C3D" w:rsidRDefault="006A4EC0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E46B34" w:rsidRDefault="001878A9" w:rsidP="001878A9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Характеризовать героя литературы  </w:t>
            </w:r>
            <w:proofErr w:type="spellStart"/>
            <w:r>
              <w:rPr>
                <w:color w:val="000000"/>
              </w:rPr>
              <w:t>певой</w:t>
            </w:r>
            <w:proofErr w:type="spellEnd"/>
            <w:r>
              <w:rPr>
                <w:color w:val="000000"/>
              </w:rPr>
              <w:t xml:space="preserve"> половины 19 века.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5" w:type="dxa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>Образы помещиков. Коробочка.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6A4EC0" w:rsidRPr="00671C3D" w:rsidRDefault="006A4EC0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E46B34" w:rsidRDefault="001878A9" w:rsidP="001878A9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Характеризовать героя литературы  </w:t>
            </w:r>
            <w:proofErr w:type="spellStart"/>
            <w:r>
              <w:rPr>
                <w:color w:val="000000"/>
              </w:rPr>
              <w:t>певой</w:t>
            </w:r>
            <w:proofErr w:type="spellEnd"/>
            <w:r>
              <w:rPr>
                <w:color w:val="000000"/>
              </w:rPr>
              <w:t xml:space="preserve"> половины 19 века.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45" w:type="dxa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 xml:space="preserve">Образы помещиков. Ноздрев. 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vMerge w:val="restart"/>
          </w:tcPr>
          <w:p w:rsidR="001878A9" w:rsidRPr="00E46B34" w:rsidRDefault="001878A9" w:rsidP="001878A9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Характеризовать героя литературы  </w:t>
            </w:r>
            <w:proofErr w:type="spellStart"/>
            <w:r>
              <w:rPr>
                <w:color w:val="000000"/>
              </w:rPr>
              <w:t>певой</w:t>
            </w:r>
            <w:proofErr w:type="spellEnd"/>
            <w:r>
              <w:rPr>
                <w:color w:val="000000"/>
              </w:rPr>
              <w:t xml:space="preserve"> половины 19 века.</w:t>
            </w:r>
          </w:p>
          <w:p w:rsidR="001878A9" w:rsidRPr="00E46B34" w:rsidRDefault="001878A9" w:rsidP="001878A9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Характеризовать героя литературы  </w:t>
            </w:r>
            <w:proofErr w:type="spellStart"/>
            <w:r>
              <w:rPr>
                <w:color w:val="000000"/>
              </w:rPr>
              <w:t>певой</w:t>
            </w:r>
            <w:proofErr w:type="spellEnd"/>
            <w:r>
              <w:rPr>
                <w:color w:val="000000"/>
              </w:rPr>
              <w:t xml:space="preserve"> половины 19 века.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5" w:type="dxa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 xml:space="preserve">Образы помещиков. Собакевич. 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427D63" w:rsidRPr="001E4F02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vMerge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45" w:type="dxa"/>
          </w:tcPr>
          <w:p w:rsidR="001878A9" w:rsidRPr="006B709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6B7098">
              <w:rPr>
                <w:rFonts w:ascii="Times New Roman" w:hAnsi="Times New Roman" w:cs="Times New Roman"/>
                <w:color w:val="000000"/>
              </w:rPr>
              <w:t>Образы помещиков. Плюшкин.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DB46D8" w:rsidRDefault="001878A9" w:rsidP="001878A9">
            <w:pPr>
              <w:rPr>
                <w:color w:val="000000"/>
              </w:rPr>
            </w:pPr>
            <w:r w:rsidRPr="00DB46D8">
              <w:rPr>
                <w:color w:val="000000"/>
              </w:rPr>
              <w:t>Харак</w:t>
            </w:r>
            <w:r>
              <w:rPr>
                <w:color w:val="000000"/>
              </w:rPr>
              <w:t xml:space="preserve">теризовать героя литературы  </w:t>
            </w:r>
            <w:proofErr w:type="spellStart"/>
            <w:r>
              <w:rPr>
                <w:color w:val="000000"/>
              </w:rPr>
              <w:t>пе</w:t>
            </w:r>
            <w:r w:rsidRPr="00DB46D8">
              <w:rPr>
                <w:color w:val="000000"/>
              </w:rPr>
              <w:t>вой</w:t>
            </w:r>
            <w:proofErr w:type="spellEnd"/>
            <w:r w:rsidRPr="00DB46D8">
              <w:rPr>
                <w:color w:val="000000"/>
              </w:rPr>
              <w:t xml:space="preserve"> половины 19 века.</w:t>
            </w:r>
          </w:p>
        </w:tc>
      </w:tr>
      <w:tr w:rsidR="001878A9" w:rsidRPr="00671C3D" w:rsidTr="00A2158C">
        <w:trPr>
          <w:gridAfter w:val="1"/>
          <w:wAfter w:w="3998" w:type="dxa"/>
          <w:trHeight w:val="70"/>
        </w:trPr>
        <w:tc>
          <w:tcPr>
            <w:tcW w:w="700" w:type="dxa"/>
            <w:tcBorders>
              <w:bottom w:val="single" w:sz="4" w:space="0" w:color="auto"/>
            </w:tcBorders>
          </w:tcPr>
          <w:p w:rsidR="001878A9" w:rsidRPr="006B7098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1878A9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B4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/Р. Сочинение № 5. Образ</w:t>
            </w:r>
            <w:r w:rsidRPr="00DB46D8">
              <w:rPr>
                <w:rFonts w:ascii="Times New Roman" w:hAnsi="Times New Roman" w:cs="Times New Roman"/>
                <w:sz w:val="24"/>
                <w:szCs w:val="24"/>
              </w:rPr>
              <w:t xml:space="preserve"> Чичикова </w:t>
            </w:r>
            <w:r w:rsidRPr="00DB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тема «живой»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мертвой» души. </w:t>
            </w:r>
          </w:p>
          <w:p w:rsidR="001878A9" w:rsidRPr="00250B8C" w:rsidRDefault="001878A9" w:rsidP="0018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B46D8">
              <w:rPr>
                <w:rFonts w:ascii="Times New Roman" w:hAnsi="Times New Roman" w:cs="Times New Roman"/>
                <w:sz w:val="24"/>
                <w:szCs w:val="24"/>
              </w:rPr>
              <w:t>дготовка к домашнему сочинению.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1878A9" w:rsidRDefault="001878A9" w:rsidP="00187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8A9" w:rsidRPr="00250B8C" w:rsidRDefault="001878A9" w:rsidP="00187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</w:p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878A9" w:rsidRDefault="001878A9" w:rsidP="0018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8A9" w:rsidRPr="00250B8C" w:rsidRDefault="001878A9" w:rsidP="0018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tcBorders>
              <w:bottom w:val="single" w:sz="4" w:space="0" w:color="auto"/>
            </w:tcBorders>
          </w:tcPr>
          <w:p w:rsidR="001878A9" w:rsidRPr="00DB46D8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B46D8">
              <w:rPr>
                <w:rFonts w:ascii="Times New Roman" w:hAnsi="Times New Roman" w:cs="Times New Roman"/>
                <w:sz w:val="24"/>
                <w:szCs w:val="24"/>
              </w:rPr>
              <w:t xml:space="preserve">ать выводы об особенности художественного мира, сюжета, </w:t>
            </w:r>
            <w:r w:rsidRPr="00DB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проблематики и тематики произведения Н.В. Гоголя.</w:t>
            </w:r>
          </w:p>
          <w:p w:rsidR="001878A9" w:rsidRPr="00DB46D8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D8">
              <w:rPr>
                <w:rFonts w:ascii="Times New Roman" w:hAnsi="Times New Roman" w:cs="Times New Roman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B7098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245" w:type="dxa"/>
          </w:tcPr>
          <w:p w:rsidR="001878A9" w:rsidRPr="00DB46D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Народная тема в поэме.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DB46D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1878A9" w:rsidRPr="00671C3D" w:rsidTr="00A2158C">
        <w:trPr>
          <w:gridAfter w:val="1"/>
          <w:wAfter w:w="3998" w:type="dxa"/>
          <w:trHeight w:val="405"/>
        </w:trPr>
        <w:tc>
          <w:tcPr>
            <w:tcW w:w="700" w:type="dxa"/>
          </w:tcPr>
          <w:p w:rsidR="001878A9" w:rsidRPr="006B7098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45" w:type="dxa"/>
          </w:tcPr>
          <w:p w:rsidR="001878A9" w:rsidRPr="00DB46D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Фигура автора и роль лирических отступлений.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878A9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DB46D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Формулировать вопросы по тексту произведения.</w:t>
            </w:r>
          </w:p>
          <w:p w:rsidR="001878A9" w:rsidRPr="00DB46D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B7098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45" w:type="dxa"/>
          </w:tcPr>
          <w:p w:rsidR="001878A9" w:rsidRPr="00DB46D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Художественное мастерство Гоголя-прозаика, особенности его творческого метода.</w:t>
            </w:r>
          </w:p>
        </w:tc>
        <w:tc>
          <w:tcPr>
            <w:tcW w:w="855" w:type="dxa"/>
            <w:gridSpan w:val="2"/>
          </w:tcPr>
          <w:p w:rsidR="001878A9" w:rsidRPr="00671C3D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427D63" w:rsidRDefault="00427D63" w:rsidP="0042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427D63" w:rsidRDefault="00427D63" w:rsidP="0042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1878A9" w:rsidRPr="00671C3D" w:rsidRDefault="001878A9" w:rsidP="002A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DB46D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Делать выводы об особенности художественного мира, сюжета, проблематики и тематики произведения Н.В. Гоголя.</w:t>
            </w:r>
          </w:p>
        </w:tc>
      </w:tr>
      <w:tr w:rsidR="001878A9" w:rsidRPr="00671C3D" w:rsidTr="00A2158C">
        <w:trPr>
          <w:gridAfter w:val="1"/>
          <w:wAfter w:w="3998" w:type="dxa"/>
        </w:trPr>
        <w:tc>
          <w:tcPr>
            <w:tcW w:w="700" w:type="dxa"/>
          </w:tcPr>
          <w:p w:rsidR="001878A9" w:rsidRPr="006B7098" w:rsidRDefault="001878A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4245" w:type="dxa"/>
          </w:tcPr>
          <w:p w:rsidR="001878A9" w:rsidRPr="00DB46D8" w:rsidRDefault="002A2CFF" w:rsidP="0018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="001878A9" w:rsidRPr="00DB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сочинение </w:t>
            </w:r>
            <w:proofErr w:type="spellStart"/>
            <w:r w:rsidR="001878A9" w:rsidRPr="00DB46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1878A9" w:rsidRPr="00DB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по творчеству Г</w:t>
            </w:r>
            <w:r w:rsidR="0018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оголя на одну из тем. </w:t>
            </w:r>
          </w:p>
        </w:tc>
        <w:tc>
          <w:tcPr>
            <w:tcW w:w="855" w:type="dxa"/>
            <w:gridSpan w:val="2"/>
          </w:tcPr>
          <w:p w:rsidR="001878A9" w:rsidRPr="00671C3D" w:rsidRDefault="002A2CFF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427D63" w:rsidRDefault="002A2CFF" w:rsidP="002A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D63">
              <w:rPr>
                <w:rFonts w:ascii="Times New Roman" w:hAnsi="Times New Roman" w:cs="Times New Roman"/>
                <w:sz w:val="24"/>
                <w:szCs w:val="24"/>
              </w:rPr>
              <w:t xml:space="preserve">2.03 </w:t>
            </w:r>
            <w:proofErr w:type="spellStart"/>
            <w:r w:rsidR="00427D6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proofErr w:type="spellEnd"/>
          </w:p>
          <w:p w:rsidR="002A2CFF" w:rsidRPr="00671C3D" w:rsidRDefault="00427D63" w:rsidP="002A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proofErr w:type="spellEnd"/>
          </w:p>
        </w:tc>
        <w:tc>
          <w:tcPr>
            <w:tcW w:w="992" w:type="dxa"/>
            <w:gridSpan w:val="3"/>
          </w:tcPr>
          <w:p w:rsidR="001878A9" w:rsidRPr="00671C3D" w:rsidRDefault="001878A9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</w:tcPr>
          <w:p w:rsidR="001878A9" w:rsidRPr="00DB46D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Писать сочинение на литературном материале и с использованием жизненного и читательского опыта.</w:t>
            </w:r>
          </w:p>
          <w:p w:rsidR="001878A9" w:rsidRPr="00DB46D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B46D8">
              <w:rPr>
                <w:rFonts w:ascii="Times New Roman" w:hAnsi="Times New Roman" w:cs="Times New Roman"/>
                <w:color w:val="000000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1878A9" w:rsidRPr="00671C3D" w:rsidTr="009F1A25">
        <w:trPr>
          <w:gridAfter w:val="1"/>
          <w:wAfter w:w="3998" w:type="dxa"/>
        </w:trPr>
        <w:tc>
          <w:tcPr>
            <w:tcW w:w="15167" w:type="dxa"/>
            <w:gridSpan w:val="11"/>
          </w:tcPr>
          <w:p w:rsidR="001878A9" w:rsidRPr="00B10928" w:rsidRDefault="001878A9" w:rsidP="00187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10928">
              <w:rPr>
                <w:rFonts w:ascii="Times New Roman" w:hAnsi="Times New Roman" w:cs="Times New Roman"/>
                <w:b/>
                <w:color w:val="000000"/>
                <w:sz w:val="28"/>
              </w:rPr>
              <w:t>Литература второй половины 19 века (обзор с обобщением ранее изученного)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1878A9" w:rsidRPr="00DB46D8" w:rsidRDefault="001878A9" w:rsidP="001878A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D63" w:rsidRPr="00671C3D" w:rsidTr="002A2CFF">
        <w:trPr>
          <w:gridAfter w:val="1"/>
          <w:wAfter w:w="3998" w:type="dxa"/>
        </w:trPr>
        <w:tc>
          <w:tcPr>
            <w:tcW w:w="700" w:type="dxa"/>
          </w:tcPr>
          <w:p w:rsidR="00427D63" w:rsidRPr="006B7098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45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Развитие традиций отечественного реализма в русской литературе 1840-</w:t>
            </w:r>
            <w:smartTag w:uri="urn:schemas-microsoft-com:office:smarttags" w:element="metricconverter">
              <w:smartTagPr>
                <w:attr w:name="ProductID" w:val="1890 г"/>
              </w:smartTagPr>
              <w:r w:rsidRPr="008B2F29">
                <w:rPr>
                  <w:rFonts w:ascii="Times New Roman" w:hAnsi="Times New Roman" w:cs="Times New Roman"/>
                  <w:color w:val="000000"/>
                </w:rPr>
                <w:t>1890 г</w:t>
              </w:r>
            </w:smartTag>
            <w:r w:rsidRPr="008B2F29">
              <w:rPr>
                <w:rFonts w:ascii="Times New Roman" w:hAnsi="Times New Roman" w:cs="Times New Roman"/>
                <w:color w:val="000000"/>
              </w:rPr>
              <w:t xml:space="preserve">.г. 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Default="00427D63" w:rsidP="0088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427D63" w:rsidRPr="00671C3D" w:rsidRDefault="00427D63" w:rsidP="0088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427D63" w:rsidRPr="00671C3D" w:rsidTr="002A2CFF">
        <w:trPr>
          <w:gridAfter w:val="1"/>
          <w:wAfter w:w="3998" w:type="dxa"/>
        </w:trPr>
        <w:tc>
          <w:tcPr>
            <w:tcW w:w="700" w:type="dxa"/>
          </w:tcPr>
          <w:p w:rsidR="00427D63" w:rsidRPr="006B7098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45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Расцвет социально-психологической прозы (произведения Гончарова и Тургенева).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Default="00427D63" w:rsidP="0088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427D63" w:rsidRPr="00671C3D" w:rsidRDefault="00427D63" w:rsidP="0088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vMerge w:val="restart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и поэтов первой половины 19 века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7D63" w:rsidRPr="00671C3D" w:rsidTr="002A2CFF">
        <w:trPr>
          <w:gridAfter w:val="1"/>
          <w:wAfter w:w="3998" w:type="dxa"/>
        </w:trPr>
        <w:tc>
          <w:tcPr>
            <w:tcW w:w="700" w:type="dxa"/>
          </w:tcPr>
          <w:p w:rsidR="00427D63" w:rsidRPr="006B7098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45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Своеобразие сатирического дара М.Е.Салтыкова - Щедрина («История одного города»).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Default="00427D63" w:rsidP="0088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427D63" w:rsidRPr="00671C3D" w:rsidRDefault="00427D63" w:rsidP="0088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63" w:rsidRPr="00671C3D" w:rsidTr="002A2CFF">
        <w:trPr>
          <w:gridAfter w:val="1"/>
          <w:wAfter w:w="3998" w:type="dxa"/>
        </w:trPr>
        <w:tc>
          <w:tcPr>
            <w:tcW w:w="700" w:type="dxa"/>
          </w:tcPr>
          <w:p w:rsidR="00427D63" w:rsidRPr="006B7098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45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 xml:space="preserve">Лирическая ситуация 50-70 годов 19 века. Поэзия Н.А.Некрасова. 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Default="00427D63" w:rsidP="0088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427D63" w:rsidRPr="00671C3D" w:rsidRDefault="00427D63" w:rsidP="0088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63" w:rsidRPr="00671C3D" w:rsidTr="002A2CFF">
        <w:trPr>
          <w:gridAfter w:val="1"/>
          <w:wAfter w:w="3998" w:type="dxa"/>
        </w:trPr>
        <w:tc>
          <w:tcPr>
            <w:tcW w:w="700" w:type="dxa"/>
          </w:tcPr>
          <w:p w:rsidR="00427D63" w:rsidRPr="006B7098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45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Лирическая ситуация 50-70 годов 19 века. Поэзия Ф.И.Тютчева.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63" w:rsidRPr="00671C3D" w:rsidTr="002A2CFF">
        <w:trPr>
          <w:gridAfter w:val="1"/>
          <w:wAfter w:w="3998" w:type="dxa"/>
        </w:trPr>
        <w:tc>
          <w:tcPr>
            <w:tcW w:w="700" w:type="dxa"/>
          </w:tcPr>
          <w:p w:rsidR="00427D63" w:rsidRPr="006B7098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45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Лирическая ситуация 50-70 годов 19 века. Поэзия А.А.Фета.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606469" w:rsidRPr="00671C3D" w:rsidRDefault="0060646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D63" w:rsidRPr="00671C3D" w:rsidTr="002A2CFF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45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606469" w:rsidRPr="00671C3D" w:rsidRDefault="00606469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427D63" w:rsidRPr="008B2F29" w:rsidTr="002A2CFF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4245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Творчество А.Н.Островского как новый этап развития русского национального театра.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gridSpan w:val="3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proofErr w:type="spellEnd"/>
          </w:p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proofErr w:type="spellEnd"/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D63" w:rsidRPr="008B2F29" w:rsidTr="002A2CFF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4245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Л.Н.Толстой и Ф.М.Достоевский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gridSpan w:val="3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16.04</w:t>
            </w:r>
          </w:p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proofErr w:type="spellEnd"/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427D63" w:rsidRPr="008B2F29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8B2F29">
              <w:rPr>
                <w:rFonts w:ascii="Times New Roman" w:hAnsi="Times New Roman" w:cs="Times New Roman"/>
                <w:color w:val="000000"/>
              </w:rPr>
              <w:t>Делать выводы об особенности художественного мира, сюжета, проблематики и тематики произведении Л.Н. Толстого и Ф.М. Достоевского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7D63" w:rsidRPr="00671C3D" w:rsidTr="002A2CFF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4245" w:type="dxa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428D3">
              <w:rPr>
                <w:rFonts w:ascii="Times New Roman" w:hAnsi="Times New Roman" w:cs="Times New Roman"/>
                <w:color w:val="000000"/>
              </w:rPr>
              <w:t xml:space="preserve">Проза и драматургия А.П Чехова в контексте рубежа веков. 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gridSpan w:val="3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proofErr w:type="spellEnd"/>
          </w:p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23.04</w:t>
            </w:r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428D3">
              <w:rPr>
                <w:rFonts w:ascii="Times New Roman" w:hAnsi="Times New Roman" w:cs="Times New Roman"/>
                <w:color w:val="000000"/>
              </w:rPr>
              <w:t xml:space="preserve">Проза и драматургия А.П Чехова в контексте рубежа веков. </w:t>
            </w:r>
          </w:p>
        </w:tc>
      </w:tr>
      <w:tr w:rsidR="00427D63" w:rsidRPr="00671C3D" w:rsidTr="002A2CFF">
        <w:trPr>
          <w:gridAfter w:val="1"/>
          <w:wAfter w:w="3998" w:type="dxa"/>
          <w:trHeight w:val="70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45" w:type="dxa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428D3">
              <w:rPr>
                <w:rFonts w:ascii="Times New Roman" w:hAnsi="Times New Roman" w:cs="Times New Roman"/>
                <w:color w:val="000000"/>
              </w:rPr>
              <w:t>Нравственные и философские уроки русской классики 19 столетия.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proofErr w:type="spellEnd"/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428D3">
              <w:rPr>
                <w:rFonts w:ascii="Times New Roman" w:hAnsi="Times New Roman" w:cs="Times New Roman"/>
                <w:color w:val="000000"/>
              </w:rPr>
              <w:t>Нравственные и философские уроки русской классики 19 столетия.</w:t>
            </w:r>
          </w:p>
        </w:tc>
      </w:tr>
      <w:tr w:rsidR="00427D63" w:rsidRPr="00671C3D" w:rsidTr="002A2CFF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45" w:type="dxa"/>
            <w:shd w:val="clear" w:color="auto" w:fill="auto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428D3">
              <w:rPr>
                <w:rFonts w:ascii="Times New Roman" w:hAnsi="Times New Roman" w:cs="Times New Roman"/>
                <w:b/>
                <w:color w:val="000000"/>
              </w:rPr>
              <w:t>/Р.№2.Тестирование по теме</w:t>
            </w:r>
            <w:r w:rsidRPr="00D428D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D428D3">
              <w:rPr>
                <w:rFonts w:ascii="Times New Roman" w:hAnsi="Times New Roman" w:cs="Times New Roman"/>
                <w:b/>
                <w:color w:val="000000"/>
              </w:rPr>
              <w:t xml:space="preserve">Литература второй половины  </w:t>
            </w:r>
            <w:r w:rsidRPr="00D428D3">
              <w:rPr>
                <w:rFonts w:ascii="Times New Roman" w:hAnsi="Times New Roman" w:cs="Times New Roman"/>
                <w:b/>
                <w:color w:val="000000"/>
                <w:lang w:val="en-US"/>
              </w:rPr>
              <w:t>XIX</w:t>
            </w:r>
            <w:r w:rsidRPr="00D428D3">
              <w:rPr>
                <w:rFonts w:ascii="Times New Roman" w:hAnsi="Times New Roman" w:cs="Times New Roman"/>
                <w:b/>
                <w:color w:val="000000"/>
              </w:rPr>
              <w:t xml:space="preserve"> века»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proofErr w:type="spellEnd"/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428D3">
              <w:rPr>
                <w:rFonts w:ascii="Times New Roman" w:hAnsi="Times New Roman" w:cs="Times New Roman"/>
                <w:color w:val="000000"/>
              </w:rPr>
              <w:t>Тестирование по теме «</w:t>
            </w:r>
            <w:r w:rsidRPr="00D428D3">
              <w:rPr>
                <w:rFonts w:ascii="Times New Roman" w:hAnsi="Times New Roman" w:cs="Times New Roman"/>
                <w:b/>
                <w:color w:val="000000"/>
              </w:rPr>
              <w:t xml:space="preserve">Литература второй половины  </w:t>
            </w:r>
            <w:r w:rsidRPr="00D428D3">
              <w:rPr>
                <w:rFonts w:ascii="Times New Roman" w:hAnsi="Times New Roman" w:cs="Times New Roman"/>
                <w:b/>
                <w:color w:val="000000"/>
                <w:lang w:val="en-US"/>
              </w:rPr>
              <w:t>XIX</w:t>
            </w:r>
            <w:r w:rsidRPr="00D428D3">
              <w:rPr>
                <w:rFonts w:ascii="Times New Roman" w:hAnsi="Times New Roman" w:cs="Times New Roman"/>
                <w:b/>
                <w:color w:val="000000"/>
              </w:rPr>
              <w:t xml:space="preserve"> века».</w:t>
            </w:r>
          </w:p>
        </w:tc>
      </w:tr>
      <w:tr w:rsidR="00427D63" w:rsidRPr="00671C3D" w:rsidTr="009F1A25">
        <w:trPr>
          <w:gridAfter w:val="1"/>
          <w:wAfter w:w="3998" w:type="dxa"/>
        </w:trPr>
        <w:tc>
          <w:tcPr>
            <w:tcW w:w="15167" w:type="dxa"/>
            <w:gridSpan w:val="11"/>
          </w:tcPr>
          <w:p w:rsidR="00427D63" w:rsidRPr="00D428D3" w:rsidRDefault="00427D63" w:rsidP="001878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D3">
              <w:rPr>
                <w:rFonts w:ascii="Times New Roman" w:hAnsi="Times New Roman" w:cs="Times New Roman"/>
                <w:sz w:val="28"/>
                <w:szCs w:val="24"/>
              </w:rPr>
              <w:t>Из</w:t>
            </w:r>
            <w:r w:rsidRPr="00D428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литературы ХХ века (обзор с обобщением ранее изученного)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 10часов.</w:t>
            </w:r>
          </w:p>
        </w:tc>
      </w:tr>
      <w:tr w:rsidR="00427D63" w:rsidRPr="00671C3D" w:rsidTr="00427D63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4245" w:type="dxa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428D3">
              <w:rPr>
                <w:rFonts w:ascii="Times New Roman" w:hAnsi="Times New Roman" w:cs="Times New Roman"/>
                <w:color w:val="000000"/>
              </w:rPr>
              <w:t>Своеобразие русской прозы рубежа веков (М.Горький, И.Бунин, А.Куприн).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gridSpan w:val="3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</w:p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proofErr w:type="spellEnd"/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428D3">
              <w:rPr>
                <w:rFonts w:ascii="Times New Roman" w:hAnsi="Times New Roman" w:cs="Times New Roman"/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 20 века.</w:t>
            </w:r>
          </w:p>
        </w:tc>
      </w:tr>
      <w:tr w:rsidR="00427D63" w:rsidRPr="00671C3D" w:rsidTr="00427D63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45" w:type="dxa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428D3">
              <w:rPr>
                <w:rFonts w:ascii="Times New Roman" w:hAnsi="Times New Roman" w:cs="Times New Roman"/>
                <w:color w:val="000000"/>
              </w:rPr>
              <w:t>«Серебряный век» русской поэзии (символизм, акмеизм, футуризм).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Pr="00671C3D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proofErr w:type="spellEnd"/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428D3">
              <w:rPr>
                <w:rFonts w:ascii="Times New Roman" w:hAnsi="Times New Roman" w:cs="Times New Roman"/>
                <w:color w:val="000000"/>
              </w:rPr>
              <w:t>Воспринимать текст литературного произведения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427D63" w:rsidRPr="00671C3D" w:rsidTr="00427D63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4245" w:type="dxa"/>
          </w:tcPr>
          <w:p w:rsidR="00427D63" w:rsidRPr="00B10928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B10928">
              <w:rPr>
                <w:rFonts w:ascii="Times New Roman" w:hAnsi="Times New Roman" w:cs="Times New Roman"/>
                <w:color w:val="000000"/>
              </w:rPr>
              <w:t>Многообразие поэтических голосов эпохи (лирика Блока, Есенина, Маяковского, Ахматовой, Цветаевой, Пастернака).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gridSpan w:val="3"/>
          </w:tcPr>
          <w:p w:rsidR="00427D63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07.05</w:t>
            </w:r>
          </w:p>
          <w:p w:rsidR="00427D63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proofErr w:type="spellEnd"/>
          </w:p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428D3">
              <w:rPr>
                <w:rFonts w:ascii="Times New Roman" w:hAnsi="Times New Roman" w:cs="Times New Roman"/>
                <w:color w:val="000000"/>
              </w:rPr>
              <w:t>Выразительно читать наизусть лирические стихотворения и фрагменты произведений литературы начала 20 века.</w:t>
            </w:r>
          </w:p>
        </w:tc>
      </w:tr>
      <w:tr w:rsidR="00427D63" w:rsidRPr="00671C3D" w:rsidTr="00427D63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45" w:type="dxa"/>
            <w:shd w:val="clear" w:color="auto" w:fill="auto"/>
          </w:tcPr>
          <w:p w:rsidR="00427D63" w:rsidRPr="00B10928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B10928">
              <w:rPr>
                <w:rFonts w:ascii="Times New Roman" w:hAnsi="Times New Roman" w:cs="Times New Roman"/>
                <w:color w:val="000000"/>
              </w:rPr>
              <w:t>Зачет по поэзии «Серебряного века».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Pr="00671C3D" w:rsidRDefault="00427D63" w:rsidP="0042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proofErr w:type="spellEnd"/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D428D3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D428D3">
              <w:rPr>
                <w:rFonts w:ascii="Times New Roman" w:hAnsi="Times New Roman" w:cs="Times New Roman"/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и поэтов первой половины 20 века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7D63" w:rsidRPr="00671C3D" w:rsidTr="00427D63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45" w:type="dxa"/>
          </w:tcPr>
          <w:p w:rsidR="00427D63" w:rsidRPr="00B10928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B10928">
              <w:rPr>
                <w:rFonts w:ascii="Times New Roman" w:hAnsi="Times New Roman" w:cs="Times New Roman"/>
                <w:color w:val="000000"/>
              </w:rPr>
              <w:t xml:space="preserve">Своеобразие отечественного романа первой половины </w:t>
            </w:r>
            <w:r w:rsidRPr="00B10928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B10928">
              <w:rPr>
                <w:rFonts w:ascii="Times New Roman" w:hAnsi="Times New Roman" w:cs="Times New Roman"/>
                <w:color w:val="000000"/>
              </w:rPr>
              <w:t xml:space="preserve"> века (проза Шолохова, А.Толстого, Булгакова).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Pr="00671C3D" w:rsidRDefault="00427D63" w:rsidP="0042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14.05</w:t>
            </w:r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C80BA6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C80BA6">
              <w:rPr>
                <w:rFonts w:ascii="Times New Roman" w:hAnsi="Times New Roman" w:cs="Times New Roman"/>
                <w:color w:val="000000"/>
              </w:rPr>
              <w:t>Соотносить содержание произведений литературы первой половины 20 века с романтическими и реалистическими принципами изображения человека и жизни.</w:t>
            </w:r>
          </w:p>
        </w:tc>
      </w:tr>
      <w:tr w:rsidR="00427D63" w:rsidRPr="00671C3D" w:rsidTr="00427D63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</w:t>
            </w:r>
            <w:r w:rsidR="00901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427D63" w:rsidRPr="00B10928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B10928">
              <w:rPr>
                <w:rFonts w:ascii="Times New Roman" w:hAnsi="Times New Roman" w:cs="Times New Roman"/>
                <w:color w:val="000000"/>
              </w:rPr>
              <w:t>Литературный процесс 50-80 годов.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gridSpan w:val="3"/>
          </w:tcPr>
          <w:p w:rsidR="00427D63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proofErr w:type="spellEnd"/>
          </w:p>
          <w:p w:rsidR="00427D63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proofErr w:type="spellEnd"/>
          </w:p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21.05</w:t>
            </w:r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C80BA6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C80BA6">
              <w:rPr>
                <w:rFonts w:ascii="Times New Roman" w:hAnsi="Times New Roman" w:cs="Times New Roman"/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427D63" w:rsidRPr="00C80BA6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C80BA6">
              <w:rPr>
                <w:rFonts w:ascii="Times New Roman" w:hAnsi="Times New Roman" w:cs="Times New Roman"/>
                <w:color w:val="000000"/>
              </w:rPr>
              <w:t>Подбирать и обобщать дополнительный материал о биографии и творчестве писателей первой половины 20 века.</w:t>
            </w:r>
          </w:p>
        </w:tc>
      </w:tr>
      <w:tr w:rsidR="00427D63" w:rsidRPr="00671C3D" w:rsidTr="00427D63">
        <w:trPr>
          <w:gridAfter w:val="1"/>
          <w:wAfter w:w="3998" w:type="dxa"/>
        </w:trPr>
        <w:tc>
          <w:tcPr>
            <w:tcW w:w="700" w:type="dxa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45" w:type="dxa"/>
          </w:tcPr>
          <w:p w:rsidR="00427D63" w:rsidRPr="00C80BA6" w:rsidRDefault="00427D63" w:rsidP="001878A9">
            <w:pPr>
              <w:rPr>
                <w:rFonts w:ascii="Times New Roman" w:hAnsi="Times New Roman" w:cs="Times New Roman"/>
                <w:color w:val="000000"/>
              </w:rPr>
            </w:pPr>
            <w:r w:rsidRPr="00C80BA6">
              <w:rPr>
                <w:rFonts w:ascii="Times New Roman" w:hAnsi="Times New Roman" w:cs="Times New Roman"/>
                <w:color w:val="000000"/>
              </w:rPr>
              <w:t xml:space="preserve">Итоговый урок. </w:t>
            </w:r>
          </w:p>
        </w:tc>
        <w:tc>
          <w:tcPr>
            <w:tcW w:w="855" w:type="dxa"/>
            <w:gridSpan w:val="2"/>
          </w:tcPr>
          <w:p w:rsidR="00427D63" w:rsidRDefault="00427D63" w:rsidP="0018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0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46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proofErr w:type="spellEnd"/>
          </w:p>
        </w:tc>
        <w:tc>
          <w:tcPr>
            <w:tcW w:w="1559" w:type="dxa"/>
            <w:gridSpan w:val="3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427D63" w:rsidRPr="00671C3D" w:rsidRDefault="00427D63" w:rsidP="0018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A9C" w:rsidRPr="001C4CAE" w:rsidRDefault="00733A9C" w:rsidP="00671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3A9C" w:rsidRPr="001C4CAE" w:rsidSect="009D0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B811AE"/>
    <w:multiLevelType w:val="hybridMultilevel"/>
    <w:tmpl w:val="132A80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DC7805"/>
    <w:multiLevelType w:val="hybridMultilevel"/>
    <w:tmpl w:val="FFA2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6DE6"/>
    <w:multiLevelType w:val="hybridMultilevel"/>
    <w:tmpl w:val="070C98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A9C"/>
    <w:rsid w:val="000158FB"/>
    <w:rsid w:val="00036A1A"/>
    <w:rsid w:val="00071A66"/>
    <w:rsid w:val="000B0145"/>
    <w:rsid w:val="000C4A02"/>
    <w:rsid w:val="000D2817"/>
    <w:rsid w:val="001040E8"/>
    <w:rsid w:val="0011549A"/>
    <w:rsid w:val="0012549C"/>
    <w:rsid w:val="00127F8F"/>
    <w:rsid w:val="0013243A"/>
    <w:rsid w:val="00143A3E"/>
    <w:rsid w:val="00176C2B"/>
    <w:rsid w:val="00181230"/>
    <w:rsid w:val="001878A9"/>
    <w:rsid w:val="001B0812"/>
    <w:rsid w:val="001B2F0F"/>
    <w:rsid w:val="001C277C"/>
    <w:rsid w:val="001C4CAE"/>
    <w:rsid w:val="001E4F02"/>
    <w:rsid w:val="001E690F"/>
    <w:rsid w:val="00202469"/>
    <w:rsid w:val="00206066"/>
    <w:rsid w:val="002115D8"/>
    <w:rsid w:val="002220B7"/>
    <w:rsid w:val="00224D25"/>
    <w:rsid w:val="00225198"/>
    <w:rsid w:val="002372D8"/>
    <w:rsid w:val="00250B8C"/>
    <w:rsid w:val="002619A2"/>
    <w:rsid w:val="00266346"/>
    <w:rsid w:val="002901F0"/>
    <w:rsid w:val="002A2CFF"/>
    <w:rsid w:val="002B2965"/>
    <w:rsid w:val="002E0D46"/>
    <w:rsid w:val="002E2380"/>
    <w:rsid w:val="002E6E61"/>
    <w:rsid w:val="00301C98"/>
    <w:rsid w:val="00304ADF"/>
    <w:rsid w:val="00313D55"/>
    <w:rsid w:val="00324B9E"/>
    <w:rsid w:val="00355B98"/>
    <w:rsid w:val="00375F75"/>
    <w:rsid w:val="003846B5"/>
    <w:rsid w:val="003902CF"/>
    <w:rsid w:val="0039509F"/>
    <w:rsid w:val="003962BD"/>
    <w:rsid w:val="003D6749"/>
    <w:rsid w:val="003E3F81"/>
    <w:rsid w:val="00410248"/>
    <w:rsid w:val="00415ACF"/>
    <w:rsid w:val="00426FC6"/>
    <w:rsid w:val="00427D63"/>
    <w:rsid w:val="00444CF9"/>
    <w:rsid w:val="00490A9C"/>
    <w:rsid w:val="00495A82"/>
    <w:rsid w:val="004B201A"/>
    <w:rsid w:val="004B46CC"/>
    <w:rsid w:val="004C2B5E"/>
    <w:rsid w:val="004C46F3"/>
    <w:rsid w:val="004D75A4"/>
    <w:rsid w:val="005040F1"/>
    <w:rsid w:val="005046BD"/>
    <w:rsid w:val="00516862"/>
    <w:rsid w:val="00525D9E"/>
    <w:rsid w:val="00527222"/>
    <w:rsid w:val="00537C53"/>
    <w:rsid w:val="005414B2"/>
    <w:rsid w:val="00576660"/>
    <w:rsid w:val="00586AA8"/>
    <w:rsid w:val="005A11F9"/>
    <w:rsid w:val="005A46CC"/>
    <w:rsid w:val="005C215C"/>
    <w:rsid w:val="005D4E0C"/>
    <w:rsid w:val="00606469"/>
    <w:rsid w:val="0062793C"/>
    <w:rsid w:val="00646336"/>
    <w:rsid w:val="00671C3D"/>
    <w:rsid w:val="0068248A"/>
    <w:rsid w:val="006A4EC0"/>
    <w:rsid w:val="006A5FF5"/>
    <w:rsid w:val="006A7AC0"/>
    <w:rsid w:val="006B7098"/>
    <w:rsid w:val="006D062D"/>
    <w:rsid w:val="006D1515"/>
    <w:rsid w:val="006E0042"/>
    <w:rsid w:val="006F39E6"/>
    <w:rsid w:val="00703F73"/>
    <w:rsid w:val="00733A9C"/>
    <w:rsid w:val="007375A6"/>
    <w:rsid w:val="00757ED9"/>
    <w:rsid w:val="00770E90"/>
    <w:rsid w:val="00795004"/>
    <w:rsid w:val="007B6CD2"/>
    <w:rsid w:val="007D551B"/>
    <w:rsid w:val="007E5BCC"/>
    <w:rsid w:val="007F40CC"/>
    <w:rsid w:val="00807B4E"/>
    <w:rsid w:val="00810274"/>
    <w:rsid w:val="00811EE5"/>
    <w:rsid w:val="00814378"/>
    <w:rsid w:val="008302E3"/>
    <w:rsid w:val="00830E4B"/>
    <w:rsid w:val="008725D4"/>
    <w:rsid w:val="0087678B"/>
    <w:rsid w:val="00883F28"/>
    <w:rsid w:val="00884322"/>
    <w:rsid w:val="008919FD"/>
    <w:rsid w:val="008A6060"/>
    <w:rsid w:val="008A6EFC"/>
    <w:rsid w:val="008B01B9"/>
    <w:rsid w:val="008B2F29"/>
    <w:rsid w:val="008C73AB"/>
    <w:rsid w:val="008C7A8D"/>
    <w:rsid w:val="0090141C"/>
    <w:rsid w:val="00911783"/>
    <w:rsid w:val="00930949"/>
    <w:rsid w:val="00937175"/>
    <w:rsid w:val="00990FB2"/>
    <w:rsid w:val="009C0448"/>
    <w:rsid w:val="009D0316"/>
    <w:rsid w:val="009E5B21"/>
    <w:rsid w:val="009F1A25"/>
    <w:rsid w:val="009F26BF"/>
    <w:rsid w:val="00A05EA4"/>
    <w:rsid w:val="00A11626"/>
    <w:rsid w:val="00A2158C"/>
    <w:rsid w:val="00A27C3F"/>
    <w:rsid w:val="00A30701"/>
    <w:rsid w:val="00A33B6E"/>
    <w:rsid w:val="00A4023A"/>
    <w:rsid w:val="00A45422"/>
    <w:rsid w:val="00A4571D"/>
    <w:rsid w:val="00A55D7D"/>
    <w:rsid w:val="00A60171"/>
    <w:rsid w:val="00A761AB"/>
    <w:rsid w:val="00A77D15"/>
    <w:rsid w:val="00A911F1"/>
    <w:rsid w:val="00A93DF4"/>
    <w:rsid w:val="00A950EC"/>
    <w:rsid w:val="00AA5078"/>
    <w:rsid w:val="00AC0C63"/>
    <w:rsid w:val="00AD6F46"/>
    <w:rsid w:val="00AF7998"/>
    <w:rsid w:val="00B0347C"/>
    <w:rsid w:val="00B068A1"/>
    <w:rsid w:val="00B10928"/>
    <w:rsid w:val="00B124CB"/>
    <w:rsid w:val="00B44BBE"/>
    <w:rsid w:val="00B47C13"/>
    <w:rsid w:val="00B61637"/>
    <w:rsid w:val="00B723D4"/>
    <w:rsid w:val="00B727E3"/>
    <w:rsid w:val="00B76F2B"/>
    <w:rsid w:val="00B77C68"/>
    <w:rsid w:val="00B82A16"/>
    <w:rsid w:val="00BA55A4"/>
    <w:rsid w:val="00BF49C6"/>
    <w:rsid w:val="00BF5279"/>
    <w:rsid w:val="00BF76BC"/>
    <w:rsid w:val="00C01FC5"/>
    <w:rsid w:val="00C4341F"/>
    <w:rsid w:val="00C80BA6"/>
    <w:rsid w:val="00C81CF9"/>
    <w:rsid w:val="00C82E91"/>
    <w:rsid w:val="00C95746"/>
    <w:rsid w:val="00CA383B"/>
    <w:rsid w:val="00CB2679"/>
    <w:rsid w:val="00CF3A32"/>
    <w:rsid w:val="00CF402B"/>
    <w:rsid w:val="00CF4B22"/>
    <w:rsid w:val="00D07025"/>
    <w:rsid w:val="00D1599D"/>
    <w:rsid w:val="00D428D3"/>
    <w:rsid w:val="00D44F7D"/>
    <w:rsid w:val="00D54FBA"/>
    <w:rsid w:val="00D81CE8"/>
    <w:rsid w:val="00D94E4F"/>
    <w:rsid w:val="00DA4BDB"/>
    <w:rsid w:val="00DA68C9"/>
    <w:rsid w:val="00DB2BA3"/>
    <w:rsid w:val="00DB46D8"/>
    <w:rsid w:val="00DF7417"/>
    <w:rsid w:val="00E236EF"/>
    <w:rsid w:val="00E34AF1"/>
    <w:rsid w:val="00E8098D"/>
    <w:rsid w:val="00E83ED3"/>
    <w:rsid w:val="00ED13A2"/>
    <w:rsid w:val="00ED50E4"/>
    <w:rsid w:val="00F054B7"/>
    <w:rsid w:val="00F1212A"/>
    <w:rsid w:val="00F163AE"/>
    <w:rsid w:val="00F35878"/>
    <w:rsid w:val="00F4357D"/>
    <w:rsid w:val="00F6667F"/>
    <w:rsid w:val="00F91A88"/>
    <w:rsid w:val="00F91A8C"/>
    <w:rsid w:val="00FD151F"/>
    <w:rsid w:val="00FD79F0"/>
    <w:rsid w:val="00FE2533"/>
    <w:rsid w:val="00F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CAE"/>
    <w:pPr>
      <w:spacing w:after="0" w:line="240" w:lineRule="auto"/>
    </w:pPr>
  </w:style>
  <w:style w:type="character" w:customStyle="1" w:styleId="a5">
    <w:name w:val="А_осн Знак"/>
    <w:basedOn w:val="a0"/>
    <w:link w:val="a6"/>
    <w:locked/>
    <w:rsid w:val="00D1599D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6">
    <w:name w:val="А_осн"/>
    <w:basedOn w:val="a"/>
    <w:link w:val="a5"/>
    <w:rsid w:val="00D1599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Zag11">
    <w:name w:val="Zag_11"/>
    <w:rsid w:val="00D1599D"/>
  </w:style>
  <w:style w:type="paragraph" w:styleId="a7">
    <w:name w:val="Body Text"/>
    <w:basedOn w:val="a"/>
    <w:link w:val="a8"/>
    <w:uiPriority w:val="99"/>
    <w:rsid w:val="00D15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159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15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1599D"/>
    <w:rPr>
      <w:rFonts w:ascii="Georgia" w:hAnsi="Georgia" w:cs="Georgia"/>
      <w:sz w:val="20"/>
      <w:szCs w:val="20"/>
    </w:rPr>
  </w:style>
  <w:style w:type="paragraph" w:styleId="aa">
    <w:name w:val="Plain Text"/>
    <w:basedOn w:val="a"/>
    <w:link w:val="ab"/>
    <w:rsid w:val="00D159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159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D1599D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D1599D"/>
    <w:rPr>
      <w:rFonts w:ascii="Arial" w:hAnsi="Arial" w:cs="Arial"/>
      <w:b/>
      <w:bCs/>
      <w:sz w:val="18"/>
      <w:szCs w:val="18"/>
    </w:rPr>
  </w:style>
  <w:style w:type="paragraph" w:customStyle="1" w:styleId="1">
    <w:name w:val="Без интервала1"/>
    <w:rsid w:val="00D159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c">
    <w:name w:val="Hyperlink"/>
    <w:basedOn w:val="a0"/>
    <w:rsid w:val="00D1599D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D159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basedOn w:val="a0"/>
    <w:uiPriority w:val="22"/>
    <w:qFormat/>
    <w:rsid w:val="00D1599D"/>
    <w:rPr>
      <w:b/>
      <w:bCs/>
    </w:rPr>
  </w:style>
  <w:style w:type="character" w:customStyle="1" w:styleId="af">
    <w:name w:val="Верхний колонтитул Знак"/>
    <w:basedOn w:val="a0"/>
    <w:link w:val="af0"/>
    <w:uiPriority w:val="99"/>
    <w:rsid w:val="00D15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D159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159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15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671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671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0pt0">
    <w:name w:val="Основной текст + Полужирный;Интервал 0 pt"/>
    <w:basedOn w:val="a0"/>
    <w:rsid w:val="00671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0"/>
    <w:rsid w:val="00671C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0"/>
    <w:rsid w:val="00671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"/>
    <w:basedOn w:val="a0"/>
    <w:rsid w:val="00671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3">
    <w:name w:val="Основной текст_"/>
    <w:basedOn w:val="a0"/>
    <w:link w:val="2"/>
    <w:rsid w:val="00671C3D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f3"/>
    <w:rsid w:val="00671C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7"/>
      <w:szCs w:val="17"/>
    </w:rPr>
  </w:style>
  <w:style w:type="character" w:customStyle="1" w:styleId="9pt0pt">
    <w:name w:val="Основной текст + 9 pt;Курсив;Интервал 0 pt"/>
    <w:basedOn w:val="af3"/>
    <w:rsid w:val="00671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9BCE-DE73-4D53-B54A-CBF163D4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17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Александр</cp:lastModifiedBy>
  <cp:revision>44</cp:revision>
  <cp:lastPrinted>2020-09-11T17:23:00Z</cp:lastPrinted>
  <dcterms:created xsi:type="dcterms:W3CDTF">2017-06-27T09:29:00Z</dcterms:created>
  <dcterms:modified xsi:type="dcterms:W3CDTF">2021-02-04T17:24:00Z</dcterms:modified>
</cp:coreProperties>
</file>