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25" w:rsidRPr="00233225" w:rsidRDefault="00233225" w:rsidP="00233225">
      <w:pPr>
        <w:spacing w:after="15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233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Крестьянинова З.А.</w:t>
      </w:r>
    </w:p>
    <w:p w:rsidR="00233225" w:rsidRPr="00233225" w:rsidRDefault="00233225" w:rsidP="00233225">
      <w:pPr>
        <w:spacing w:after="15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33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МОУ </w:t>
      </w:r>
      <w:proofErr w:type="gramStart"/>
      <w:r w:rsidRPr="00233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</w:t>
      </w:r>
      <w:proofErr w:type="gramEnd"/>
      <w:r w:rsidRPr="00233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«Детская музыкально-хоровая школа»</w:t>
      </w:r>
    </w:p>
    <w:p w:rsidR="00233225" w:rsidRDefault="00233225" w:rsidP="00233225">
      <w:pPr>
        <w:spacing w:after="15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233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г. Петрозаводск</w:t>
      </w:r>
    </w:p>
    <w:p w:rsidR="00C1274E" w:rsidRPr="00233225" w:rsidRDefault="0074703D" w:rsidP="00233225">
      <w:pPr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Совр</w:t>
      </w:r>
      <w:r w:rsidR="00C623C7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еменные методы и приёмы </w:t>
      </w:r>
      <w:r w:rsidR="00C1274E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работы</w:t>
      </w:r>
    </w:p>
    <w:p w:rsidR="0074703D" w:rsidRPr="00233225" w:rsidRDefault="00C623C7" w:rsidP="00233225">
      <w:pPr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на у</w:t>
      </w:r>
      <w:r w:rsidR="0074703D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роках</w:t>
      </w:r>
      <w:r w:rsidR="00C1274E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дисциплины «С</w:t>
      </w:r>
      <w:r w:rsidR="0074703D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лушание музыки</w:t>
      </w:r>
      <w:r w:rsidR="00C1274E" w:rsidRPr="0023322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»</w:t>
      </w:r>
    </w:p>
    <w:p w:rsidR="00C1274E" w:rsidRPr="00233225" w:rsidRDefault="00C1274E" w:rsidP="00233225">
      <w:pPr>
        <w:pStyle w:val="a6"/>
        <w:spacing w:line="360" w:lineRule="auto"/>
        <w:ind w:firstLine="708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23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данной статьи является обобщение собственного педагогического опыта. В процессе подготовки и организации образовательного процесса на уроках по «Слушанию музыки» было найдено несколько методических приемов, позволяющих активизировать учащихся во время занятий и мотивировать на </w:t>
      </w:r>
      <w:r w:rsidR="0023322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в классе</w:t>
      </w:r>
      <w:r w:rsidRPr="0023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Возможно, опытные педагоги уже используют в своей работе предлагаемые приемы, но для меня, как педагога начинающего, мои находки стали весьма продуктивными. Думается, что таким же молодым преподавателям, как я, они тоже могут быть полезны. </w:t>
      </w:r>
      <w:r w:rsidR="00117AB2"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           </w:t>
      </w:r>
    </w:p>
    <w:p w:rsidR="009A0749" w:rsidRPr="00233225" w:rsidRDefault="00117AB2" w:rsidP="0023322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В </w:t>
      </w:r>
      <w:r w:rsidR="00C1274E"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своей </w:t>
      </w:r>
      <w:r w:rsidRPr="00233225">
        <w:rPr>
          <w:rStyle w:val="dash041e005f0431005f044b005f0447005f043d005f044b005f0439005f005fchar1char1"/>
          <w:color w:val="000000"/>
          <w:sz w:val="28"/>
          <w:szCs w:val="28"/>
        </w:rPr>
        <w:t>педагогической практике на своих уро</w:t>
      </w:r>
      <w:r w:rsidR="00591CB4" w:rsidRPr="00233225">
        <w:rPr>
          <w:rStyle w:val="dash041e005f0431005f044b005f0447005f043d005f044b005f0439005f005fchar1char1"/>
          <w:color w:val="000000"/>
          <w:sz w:val="28"/>
          <w:szCs w:val="28"/>
        </w:rPr>
        <w:t>ках по слушанию музыки применяю</w:t>
      </w:r>
      <w:r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 различные  методы: беседы, рассказы, рисунки, творческие задания, просмотр вместе с учениками видео материалов (ознакомительные мультфильмы и передачи </w:t>
      </w:r>
      <w:r w:rsidR="00233225">
        <w:rPr>
          <w:rStyle w:val="dash041e005f0431005f044b005f0447005f043d005f044b005f0439005f005fchar1char1"/>
          <w:color w:val="000000"/>
          <w:sz w:val="28"/>
          <w:szCs w:val="28"/>
        </w:rPr>
        <w:t>–</w:t>
      </w:r>
      <w:r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 «Шишкина школа», «Академия занимательных искусств»).</w:t>
      </w:r>
      <w:r w:rsidR="00C1274E" w:rsidRPr="00233225">
        <w:rPr>
          <w:rStyle w:val="dash041e005f0431005f044b005f0447005f043d005f044b005f0439005f005fchar1char1"/>
          <w:color w:val="000000"/>
          <w:sz w:val="28"/>
          <w:szCs w:val="28"/>
        </w:rPr>
        <w:t xml:space="preserve"> Вот те п</w:t>
      </w:r>
      <w:r w:rsidR="009A0749" w:rsidRPr="00233225">
        <w:rPr>
          <w:rFonts w:ascii="Times New Roman" w:hAnsi="Times New Roman" w:cs="Times New Roman"/>
          <w:sz w:val="28"/>
          <w:szCs w:val="28"/>
        </w:rPr>
        <w:t>риемы, которые использую на своих уроках по слушанию музыки:</w:t>
      </w:r>
    </w:p>
    <w:p w:rsidR="00117AB2" w:rsidRPr="00233225" w:rsidRDefault="00117AB2" w:rsidP="0023322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33225">
        <w:rPr>
          <w:rFonts w:ascii="Times New Roman" w:hAnsi="Times New Roman" w:cs="Times New Roman"/>
          <w:b/>
          <w:bCs/>
          <w:sz w:val="28"/>
          <w:szCs w:val="28"/>
        </w:rPr>
        <w:t>1. Прием «Необъявленная тема»</w:t>
      </w:r>
    </w:p>
    <w:p w:rsidR="00117AB2" w:rsidRPr="00233225" w:rsidRDefault="0045142C" w:rsidP="00233225">
      <w:pPr>
        <w:pStyle w:val="a3"/>
        <w:tabs>
          <w:tab w:val="left" w:pos="71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33225">
        <w:rPr>
          <w:sz w:val="28"/>
          <w:szCs w:val="28"/>
        </w:rPr>
        <w:t xml:space="preserve">Учитель начинает объяснять новую тему, не </w:t>
      </w:r>
      <w:r w:rsidR="0029675A" w:rsidRPr="00233225">
        <w:rPr>
          <w:sz w:val="28"/>
          <w:szCs w:val="28"/>
        </w:rPr>
        <w:t>формулируя её название и предлагая это сделать учащимся</w:t>
      </w:r>
      <w:r w:rsidR="00117AB2" w:rsidRPr="00233225">
        <w:rPr>
          <w:sz w:val="28"/>
          <w:szCs w:val="28"/>
        </w:rPr>
        <w:t xml:space="preserve">. Данный приём позволяет создать мотивацию для изучения темы урока, используется для привлечения интереса к изучению </w:t>
      </w:r>
      <w:r w:rsidR="0029675A" w:rsidRPr="00233225">
        <w:rPr>
          <w:sz w:val="28"/>
          <w:szCs w:val="28"/>
        </w:rPr>
        <w:t>нового</w:t>
      </w:r>
      <w:r w:rsidR="00117AB2" w:rsidRPr="00233225">
        <w:rPr>
          <w:sz w:val="28"/>
          <w:szCs w:val="28"/>
        </w:rPr>
        <w:t xml:space="preserve">. </w:t>
      </w:r>
    </w:p>
    <w:p w:rsidR="0029675A" w:rsidRPr="00233225" w:rsidRDefault="00117AB2" w:rsidP="00233225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233225">
        <w:rPr>
          <w:b/>
          <w:bCs/>
          <w:i/>
          <w:iCs/>
          <w:sz w:val="28"/>
          <w:szCs w:val="28"/>
        </w:rPr>
        <w:t>Пример</w:t>
      </w:r>
      <w:r w:rsidR="0029675A" w:rsidRPr="00233225">
        <w:rPr>
          <w:b/>
          <w:bCs/>
          <w:i/>
          <w:iCs/>
          <w:sz w:val="28"/>
          <w:szCs w:val="28"/>
        </w:rPr>
        <w:t>:</w:t>
      </w:r>
      <w:r w:rsidRPr="00233225">
        <w:rPr>
          <w:i/>
          <w:iCs/>
          <w:sz w:val="28"/>
          <w:szCs w:val="28"/>
        </w:rPr>
        <w:t xml:space="preserve"> </w:t>
      </w:r>
    </w:p>
    <w:p w:rsidR="00117AB2" w:rsidRPr="00233225" w:rsidRDefault="00117AB2" w:rsidP="0023322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33225">
        <w:rPr>
          <w:sz w:val="28"/>
          <w:szCs w:val="28"/>
        </w:rPr>
        <w:t xml:space="preserve">Учитель: Мы начинаем изучать новую тему, но я не </w:t>
      </w:r>
      <w:r w:rsidR="00591CB4" w:rsidRPr="00233225">
        <w:rPr>
          <w:sz w:val="28"/>
          <w:szCs w:val="28"/>
        </w:rPr>
        <w:t>буду ее называть</w:t>
      </w:r>
      <w:r w:rsidRPr="00233225">
        <w:rPr>
          <w:sz w:val="28"/>
          <w:szCs w:val="28"/>
        </w:rPr>
        <w:t>. Она будет моей загадкой. В течени</w:t>
      </w:r>
      <w:proofErr w:type="gramStart"/>
      <w:r w:rsidRPr="00233225">
        <w:rPr>
          <w:sz w:val="28"/>
          <w:szCs w:val="28"/>
        </w:rPr>
        <w:t>и</w:t>
      </w:r>
      <w:proofErr w:type="gramEnd"/>
      <w:r w:rsidRPr="00233225">
        <w:rPr>
          <w:sz w:val="28"/>
          <w:szCs w:val="28"/>
        </w:rPr>
        <w:t xml:space="preserve"> урока вы сами попытаетесь её разгадать. (</w:t>
      </w:r>
      <w:r w:rsidR="0029675A" w:rsidRPr="00233225">
        <w:rPr>
          <w:sz w:val="28"/>
          <w:szCs w:val="28"/>
        </w:rPr>
        <w:t xml:space="preserve">На </w:t>
      </w:r>
      <w:r w:rsidR="0029675A" w:rsidRPr="00233225">
        <w:rPr>
          <w:sz w:val="28"/>
          <w:szCs w:val="28"/>
        </w:rPr>
        <w:lastRenderedPageBreak/>
        <w:t>доске у</w:t>
      </w:r>
      <w:r w:rsidRPr="00233225">
        <w:rPr>
          <w:sz w:val="28"/>
          <w:szCs w:val="28"/>
        </w:rPr>
        <w:t xml:space="preserve">читель ставит вместо темы — вопросительный знак) Прослушанная музыка, подсказки учителя наводят учеников на определение темы урока.  </w:t>
      </w:r>
      <w:proofErr w:type="gramStart"/>
      <w:r w:rsidR="00591CB4" w:rsidRPr="00233225">
        <w:rPr>
          <w:i/>
          <w:iCs/>
          <w:sz w:val="28"/>
          <w:szCs w:val="28"/>
        </w:rPr>
        <w:t>(Тема урока:</w:t>
      </w:r>
      <w:proofErr w:type="gramEnd"/>
      <w:r w:rsidR="00591CB4" w:rsidRPr="00233225">
        <w:rPr>
          <w:i/>
          <w:iCs/>
          <w:sz w:val="28"/>
          <w:szCs w:val="28"/>
        </w:rPr>
        <w:t xml:space="preserve"> </w:t>
      </w:r>
      <w:proofErr w:type="gramStart"/>
      <w:r w:rsidR="00591CB4" w:rsidRPr="00233225">
        <w:rPr>
          <w:i/>
          <w:iCs/>
          <w:sz w:val="28"/>
          <w:szCs w:val="28"/>
        </w:rPr>
        <w:t>«Мелодия» 1</w:t>
      </w:r>
      <w:r w:rsidRPr="00233225">
        <w:rPr>
          <w:i/>
          <w:iCs/>
          <w:sz w:val="28"/>
          <w:szCs w:val="28"/>
        </w:rPr>
        <w:t xml:space="preserve"> кл</w:t>
      </w:r>
      <w:r w:rsidR="0029675A" w:rsidRPr="00233225">
        <w:rPr>
          <w:i/>
          <w:iCs/>
          <w:sz w:val="28"/>
          <w:szCs w:val="28"/>
        </w:rPr>
        <w:t>асс</w:t>
      </w:r>
      <w:r w:rsidRPr="00233225">
        <w:rPr>
          <w:i/>
          <w:iCs/>
          <w:sz w:val="28"/>
          <w:szCs w:val="28"/>
        </w:rPr>
        <w:t>)</w:t>
      </w:r>
      <w:proofErr w:type="gramEnd"/>
    </w:p>
    <w:p w:rsidR="00117AB2" w:rsidRPr="00233225" w:rsidRDefault="0029675A" w:rsidP="0023322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3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Вариантом этого приема является поиск пропущенного слова в формулировке темы урока. </w:t>
      </w:r>
    </w:p>
    <w:p w:rsidR="00117AB2" w:rsidRPr="00233225" w:rsidRDefault="00117AB2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i/>
          <w:iCs/>
          <w:sz w:val="28"/>
          <w:szCs w:val="28"/>
        </w:rPr>
        <w:t>Пример</w:t>
      </w:r>
      <w:r w:rsidR="0029675A" w:rsidRPr="00233225">
        <w:rPr>
          <w:b/>
          <w:bCs/>
          <w:sz w:val="28"/>
          <w:szCs w:val="28"/>
        </w:rPr>
        <w:t xml:space="preserve">: </w:t>
      </w:r>
      <w:r w:rsidRPr="00233225">
        <w:rPr>
          <w:sz w:val="28"/>
          <w:szCs w:val="28"/>
        </w:rPr>
        <w:t xml:space="preserve">Тема </w:t>
      </w:r>
      <w:r w:rsidR="00591CB4" w:rsidRPr="00233225">
        <w:rPr>
          <w:sz w:val="28"/>
          <w:szCs w:val="28"/>
        </w:rPr>
        <w:t xml:space="preserve">урока: «Мелодия </w:t>
      </w:r>
      <w:r w:rsidR="00233225">
        <w:rPr>
          <w:sz w:val="28"/>
          <w:szCs w:val="28"/>
        </w:rPr>
        <w:t>–</w:t>
      </w:r>
      <w:r w:rsidR="00591CB4" w:rsidRPr="00233225">
        <w:rPr>
          <w:sz w:val="28"/>
          <w:szCs w:val="28"/>
        </w:rPr>
        <w:t xml:space="preserve"> душа</w:t>
      </w:r>
      <w:r w:rsidR="00233225">
        <w:rPr>
          <w:sz w:val="28"/>
          <w:szCs w:val="28"/>
        </w:rPr>
        <w:t xml:space="preserve"> </w:t>
      </w:r>
      <w:r w:rsidR="00591CB4" w:rsidRPr="00233225">
        <w:rPr>
          <w:sz w:val="28"/>
          <w:szCs w:val="28"/>
        </w:rPr>
        <w:t>музыки»</w:t>
      </w:r>
      <w:r w:rsidR="0029675A" w:rsidRPr="00233225">
        <w:rPr>
          <w:sz w:val="28"/>
          <w:szCs w:val="28"/>
        </w:rPr>
        <w:t>,</w:t>
      </w:r>
      <w:r w:rsidR="00591CB4" w:rsidRPr="00233225">
        <w:rPr>
          <w:sz w:val="28"/>
          <w:szCs w:val="28"/>
        </w:rPr>
        <w:t xml:space="preserve"> 1</w:t>
      </w:r>
      <w:r w:rsidRPr="00233225">
        <w:rPr>
          <w:sz w:val="28"/>
          <w:szCs w:val="28"/>
        </w:rPr>
        <w:t xml:space="preserve"> кл</w:t>
      </w:r>
      <w:r w:rsidR="0029675A" w:rsidRPr="00233225">
        <w:rPr>
          <w:sz w:val="28"/>
          <w:szCs w:val="28"/>
        </w:rPr>
        <w:t>асс</w:t>
      </w:r>
    </w:p>
    <w:p w:rsidR="00117AB2" w:rsidRPr="00233225" w:rsidRDefault="00117AB2" w:rsidP="0023322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33225">
        <w:rPr>
          <w:sz w:val="28"/>
          <w:szCs w:val="28"/>
        </w:rPr>
        <w:t xml:space="preserve">На доске запись: « _____ </w:t>
      </w:r>
      <w:r w:rsidR="00233225">
        <w:rPr>
          <w:sz w:val="28"/>
          <w:szCs w:val="28"/>
        </w:rPr>
        <w:t>–</w:t>
      </w:r>
      <w:r w:rsidRPr="00233225">
        <w:rPr>
          <w:sz w:val="28"/>
          <w:szCs w:val="28"/>
        </w:rPr>
        <w:t xml:space="preserve"> душа</w:t>
      </w:r>
      <w:r w:rsidR="00233225">
        <w:rPr>
          <w:sz w:val="28"/>
          <w:szCs w:val="28"/>
        </w:rPr>
        <w:t xml:space="preserve"> </w:t>
      </w:r>
      <w:r w:rsidRPr="00233225">
        <w:rPr>
          <w:sz w:val="28"/>
          <w:szCs w:val="28"/>
        </w:rPr>
        <w:t>музыки»</w:t>
      </w:r>
      <w:r w:rsidR="0029675A" w:rsidRPr="00233225">
        <w:rPr>
          <w:sz w:val="28"/>
          <w:szCs w:val="28"/>
        </w:rPr>
        <w:t>. В</w:t>
      </w:r>
      <w:r w:rsidRPr="00233225">
        <w:rPr>
          <w:sz w:val="28"/>
          <w:szCs w:val="28"/>
        </w:rPr>
        <w:t xml:space="preserve"> течени</w:t>
      </w:r>
      <w:r w:rsidR="0029675A" w:rsidRPr="00233225">
        <w:rPr>
          <w:sz w:val="28"/>
          <w:szCs w:val="28"/>
        </w:rPr>
        <w:t>е</w:t>
      </w:r>
      <w:r w:rsidRPr="00233225">
        <w:rPr>
          <w:sz w:val="28"/>
          <w:szCs w:val="28"/>
        </w:rPr>
        <w:t xml:space="preserve"> урок</w:t>
      </w:r>
      <w:r w:rsidR="00591CB4" w:rsidRPr="00233225">
        <w:rPr>
          <w:sz w:val="28"/>
          <w:szCs w:val="28"/>
        </w:rPr>
        <w:t>а</w:t>
      </w:r>
      <w:r w:rsidRPr="00233225">
        <w:rPr>
          <w:sz w:val="28"/>
          <w:szCs w:val="28"/>
        </w:rPr>
        <w:t xml:space="preserve"> </w:t>
      </w:r>
      <w:r w:rsidR="0029675A" w:rsidRPr="00233225">
        <w:rPr>
          <w:sz w:val="28"/>
          <w:szCs w:val="28"/>
        </w:rPr>
        <w:t>учащиеся пытаются найти пропущенное слово</w:t>
      </w:r>
      <w:r w:rsidRPr="00233225">
        <w:rPr>
          <w:sz w:val="28"/>
          <w:szCs w:val="28"/>
        </w:rPr>
        <w:t xml:space="preserve">, </w:t>
      </w:r>
      <w:r w:rsidR="0029675A" w:rsidRPr="00233225">
        <w:rPr>
          <w:sz w:val="28"/>
          <w:szCs w:val="28"/>
        </w:rPr>
        <w:t xml:space="preserve">постепенно приходят к мысли о том, что </w:t>
      </w:r>
      <w:r w:rsidRPr="00233225">
        <w:rPr>
          <w:sz w:val="28"/>
          <w:szCs w:val="28"/>
        </w:rPr>
        <w:t>душой музыки</w:t>
      </w:r>
      <w:r w:rsidR="0029675A" w:rsidRPr="00233225">
        <w:rPr>
          <w:sz w:val="28"/>
          <w:szCs w:val="28"/>
        </w:rPr>
        <w:t xml:space="preserve"> является мелодия</w:t>
      </w:r>
      <w:r w:rsidRPr="00233225">
        <w:rPr>
          <w:sz w:val="28"/>
          <w:szCs w:val="28"/>
        </w:rPr>
        <w:t>.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2</w:t>
      </w:r>
      <w:r w:rsidR="00117AB2" w:rsidRPr="00233225">
        <w:rPr>
          <w:b/>
          <w:bCs/>
          <w:sz w:val="28"/>
          <w:szCs w:val="28"/>
        </w:rPr>
        <w:t>.  «Ассоциативный ряд»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Этот прием позволяет по ассоциациям определить новый термин, или собрать кластер понятий для понимания этого термина. Так, например, к теме «Опера» ассоциативный ряд выстраивается следующим образом: С</w:t>
      </w:r>
      <w:r w:rsidR="00591CB4" w:rsidRPr="00233225">
        <w:rPr>
          <w:sz w:val="28"/>
          <w:szCs w:val="28"/>
        </w:rPr>
        <w:t>олист</w:t>
      </w:r>
      <w:r w:rsidRPr="00233225">
        <w:rPr>
          <w:sz w:val="28"/>
          <w:szCs w:val="28"/>
        </w:rPr>
        <w:t xml:space="preserve">, </w:t>
      </w:r>
      <w:r w:rsidR="00117AB2" w:rsidRPr="00233225">
        <w:rPr>
          <w:sz w:val="28"/>
          <w:szCs w:val="28"/>
        </w:rPr>
        <w:t>оркестр</w:t>
      </w:r>
      <w:r w:rsidRPr="00233225">
        <w:rPr>
          <w:sz w:val="28"/>
          <w:szCs w:val="28"/>
        </w:rPr>
        <w:t xml:space="preserve">, </w:t>
      </w:r>
      <w:r w:rsidR="00591CB4" w:rsidRPr="00233225">
        <w:rPr>
          <w:sz w:val="28"/>
          <w:szCs w:val="28"/>
        </w:rPr>
        <w:t>голос (пение)</w:t>
      </w:r>
      <w:r w:rsidRPr="00233225">
        <w:rPr>
          <w:sz w:val="28"/>
          <w:szCs w:val="28"/>
        </w:rPr>
        <w:t xml:space="preserve">, </w:t>
      </w:r>
      <w:r w:rsidR="00117AB2" w:rsidRPr="00233225">
        <w:rPr>
          <w:sz w:val="28"/>
          <w:szCs w:val="28"/>
        </w:rPr>
        <w:t>театр</w:t>
      </w:r>
      <w:r w:rsidRPr="00233225">
        <w:rPr>
          <w:sz w:val="28"/>
          <w:szCs w:val="28"/>
        </w:rPr>
        <w:t>, м</w:t>
      </w:r>
      <w:r w:rsidR="00117AB2" w:rsidRPr="00233225">
        <w:rPr>
          <w:sz w:val="28"/>
          <w:szCs w:val="28"/>
        </w:rPr>
        <w:t>узыка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3</w:t>
      </w:r>
      <w:r w:rsidR="00117AB2" w:rsidRPr="00233225">
        <w:rPr>
          <w:b/>
          <w:bCs/>
          <w:sz w:val="28"/>
          <w:szCs w:val="28"/>
        </w:rPr>
        <w:t>. «Цепочка»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 xml:space="preserve">Данный прием можно использовать в начале урока, как разминку. </w:t>
      </w:r>
      <w:r w:rsidR="00117AB2" w:rsidRPr="00233225">
        <w:rPr>
          <w:sz w:val="28"/>
          <w:szCs w:val="28"/>
        </w:rPr>
        <w:t>Ученики класса стоят у своих мест. Учитель просит по цепочке каждого ученика назвать по одному музыкальному инструменту</w:t>
      </w:r>
      <w:r w:rsidRPr="00233225">
        <w:rPr>
          <w:sz w:val="28"/>
          <w:szCs w:val="28"/>
        </w:rPr>
        <w:t xml:space="preserve"> определенной группы.</w:t>
      </w:r>
      <w:r w:rsidR="00117AB2" w:rsidRPr="00233225">
        <w:rPr>
          <w:sz w:val="28"/>
          <w:szCs w:val="28"/>
        </w:rPr>
        <w:t xml:space="preserve"> Тот, кто назвал верно </w:t>
      </w:r>
      <w:r w:rsidRPr="00233225">
        <w:rPr>
          <w:sz w:val="28"/>
          <w:szCs w:val="28"/>
        </w:rPr>
        <w:t>–</w:t>
      </w:r>
      <w:r w:rsidR="00117AB2" w:rsidRPr="00233225">
        <w:rPr>
          <w:sz w:val="28"/>
          <w:szCs w:val="28"/>
        </w:rPr>
        <w:t xml:space="preserve"> </w:t>
      </w:r>
      <w:r w:rsidRPr="00233225">
        <w:rPr>
          <w:sz w:val="28"/>
          <w:szCs w:val="28"/>
        </w:rPr>
        <w:t>остается в игре</w:t>
      </w:r>
      <w:r w:rsidR="00117AB2" w:rsidRPr="00233225">
        <w:rPr>
          <w:sz w:val="28"/>
          <w:szCs w:val="28"/>
        </w:rPr>
        <w:t>, кто ошибся, повторился или не смог ответить — садится</w:t>
      </w:r>
      <w:r w:rsidRPr="00233225">
        <w:rPr>
          <w:sz w:val="28"/>
          <w:szCs w:val="28"/>
        </w:rPr>
        <w:t xml:space="preserve"> на свое место</w:t>
      </w:r>
      <w:r w:rsidR="00117AB2" w:rsidRPr="00233225">
        <w:rPr>
          <w:sz w:val="28"/>
          <w:szCs w:val="28"/>
        </w:rPr>
        <w:t>.</w:t>
      </w:r>
      <w:r w:rsidRPr="00233225">
        <w:rPr>
          <w:sz w:val="28"/>
          <w:szCs w:val="28"/>
        </w:rPr>
        <w:t xml:space="preserve"> Игра продолжается, пока не останется один или несколько победителей.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4</w:t>
      </w:r>
      <w:r w:rsidR="00117AB2" w:rsidRPr="00233225">
        <w:rPr>
          <w:b/>
          <w:bCs/>
          <w:sz w:val="28"/>
          <w:szCs w:val="28"/>
        </w:rPr>
        <w:t>. «Похлопай — потопай» или «Да — нет»</w:t>
      </w:r>
    </w:p>
    <w:p w:rsidR="00117AB2" w:rsidRPr="00233225" w:rsidRDefault="0029675A" w:rsidP="0023322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33225">
        <w:rPr>
          <w:sz w:val="28"/>
          <w:szCs w:val="28"/>
        </w:rPr>
        <w:t xml:space="preserve">Этот прием помогает активизировать внимание учеников, а также быстро получить обратную связь от учеников и определить готовность к уроку или уровень </w:t>
      </w:r>
      <w:proofErr w:type="spellStart"/>
      <w:r w:rsidRPr="00233225">
        <w:rPr>
          <w:sz w:val="28"/>
          <w:szCs w:val="28"/>
        </w:rPr>
        <w:t>усвоенности</w:t>
      </w:r>
      <w:proofErr w:type="spellEnd"/>
      <w:r w:rsidRPr="00233225">
        <w:rPr>
          <w:sz w:val="28"/>
          <w:szCs w:val="28"/>
        </w:rPr>
        <w:t xml:space="preserve"> того или иного материала. </w:t>
      </w:r>
      <w:r w:rsidR="00117AB2" w:rsidRPr="00233225">
        <w:rPr>
          <w:sz w:val="28"/>
          <w:szCs w:val="28"/>
        </w:rPr>
        <w:t>Учитель произносит утверждение</w:t>
      </w:r>
      <w:r w:rsidRPr="00233225">
        <w:rPr>
          <w:sz w:val="28"/>
          <w:szCs w:val="28"/>
        </w:rPr>
        <w:t>. Е</w:t>
      </w:r>
      <w:r w:rsidR="00117AB2" w:rsidRPr="00233225">
        <w:rPr>
          <w:sz w:val="28"/>
          <w:szCs w:val="28"/>
        </w:rPr>
        <w:t xml:space="preserve">сли ученики согласны с ним </w:t>
      </w:r>
      <w:r w:rsidR="005851C1" w:rsidRPr="00233225">
        <w:rPr>
          <w:sz w:val="28"/>
          <w:szCs w:val="28"/>
        </w:rPr>
        <w:t xml:space="preserve">– </w:t>
      </w:r>
      <w:r w:rsidR="00117AB2" w:rsidRPr="00233225">
        <w:rPr>
          <w:sz w:val="28"/>
          <w:szCs w:val="28"/>
        </w:rPr>
        <w:t>хлопают</w:t>
      </w:r>
      <w:r w:rsidR="005851C1" w:rsidRPr="00233225">
        <w:rPr>
          <w:sz w:val="28"/>
          <w:szCs w:val="28"/>
        </w:rPr>
        <w:t xml:space="preserve"> </w:t>
      </w:r>
      <w:r w:rsidR="00591CB4" w:rsidRPr="00233225">
        <w:rPr>
          <w:sz w:val="28"/>
          <w:szCs w:val="28"/>
        </w:rPr>
        <w:t>в ладоши</w:t>
      </w:r>
      <w:r w:rsidR="00117AB2" w:rsidRPr="00233225">
        <w:rPr>
          <w:sz w:val="28"/>
          <w:szCs w:val="28"/>
        </w:rPr>
        <w:t xml:space="preserve">, </w:t>
      </w:r>
      <w:r w:rsidRPr="00233225">
        <w:rPr>
          <w:sz w:val="28"/>
          <w:szCs w:val="28"/>
        </w:rPr>
        <w:t xml:space="preserve">если </w:t>
      </w:r>
      <w:r w:rsidR="00117AB2" w:rsidRPr="00233225">
        <w:rPr>
          <w:sz w:val="28"/>
          <w:szCs w:val="28"/>
        </w:rPr>
        <w:t xml:space="preserve">не согласны </w:t>
      </w:r>
      <w:r w:rsidR="005851C1" w:rsidRPr="00233225">
        <w:rPr>
          <w:sz w:val="28"/>
          <w:szCs w:val="28"/>
        </w:rPr>
        <w:t xml:space="preserve">– </w:t>
      </w:r>
      <w:r w:rsidR="00117AB2" w:rsidRPr="00233225">
        <w:rPr>
          <w:sz w:val="28"/>
          <w:szCs w:val="28"/>
        </w:rPr>
        <w:t>топают.</w:t>
      </w:r>
    </w:p>
    <w:p w:rsidR="00117AB2" w:rsidRPr="00233225" w:rsidRDefault="00117AB2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i/>
          <w:iCs/>
          <w:sz w:val="28"/>
          <w:szCs w:val="28"/>
        </w:rPr>
        <w:lastRenderedPageBreak/>
        <w:t xml:space="preserve">Например: </w:t>
      </w:r>
    </w:p>
    <w:p w:rsidR="00117AB2" w:rsidRPr="00233225" w:rsidRDefault="00591CB4" w:rsidP="0023322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«Щелкунчик» П.И. Чайковского — это опера</w:t>
      </w:r>
      <w:r w:rsidR="00117AB2" w:rsidRPr="00233225">
        <w:rPr>
          <w:sz w:val="28"/>
          <w:szCs w:val="28"/>
        </w:rPr>
        <w:t>;</w:t>
      </w:r>
    </w:p>
    <w:p w:rsidR="00117AB2" w:rsidRPr="00233225" w:rsidRDefault="00117AB2" w:rsidP="0023322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Черномор — герой оперы «Садко» Римского-Корсакова;</w:t>
      </w:r>
    </w:p>
    <w:p w:rsidR="00117AB2" w:rsidRPr="00233225" w:rsidRDefault="00117AB2" w:rsidP="0023322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 xml:space="preserve">Оперу «Орфей и </w:t>
      </w:r>
      <w:proofErr w:type="spellStart"/>
      <w:r w:rsidRPr="00233225">
        <w:rPr>
          <w:sz w:val="28"/>
          <w:szCs w:val="28"/>
        </w:rPr>
        <w:t>Эвридика</w:t>
      </w:r>
      <w:proofErr w:type="spellEnd"/>
      <w:r w:rsidRPr="00233225">
        <w:rPr>
          <w:sz w:val="28"/>
          <w:szCs w:val="28"/>
        </w:rPr>
        <w:t xml:space="preserve">» написал </w:t>
      </w:r>
      <w:r w:rsidR="0029675A" w:rsidRPr="00233225">
        <w:rPr>
          <w:sz w:val="28"/>
          <w:szCs w:val="28"/>
        </w:rPr>
        <w:t xml:space="preserve">Кристоф </w:t>
      </w:r>
      <w:proofErr w:type="spellStart"/>
      <w:r w:rsidRPr="00233225">
        <w:rPr>
          <w:sz w:val="28"/>
          <w:szCs w:val="28"/>
        </w:rPr>
        <w:t>Виллибальд</w:t>
      </w:r>
      <w:proofErr w:type="spellEnd"/>
      <w:r w:rsidRPr="00233225">
        <w:rPr>
          <w:sz w:val="28"/>
          <w:szCs w:val="28"/>
        </w:rPr>
        <w:t xml:space="preserve"> </w:t>
      </w:r>
      <w:proofErr w:type="spellStart"/>
      <w:proofErr w:type="gramStart"/>
      <w:r w:rsidRPr="00233225">
        <w:rPr>
          <w:sz w:val="28"/>
          <w:szCs w:val="28"/>
        </w:rPr>
        <w:t>Глюк</w:t>
      </w:r>
      <w:proofErr w:type="spellEnd"/>
      <w:proofErr w:type="gramEnd"/>
      <w:r w:rsidRPr="00233225">
        <w:rPr>
          <w:sz w:val="28"/>
          <w:szCs w:val="28"/>
        </w:rPr>
        <w:t>;</w:t>
      </w:r>
    </w:p>
    <w:p w:rsidR="00117AB2" w:rsidRPr="00233225" w:rsidRDefault="00591CB4" w:rsidP="00233225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233225">
        <w:rPr>
          <w:sz w:val="28"/>
          <w:szCs w:val="28"/>
        </w:rPr>
        <w:t>Скрипка</w:t>
      </w:r>
      <w:r w:rsidR="00117AB2" w:rsidRPr="00233225">
        <w:rPr>
          <w:sz w:val="28"/>
          <w:szCs w:val="28"/>
        </w:rPr>
        <w:t xml:space="preserve"> — духовой музыкальный инструмент и т. д.</w:t>
      </w:r>
    </w:p>
    <w:p w:rsidR="00117AB2" w:rsidRPr="00233225" w:rsidRDefault="005851C1" w:rsidP="00233225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233225">
        <w:rPr>
          <w:bCs/>
          <w:sz w:val="28"/>
          <w:szCs w:val="28"/>
        </w:rPr>
        <w:t>Вариантом такой двигательной разминки может быть игра</w:t>
      </w:r>
      <w:r w:rsidR="00117AB2" w:rsidRPr="00233225">
        <w:rPr>
          <w:b/>
          <w:bCs/>
          <w:sz w:val="28"/>
          <w:szCs w:val="28"/>
        </w:rPr>
        <w:t xml:space="preserve"> «Встать </w:t>
      </w:r>
      <w:r w:rsidRPr="00233225">
        <w:rPr>
          <w:b/>
          <w:bCs/>
          <w:sz w:val="28"/>
          <w:szCs w:val="28"/>
        </w:rPr>
        <w:t>–</w:t>
      </w:r>
      <w:r w:rsidR="00117AB2" w:rsidRPr="00233225">
        <w:rPr>
          <w:b/>
          <w:bCs/>
          <w:sz w:val="28"/>
          <w:szCs w:val="28"/>
        </w:rPr>
        <w:t xml:space="preserve"> се</w:t>
      </w:r>
      <w:r w:rsidR="00D9117C" w:rsidRPr="00233225">
        <w:rPr>
          <w:b/>
          <w:bCs/>
          <w:sz w:val="28"/>
          <w:szCs w:val="28"/>
        </w:rPr>
        <w:t>с</w:t>
      </w:r>
      <w:r w:rsidR="00117AB2" w:rsidRPr="00233225">
        <w:rPr>
          <w:b/>
          <w:bCs/>
          <w:sz w:val="28"/>
          <w:szCs w:val="28"/>
        </w:rPr>
        <w:t>ть</w:t>
      </w:r>
      <w:r w:rsidRPr="00233225">
        <w:rPr>
          <w:b/>
          <w:bCs/>
          <w:sz w:val="28"/>
          <w:szCs w:val="28"/>
        </w:rPr>
        <w:t xml:space="preserve"> – </w:t>
      </w:r>
      <w:r w:rsidR="00117AB2" w:rsidRPr="00233225">
        <w:rPr>
          <w:b/>
          <w:bCs/>
          <w:sz w:val="28"/>
          <w:szCs w:val="28"/>
        </w:rPr>
        <w:t>похлопать»</w:t>
      </w:r>
      <w:r w:rsidRPr="00233225">
        <w:rPr>
          <w:b/>
          <w:bCs/>
          <w:sz w:val="28"/>
          <w:szCs w:val="28"/>
        </w:rPr>
        <w:t xml:space="preserve">. </w:t>
      </w:r>
      <w:r w:rsidRPr="00233225">
        <w:rPr>
          <w:bCs/>
          <w:sz w:val="28"/>
          <w:szCs w:val="28"/>
        </w:rPr>
        <w:t>Например, при изучении тембров инструментов симфонического оркестра у</w:t>
      </w:r>
      <w:r w:rsidR="00117AB2" w:rsidRPr="00233225">
        <w:rPr>
          <w:sz w:val="28"/>
          <w:szCs w:val="28"/>
        </w:rPr>
        <w:t>читель договаривается с учениками</w:t>
      </w:r>
      <w:r w:rsidRPr="00233225">
        <w:rPr>
          <w:sz w:val="28"/>
          <w:szCs w:val="28"/>
        </w:rPr>
        <w:t xml:space="preserve"> о правилах игры:</w:t>
      </w:r>
      <w:r w:rsidR="00117AB2" w:rsidRPr="00233225">
        <w:rPr>
          <w:sz w:val="28"/>
          <w:szCs w:val="28"/>
        </w:rPr>
        <w:t xml:space="preserve"> если они услышат </w:t>
      </w:r>
      <w:r w:rsidRPr="00233225">
        <w:rPr>
          <w:sz w:val="28"/>
          <w:szCs w:val="28"/>
        </w:rPr>
        <w:t xml:space="preserve">тембр струнных – </w:t>
      </w:r>
      <w:r w:rsidR="00C3110A" w:rsidRPr="00233225">
        <w:rPr>
          <w:sz w:val="28"/>
          <w:szCs w:val="28"/>
        </w:rPr>
        <w:t xml:space="preserve">встают, если </w:t>
      </w:r>
      <w:r w:rsidRPr="00233225">
        <w:rPr>
          <w:sz w:val="28"/>
          <w:szCs w:val="28"/>
        </w:rPr>
        <w:t xml:space="preserve">тембр </w:t>
      </w:r>
      <w:r w:rsidR="00C3110A" w:rsidRPr="00233225">
        <w:rPr>
          <w:sz w:val="28"/>
          <w:szCs w:val="28"/>
        </w:rPr>
        <w:t>духовых</w:t>
      </w:r>
      <w:r w:rsidR="00117AB2" w:rsidRPr="00233225">
        <w:rPr>
          <w:sz w:val="28"/>
          <w:szCs w:val="28"/>
        </w:rPr>
        <w:t xml:space="preserve"> </w:t>
      </w:r>
      <w:r w:rsidRPr="00233225">
        <w:rPr>
          <w:sz w:val="28"/>
          <w:szCs w:val="28"/>
        </w:rPr>
        <w:t>–</w:t>
      </w:r>
      <w:r w:rsidR="00117AB2" w:rsidRPr="00233225">
        <w:rPr>
          <w:sz w:val="28"/>
          <w:szCs w:val="28"/>
        </w:rPr>
        <w:t xml:space="preserve"> садятся, </w:t>
      </w:r>
      <w:r w:rsidRPr="00233225">
        <w:rPr>
          <w:sz w:val="28"/>
          <w:szCs w:val="28"/>
        </w:rPr>
        <w:t xml:space="preserve">если тембр </w:t>
      </w:r>
      <w:r w:rsidR="00C3110A" w:rsidRPr="00233225">
        <w:rPr>
          <w:sz w:val="28"/>
          <w:szCs w:val="28"/>
        </w:rPr>
        <w:t>ударных</w:t>
      </w:r>
      <w:r w:rsidRPr="00233225">
        <w:rPr>
          <w:sz w:val="28"/>
          <w:szCs w:val="28"/>
        </w:rPr>
        <w:t xml:space="preserve"> –</w:t>
      </w:r>
      <w:r w:rsidR="00117AB2" w:rsidRPr="00233225">
        <w:rPr>
          <w:sz w:val="28"/>
          <w:szCs w:val="28"/>
        </w:rPr>
        <w:t xml:space="preserve"> хлопают. </w:t>
      </w:r>
      <w:r w:rsidRPr="00233225">
        <w:rPr>
          <w:sz w:val="28"/>
          <w:szCs w:val="28"/>
        </w:rPr>
        <w:t xml:space="preserve">В продолжение игры на тему «Инструменты симфонического оркестра» можно предложить ученикам показать, как играют на том или ином инструменте, а также </w:t>
      </w:r>
      <w:r w:rsidR="00C3110A" w:rsidRPr="00233225">
        <w:rPr>
          <w:sz w:val="28"/>
          <w:szCs w:val="28"/>
        </w:rPr>
        <w:t>изобразить в воздухе какая у них форма.</w:t>
      </w:r>
    </w:p>
    <w:p w:rsidR="00117AB2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5</w:t>
      </w:r>
      <w:r w:rsidR="00117AB2" w:rsidRPr="00233225">
        <w:rPr>
          <w:b/>
          <w:bCs/>
          <w:sz w:val="28"/>
          <w:szCs w:val="28"/>
        </w:rPr>
        <w:t>. «Выбери ответ»</w:t>
      </w:r>
    </w:p>
    <w:p w:rsidR="005851C1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На стенах класса</w:t>
      </w:r>
      <w:r w:rsidR="00117AB2" w:rsidRPr="00233225">
        <w:rPr>
          <w:sz w:val="28"/>
          <w:szCs w:val="28"/>
        </w:rPr>
        <w:t xml:space="preserve"> вывешива</w:t>
      </w:r>
      <w:r w:rsidRPr="00233225">
        <w:rPr>
          <w:sz w:val="28"/>
          <w:szCs w:val="28"/>
        </w:rPr>
        <w:t>ю</w:t>
      </w:r>
      <w:r w:rsidR="00117AB2" w:rsidRPr="00233225">
        <w:rPr>
          <w:sz w:val="28"/>
          <w:szCs w:val="28"/>
        </w:rPr>
        <w:t xml:space="preserve">тся </w:t>
      </w:r>
      <w:r w:rsidRPr="00233225">
        <w:rPr>
          <w:sz w:val="28"/>
          <w:szCs w:val="28"/>
        </w:rPr>
        <w:t>таблички с названиями</w:t>
      </w:r>
      <w:r w:rsidR="00117AB2" w:rsidRPr="00233225">
        <w:rPr>
          <w:sz w:val="28"/>
          <w:szCs w:val="28"/>
        </w:rPr>
        <w:t xml:space="preserve"> пройденных </w:t>
      </w:r>
      <w:r w:rsidRPr="00233225">
        <w:rPr>
          <w:sz w:val="28"/>
          <w:szCs w:val="28"/>
        </w:rPr>
        <w:t>жанров (опера, балет, мюзикл)</w:t>
      </w:r>
      <w:r w:rsidR="00117AB2" w:rsidRPr="00233225">
        <w:rPr>
          <w:sz w:val="28"/>
          <w:szCs w:val="28"/>
        </w:rPr>
        <w:t>.</w:t>
      </w:r>
      <w:r w:rsidRPr="00233225">
        <w:rPr>
          <w:sz w:val="28"/>
          <w:szCs w:val="28"/>
        </w:rPr>
        <w:t xml:space="preserve"> </w:t>
      </w:r>
      <w:r w:rsidR="00117AB2" w:rsidRPr="00233225">
        <w:rPr>
          <w:sz w:val="28"/>
          <w:szCs w:val="28"/>
        </w:rPr>
        <w:t xml:space="preserve">Детям раздаются карточки с </w:t>
      </w:r>
      <w:r w:rsidRPr="00233225">
        <w:rPr>
          <w:sz w:val="28"/>
          <w:szCs w:val="28"/>
        </w:rPr>
        <w:t>названиями произведений:</w:t>
      </w:r>
    </w:p>
    <w:p w:rsidR="005851C1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 xml:space="preserve">П.И. Чайковский «Лебединое озеро»; </w:t>
      </w:r>
    </w:p>
    <w:p w:rsidR="005851C1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М. Коваль «Волк и семеро козлят»;</w:t>
      </w:r>
    </w:p>
    <w:p w:rsidR="005851C1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Н. А. Римский-Корсаков «Снегурочка»</w:t>
      </w:r>
    </w:p>
    <w:p w:rsidR="00117AB2" w:rsidRPr="00233225" w:rsidRDefault="00117AB2" w:rsidP="0023322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33225">
        <w:rPr>
          <w:sz w:val="28"/>
          <w:szCs w:val="28"/>
        </w:rPr>
        <w:t xml:space="preserve">За определенное время дети должны подойти к нужной </w:t>
      </w:r>
      <w:r w:rsidR="005851C1" w:rsidRPr="00233225">
        <w:rPr>
          <w:sz w:val="28"/>
          <w:szCs w:val="28"/>
        </w:rPr>
        <w:t>табличке</w:t>
      </w:r>
      <w:r w:rsidRPr="00233225">
        <w:rPr>
          <w:sz w:val="28"/>
          <w:szCs w:val="28"/>
        </w:rPr>
        <w:t xml:space="preserve"> на стене, с правильным ответом. </w:t>
      </w:r>
    </w:p>
    <w:p w:rsidR="00117AB2" w:rsidRPr="00233225" w:rsidRDefault="005851C1" w:rsidP="00233225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233225">
        <w:rPr>
          <w:sz w:val="28"/>
          <w:szCs w:val="28"/>
        </w:rPr>
        <w:t>Вариант табличек</w:t>
      </w:r>
      <w:r w:rsidR="00117AB2" w:rsidRPr="00233225">
        <w:rPr>
          <w:sz w:val="28"/>
          <w:szCs w:val="28"/>
        </w:rPr>
        <w:t xml:space="preserve"> на стенах: вокальная, инструментальная музыка.</w:t>
      </w:r>
      <w:r w:rsidRPr="00233225">
        <w:rPr>
          <w:sz w:val="28"/>
          <w:szCs w:val="28"/>
        </w:rPr>
        <w:t xml:space="preserve"> </w:t>
      </w:r>
      <w:r w:rsidR="00117AB2" w:rsidRPr="00233225">
        <w:rPr>
          <w:sz w:val="28"/>
          <w:szCs w:val="28"/>
        </w:rPr>
        <w:t>Карточки у детей: песня, танец, симфония, ария, балет, опера.</w:t>
      </w:r>
    </w:p>
    <w:p w:rsidR="00117AB2" w:rsidRPr="00233225" w:rsidRDefault="005851C1" w:rsidP="00233225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233225">
        <w:rPr>
          <w:b/>
          <w:bCs/>
          <w:sz w:val="28"/>
          <w:szCs w:val="28"/>
        </w:rPr>
        <w:t>6</w:t>
      </w:r>
      <w:r w:rsidR="00117AB2" w:rsidRPr="00233225">
        <w:rPr>
          <w:b/>
          <w:bCs/>
          <w:sz w:val="28"/>
          <w:szCs w:val="28"/>
        </w:rPr>
        <w:t>. «Найди пару»</w:t>
      </w:r>
    </w:p>
    <w:p w:rsidR="00117AB2" w:rsidRPr="00233225" w:rsidRDefault="005851C1" w:rsidP="00233225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233225">
        <w:rPr>
          <w:sz w:val="28"/>
          <w:szCs w:val="28"/>
        </w:rPr>
        <w:t>В этой игре, как и в предыдущей, работает принцип лото.</w:t>
      </w:r>
      <w:proofErr w:type="gramEnd"/>
      <w:r w:rsidRPr="00233225">
        <w:rPr>
          <w:sz w:val="28"/>
          <w:szCs w:val="28"/>
        </w:rPr>
        <w:t xml:space="preserve"> </w:t>
      </w:r>
      <w:r w:rsidR="00117AB2" w:rsidRPr="00233225">
        <w:rPr>
          <w:sz w:val="28"/>
          <w:szCs w:val="28"/>
        </w:rPr>
        <w:t xml:space="preserve">Детям раздаются карточки </w:t>
      </w:r>
      <w:r w:rsidRPr="00233225">
        <w:rPr>
          <w:sz w:val="28"/>
          <w:szCs w:val="28"/>
        </w:rPr>
        <w:t>с названиями произведений и фамилиями композиторов</w:t>
      </w:r>
      <w:r w:rsidR="00117AB2" w:rsidRPr="00233225">
        <w:rPr>
          <w:sz w:val="28"/>
          <w:szCs w:val="28"/>
        </w:rPr>
        <w:t>. В течени</w:t>
      </w:r>
      <w:r w:rsidR="00233225" w:rsidRPr="00233225">
        <w:rPr>
          <w:sz w:val="28"/>
          <w:szCs w:val="28"/>
        </w:rPr>
        <w:t>е</w:t>
      </w:r>
      <w:r w:rsidR="00117AB2" w:rsidRPr="00233225">
        <w:rPr>
          <w:sz w:val="28"/>
          <w:szCs w:val="28"/>
        </w:rPr>
        <w:t xml:space="preserve"> </w:t>
      </w:r>
      <w:r w:rsidR="00117AB2" w:rsidRPr="00233225">
        <w:rPr>
          <w:sz w:val="28"/>
          <w:szCs w:val="28"/>
        </w:rPr>
        <w:lastRenderedPageBreak/>
        <w:t xml:space="preserve">определенного времени дети должны </w:t>
      </w:r>
      <w:r w:rsidRPr="00233225">
        <w:rPr>
          <w:sz w:val="28"/>
          <w:szCs w:val="28"/>
        </w:rPr>
        <w:t>соединить пары</w:t>
      </w:r>
      <w:r w:rsidR="00117AB2" w:rsidRPr="00233225">
        <w:rPr>
          <w:sz w:val="28"/>
          <w:szCs w:val="28"/>
        </w:rPr>
        <w:t>.</w:t>
      </w:r>
      <w:r w:rsidR="00233225" w:rsidRPr="00233225">
        <w:rPr>
          <w:sz w:val="28"/>
          <w:szCs w:val="28"/>
        </w:rPr>
        <w:t xml:space="preserve"> </w:t>
      </w:r>
      <w:r w:rsidR="00117AB2" w:rsidRPr="00233225">
        <w:rPr>
          <w:sz w:val="28"/>
          <w:szCs w:val="28"/>
        </w:rPr>
        <w:t xml:space="preserve">Можно усложнить </w:t>
      </w:r>
      <w:r w:rsidR="00233225" w:rsidRPr="00233225">
        <w:rPr>
          <w:sz w:val="28"/>
          <w:szCs w:val="28"/>
        </w:rPr>
        <w:t xml:space="preserve">это </w:t>
      </w:r>
      <w:r w:rsidR="00117AB2" w:rsidRPr="00233225">
        <w:rPr>
          <w:sz w:val="28"/>
          <w:szCs w:val="28"/>
        </w:rPr>
        <w:t>задание</w:t>
      </w:r>
      <w:r w:rsidR="00233225" w:rsidRPr="00233225">
        <w:rPr>
          <w:sz w:val="28"/>
          <w:szCs w:val="28"/>
        </w:rPr>
        <w:t>, превратив в игру</w:t>
      </w:r>
      <w:r w:rsidR="00117AB2" w:rsidRPr="00233225">
        <w:rPr>
          <w:sz w:val="28"/>
          <w:szCs w:val="28"/>
        </w:rPr>
        <w:t xml:space="preserve"> «Найди тройку»</w:t>
      </w:r>
      <w:r w:rsidR="00233225" w:rsidRPr="00233225">
        <w:rPr>
          <w:sz w:val="28"/>
          <w:szCs w:val="28"/>
        </w:rPr>
        <w:t>:</w:t>
      </w:r>
      <w:r w:rsidR="00117AB2" w:rsidRPr="00233225">
        <w:rPr>
          <w:sz w:val="28"/>
          <w:szCs w:val="28"/>
        </w:rPr>
        <w:t xml:space="preserve"> к авторам и их произведениям добавить жанры.</w:t>
      </w:r>
    </w:p>
    <w:p w:rsidR="00233225" w:rsidRPr="00233225" w:rsidRDefault="00233225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7. «Создай паспорт»</w:t>
      </w:r>
    </w:p>
    <w:p w:rsidR="00233225" w:rsidRPr="00233225" w:rsidRDefault="00233225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 xml:space="preserve">При изучении какой-либо темы, педагог предлагает детям создать паспорт (композитора / жанра / произведения) по выбранным параметрам. Например, при создании паспорта композитора выбираются следующие параметры: </w:t>
      </w:r>
      <w:r w:rsidRPr="00233225">
        <w:rPr>
          <w:color w:val="000000"/>
          <w:sz w:val="28"/>
          <w:szCs w:val="28"/>
          <w:shd w:val="clear" w:color="auto" w:fill="FFFFFF"/>
        </w:rPr>
        <w:t>фамилия, имя, дата рождения, место рождения и проживания, образование, самые известные произведения, интересные факты биографии.</w:t>
      </w:r>
    </w:p>
    <w:p w:rsidR="00233225" w:rsidRPr="00233225" w:rsidRDefault="00233225" w:rsidP="00233225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233225">
        <w:rPr>
          <w:color w:val="000000"/>
          <w:sz w:val="28"/>
          <w:szCs w:val="28"/>
        </w:rPr>
        <w:t>Ответ оформляется в виде паспорта или таблицы: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 xml:space="preserve">Фамилия, имя: Ирина </w:t>
      </w:r>
      <w:proofErr w:type="spellStart"/>
      <w:r w:rsidRPr="00776BED">
        <w:rPr>
          <w:color w:val="000000"/>
        </w:rPr>
        <w:t>Грибулина</w:t>
      </w:r>
      <w:proofErr w:type="spellEnd"/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Дата рождения: 29 сентября 1953 (65 лет)  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Место рождения: Сочи, СССР  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Страна: СССР, Россия  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Профессии: певица, композитор, поэтесса, кино-композитор  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Жанры: поп  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Интересные факты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 xml:space="preserve">• Ирина </w:t>
      </w:r>
      <w:proofErr w:type="spellStart"/>
      <w:r w:rsidRPr="00776BED">
        <w:rPr>
          <w:color w:val="000000"/>
        </w:rPr>
        <w:t>Грибулина</w:t>
      </w:r>
      <w:proofErr w:type="spellEnd"/>
      <w:r w:rsidRPr="00776BED">
        <w:rPr>
          <w:color w:val="000000"/>
        </w:rPr>
        <w:t xml:space="preserve"> является автором и музыки, и стихов к своим песням, но иногда пишет музыку и на чужие стихи.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 xml:space="preserve">• В 1996 году в возрасте сорока трёх лет Ирина </w:t>
      </w:r>
      <w:proofErr w:type="spellStart"/>
      <w:r w:rsidRPr="00776BED">
        <w:rPr>
          <w:color w:val="000000"/>
        </w:rPr>
        <w:t>Грибулина</w:t>
      </w:r>
      <w:proofErr w:type="spellEnd"/>
      <w:r w:rsidRPr="00776BED">
        <w:rPr>
          <w:color w:val="000000"/>
        </w:rPr>
        <w:t xml:space="preserve"> родила дочь Анастасию.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>Популярные песни  в собственном исполнении:</w:t>
      </w:r>
    </w:p>
    <w:p w:rsidR="00233225" w:rsidRPr="00776BED" w:rsidRDefault="00233225" w:rsidP="00776BED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76BED">
        <w:rPr>
          <w:color w:val="000000"/>
        </w:rPr>
        <w:t xml:space="preserve"> «Недотрога», «Разведённые мосты», «Судьба-гадалка», «Ссора» </w:t>
      </w:r>
    </w:p>
    <w:p w:rsidR="00117AB2" w:rsidRPr="00233225" w:rsidRDefault="00233225" w:rsidP="00233225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b/>
          <w:bCs/>
          <w:sz w:val="28"/>
          <w:szCs w:val="28"/>
        </w:rPr>
        <w:t>7</w:t>
      </w:r>
      <w:r w:rsidR="00D9117C" w:rsidRPr="00233225">
        <w:rPr>
          <w:b/>
          <w:bCs/>
          <w:sz w:val="28"/>
          <w:szCs w:val="28"/>
        </w:rPr>
        <w:t>.</w:t>
      </w:r>
      <w:r w:rsidR="00117AB2" w:rsidRPr="00233225">
        <w:rPr>
          <w:b/>
          <w:bCs/>
          <w:sz w:val="28"/>
          <w:szCs w:val="28"/>
        </w:rPr>
        <w:t xml:space="preserve"> «Светофор» или «Смайлик»</w:t>
      </w:r>
    </w:p>
    <w:p w:rsidR="00FC0382" w:rsidRPr="00233225" w:rsidRDefault="00117AB2" w:rsidP="00776BED">
      <w:pPr>
        <w:pStyle w:val="a3"/>
        <w:spacing w:line="360" w:lineRule="auto"/>
        <w:jc w:val="both"/>
        <w:rPr>
          <w:sz w:val="28"/>
          <w:szCs w:val="28"/>
        </w:rPr>
      </w:pPr>
      <w:r w:rsidRPr="00233225">
        <w:rPr>
          <w:sz w:val="28"/>
          <w:szCs w:val="28"/>
        </w:rPr>
        <w:t>Для это</w:t>
      </w:r>
      <w:r w:rsidR="00233225" w:rsidRPr="00233225">
        <w:rPr>
          <w:sz w:val="28"/>
          <w:szCs w:val="28"/>
        </w:rPr>
        <w:t>й</w:t>
      </w:r>
      <w:r w:rsidRPr="00233225">
        <w:rPr>
          <w:sz w:val="28"/>
          <w:szCs w:val="28"/>
        </w:rPr>
        <w:t xml:space="preserve"> </w:t>
      </w:r>
      <w:r w:rsidR="00233225" w:rsidRPr="00233225">
        <w:rPr>
          <w:sz w:val="28"/>
          <w:szCs w:val="28"/>
        </w:rPr>
        <w:t>игры</w:t>
      </w:r>
      <w:r w:rsidRPr="00233225">
        <w:rPr>
          <w:sz w:val="28"/>
          <w:szCs w:val="28"/>
        </w:rPr>
        <w:t xml:space="preserve"> дети самостоятельно дома изготавливают карточки, с одной стороны красного цвета с груст</w:t>
      </w:r>
      <w:r w:rsidR="00C3110A" w:rsidRPr="00233225">
        <w:rPr>
          <w:sz w:val="28"/>
          <w:szCs w:val="28"/>
        </w:rPr>
        <w:t xml:space="preserve">ным лицом, а с другой </w:t>
      </w:r>
      <w:r w:rsidR="00233225" w:rsidRPr="00233225">
        <w:rPr>
          <w:sz w:val="28"/>
          <w:szCs w:val="28"/>
        </w:rPr>
        <w:t>–</w:t>
      </w:r>
      <w:r w:rsidR="00C3110A" w:rsidRPr="00233225">
        <w:rPr>
          <w:sz w:val="28"/>
          <w:szCs w:val="28"/>
        </w:rPr>
        <w:t xml:space="preserve"> желтого</w:t>
      </w:r>
      <w:r w:rsidR="00233225" w:rsidRPr="00233225">
        <w:rPr>
          <w:sz w:val="28"/>
          <w:szCs w:val="28"/>
        </w:rPr>
        <w:t xml:space="preserve"> </w:t>
      </w:r>
      <w:r w:rsidRPr="00233225">
        <w:rPr>
          <w:sz w:val="28"/>
          <w:szCs w:val="28"/>
        </w:rPr>
        <w:t>и веселым лицом.</w:t>
      </w:r>
      <w:r w:rsidR="00233225" w:rsidRPr="00233225">
        <w:rPr>
          <w:sz w:val="28"/>
          <w:szCs w:val="28"/>
        </w:rPr>
        <w:t xml:space="preserve"> </w:t>
      </w:r>
      <w:r w:rsidRPr="00233225">
        <w:rPr>
          <w:sz w:val="28"/>
          <w:szCs w:val="28"/>
        </w:rPr>
        <w:t>Используются</w:t>
      </w:r>
      <w:r w:rsidR="00233225" w:rsidRPr="00233225">
        <w:rPr>
          <w:sz w:val="28"/>
          <w:szCs w:val="28"/>
        </w:rPr>
        <w:t xml:space="preserve"> эти карточки не только</w:t>
      </w:r>
      <w:r w:rsidRPr="00233225">
        <w:rPr>
          <w:sz w:val="28"/>
          <w:szCs w:val="28"/>
        </w:rPr>
        <w:t xml:space="preserve"> для определения лада музыки </w:t>
      </w:r>
      <w:r w:rsidR="00233225" w:rsidRPr="00233225">
        <w:rPr>
          <w:sz w:val="28"/>
          <w:szCs w:val="28"/>
        </w:rPr>
        <w:t>(</w:t>
      </w:r>
      <w:r w:rsidRPr="00233225">
        <w:rPr>
          <w:sz w:val="28"/>
          <w:szCs w:val="28"/>
        </w:rPr>
        <w:t>мажор, минор</w:t>
      </w:r>
      <w:r w:rsidR="00233225" w:rsidRPr="00233225">
        <w:rPr>
          <w:sz w:val="28"/>
          <w:szCs w:val="28"/>
        </w:rPr>
        <w:t>), но и для определения настроения учащихся в конце урока, когда наступает этап рефлексии</w:t>
      </w:r>
      <w:r w:rsidRPr="00233225">
        <w:rPr>
          <w:sz w:val="28"/>
          <w:szCs w:val="28"/>
        </w:rPr>
        <w:t>.</w:t>
      </w:r>
      <w:bookmarkEnd w:id="0"/>
    </w:p>
    <w:sectPr w:rsidR="00FC0382" w:rsidRPr="00233225" w:rsidSect="006F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C7FC9"/>
    <w:multiLevelType w:val="hybridMultilevel"/>
    <w:tmpl w:val="CB40E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033D8"/>
    <w:rsid w:val="00117AB2"/>
    <w:rsid w:val="00233225"/>
    <w:rsid w:val="0029675A"/>
    <w:rsid w:val="0045142C"/>
    <w:rsid w:val="005851C1"/>
    <w:rsid w:val="00591CB4"/>
    <w:rsid w:val="006F403B"/>
    <w:rsid w:val="0074703D"/>
    <w:rsid w:val="00776BED"/>
    <w:rsid w:val="008340CE"/>
    <w:rsid w:val="008953F5"/>
    <w:rsid w:val="008B0225"/>
    <w:rsid w:val="009033D8"/>
    <w:rsid w:val="009A0749"/>
    <w:rsid w:val="00C1274E"/>
    <w:rsid w:val="00C3110A"/>
    <w:rsid w:val="00C623C7"/>
    <w:rsid w:val="00D9117C"/>
    <w:rsid w:val="00DE399B"/>
    <w:rsid w:val="00E41F12"/>
    <w:rsid w:val="00FB1AC5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3B"/>
  </w:style>
  <w:style w:type="paragraph" w:styleId="1">
    <w:name w:val="heading 1"/>
    <w:basedOn w:val="a"/>
    <w:link w:val="10"/>
    <w:uiPriority w:val="9"/>
    <w:qFormat/>
    <w:rsid w:val="0074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B1AC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1AC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7AB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Normal (Web)"/>
    <w:basedOn w:val="a"/>
    <w:uiPriority w:val="99"/>
    <w:unhideWhenUsed/>
    <w:rsid w:val="00C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1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Админ</cp:lastModifiedBy>
  <cp:revision>3</cp:revision>
  <dcterms:created xsi:type="dcterms:W3CDTF">2021-12-12T07:37:00Z</dcterms:created>
  <dcterms:modified xsi:type="dcterms:W3CDTF">2021-12-12T09:14:00Z</dcterms:modified>
</cp:coreProperties>
</file>