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81FB" w14:textId="2625A13D" w:rsidR="002A53D9" w:rsidRDefault="002A53D9" w:rsidP="002A53D9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Сценарий  праздника</w:t>
      </w:r>
      <w:r w:rsidRPr="002A53D9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для детей старшего дошкольного возраста</w:t>
      </w:r>
    </w:p>
    <w:p w14:paraId="450072BE" w14:textId="77777777" w:rsidR="002A53D9" w:rsidRDefault="002A53D9" w:rsidP="002A53D9">
      <w:pPr>
        <w:snapToGrid w:val="0"/>
        <w:spacing w:line="100" w:lineRule="atLeast"/>
        <w:jc w:val="both"/>
        <w:rPr>
          <w:sz w:val="28"/>
          <w:szCs w:val="28"/>
        </w:rPr>
      </w:pPr>
    </w:p>
    <w:p w14:paraId="3D3EC6E7" w14:textId="20ED855C" w:rsidR="002A53D9" w:rsidRDefault="002A53D9" w:rsidP="002A53D9">
      <w:pPr>
        <w:snapToGrid w:val="0"/>
        <w:spacing w:line="100" w:lineRule="atLeast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                                                 «</w:t>
      </w:r>
      <w:r w:rsidR="005B4766">
        <w:rPr>
          <w:rStyle w:val="a3"/>
          <w:rFonts w:ascii="Times New Roman" w:hAnsi="Times New Roman"/>
          <w:color w:val="000000"/>
          <w:sz w:val="28"/>
          <w:szCs w:val="28"/>
        </w:rPr>
        <w:t>Широкая  м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асленица»</w:t>
      </w:r>
    </w:p>
    <w:p w14:paraId="3BE2E2CD" w14:textId="6DAA7DCA" w:rsidR="002A53D9" w:rsidRPr="002A53D9" w:rsidRDefault="002A53D9" w:rsidP="002A53D9">
      <w:pPr>
        <w:snapToGrid w:val="0"/>
        <w:spacing w:line="10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A23A772" w14:textId="77777777" w:rsidR="002A53D9" w:rsidRDefault="002A53D9" w:rsidP="002A53D9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ПЕРСОНАЖИ:</w:t>
      </w:r>
    </w:p>
    <w:p w14:paraId="14DB732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ВЗРОСЛЫЕ:                                                          ДЕТИ:</w:t>
      </w:r>
    </w:p>
    <w:p w14:paraId="41DD04C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Ведущий                                                         </w:t>
      </w:r>
    </w:p>
    <w:p w14:paraId="570DBBF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Скоморох  1                                                        Иван     </w:t>
      </w:r>
    </w:p>
    <w:p w14:paraId="44F17D07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Скоморох  2                                                       2  подружки</w:t>
      </w:r>
    </w:p>
    <w:p w14:paraId="7F563E2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Кикимора                                                            </w:t>
      </w:r>
    </w:p>
    <w:p w14:paraId="2A9B120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Леший </w:t>
      </w:r>
    </w:p>
    <w:p w14:paraId="1A0F17F8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Зима                                                                   </w:t>
      </w:r>
    </w:p>
    <w:p w14:paraId="501749E1" w14:textId="77777777" w:rsidR="002A53D9" w:rsidRDefault="002A53D9" w:rsidP="002A53D9">
      <w:pPr>
        <w:pStyle w:val="a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Весна     </w:t>
      </w:r>
      <w:r>
        <w:rPr>
          <w:i/>
          <w:iCs/>
          <w:sz w:val="28"/>
          <w:szCs w:val="28"/>
        </w:rPr>
        <w:t xml:space="preserve">                                                             </w:t>
      </w:r>
    </w:p>
    <w:p w14:paraId="287A0CD7" w14:textId="77777777" w:rsidR="002A53D9" w:rsidRDefault="002A53D9" w:rsidP="002A53D9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АТРИБУТЫ:</w:t>
      </w:r>
    </w:p>
    <w:p w14:paraId="6D4B4E3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Тележка (санки) для Кикиморы</w:t>
      </w:r>
    </w:p>
    <w:p w14:paraId="7D05C54A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Верхний  костюм Весны, венок с цветами на голову.</w:t>
      </w:r>
    </w:p>
    <w:p w14:paraId="616E9234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Чучело Масленицы.</w:t>
      </w:r>
    </w:p>
    <w:p w14:paraId="69EBCB80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«Справка» Кикиморы с подписями и печатями. </w:t>
      </w:r>
    </w:p>
    <w:p w14:paraId="15EADBF2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ЭСТАФЕТЫ: </w:t>
      </w:r>
    </w:p>
    <w:p w14:paraId="6E04A2B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2 буйка, снежки бумажные, 2 ведра, 4 листа голубого картона.</w:t>
      </w:r>
    </w:p>
    <w:p w14:paraId="42E30B1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Веревка 3-4 метра с «серединкой», канат, валенки.</w:t>
      </w:r>
    </w:p>
    <w:p w14:paraId="1B2E4010" w14:textId="77777777" w:rsidR="002A53D9" w:rsidRDefault="002A53D9" w:rsidP="002A53D9">
      <w:pPr>
        <w:pStyle w:val="a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СТОЛЫ, ЧАЙ, БЛИНЫ</w:t>
      </w:r>
    </w:p>
    <w:p w14:paraId="585C6833" w14:textId="77777777" w:rsidR="002A53D9" w:rsidRDefault="002A53D9" w:rsidP="002A53D9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                                                 </w:t>
      </w:r>
      <w:r>
        <w:rPr>
          <w:i/>
          <w:iCs/>
          <w:sz w:val="28"/>
          <w:szCs w:val="28"/>
          <w:u w:val="single"/>
        </w:rPr>
        <w:t xml:space="preserve"> Ход праздника:</w:t>
      </w:r>
    </w:p>
    <w:p w14:paraId="6C1643D1" w14:textId="77777777" w:rsidR="002A53D9" w:rsidRDefault="002A53D9" w:rsidP="002A53D9">
      <w:pPr>
        <w:pStyle w:val="a5"/>
        <w:rPr>
          <w:sz w:val="28"/>
          <w:szCs w:val="28"/>
          <w:u w:val="single"/>
        </w:rPr>
      </w:pPr>
    </w:p>
    <w:p w14:paraId="2D349A38" w14:textId="77777777" w:rsidR="002A53D9" w:rsidRDefault="002A53D9" w:rsidP="002A53D9">
      <w:pPr>
        <w:pStyle w:val="a5"/>
        <w:rPr>
          <w:rStyle w:val="a4"/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Здравствуйте, гости дорогие! Проходите, рассаживайтесь поудобнее. Рады гостям, как добрым вестям. Всех привечаем, душевно встречаем. Приглашаем вас по старинному русскому обычаю справить Масленицу, проводить зиму-зимушку и встретить весну-красну. </w:t>
      </w:r>
      <w:r>
        <w:rPr>
          <w:rStyle w:val="a4"/>
          <w:sz w:val="28"/>
          <w:szCs w:val="28"/>
        </w:rPr>
        <w:t>И тихони, и проказники  - будут все у нас на празднике. Собираются сюда гости желанные, скоморохи забавные.                                                                                                                                    (Звучит русская мелодия, появляются скоморохи).</w:t>
      </w:r>
    </w:p>
    <w:p w14:paraId="560D226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0ED648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1Ском:</w:t>
      </w:r>
      <w:r>
        <w:rPr>
          <w:sz w:val="28"/>
          <w:szCs w:val="28"/>
        </w:rPr>
        <w:t xml:space="preserve">  Эй, веселей, собирайся, народ! Нынче Масленица в гости идет!</w:t>
      </w:r>
    </w:p>
    <w:p w14:paraId="3E36F8E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Спешите, спешите, спешите, друзей с собой захватите!</w:t>
      </w:r>
    </w:p>
    <w:p w14:paraId="5DF73F3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2Ском:</w:t>
      </w:r>
      <w:r>
        <w:rPr>
          <w:sz w:val="28"/>
          <w:szCs w:val="28"/>
        </w:rPr>
        <w:t xml:space="preserve">  Тары-бары! Тары-бары! Выходите во дворы!</w:t>
      </w:r>
    </w:p>
    <w:p w14:paraId="7140C22C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Будем пляски начинать, будем Масленицу встречать!</w:t>
      </w:r>
    </w:p>
    <w:p w14:paraId="5C65FDB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1 Ском:</w:t>
      </w:r>
      <w:r>
        <w:rPr>
          <w:sz w:val="28"/>
          <w:szCs w:val="28"/>
        </w:rPr>
        <w:t xml:space="preserve"> К нам на праздник поспешите! С нами спойте и спляшите!</w:t>
      </w:r>
    </w:p>
    <w:p w14:paraId="4FC3D091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2 Ском:</w:t>
      </w:r>
      <w:r>
        <w:rPr>
          <w:sz w:val="28"/>
          <w:szCs w:val="28"/>
        </w:rPr>
        <w:t xml:space="preserve"> Будет праздник здесь большой,</w:t>
      </w:r>
    </w:p>
    <w:p w14:paraId="26251827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Встретятся Зима с Весной!</w:t>
      </w:r>
    </w:p>
    <w:p w14:paraId="781C62F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Ском: </w:t>
      </w:r>
      <w:r>
        <w:rPr>
          <w:sz w:val="28"/>
          <w:szCs w:val="28"/>
        </w:rPr>
        <w:t xml:space="preserve"> Зиму песнями проводим,</w:t>
      </w:r>
    </w:p>
    <w:p w14:paraId="740D6C8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Спляшем с нею в хороводе!</w:t>
      </w:r>
    </w:p>
    <w:p w14:paraId="420A60B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А Весну весельем встретим,</w:t>
      </w:r>
    </w:p>
    <w:p w14:paraId="232D6AA8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Словом ласковым приветим!</w:t>
      </w:r>
    </w:p>
    <w:p w14:paraId="20617385" w14:textId="77777777" w:rsidR="002A53D9" w:rsidRDefault="002A53D9" w:rsidP="002A53D9">
      <w:pPr>
        <w:pStyle w:val="a5"/>
        <w:rPr>
          <w:sz w:val="28"/>
          <w:szCs w:val="28"/>
        </w:rPr>
      </w:pPr>
    </w:p>
    <w:p w14:paraId="5599698A" w14:textId="77777777" w:rsidR="002A53D9" w:rsidRDefault="002A53D9" w:rsidP="002A53D9">
      <w:pPr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Завершается зима. День становится длиннее. Все чаще на небе солнце светит. А ведь кажется, что мы совсем недавно встретили ее, радовались первому морозу, первому снегу, любовались снежными узорами.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 ведь совсем недавно мы водили веселые хороводы у елки. Давайте вспомним один из них.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>Игра-хоровод «Мы с тобой идем направо 1,2,3...»</w:t>
      </w:r>
    </w:p>
    <w:p w14:paraId="7972C41F" w14:textId="77777777" w:rsidR="002A53D9" w:rsidRDefault="002A53D9" w:rsidP="002A53D9">
      <w:pPr>
        <w:rPr>
          <w:i/>
          <w:iCs/>
          <w:sz w:val="28"/>
          <w:szCs w:val="28"/>
        </w:rPr>
      </w:pPr>
    </w:p>
    <w:p w14:paraId="42DAD62B" w14:textId="77777777" w:rsidR="002A53D9" w:rsidRDefault="002A53D9" w:rsidP="002A53D9">
      <w:pPr>
        <w:pStyle w:val="a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Масленицу в народе как только не величают! И широкая, и весёлая, круглая, румяная, белая и объедуха, и раздольная. Масличные гуляния продолжаются целую неделю, и каждый ее день имеет свое название.  Давайте вспомним, как называется каждый день празднования Масленицы и, что по обычаю, делают в этот день люди? Как ведут себя.                        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>(Дети читают стихи о каждом дне Масленицы).</w:t>
      </w:r>
    </w:p>
    <w:p w14:paraId="605701AA" w14:textId="77777777" w:rsidR="002A53D9" w:rsidRDefault="002A53D9" w:rsidP="002A53D9">
      <w:pPr>
        <w:rPr>
          <w:sz w:val="28"/>
          <w:szCs w:val="28"/>
        </w:rPr>
      </w:pPr>
      <w:r>
        <w:rPr>
          <w:sz w:val="28"/>
          <w:szCs w:val="28"/>
        </w:rPr>
        <w:t xml:space="preserve">Масленицу на Руси встречают веселыми песнями, плясками, забавными играми, шутками,прибаутками. </w:t>
      </w:r>
    </w:p>
    <w:p w14:paraId="04E7D2FE" w14:textId="77777777" w:rsidR="002A53D9" w:rsidRDefault="002A53D9" w:rsidP="002A53D9">
      <w:pPr>
        <w:rPr>
          <w:sz w:val="28"/>
          <w:szCs w:val="28"/>
        </w:rPr>
      </w:pPr>
    </w:p>
    <w:p w14:paraId="4C9613E5" w14:textId="77777777" w:rsidR="002A53D9" w:rsidRDefault="002A53D9" w:rsidP="002A53D9">
      <w:pPr>
        <w:rPr>
          <w:rStyle w:val="a3"/>
          <w:i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>Инсценировка "Уля и Филя"</w:t>
      </w:r>
    </w:p>
    <w:p w14:paraId="348605D1" w14:textId="77777777" w:rsidR="002A53D9" w:rsidRDefault="002A53D9" w:rsidP="002A53D9"/>
    <w:p w14:paraId="149A03A9" w14:textId="77777777" w:rsidR="002A53D9" w:rsidRDefault="002A53D9" w:rsidP="002A53D9">
      <w:pPr>
        <w:rPr>
          <w:sz w:val="28"/>
          <w:szCs w:val="28"/>
        </w:rPr>
      </w:pPr>
      <w:r>
        <w:rPr>
          <w:sz w:val="28"/>
          <w:szCs w:val="28"/>
        </w:rPr>
        <w:t xml:space="preserve"> На Руси масленица отмечалась как радостный праздник. Четверг назывался </w:t>
      </w:r>
      <w:r>
        <w:rPr>
          <w:sz w:val="28"/>
          <w:szCs w:val="28"/>
          <w:u w:val="single"/>
        </w:rPr>
        <w:t>разгуляем</w:t>
      </w:r>
      <w:r>
        <w:rPr>
          <w:sz w:val="28"/>
          <w:szCs w:val="28"/>
        </w:rPr>
        <w:t xml:space="preserve">. Масленица набирала полную силу. В этот день гуляли с утра до вечера, плясали, водили хороводы, пели частушки. </w:t>
      </w:r>
    </w:p>
    <w:p w14:paraId="738B30F9" w14:textId="77777777" w:rsidR="002A53D9" w:rsidRDefault="002A53D9" w:rsidP="002A53D9">
      <w:pPr>
        <w:rPr>
          <w:i/>
          <w:iCs/>
          <w:sz w:val="28"/>
          <w:szCs w:val="28"/>
        </w:rPr>
      </w:pPr>
    </w:p>
    <w:p w14:paraId="3DE2C4B5" w14:textId="77777777" w:rsidR="002A53D9" w:rsidRDefault="002A53D9" w:rsidP="002A5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(Исполнение частушек.)</w:t>
      </w:r>
    </w:p>
    <w:p w14:paraId="3FA11E28" w14:textId="77777777" w:rsidR="002A53D9" w:rsidRDefault="002A53D9" w:rsidP="002A53D9">
      <w:pPr>
        <w:pStyle w:val="a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(Входит Зима)</w:t>
      </w:r>
    </w:p>
    <w:p w14:paraId="230ECC8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Зима:  </w:t>
      </w:r>
      <w:r>
        <w:rPr>
          <w:sz w:val="28"/>
          <w:szCs w:val="28"/>
        </w:rPr>
        <w:t>Это что за шум и гам?  Кто тут поднял  тарарам?</w:t>
      </w:r>
    </w:p>
    <w:p w14:paraId="09C95BB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2 Ском:</w:t>
      </w:r>
      <w:r>
        <w:rPr>
          <w:sz w:val="28"/>
          <w:szCs w:val="28"/>
        </w:rPr>
        <w:t xml:space="preserve">  А, виновница – Зима? Колюча, ветрена она!</w:t>
      </w:r>
    </w:p>
    <w:p w14:paraId="0CD155C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Людям воли не дает, в холод за собой ведет!</w:t>
      </w:r>
    </w:p>
    <w:p w14:paraId="55D561C7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Зима:  </w:t>
      </w:r>
      <w:r>
        <w:rPr>
          <w:sz w:val="28"/>
          <w:szCs w:val="28"/>
        </w:rPr>
        <w:t>Разбудить меня посмели?</w:t>
      </w:r>
    </w:p>
    <w:p w14:paraId="7614F3FE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Чуть на солнце отогрелись, сразу Зиму прогонять!</w:t>
      </w:r>
    </w:p>
    <w:p w14:paraId="1CE15C4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Осмелели, расшумелись, но Весны вам не видать!</w:t>
      </w:r>
    </w:p>
    <w:p w14:paraId="0C9DACC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Всех завьюжу, закружу, никого не пощажу!</w:t>
      </w:r>
    </w:p>
    <w:p w14:paraId="17FAA68A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Реб:   </w:t>
      </w:r>
      <w:r>
        <w:rPr>
          <w:sz w:val="28"/>
          <w:szCs w:val="28"/>
        </w:rPr>
        <w:t>Ай, да Зимушка – Зима! Зима славная была!</w:t>
      </w:r>
    </w:p>
    <w:p w14:paraId="05D3B7D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Но пришла пора проститься, да с Весною подружиться.</w:t>
      </w:r>
    </w:p>
    <w:p w14:paraId="2640F71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Реб:</w:t>
      </w:r>
      <w:r>
        <w:rPr>
          <w:sz w:val="28"/>
          <w:szCs w:val="28"/>
        </w:rPr>
        <w:t xml:space="preserve">    Зима ледяна! Зима студяна!</w:t>
      </w:r>
    </w:p>
    <w:p w14:paraId="25551A5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Пришла и твоя пора уходить со двора!</w:t>
      </w:r>
    </w:p>
    <w:p w14:paraId="4CDFFFF3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Реб: </w:t>
      </w:r>
      <w:r>
        <w:rPr>
          <w:sz w:val="28"/>
          <w:szCs w:val="28"/>
        </w:rPr>
        <w:t xml:space="preserve">   Холод да Метелицу прочь прогоним мы,</w:t>
      </w:r>
    </w:p>
    <w:p w14:paraId="486AFBA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Эй, встречай весельицем проводы Зимы!</w:t>
      </w:r>
    </w:p>
    <w:p w14:paraId="4B44D822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Реб:    </w:t>
      </w:r>
      <w:r>
        <w:rPr>
          <w:sz w:val="28"/>
          <w:szCs w:val="28"/>
        </w:rPr>
        <w:t xml:space="preserve"> Русскую Зиму проводить нам нужно, </w:t>
      </w:r>
    </w:p>
    <w:p w14:paraId="2B247F7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Задорно, весело и дружно!</w:t>
      </w:r>
    </w:p>
    <w:p w14:paraId="323B06B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ПЕСНЯ  «КАК НА ТОНЕНЬКИЙ ЛЕДОК»</w:t>
      </w:r>
    </w:p>
    <w:p w14:paraId="1D7E934C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Зима:  </w:t>
      </w:r>
      <w:r>
        <w:rPr>
          <w:sz w:val="28"/>
          <w:szCs w:val="28"/>
        </w:rPr>
        <w:t xml:space="preserve"> Пока я еще в почете, пора подумать об отчете. </w:t>
      </w:r>
    </w:p>
    <w:p w14:paraId="1BE5902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Ну, что ж, начну отчет. О проделанной работе я всегда веду учет.                                                                                                  </w:t>
      </w:r>
    </w:p>
    <w:p w14:paraId="50D7A47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Ребята, а хорошо ли вам было зимой? На санках катались? В снежки играли? Бабу снежную лепили?   Вы довольны были мной, Зимушкой – Зимой?</w:t>
      </w:r>
    </w:p>
    <w:p w14:paraId="7BCE79C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ДА!</w:t>
      </w:r>
    </w:p>
    <w:p w14:paraId="3B2362E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 Ну, хорошо, теперь все в полном порядке, можно и Весну приглашать.</w:t>
      </w:r>
    </w:p>
    <w:p w14:paraId="5795D8A9" w14:textId="77777777" w:rsidR="002A53D9" w:rsidRDefault="002A53D9" w:rsidP="002A53D9">
      <w:pPr>
        <w:pStyle w:val="a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(Звон бубенцов, Леший на тележке везет Кикимору, переодетую в Весну)</w:t>
      </w:r>
    </w:p>
    <w:p w14:paraId="2AA5B3B2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Леший:  </w:t>
      </w:r>
      <w:r>
        <w:rPr>
          <w:sz w:val="28"/>
          <w:szCs w:val="28"/>
        </w:rPr>
        <w:t xml:space="preserve">Тр-р-р! Приехали, Весну приглашали? </w:t>
      </w:r>
    </w:p>
    <w:p w14:paraId="31EB8783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Зима: </w:t>
      </w:r>
      <w:r>
        <w:rPr>
          <w:sz w:val="28"/>
          <w:szCs w:val="28"/>
        </w:rPr>
        <w:t xml:space="preserve"> Приглашали.</w:t>
      </w:r>
    </w:p>
    <w:p w14:paraId="33BA69E2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Леший:  </w:t>
      </w:r>
      <w:r>
        <w:rPr>
          <w:sz w:val="28"/>
          <w:szCs w:val="28"/>
        </w:rPr>
        <w:t xml:space="preserve">Получите и распишитесь. </w:t>
      </w:r>
    </w:p>
    <w:p w14:paraId="117CCCE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Зима:  </w:t>
      </w:r>
      <w:r>
        <w:rPr>
          <w:sz w:val="28"/>
          <w:szCs w:val="28"/>
        </w:rPr>
        <w:t>За что расписываться? Я не вижу Весны!</w:t>
      </w:r>
    </w:p>
    <w:p w14:paraId="7BCDB6E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Кик-ра:</w:t>
      </w:r>
      <w:r>
        <w:rPr>
          <w:sz w:val="28"/>
          <w:szCs w:val="28"/>
        </w:rPr>
        <w:t xml:space="preserve">  Ты что, зима, Весну – раскрасавицу не признала? Приглашали?  Вот и встречайте, как положено!</w:t>
      </w:r>
    </w:p>
    <w:p w14:paraId="1DEE6E7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Привет, братушки – ребятушки! Я так торопилась, так торопилась, что все слова по дороге растеряла.</w:t>
      </w:r>
    </w:p>
    <w:p w14:paraId="5F11C8F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(Лешему) Ну-ка, подь сюды!  Что дальше-то? (Леший на ухо ей подсказывает) А-а-а! Вспомнила! </w:t>
      </w:r>
    </w:p>
    <w:p w14:paraId="48587D5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Пора, говорят, к обязанностям своим приступать. Все, зима, ты можешь быть свободна, мне тут некогда с тобой болтать, пора  работать. Я к этой роли, может, 100 лет готовилась, недоедала, недосыпала. </w:t>
      </w:r>
    </w:p>
    <w:p w14:paraId="05CDF80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Зима: </w:t>
      </w:r>
      <w:r>
        <w:rPr>
          <w:sz w:val="28"/>
          <w:szCs w:val="28"/>
        </w:rPr>
        <w:t xml:space="preserve"> Вот ты и проговорилась. Значит, ты Весна не настоящая!</w:t>
      </w:r>
    </w:p>
    <w:p w14:paraId="49B11AEE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Леший:</w:t>
      </w:r>
      <w:r>
        <w:rPr>
          <w:sz w:val="28"/>
          <w:szCs w:val="28"/>
        </w:rPr>
        <w:t xml:space="preserve">  Как это не настоящая?</w:t>
      </w:r>
    </w:p>
    <w:p w14:paraId="2A62F600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Кик-ра:</w:t>
      </w:r>
      <w:r>
        <w:rPr>
          <w:sz w:val="28"/>
          <w:szCs w:val="28"/>
        </w:rPr>
        <w:t xml:space="preserve">  Самая что ни на есть, настоящая, даже справочка имеется!</w:t>
      </w:r>
    </w:p>
    <w:p w14:paraId="31843A2A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 (читает) Назначается Весной на весь год. Ну и дела!</w:t>
      </w:r>
    </w:p>
    <w:p w14:paraId="38B820C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Кик-ра:</w:t>
      </w:r>
      <w:r>
        <w:rPr>
          <w:sz w:val="28"/>
          <w:szCs w:val="28"/>
        </w:rPr>
        <w:t xml:space="preserve"> И печать имеется, и подпись, даже целых две!</w:t>
      </w:r>
    </w:p>
    <w:p w14:paraId="0ACDF24C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Подпись неразборчива.</w:t>
      </w:r>
    </w:p>
    <w:p w14:paraId="19D5011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Кик-ра:</w:t>
      </w:r>
      <w:r>
        <w:rPr>
          <w:sz w:val="28"/>
          <w:szCs w:val="28"/>
        </w:rPr>
        <w:t xml:space="preserve">  Ты что, Зима, читать разучилась? Две подписи самых важных начальников: Кащея Бессмертного и Змея Горыныча.</w:t>
      </w:r>
    </w:p>
    <w:p w14:paraId="1B977AA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Зима: </w:t>
      </w:r>
      <w:r>
        <w:rPr>
          <w:sz w:val="28"/>
          <w:szCs w:val="28"/>
        </w:rPr>
        <w:t xml:space="preserve"> Ну, теперь все ясно. Мы тебя на должность Весны принять не можем.</w:t>
      </w:r>
    </w:p>
    <w:p w14:paraId="1D49A52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Кик-ра: </w:t>
      </w:r>
      <w:r>
        <w:rPr>
          <w:sz w:val="28"/>
          <w:szCs w:val="28"/>
        </w:rPr>
        <w:t>Как это не можете? Я готовилась, готовилась, почти никому вреда не причинила, разве только чуть-чуть пошалила…</w:t>
      </w:r>
    </w:p>
    <w:p w14:paraId="2D517108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Леший:</w:t>
      </w:r>
      <w:r>
        <w:rPr>
          <w:sz w:val="28"/>
          <w:szCs w:val="28"/>
        </w:rPr>
        <w:t xml:space="preserve">  Ну, раз так! Тогда не видать вам Масленицу как своих ушей!</w:t>
      </w:r>
    </w:p>
    <w:p w14:paraId="286A0BA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Не закончится Зима, не придет к вам Весна! </w:t>
      </w:r>
    </w:p>
    <w:p w14:paraId="074E1E60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1Ском:  </w:t>
      </w:r>
      <w:r>
        <w:rPr>
          <w:sz w:val="28"/>
          <w:szCs w:val="28"/>
        </w:rPr>
        <w:t>Постойте, постойте, а давайте поиграем.</w:t>
      </w:r>
    </w:p>
    <w:p w14:paraId="5AF0036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Свою удаль, свою стать предлагаю показать!</w:t>
      </w:r>
    </w:p>
    <w:p w14:paraId="44BF0E3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Леший:  </w:t>
      </w:r>
      <w:r>
        <w:rPr>
          <w:sz w:val="28"/>
          <w:szCs w:val="28"/>
        </w:rPr>
        <w:t>Ну, хорошо.</w:t>
      </w:r>
    </w:p>
    <w:p w14:paraId="70910342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2Ском:  </w:t>
      </w:r>
      <w:r>
        <w:rPr>
          <w:sz w:val="28"/>
          <w:szCs w:val="28"/>
        </w:rPr>
        <w:t xml:space="preserve">Ребята, мы с вами сейчас разделимся на две команды. Одна команда будет с Лешим, а другая с Кикиморой. А Зима у нас будет жюри. </w:t>
      </w:r>
    </w:p>
    <w:p w14:paraId="0636EC6C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ЭСТАФЕТЫ:</w:t>
      </w:r>
    </w:p>
    <w:p w14:paraId="04189F04" w14:textId="77777777" w:rsidR="002A53D9" w:rsidRDefault="002A53D9" w:rsidP="002A53D9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«СНЕЖНАЯ ЭСТАФЕТА»</w:t>
      </w:r>
    </w:p>
    <w:p w14:paraId="3F98FD46" w14:textId="77777777" w:rsidR="002A53D9" w:rsidRDefault="002A53D9" w:rsidP="002A53D9">
      <w:pPr>
        <w:pStyle w:val="a5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Проводится игра в снежки.(Дети встают в круг со снежками, в центре круга стоит ведро, дети по команде ведущего бросают снежки в ведро). </w:t>
      </w:r>
    </w:p>
    <w:p w14:paraId="6B392F55" w14:textId="77777777" w:rsidR="002A53D9" w:rsidRDefault="002A53D9" w:rsidP="002A53D9">
      <w:pPr>
        <w:pStyle w:val="a5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«ЛЬДИНКИ »</w:t>
      </w:r>
    </w:p>
    <w:p w14:paraId="0BD9C5F8" w14:textId="77777777" w:rsidR="002A53D9" w:rsidRDefault="002A53D9" w:rsidP="002A53D9">
      <w:pPr>
        <w:pStyle w:val="a5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(Какая команда быстрее переберётся по льдинам через реку. )</w:t>
      </w:r>
    </w:p>
    <w:p w14:paraId="3C8C78C3" w14:textId="77777777" w:rsidR="002A53D9" w:rsidRDefault="002A53D9" w:rsidP="002A53D9">
      <w:pPr>
        <w:pStyle w:val="a5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«ПЕРЕТЯГИВАНИЕ КАНАТА»</w:t>
      </w:r>
    </w:p>
    <w:p w14:paraId="7401971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Соревнуются две целые команды детей. Кто перетянет канат  на свою сторону.</w:t>
      </w:r>
    </w:p>
    <w:p w14:paraId="7C0F68A2" w14:textId="77777777" w:rsidR="002A53D9" w:rsidRDefault="002A53D9" w:rsidP="002A53D9">
      <w:pPr>
        <w:pStyle w:val="a5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«ЗМЕЙКА»</w:t>
      </w:r>
    </w:p>
    <w:p w14:paraId="762E101A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Бежим до буйка и обратно всей командой, чья команда окажется целее.</w:t>
      </w:r>
    </w:p>
    <w:p w14:paraId="602C9C0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5. «ВЕСЁЛЫЕ ВАЛЕНКИ» </w:t>
      </w:r>
    </w:p>
    <w:p w14:paraId="2A6A5F48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( Дети делятся на две команды. Каждый участник должен надеть валенки, обижать стульчик, вернувшись обратно снять валенки и передать их следующему участнику.)</w:t>
      </w:r>
    </w:p>
    <w:p w14:paraId="4DD62379" w14:textId="77777777" w:rsidR="002A53D9" w:rsidRDefault="002A53D9" w:rsidP="002A53D9">
      <w:pPr>
        <w:pStyle w:val="a5"/>
        <w:numPr>
          <w:ilvl w:val="0"/>
          <w:numId w:val="5"/>
        </w:numPr>
        <w:tabs>
          <w:tab w:val="left" w:pos="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КОНКУРС КАПИТАНОВ «СМОТАТЬ ВЕРЕВКУ ВОКРУГ СЕБЯ» (2 ребенка)</w:t>
      </w:r>
    </w:p>
    <w:p w14:paraId="2B1BBC63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Двум игрокам привязывают веревку длиной 3- 4 метра. По команде ведущего игроки начинают поворачиваться вокруг своей оси. Задача – первым дойти до середины, помеченной яркой лентой.</w:t>
      </w:r>
    </w:p>
    <w:p w14:paraId="6216FD3A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1Ском:  </w:t>
      </w:r>
      <w:r>
        <w:rPr>
          <w:sz w:val="28"/>
          <w:szCs w:val="28"/>
        </w:rPr>
        <w:t>Ну, вот, Леший и Кикимора, как вы думаете, у нас кто-нибудь проиграл? Или удаль свою, мастерство нам тут не показал?</w:t>
      </w:r>
    </w:p>
    <w:p w14:paraId="26FD7D0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Леший:  </w:t>
      </w:r>
      <w:r>
        <w:rPr>
          <w:sz w:val="28"/>
          <w:szCs w:val="28"/>
        </w:rPr>
        <w:t>Да, весело у вас тут получилось! Какие ребята молодцы! Что ж,ваша взяла, веселитесь дальше.</w:t>
      </w:r>
    </w:p>
    <w:p w14:paraId="65B3338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Кик-ра:  </w:t>
      </w:r>
      <w:r>
        <w:rPr>
          <w:sz w:val="28"/>
          <w:szCs w:val="28"/>
        </w:rPr>
        <w:t>Зиму дружно провожайте, и Весну свою встречайте!</w:t>
      </w:r>
    </w:p>
    <w:p w14:paraId="26CD0A7A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Зима:  </w:t>
      </w:r>
      <w:r>
        <w:rPr>
          <w:sz w:val="28"/>
          <w:szCs w:val="28"/>
        </w:rPr>
        <w:t>Наигрались, детвора?  Мне уходить пришла пора.</w:t>
      </w:r>
    </w:p>
    <w:p w14:paraId="2317BFE4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2Ском:  </w:t>
      </w:r>
      <w:r>
        <w:rPr>
          <w:sz w:val="28"/>
          <w:szCs w:val="28"/>
        </w:rPr>
        <w:t>Так негоже уходить!  Надо детям подарить</w:t>
      </w:r>
    </w:p>
    <w:p w14:paraId="612951F0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На прощание подарки, чтобы было вкусно, сладко!</w:t>
      </w:r>
    </w:p>
    <w:p w14:paraId="0939424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Зима</w:t>
      </w:r>
      <w:r>
        <w:rPr>
          <w:sz w:val="28"/>
          <w:szCs w:val="28"/>
        </w:rPr>
        <w:t>:    Чем могу вас угостить, на прощанье одарить?</w:t>
      </w:r>
    </w:p>
    <w:p w14:paraId="74B13CD7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Разве снегом или льдом, холодом, но не теплом!</w:t>
      </w:r>
    </w:p>
    <w:p w14:paraId="4E77FF23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2Ском:</w:t>
      </w:r>
      <w:r>
        <w:rPr>
          <w:sz w:val="28"/>
          <w:szCs w:val="28"/>
        </w:rPr>
        <w:t xml:space="preserve">  Прикажи нести блины, что румяны, масляны!</w:t>
      </w:r>
    </w:p>
    <w:p w14:paraId="6C83C571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Ты, видать, обряд забыла!  На Руси законом было:</w:t>
      </w:r>
    </w:p>
    <w:p w14:paraId="163A7731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Щедро зиму провожать, всех блинами угощать!</w:t>
      </w:r>
    </w:p>
    <w:p w14:paraId="5BFB3F1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Зима</w:t>
      </w:r>
      <w:r>
        <w:rPr>
          <w:sz w:val="28"/>
          <w:szCs w:val="28"/>
        </w:rPr>
        <w:t>:  Будь, по-вашему, друзья! Тот обычай знаю я.</w:t>
      </w:r>
    </w:p>
    <w:p w14:paraId="50AFEFE1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Символ праздника несите,  Масленицу покажите.</w:t>
      </w:r>
    </w:p>
    <w:p w14:paraId="0892701F" w14:textId="77777777" w:rsidR="002A53D9" w:rsidRDefault="002A53D9" w:rsidP="002A53D9">
      <w:pPr>
        <w:pStyle w:val="a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(Выносят блины и чучело Масленицы.)</w:t>
      </w:r>
    </w:p>
    <w:p w14:paraId="74E3FF8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Зима</w:t>
      </w:r>
      <w:r>
        <w:rPr>
          <w:sz w:val="28"/>
          <w:szCs w:val="28"/>
        </w:rPr>
        <w:t>:  И такой обычай есть: надо Масленицу сжечь,</w:t>
      </w:r>
    </w:p>
    <w:p w14:paraId="69CE7C3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Чтоб Весна, моя сестрица, все тепло того костра</w:t>
      </w:r>
    </w:p>
    <w:p w14:paraId="318111C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Всей душою ощутила, к нам на праздник поспешила!</w:t>
      </w:r>
    </w:p>
    <w:p w14:paraId="3F94663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1 Ском:</w:t>
      </w:r>
      <w:r>
        <w:rPr>
          <w:sz w:val="28"/>
          <w:szCs w:val="28"/>
        </w:rPr>
        <w:t xml:space="preserve">  Прости – прощай, Зима – матушка!</w:t>
      </w:r>
    </w:p>
    <w:p w14:paraId="3B226B81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Прости – прощай, на нас не серчай!</w:t>
      </w:r>
    </w:p>
    <w:p w14:paraId="328302B0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Ждем тебя через годок на осенний наш порог.</w:t>
      </w:r>
    </w:p>
    <w:p w14:paraId="670AF712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Леш. и Кик:</w:t>
      </w:r>
      <w:r>
        <w:rPr>
          <w:sz w:val="28"/>
          <w:szCs w:val="28"/>
        </w:rPr>
        <w:t xml:space="preserve">  Что ж, пора, придется, братцы,</w:t>
      </w:r>
    </w:p>
    <w:p w14:paraId="2AB56547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И нам с вами теперь проститься. </w:t>
      </w:r>
    </w:p>
    <w:p w14:paraId="0BFB1250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(Зима, Леший и Кикимора уходят)</w:t>
      </w:r>
    </w:p>
    <w:p w14:paraId="39FA3F6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2 Ском:</w:t>
      </w:r>
      <w:r>
        <w:rPr>
          <w:sz w:val="28"/>
          <w:szCs w:val="28"/>
        </w:rPr>
        <w:t xml:space="preserve"> Всех на улицу зовем - эй, давай, бежим бегом! </w:t>
      </w:r>
    </w:p>
    <w:p w14:paraId="505F696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Масленицу мы сожжём, поиграем и споём! </w:t>
      </w:r>
    </w:p>
    <w:p w14:paraId="775B481E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Затем в группу мы вернёмся, чтоб блинами угостится!</w:t>
      </w:r>
    </w:p>
    <w:p w14:paraId="03EA8D7B" w14:textId="77777777" w:rsidR="002A53D9" w:rsidRDefault="002A53D9" w:rsidP="002A5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(На улице дети вместе с педагогом встают вокруг чучела, держатся за руки и поют):                                                                  </w:t>
      </w:r>
    </w:p>
    <w:p w14:paraId="58424E6C" w14:textId="77777777" w:rsidR="002A53D9" w:rsidRDefault="002A53D9" w:rsidP="002A5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Как на масленой неделе                                                                                                                                                                                           Птицы по небу летели.                                                                                                                                                                                          Гори, гори ясно, чтобы не погасло!                                                                                                                                                                                                        Птицы по небу летели.                                                                                                                                                                                                        Зиму, вьюгу прогоняли.                                                                                                                                                                                                          Гори, гори ясно, чтобы не погасло!                                                                                                                                                                          А за ними детвора убегала со двора.                                                                                                                                                                       Гори, гори ясно, чтобы не погасло!                                                                                                                                                              Раздувайся фитилёк, разгорайся огонёк.</w:t>
      </w:r>
      <w:r>
        <w:rPr>
          <w:i/>
          <w:iCs/>
          <w:sz w:val="28"/>
          <w:szCs w:val="28"/>
        </w:rPr>
        <w:t xml:space="preserve"> (Сжигают Масленицу)</w:t>
      </w:r>
    </w:p>
    <w:p w14:paraId="02C75B8E" w14:textId="77777777" w:rsidR="002A53D9" w:rsidRDefault="002A53D9" w:rsidP="002A53D9">
      <w:pPr>
        <w:rPr>
          <w:i/>
          <w:iCs/>
          <w:sz w:val="28"/>
          <w:szCs w:val="28"/>
        </w:rPr>
      </w:pPr>
    </w:p>
    <w:p w14:paraId="351013A7" w14:textId="77777777" w:rsidR="002A53D9" w:rsidRDefault="002A53D9" w:rsidP="002A53D9">
      <w:pPr>
        <w:pStyle w:val="a7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>1 Ском:</w:t>
      </w:r>
      <w:r>
        <w:rPr>
          <w:sz w:val="28"/>
          <w:szCs w:val="28"/>
        </w:rPr>
        <w:t xml:space="preserve">  Ребята, проводить Масленицу нужно задорно, весело и шумно! Давайте поиграем, пошумим, позвеним от души. А помогут нам в этом музыкальные инструменты. </w:t>
      </w:r>
      <w:r>
        <w:rPr>
          <w:i/>
          <w:iCs/>
          <w:sz w:val="28"/>
          <w:szCs w:val="28"/>
        </w:rPr>
        <w:t xml:space="preserve">(Далее исполняется игровая импровизация типа шумового оркестра под музыкальное сопровождение. </w:t>
      </w:r>
      <w:r>
        <w:rPr>
          <w:rStyle w:val="a4"/>
          <w:sz w:val="28"/>
          <w:szCs w:val="28"/>
        </w:rPr>
        <w:t>Звучит "Камаринская"</w:t>
      </w:r>
      <w:r>
        <w:rPr>
          <w:i/>
          <w:iCs/>
          <w:sz w:val="28"/>
          <w:szCs w:val="28"/>
        </w:rPr>
        <w:t>).</w:t>
      </w:r>
    </w:p>
    <w:p w14:paraId="44CEC8EF" w14:textId="77777777" w:rsidR="002A53D9" w:rsidRDefault="002A53D9" w:rsidP="002A53D9">
      <w:pPr>
        <w:pStyle w:val="a7"/>
        <w:rPr>
          <w:i/>
          <w:iCs/>
          <w:sz w:val="28"/>
          <w:szCs w:val="28"/>
        </w:rPr>
      </w:pPr>
    </w:p>
    <w:p w14:paraId="4BFF4C72" w14:textId="77777777" w:rsidR="002A53D9" w:rsidRDefault="002A53D9" w:rsidP="002A53D9">
      <w:pPr>
        <w:pStyle w:val="a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Ском: </w:t>
      </w:r>
      <w:r>
        <w:rPr>
          <w:sz w:val="28"/>
          <w:szCs w:val="28"/>
        </w:rPr>
        <w:t xml:space="preserve">Зазывай, народ, Весну  синеоку и красну!   </w:t>
      </w:r>
    </w:p>
    <w:p w14:paraId="1C24802B" w14:textId="77777777" w:rsidR="002A53D9" w:rsidRDefault="002A53D9" w:rsidP="002A53D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3F55A16D" w14:textId="77777777" w:rsidR="002A53D9" w:rsidRDefault="002A53D9" w:rsidP="002A53D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Реб:</w:t>
      </w:r>
      <w:r>
        <w:rPr>
          <w:sz w:val="28"/>
          <w:szCs w:val="28"/>
        </w:rPr>
        <w:t xml:space="preserve">   Жаворонушки – полетовушки!  Прилетите к нам,</w:t>
      </w:r>
    </w:p>
    <w:p w14:paraId="531EA817" w14:textId="77777777" w:rsidR="002A53D9" w:rsidRDefault="002A53D9" w:rsidP="002A53D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Весну красную, весну ясную принесите нам!  </w:t>
      </w:r>
    </w:p>
    <w:p w14:paraId="5A235DDC" w14:textId="77777777" w:rsidR="002A53D9" w:rsidRDefault="002A53D9" w:rsidP="002A53D9">
      <w:pPr>
        <w:pStyle w:val="a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(хоровод "Ой, бежит ручьём вода")</w:t>
      </w:r>
    </w:p>
    <w:p w14:paraId="19D4A328" w14:textId="77777777" w:rsidR="002A53D9" w:rsidRDefault="002A53D9" w:rsidP="002A53D9">
      <w:pPr>
        <w:pStyle w:val="a7"/>
        <w:rPr>
          <w:i/>
          <w:iCs/>
          <w:sz w:val="28"/>
          <w:szCs w:val="28"/>
        </w:rPr>
      </w:pPr>
    </w:p>
    <w:p w14:paraId="0D83EE08" w14:textId="77777777" w:rsidR="002A53D9" w:rsidRDefault="002A53D9" w:rsidP="002A53D9">
      <w:pPr>
        <w:rPr>
          <w:sz w:val="28"/>
          <w:szCs w:val="28"/>
        </w:rPr>
      </w:pPr>
      <w:r>
        <w:rPr>
          <w:sz w:val="28"/>
          <w:szCs w:val="28"/>
          <w:u w:val="single"/>
        </w:rPr>
        <w:t>Реб:</w:t>
      </w:r>
      <w:r>
        <w:rPr>
          <w:sz w:val="28"/>
          <w:szCs w:val="28"/>
        </w:rPr>
        <w:t xml:space="preserve"> Весна, весна, по горам, по лесам, по полям,</w:t>
      </w:r>
    </w:p>
    <w:p w14:paraId="194F5ABC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Приходи скорее к нам, к нашим масленым блинам.</w:t>
      </w:r>
    </w:p>
    <w:p w14:paraId="1458B01F" w14:textId="77777777" w:rsidR="002A53D9" w:rsidRDefault="002A53D9" w:rsidP="002A53D9">
      <w:pPr>
        <w:pStyle w:val="a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(Появляется Весна.)</w:t>
      </w:r>
    </w:p>
    <w:p w14:paraId="2969563A" w14:textId="77777777" w:rsidR="002A53D9" w:rsidRDefault="002A53D9" w:rsidP="002A53D9">
      <w:pPr>
        <w:pStyle w:val="a7"/>
        <w:rPr>
          <w:i/>
          <w:iCs/>
          <w:sz w:val="28"/>
          <w:szCs w:val="28"/>
        </w:rPr>
      </w:pPr>
    </w:p>
    <w:p w14:paraId="491DB50E" w14:textId="77777777" w:rsidR="002A53D9" w:rsidRDefault="002A53D9" w:rsidP="002A53D9">
      <w:pPr>
        <w:pStyle w:val="a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Весна: </w:t>
      </w:r>
      <w:r>
        <w:rPr>
          <w:sz w:val="28"/>
          <w:szCs w:val="28"/>
        </w:rPr>
        <w:t>Здравствуй, здравствуй, детвора!</w:t>
      </w:r>
    </w:p>
    <w:p w14:paraId="13B7A697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Вы меня звали, друзья?!</w:t>
      </w:r>
    </w:p>
    <w:p w14:paraId="077EB3C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Я Весна-Красна! Бужу землю ото сна!</w:t>
      </w:r>
    </w:p>
    <w:p w14:paraId="22C42A6C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Наполняю соком почки,</w:t>
      </w:r>
    </w:p>
    <w:p w14:paraId="5A9C2323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полях ращу цветочки,</w:t>
      </w:r>
    </w:p>
    <w:p w14:paraId="32FCCE82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Прогоняю с речек лед,</w:t>
      </w:r>
    </w:p>
    <w:p w14:paraId="278B0E12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Светлым делаю восход!</w:t>
      </w:r>
    </w:p>
    <w:p w14:paraId="1CA78EE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Всюду: в поле и лесу -</w:t>
      </w:r>
    </w:p>
    <w:p w14:paraId="6321D688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Людям радость я несу!</w:t>
      </w:r>
    </w:p>
    <w:p w14:paraId="24301C77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Пожаловала в гости я к вам друзья,</w:t>
      </w:r>
    </w:p>
    <w:p w14:paraId="64C0BAC6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А пока вам работа для ума.</w:t>
      </w:r>
    </w:p>
    <w:p w14:paraId="50CA2AF3" w14:textId="77777777" w:rsidR="002A53D9" w:rsidRDefault="002A53D9" w:rsidP="002A53D9">
      <w:pPr>
        <w:pStyle w:val="a5"/>
        <w:rPr>
          <w:i/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Загадывает загадки о весне.)</w:t>
      </w:r>
    </w:p>
    <w:p w14:paraId="76DE9121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1. Зимой - звезда,</w:t>
      </w:r>
      <w:r>
        <w:rPr>
          <w:sz w:val="28"/>
          <w:szCs w:val="28"/>
        </w:rPr>
        <w:br/>
        <w:t xml:space="preserve">     Весной - вода. (снежинка)                                                                                                                                                                                                     </w:t>
      </w:r>
    </w:p>
    <w:p w14:paraId="53728B8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2. Растет она вниз головою,  не летом растет, а зимою.</w:t>
      </w:r>
      <w:r>
        <w:rPr>
          <w:sz w:val="28"/>
          <w:szCs w:val="28"/>
        </w:rPr>
        <w:br/>
        <w:t xml:space="preserve">     Но солнце ее припечет - заплачет она и умрет.(сосулька)</w:t>
      </w:r>
    </w:p>
    <w:p w14:paraId="6C60CE6E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3. Ежедневно по утрам оно в окошко входит к нам,</w:t>
      </w:r>
    </w:p>
    <w:p w14:paraId="58DC37D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Ежели оно вошло, значит день пришел давно.(Солнце)</w:t>
      </w:r>
    </w:p>
    <w:p w14:paraId="1357F453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4. Из-под снега расцветает,</w:t>
      </w:r>
    </w:p>
    <w:p w14:paraId="3044E23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Раньше всех весну встречает.(Подснежник)</w:t>
      </w:r>
    </w:p>
    <w:p w14:paraId="5DA7AF3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Весна</w:t>
      </w:r>
      <w:r>
        <w:rPr>
          <w:sz w:val="28"/>
          <w:szCs w:val="28"/>
        </w:rPr>
        <w:t xml:space="preserve">: Загадки отгадывать вы мастера! Теперь предлагаю поиграть, детвора!  </w:t>
      </w:r>
    </w:p>
    <w:p w14:paraId="04FAFE79" w14:textId="77777777" w:rsidR="002A53D9" w:rsidRDefault="002A53D9" w:rsidP="002A53D9">
      <w:pPr>
        <w:pStyle w:val="a5"/>
        <w:rPr>
          <w:rStyle w:val="a3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(Игра </w:t>
      </w:r>
      <w:r>
        <w:rPr>
          <w:rStyle w:val="a3"/>
          <w:i/>
          <w:iCs/>
          <w:sz w:val="28"/>
          <w:szCs w:val="28"/>
        </w:rPr>
        <w:t>«Горелки»)</w:t>
      </w:r>
    </w:p>
    <w:p w14:paraId="2C0121BA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Весна: </w:t>
      </w:r>
      <w:r>
        <w:rPr>
          <w:sz w:val="28"/>
          <w:szCs w:val="28"/>
        </w:rPr>
        <w:t>Ребята, а как вы думаете почему масленицу еще называют «лакомкой»? Потому, что существует давняя традиция поедать блины, угощать ими всех родных, друзей и знакомых. Каждый блинчик похож на маленькое солнце, которое согреет вас своим теплом.</w:t>
      </w:r>
    </w:p>
    <w:p w14:paraId="4277B822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на масленой неделе</w:t>
      </w:r>
    </w:p>
    <w:p w14:paraId="05DFC8D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печи блины летели!</w:t>
      </w:r>
    </w:p>
    <w:p w14:paraId="7528CDCC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С пылу, с жару, разбирайте,</w:t>
      </w:r>
    </w:p>
    <w:p w14:paraId="396C0851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Похвалить не забывайте!</w:t>
      </w:r>
    </w:p>
    <w:p w14:paraId="0087D2F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С пылу, с жару, из печи,</w:t>
      </w:r>
    </w:p>
    <w:p w14:paraId="75B5D2E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 румяны, горячи!..</w:t>
      </w:r>
    </w:p>
    <w:p w14:paraId="5B69D5F1" w14:textId="77777777" w:rsidR="002A53D9" w:rsidRDefault="002A53D9" w:rsidP="002A53D9">
      <w:pPr>
        <w:pStyle w:val="a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(Весна угощает всех блинами.)</w:t>
      </w:r>
    </w:p>
    <w:p w14:paraId="06417012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Весна:</w:t>
      </w:r>
      <w:r>
        <w:rPr>
          <w:sz w:val="28"/>
          <w:szCs w:val="28"/>
        </w:rPr>
        <w:t xml:space="preserve"> С вами я должна проститься, </w:t>
      </w:r>
    </w:p>
    <w:p w14:paraId="17751D23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В лес мне надо возвратиться.</w:t>
      </w:r>
    </w:p>
    <w:p w14:paraId="02EB7CD8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Много нужно мне успеть:</w:t>
      </w:r>
    </w:p>
    <w:p w14:paraId="1F2115A1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Землю солнышком согреть,</w:t>
      </w:r>
    </w:p>
    <w:p w14:paraId="53478CF1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Птиц встречать, цветы растить,</w:t>
      </w:r>
    </w:p>
    <w:p w14:paraId="7AF6E70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Лед в овражках растопить!</w:t>
      </w:r>
    </w:p>
    <w:p w14:paraId="6D09931D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Мне пора уже пора,</w:t>
      </w:r>
    </w:p>
    <w:p w14:paraId="235DB9B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>
        <w:rPr>
          <w:sz w:val="28"/>
          <w:szCs w:val="28"/>
        </w:rPr>
        <w:t>До свиданья, детвора!</w:t>
      </w:r>
    </w:p>
    <w:p w14:paraId="5DAB91C0" w14:textId="77777777" w:rsidR="002A53D9" w:rsidRDefault="002A53D9" w:rsidP="002A53D9">
      <w:pPr>
        <w:pStyle w:val="a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Ском: </w:t>
      </w:r>
      <w:r>
        <w:rPr>
          <w:sz w:val="28"/>
          <w:szCs w:val="28"/>
        </w:rPr>
        <w:t>В свои права, Весна, вступай</w:t>
      </w:r>
    </w:p>
    <w:p w14:paraId="1A0369E3" w14:textId="77777777" w:rsidR="002A53D9" w:rsidRDefault="002A53D9" w:rsidP="002A53D9">
      <w:pPr>
        <w:pStyle w:val="a7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Природой править начинай! </w:t>
      </w:r>
    </w:p>
    <w:p w14:paraId="1001FBF7" w14:textId="77777777" w:rsidR="002A53D9" w:rsidRDefault="002A53D9" w:rsidP="002A53D9">
      <w:pPr>
        <w:pStyle w:val="a7"/>
        <w:rPr>
          <w:sz w:val="28"/>
          <w:szCs w:val="28"/>
        </w:rPr>
      </w:pPr>
    </w:p>
    <w:p w14:paraId="372BE5AF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2 Ском:</w:t>
      </w:r>
      <w:r>
        <w:rPr>
          <w:sz w:val="28"/>
          <w:szCs w:val="28"/>
        </w:rPr>
        <w:t xml:space="preserve">  Ждали мы Масленицу, поджидали, а блинов и чаю еще не видали.</w:t>
      </w:r>
    </w:p>
    <w:p w14:paraId="2A1731D5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Думали, она семь недель, а она, как один день.</w:t>
      </w:r>
    </w:p>
    <w:p w14:paraId="56DF8840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Мы давно блинов не ели, мы блиночков захотели.</w:t>
      </w:r>
    </w:p>
    <w:p w14:paraId="587AF137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>ПЕСНЯ  «БЛИНЫ»</w:t>
      </w:r>
    </w:p>
    <w:p w14:paraId="7F84AF61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1 Ском:</w:t>
      </w:r>
      <w:r>
        <w:rPr>
          <w:sz w:val="28"/>
          <w:szCs w:val="28"/>
        </w:rPr>
        <w:t xml:space="preserve"> Угощайтесь, ребята!</w:t>
      </w:r>
    </w:p>
    <w:p w14:paraId="20492BBA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Блинчики, блинчики, блинчики- оладушки,</w:t>
      </w:r>
    </w:p>
    <w:p w14:paraId="321F526B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Кушайте, кушайте, кушайте, ребятушки!</w:t>
      </w:r>
    </w:p>
    <w:p w14:paraId="76A99029" w14:textId="77777777" w:rsidR="002A53D9" w:rsidRDefault="002A53D9" w:rsidP="002A53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Блины румяны, да красивы, а за праздник всем «СПАСИБО!»                                                                                                          </w:t>
      </w:r>
    </w:p>
    <w:p w14:paraId="620C650F" w14:textId="77777777" w:rsidR="002A53D9" w:rsidRDefault="002A53D9" w:rsidP="002A53D9">
      <w:pPr>
        <w:pStyle w:val="a5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(Дети расходятся по группам на чаепитие с блинами).</w:t>
      </w:r>
    </w:p>
    <w:p w14:paraId="7374F1CE" w14:textId="77777777" w:rsidR="006C44C8" w:rsidRDefault="006C44C8"/>
    <w:sectPr w:rsidR="006C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C8"/>
    <w:rsid w:val="002A53D9"/>
    <w:rsid w:val="005B4766"/>
    <w:rsid w:val="006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4710"/>
  <w15:chartTrackingRefBased/>
  <w15:docId w15:val="{99435474-7181-436B-ACE9-0077C11E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3D9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53D9"/>
    <w:rPr>
      <w:b/>
      <w:bCs/>
    </w:rPr>
  </w:style>
  <w:style w:type="character" w:styleId="a4">
    <w:name w:val="Emphasis"/>
    <w:qFormat/>
    <w:rsid w:val="002A53D9"/>
    <w:rPr>
      <w:i/>
      <w:iCs/>
    </w:rPr>
  </w:style>
  <w:style w:type="paragraph" w:styleId="a5">
    <w:name w:val="Body Text"/>
    <w:basedOn w:val="a"/>
    <w:link w:val="a6"/>
    <w:rsid w:val="002A53D9"/>
    <w:pPr>
      <w:spacing w:after="120"/>
    </w:pPr>
  </w:style>
  <w:style w:type="character" w:customStyle="1" w:styleId="a6">
    <w:name w:val="Основной текст Знак"/>
    <w:basedOn w:val="a0"/>
    <w:link w:val="a5"/>
    <w:rsid w:val="002A53D9"/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2A53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Вершинина</dc:creator>
  <cp:keywords/>
  <dc:description/>
  <cp:lastModifiedBy>Юлия Вершинина</cp:lastModifiedBy>
  <cp:revision>3</cp:revision>
  <dcterms:created xsi:type="dcterms:W3CDTF">2022-02-21T17:57:00Z</dcterms:created>
  <dcterms:modified xsi:type="dcterms:W3CDTF">2022-02-26T11:47:00Z</dcterms:modified>
</cp:coreProperties>
</file>