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ED" w:rsidRPr="00934AF8" w:rsidRDefault="00C254F0" w:rsidP="00A2300E">
      <w:pPr>
        <w:suppressAutoHyphens w:val="0"/>
        <w:spacing w:line="276" w:lineRule="auto"/>
        <w:rPr>
          <w:b/>
          <w:sz w:val="32"/>
          <w:szCs w:val="28"/>
        </w:rPr>
      </w:pPr>
      <w:r w:rsidRPr="00934AF8">
        <w:rPr>
          <w:b/>
          <w:sz w:val="32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301249490"/>
      </w:sdtPr>
      <w:sdtEndPr/>
      <w:sdtContent>
        <w:p w:rsidR="00CF289F" w:rsidRPr="00934AF8" w:rsidRDefault="00CF289F" w:rsidP="00A01019">
          <w:pPr>
            <w:pStyle w:val="af9"/>
            <w:spacing w:line="480" w:lineRule="auto"/>
            <w:rPr>
              <w:b w:val="0"/>
              <w:color w:val="auto"/>
            </w:rPr>
          </w:pPr>
        </w:p>
        <w:p w:rsidR="00934AF8" w:rsidRPr="00934AF8" w:rsidRDefault="00001282" w:rsidP="00C655BC">
          <w:pPr>
            <w:pStyle w:val="21"/>
            <w:jc w:val="left"/>
            <w:rPr>
              <w:rFonts w:asciiTheme="minorHAnsi" w:eastAsiaTheme="minorEastAsia" w:hAnsiTheme="minorHAnsi" w:cstheme="minorBidi"/>
              <w:shd w:val="clear" w:color="auto" w:fill="auto"/>
              <w:lang w:eastAsia="ru-RU"/>
            </w:rPr>
          </w:pPr>
          <w:r w:rsidRPr="00934AF8">
            <w:fldChar w:fldCharType="begin"/>
          </w:r>
          <w:r w:rsidR="00CF289F" w:rsidRPr="00934AF8">
            <w:instrText xml:space="preserve"> TOC \o "1-3" \h \z \u </w:instrText>
          </w:r>
          <w:r w:rsidRPr="00934AF8">
            <w:fldChar w:fldCharType="separate"/>
          </w:r>
          <w:hyperlink w:anchor="_Toc453438433" w:history="1">
            <w:r w:rsidR="00934AF8" w:rsidRPr="00934AF8">
              <w:rPr>
                <w:rStyle w:val="aa"/>
              </w:rPr>
              <w:t>Введение</w:t>
            </w:r>
            <w:r w:rsidR="00934AF8" w:rsidRPr="00934AF8">
              <w:rPr>
                <w:webHidden/>
              </w:rPr>
              <w:tab/>
            </w:r>
            <w:r w:rsidR="00934AF8" w:rsidRPr="00934AF8">
              <w:rPr>
                <w:webHidden/>
              </w:rPr>
              <w:fldChar w:fldCharType="begin"/>
            </w:r>
            <w:r w:rsidR="00934AF8" w:rsidRPr="00934AF8">
              <w:rPr>
                <w:webHidden/>
              </w:rPr>
              <w:instrText xml:space="preserve"> PAGEREF _Toc453438433 \h </w:instrText>
            </w:r>
            <w:r w:rsidR="00934AF8" w:rsidRPr="00934AF8">
              <w:rPr>
                <w:webHidden/>
              </w:rPr>
            </w:r>
            <w:r w:rsidR="00934AF8" w:rsidRPr="00934AF8">
              <w:rPr>
                <w:webHidden/>
              </w:rPr>
              <w:fldChar w:fldCharType="separate"/>
            </w:r>
            <w:r w:rsidR="00934AF8" w:rsidRPr="00934AF8">
              <w:rPr>
                <w:webHidden/>
              </w:rPr>
              <w:t>6</w:t>
            </w:r>
            <w:r w:rsidR="00934AF8" w:rsidRPr="00934AF8">
              <w:rPr>
                <w:webHidden/>
              </w:rPr>
              <w:fldChar w:fldCharType="end"/>
            </w:r>
          </w:hyperlink>
        </w:p>
        <w:p w:rsidR="00934AF8" w:rsidRPr="00934AF8" w:rsidRDefault="00B840B4" w:rsidP="00C655BC">
          <w:pPr>
            <w:pStyle w:val="21"/>
            <w:jc w:val="left"/>
            <w:rPr>
              <w:rFonts w:asciiTheme="minorHAnsi" w:eastAsiaTheme="minorEastAsia" w:hAnsiTheme="minorHAnsi" w:cstheme="minorBidi"/>
              <w:shd w:val="clear" w:color="auto" w:fill="auto"/>
              <w:lang w:eastAsia="ru-RU"/>
            </w:rPr>
          </w:pPr>
          <w:hyperlink w:anchor="_Toc453438434" w:history="1">
            <w:r w:rsidR="00934AF8" w:rsidRPr="00934AF8">
              <w:rPr>
                <w:rStyle w:val="aa"/>
              </w:rPr>
              <w:t>Г</w:t>
            </w:r>
            <w:r w:rsidR="00C655BC">
              <w:rPr>
                <w:rStyle w:val="aa"/>
              </w:rPr>
              <w:t>лава 1. Общие сведения о Живой Ф</w:t>
            </w:r>
            <w:r w:rsidR="00934AF8" w:rsidRPr="00934AF8">
              <w:rPr>
                <w:rStyle w:val="aa"/>
              </w:rPr>
              <w:t>изике</w:t>
            </w:r>
            <w:r w:rsidR="00934AF8" w:rsidRPr="00934AF8">
              <w:rPr>
                <w:webHidden/>
              </w:rPr>
              <w:tab/>
            </w:r>
            <w:r w:rsidR="00934AF8" w:rsidRPr="00934AF8">
              <w:rPr>
                <w:webHidden/>
              </w:rPr>
              <w:fldChar w:fldCharType="begin"/>
            </w:r>
            <w:r w:rsidR="00934AF8" w:rsidRPr="00934AF8">
              <w:rPr>
                <w:webHidden/>
              </w:rPr>
              <w:instrText xml:space="preserve"> PAGEREF _Toc453438434 \h </w:instrText>
            </w:r>
            <w:r w:rsidR="00934AF8" w:rsidRPr="00934AF8">
              <w:rPr>
                <w:webHidden/>
              </w:rPr>
            </w:r>
            <w:r w:rsidR="00934AF8" w:rsidRPr="00934AF8">
              <w:rPr>
                <w:webHidden/>
              </w:rPr>
              <w:fldChar w:fldCharType="separate"/>
            </w:r>
            <w:r w:rsidR="00934AF8" w:rsidRPr="00934AF8">
              <w:rPr>
                <w:webHidden/>
              </w:rPr>
              <w:t>9</w:t>
            </w:r>
            <w:r w:rsidR="00934AF8" w:rsidRPr="00934AF8">
              <w:rPr>
                <w:webHidden/>
              </w:rPr>
              <w:fldChar w:fldCharType="end"/>
            </w:r>
          </w:hyperlink>
        </w:p>
        <w:p w:rsidR="00934AF8" w:rsidRDefault="00B840B4" w:rsidP="00C655BC">
          <w:pPr>
            <w:pStyle w:val="11"/>
            <w:tabs>
              <w:tab w:val="right" w:leader="dot" w:pos="9345"/>
            </w:tabs>
            <w:rPr>
              <w:rStyle w:val="aa"/>
              <w:noProof/>
              <w:sz w:val="28"/>
              <w:szCs w:val="28"/>
            </w:rPr>
          </w:pPr>
          <w:hyperlink w:anchor="_Toc453438435" w:history="1">
            <w:r w:rsidR="00934AF8" w:rsidRPr="00934AF8">
              <w:rPr>
                <w:rStyle w:val="aa"/>
                <w:noProof/>
                <w:sz w:val="28"/>
                <w:szCs w:val="28"/>
              </w:rPr>
              <w:t>1.1.Панели инструментов</w:t>
            </w:r>
            <w:r w:rsidR="00934AF8" w:rsidRPr="00934AF8">
              <w:rPr>
                <w:noProof/>
                <w:webHidden/>
                <w:sz w:val="28"/>
                <w:szCs w:val="28"/>
              </w:rPr>
              <w:tab/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begin"/>
            </w:r>
            <w:r w:rsidR="00934AF8" w:rsidRPr="00934AF8">
              <w:rPr>
                <w:noProof/>
                <w:webHidden/>
                <w:sz w:val="28"/>
                <w:szCs w:val="28"/>
              </w:rPr>
              <w:instrText xml:space="preserve"> PAGEREF _Toc453438435 \h </w:instrText>
            </w:r>
            <w:r w:rsidR="00934AF8" w:rsidRPr="00934AF8">
              <w:rPr>
                <w:noProof/>
                <w:webHidden/>
                <w:sz w:val="28"/>
                <w:szCs w:val="28"/>
              </w:rPr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34AF8" w:rsidRPr="00934AF8">
              <w:rPr>
                <w:noProof/>
                <w:webHidden/>
                <w:sz w:val="28"/>
                <w:szCs w:val="28"/>
              </w:rPr>
              <w:t>9</w:t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5BC" w:rsidRPr="00C655BC" w:rsidRDefault="00C655BC" w:rsidP="00C655BC">
          <w:pPr>
            <w:pStyle w:val="21"/>
            <w:jc w:val="left"/>
            <w:rPr>
              <w:rStyle w:val="aa"/>
              <w:color w:val="auto"/>
              <w:u w:val="none"/>
            </w:rPr>
          </w:pPr>
          <w:r w:rsidRPr="00C655BC">
            <w:rPr>
              <w:rStyle w:val="aa"/>
              <w:color w:val="auto"/>
              <w:u w:val="none"/>
            </w:rPr>
            <w:t xml:space="preserve">1.2. Меню </w:t>
          </w:r>
          <w:r>
            <w:rPr>
              <w:rStyle w:val="aa"/>
              <w:color w:val="auto"/>
              <w:u w:val="none"/>
            </w:rPr>
            <w:t>…………………...</w:t>
          </w:r>
          <w:r w:rsidRPr="00C655BC">
            <w:rPr>
              <w:rStyle w:val="aa"/>
              <w:color w:val="auto"/>
              <w:u w:val="none"/>
            </w:rPr>
            <w:t>……………………………………………………15</w:t>
          </w:r>
        </w:p>
        <w:p w:rsidR="00934AF8" w:rsidRPr="00C655BC" w:rsidRDefault="00B840B4" w:rsidP="00C655BC">
          <w:pPr>
            <w:pStyle w:val="21"/>
            <w:jc w:val="left"/>
            <w:rPr>
              <w:rStyle w:val="aa"/>
              <w:color w:val="auto"/>
              <w:u w:val="none"/>
            </w:rPr>
          </w:pPr>
          <w:hyperlink w:anchor="_Toc453438454" w:history="1">
            <w:r w:rsidR="00934AF8" w:rsidRPr="00C655BC">
              <w:rPr>
                <w:rStyle w:val="aa"/>
                <w:color w:val="auto"/>
                <w:u w:val="none"/>
              </w:rPr>
              <w:t>1.3. Тела</w:t>
            </w:r>
            <w:r w:rsidR="00934AF8" w:rsidRPr="00C655BC">
              <w:rPr>
                <w:rStyle w:val="aa"/>
                <w:webHidden/>
                <w:color w:val="auto"/>
                <w:u w:val="none"/>
              </w:rPr>
              <w:tab/>
            </w:r>
            <w:r w:rsidR="00934AF8" w:rsidRPr="00C655BC">
              <w:rPr>
                <w:rStyle w:val="aa"/>
                <w:webHidden/>
                <w:color w:val="auto"/>
                <w:u w:val="none"/>
              </w:rPr>
              <w:fldChar w:fldCharType="begin"/>
            </w:r>
            <w:r w:rsidR="00934AF8" w:rsidRPr="00C655BC">
              <w:rPr>
                <w:rStyle w:val="aa"/>
                <w:webHidden/>
                <w:color w:val="auto"/>
                <w:u w:val="none"/>
              </w:rPr>
              <w:instrText xml:space="preserve"> PAGEREF _Toc453438454 \h </w:instrText>
            </w:r>
            <w:r w:rsidR="00934AF8" w:rsidRPr="00C655BC">
              <w:rPr>
                <w:rStyle w:val="aa"/>
                <w:webHidden/>
                <w:color w:val="auto"/>
                <w:u w:val="none"/>
              </w:rPr>
            </w:r>
            <w:r w:rsidR="00934AF8" w:rsidRPr="00C655BC">
              <w:rPr>
                <w:rStyle w:val="aa"/>
                <w:webHidden/>
                <w:color w:val="auto"/>
                <w:u w:val="none"/>
              </w:rPr>
              <w:fldChar w:fldCharType="separate"/>
            </w:r>
            <w:r w:rsidR="00934AF8" w:rsidRPr="00C655BC">
              <w:rPr>
                <w:rStyle w:val="aa"/>
                <w:webHidden/>
                <w:color w:val="auto"/>
                <w:u w:val="none"/>
              </w:rPr>
              <w:t>30</w:t>
            </w:r>
            <w:r w:rsidR="00934AF8" w:rsidRPr="00C655BC">
              <w:rPr>
                <w:rStyle w:val="aa"/>
                <w:webHidden/>
                <w:color w:val="auto"/>
                <w:u w:val="none"/>
              </w:rPr>
              <w:fldChar w:fldCharType="end"/>
            </w:r>
          </w:hyperlink>
        </w:p>
        <w:p w:rsidR="00934AF8" w:rsidRPr="00934AF8" w:rsidRDefault="00B840B4" w:rsidP="00C655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53438460" w:history="1">
            <w:r w:rsidR="00934AF8" w:rsidRPr="00934AF8">
              <w:rPr>
                <w:rStyle w:val="aa"/>
                <w:noProof/>
                <w:sz w:val="28"/>
                <w:szCs w:val="28"/>
              </w:rPr>
              <w:t>1.4. Связи</w:t>
            </w:r>
            <w:r w:rsidR="00934AF8" w:rsidRPr="00934AF8">
              <w:rPr>
                <w:noProof/>
                <w:webHidden/>
                <w:sz w:val="28"/>
                <w:szCs w:val="28"/>
              </w:rPr>
              <w:tab/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begin"/>
            </w:r>
            <w:r w:rsidR="00934AF8" w:rsidRPr="00934AF8">
              <w:rPr>
                <w:noProof/>
                <w:webHidden/>
                <w:sz w:val="28"/>
                <w:szCs w:val="28"/>
              </w:rPr>
              <w:instrText xml:space="preserve"> PAGEREF _Toc453438460 \h </w:instrText>
            </w:r>
            <w:r w:rsidR="00934AF8" w:rsidRPr="00934AF8">
              <w:rPr>
                <w:noProof/>
                <w:webHidden/>
                <w:sz w:val="28"/>
                <w:szCs w:val="28"/>
              </w:rPr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34AF8" w:rsidRPr="00934AF8">
              <w:rPr>
                <w:noProof/>
                <w:webHidden/>
                <w:sz w:val="28"/>
                <w:szCs w:val="28"/>
              </w:rPr>
              <w:t>34</w:t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AF8" w:rsidRPr="00934AF8" w:rsidRDefault="00B840B4" w:rsidP="00C655BC">
          <w:pPr>
            <w:pStyle w:val="21"/>
            <w:jc w:val="left"/>
            <w:rPr>
              <w:rFonts w:asciiTheme="minorHAnsi" w:eastAsiaTheme="minorEastAsia" w:hAnsiTheme="minorHAnsi" w:cstheme="minorBidi"/>
              <w:shd w:val="clear" w:color="auto" w:fill="auto"/>
              <w:lang w:eastAsia="ru-RU"/>
            </w:rPr>
          </w:pPr>
          <w:hyperlink w:anchor="_Toc453438461" w:history="1">
            <w:r w:rsidR="00934AF8" w:rsidRPr="00934AF8">
              <w:rPr>
                <w:rStyle w:val="aa"/>
              </w:rPr>
              <w:t>Глава.2. Применение учебных моделей по физике в школьном курсе</w:t>
            </w:r>
            <w:r w:rsidR="00934AF8" w:rsidRPr="00934AF8">
              <w:rPr>
                <w:webHidden/>
              </w:rPr>
              <w:tab/>
            </w:r>
            <w:r w:rsidR="00934AF8" w:rsidRPr="00934AF8">
              <w:rPr>
                <w:webHidden/>
              </w:rPr>
              <w:fldChar w:fldCharType="begin"/>
            </w:r>
            <w:r w:rsidR="00934AF8" w:rsidRPr="00934AF8">
              <w:rPr>
                <w:webHidden/>
              </w:rPr>
              <w:instrText xml:space="preserve"> PAGEREF _Toc453438461 \h </w:instrText>
            </w:r>
            <w:r w:rsidR="00934AF8" w:rsidRPr="00934AF8">
              <w:rPr>
                <w:webHidden/>
              </w:rPr>
            </w:r>
            <w:r w:rsidR="00934AF8" w:rsidRPr="00934AF8">
              <w:rPr>
                <w:webHidden/>
              </w:rPr>
              <w:fldChar w:fldCharType="separate"/>
            </w:r>
            <w:r w:rsidR="00934AF8" w:rsidRPr="00934AF8">
              <w:rPr>
                <w:webHidden/>
              </w:rPr>
              <w:t>37</w:t>
            </w:r>
            <w:r w:rsidR="00934AF8" w:rsidRPr="00934AF8">
              <w:rPr>
                <w:webHidden/>
              </w:rPr>
              <w:fldChar w:fldCharType="end"/>
            </w:r>
          </w:hyperlink>
        </w:p>
        <w:p w:rsidR="00934AF8" w:rsidRPr="00934AF8" w:rsidRDefault="00B840B4" w:rsidP="00C655BC">
          <w:pPr>
            <w:pStyle w:val="21"/>
            <w:jc w:val="left"/>
            <w:rPr>
              <w:rFonts w:asciiTheme="minorHAnsi" w:eastAsiaTheme="minorEastAsia" w:hAnsiTheme="minorHAnsi" w:cstheme="minorBidi"/>
              <w:shd w:val="clear" w:color="auto" w:fill="auto"/>
              <w:lang w:eastAsia="ru-RU"/>
            </w:rPr>
          </w:pPr>
          <w:hyperlink w:anchor="_Toc453438462" w:history="1">
            <w:r w:rsidR="00934AF8" w:rsidRPr="00934AF8">
              <w:rPr>
                <w:rStyle w:val="aa"/>
              </w:rPr>
              <w:t>2.1. Модель математический маятник</w:t>
            </w:r>
            <w:r w:rsidR="00934AF8" w:rsidRPr="00934AF8">
              <w:rPr>
                <w:webHidden/>
              </w:rPr>
              <w:tab/>
            </w:r>
            <w:r w:rsidR="00934AF8" w:rsidRPr="00934AF8">
              <w:rPr>
                <w:webHidden/>
              </w:rPr>
              <w:fldChar w:fldCharType="begin"/>
            </w:r>
            <w:r w:rsidR="00934AF8" w:rsidRPr="00934AF8">
              <w:rPr>
                <w:webHidden/>
              </w:rPr>
              <w:instrText xml:space="preserve"> PAGEREF _Toc453438462 \h </w:instrText>
            </w:r>
            <w:r w:rsidR="00934AF8" w:rsidRPr="00934AF8">
              <w:rPr>
                <w:webHidden/>
              </w:rPr>
            </w:r>
            <w:r w:rsidR="00934AF8" w:rsidRPr="00934AF8">
              <w:rPr>
                <w:webHidden/>
              </w:rPr>
              <w:fldChar w:fldCharType="separate"/>
            </w:r>
            <w:r w:rsidR="00934AF8" w:rsidRPr="00934AF8">
              <w:rPr>
                <w:webHidden/>
              </w:rPr>
              <w:t>37</w:t>
            </w:r>
            <w:r w:rsidR="00934AF8" w:rsidRPr="00934AF8">
              <w:rPr>
                <w:webHidden/>
              </w:rPr>
              <w:fldChar w:fldCharType="end"/>
            </w:r>
          </w:hyperlink>
        </w:p>
        <w:p w:rsidR="00934AF8" w:rsidRPr="00934AF8" w:rsidRDefault="00934AF8" w:rsidP="00C655BC">
          <w:pPr>
            <w:pStyle w:val="21"/>
            <w:jc w:val="left"/>
            <w:rPr>
              <w:rStyle w:val="aa"/>
              <w:color w:val="auto"/>
              <w:u w:val="none"/>
            </w:rPr>
          </w:pPr>
          <w:r w:rsidRPr="00934AF8">
            <w:rPr>
              <w:rStyle w:val="aa"/>
              <w:color w:val="auto"/>
              <w:u w:val="none"/>
            </w:rPr>
            <w:t xml:space="preserve">2.2. </w:t>
          </w:r>
          <w:hyperlink w:anchor="_Toc453438488" w:history="1">
            <w:r w:rsidRPr="00934AF8">
              <w:rPr>
                <w:rStyle w:val="aa"/>
                <w:color w:val="auto"/>
                <w:u w:val="none"/>
              </w:rPr>
              <w:t>Урок - лабораторная работа.</w:t>
            </w:r>
            <w:r w:rsidRPr="00934AF8">
              <w:rPr>
                <w:rStyle w:val="aa"/>
                <w:webHidden/>
                <w:color w:val="auto"/>
                <w:u w:val="none"/>
              </w:rPr>
              <w:tab/>
            </w:r>
            <w:r w:rsidRPr="00934AF8">
              <w:rPr>
                <w:rStyle w:val="aa"/>
                <w:webHidden/>
                <w:color w:val="auto"/>
                <w:u w:val="none"/>
              </w:rPr>
              <w:fldChar w:fldCharType="begin"/>
            </w:r>
            <w:r w:rsidRPr="00934AF8">
              <w:rPr>
                <w:rStyle w:val="aa"/>
                <w:webHidden/>
                <w:color w:val="auto"/>
                <w:u w:val="none"/>
              </w:rPr>
              <w:instrText xml:space="preserve"> PAGEREF _Toc453438488 \h </w:instrText>
            </w:r>
            <w:r w:rsidRPr="00934AF8">
              <w:rPr>
                <w:rStyle w:val="aa"/>
                <w:webHidden/>
                <w:color w:val="auto"/>
                <w:u w:val="none"/>
              </w:rPr>
            </w:r>
            <w:r w:rsidRPr="00934AF8">
              <w:rPr>
                <w:rStyle w:val="aa"/>
                <w:webHidden/>
                <w:color w:val="auto"/>
                <w:u w:val="none"/>
              </w:rPr>
              <w:fldChar w:fldCharType="separate"/>
            </w:r>
            <w:r w:rsidRPr="00934AF8">
              <w:rPr>
                <w:rStyle w:val="aa"/>
                <w:webHidden/>
                <w:color w:val="auto"/>
                <w:u w:val="none"/>
              </w:rPr>
              <w:t>39</w:t>
            </w:r>
            <w:r w:rsidRPr="00934AF8">
              <w:rPr>
                <w:rStyle w:val="aa"/>
                <w:webHidden/>
                <w:color w:val="auto"/>
                <w:u w:val="none"/>
              </w:rPr>
              <w:fldChar w:fldCharType="end"/>
            </w:r>
          </w:hyperlink>
        </w:p>
        <w:p w:rsidR="00934AF8" w:rsidRPr="00934AF8" w:rsidRDefault="00B840B4" w:rsidP="00C655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53438505" w:history="1">
            <w:r w:rsidR="00934AF8" w:rsidRPr="00934AF8">
              <w:rPr>
                <w:rStyle w:val="aa"/>
                <w:noProof/>
                <w:sz w:val="28"/>
                <w:szCs w:val="28"/>
              </w:rPr>
              <w:t>Заключение</w:t>
            </w:r>
            <w:r w:rsidR="00934AF8" w:rsidRPr="00934AF8">
              <w:rPr>
                <w:noProof/>
                <w:webHidden/>
                <w:sz w:val="28"/>
                <w:szCs w:val="28"/>
              </w:rPr>
              <w:tab/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begin"/>
            </w:r>
            <w:r w:rsidR="00934AF8" w:rsidRPr="00934AF8">
              <w:rPr>
                <w:noProof/>
                <w:webHidden/>
                <w:sz w:val="28"/>
                <w:szCs w:val="28"/>
              </w:rPr>
              <w:instrText xml:space="preserve"> PAGEREF _Toc453438505 \h </w:instrText>
            </w:r>
            <w:r w:rsidR="00934AF8" w:rsidRPr="00934AF8">
              <w:rPr>
                <w:noProof/>
                <w:webHidden/>
                <w:sz w:val="28"/>
                <w:szCs w:val="28"/>
              </w:rPr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34AF8" w:rsidRPr="00934AF8">
              <w:rPr>
                <w:noProof/>
                <w:webHidden/>
                <w:sz w:val="28"/>
                <w:szCs w:val="28"/>
              </w:rPr>
              <w:t>41</w:t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4AF8" w:rsidRPr="00934AF8" w:rsidRDefault="00B840B4" w:rsidP="00C655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453438506" w:history="1">
            <w:r w:rsidR="00934AF8" w:rsidRPr="00934AF8">
              <w:rPr>
                <w:rStyle w:val="aa"/>
                <w:noProof/>
                <w:sz w:val="28"/>
                <w:szCs w:val="28"/>
              </w:rPr>
              <w:t>Список использованной литературы</w:t>
            </w:r>
            <w:r w:rsidR="00934AF8" w:rsidRPr="00934AF8">
              <w:rPr>
                <w:noProof/>
                <w:webHidden/>
                <w:sz w:val="28"/>
                <w:szCs w:val="28"/>
              </w:rPr>
              <w:tab/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begin"/>
            </w:r>
            <w:r w:rsidR="00934AF8" w:rsidRPr="00934AF8">
              <w:rPr>
                <w:noProof/>
                <w:webHidden/>
                <w:sz w:val="28"/>
                <w:szCs w:val="28"/>
              </w:rPr>
              <w:instrText xml:space="preserve"> PAGEREF _Toc453438506 \h </w:instrText>
            </w:r>
            <w:r w:rsidR="00934AF8" w:rsidRPr="00934AF8">
              <w:rPr>
                <w:noProof/>
                <w:webHidden/>
                <w:sz w:val="28"/>
                <w:szCs w:val="28"/>
              </w:rPr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34AF8" w:rsidRPr="00934AF8">
              <w:rPr>
                <w:noProof/>
                <w:webHidden/>
                <w:sz w:val="28"/>
                <w:szCs w:val="28"/>
              </w:rPr>
              <w:t>43</w:t>
            </w:r>
            <w:r w:rsidR="00934AF8" w:rsidRPr="00934A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289F" w:rsidRPr="00934AF8" w:rsidRDefault="00001282" w:rsidP="00C655BC">
          <w:pPr>
            <w:spacing w:line="480" w:lineRule="auto"/>
            <w:rPr>
              <w:sz w:val="28"/>
              <w:szCs w:val="28"/>
            </w:rPr>
          </w:pPr>
          <w:r w:rsidRPr="00934AF8">
            <w:rPr>
              <w:sz w:val="28"/>
              <w:szCs w:val="28"/>
            </w:rPr>
            <w:fldChar w:fldCharType="end"/>
          </w:r>
        </w:p>
      </w:sdtContent>
    </w:sdt>
    <w:p w:rsidR="00C254F0" w:rsidRPr="00250733" w:rsidRDefault="00C254F0" w:rsidP="00A2300E">
      <w:pPr>
        <w:suppressAutoHyphens w:val="0"/>
        <w:spacing w:line="276" w:lineRule="auto"/>
        <w:rPr>
          <w:b/>
          <w:sz w:val="28"/>
          <w:szCs w:val="28"/>
        </w:rPr>
      </w:pPr>
      <w:r w:rsidRPr="00250733">
        <w:rPr>
          <w:b/>
          <w:sz w:val="28"/>
          <w:szCs w:val="28"/>
        </w:rPr>
        <w:br w:type="page"/>
      </w:r>
    </w:p>
    <w:p w:rsidR="00017541" w:rsidRPr="007F2F8E" w:rsidRDefault="00017541" w:rsidP="007F2F8E">
      <w:pPr>
        <w:pStyle w:val="2"/>
        <w:numPr>
          <w:ilvl w:val="0"/>
          <w:numId w:val="0"/>
        </w:numPr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</w:pPr>
      <w:bookmarkStart w:id="0" w:name="_Toc437913713"/>
      <w:bookmarkStart w:id="1" w:name="_Toc453438433"/>
      <w:r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lastRenderedPageBreak/>
        <w:t>Введение</w:t>
      </w:r>
      <w:bookmarkEnd w:id="0"/>
      <w:bookmarkEnd w:id="1"/>
    </w:p>
    <w:p w:rsidR="00FE1CE0" w:rsidRPr="00250733" w:rsidRDefault="00EA184C" w:rsidP="00FE1CE0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Наш мир, общество в настоящее время быстро развивается и все изменяется. То, что было не доступно ранее, сейчас посильно каждому.</w:t>
      </w:r>
      <w:r w:rsidR="00385CEC" w:rsidRPr="002507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Развитие </w:t>
      </w:r>
      <w:r w:rsidRPr="00EA184C">
        <w:rPr>
          <w:sz w:val="28"/>
          <w:szCs w:val="28"/>
          <w:shd w:val="clear" w:color="auto" w:fill="FFFFFF"/>
        </w:rPr>
        <w:t>нововведени</w:t>
      </w:r>
      <w:r>
        <w:rPr>
          <w:sz w:val="28"/>
          <w:szCs w:val="28"/>
          <w:shd w:val="clear" w:color="auto" w:fill="FFFFFF"/>
        </w:rPr>
        <w:t xml:space="preserve">я </w:t>
      </w:r>
      <w:r w:rsidR="0075202B" w:rsidRPr="00250733">
        <w:rPr>
          <w:sz w:val="28"/>
          <w:szCs w:val="28"/>
          <w:shd w:val="clear" w:color="auto" w:fill="FFFFFF"/>
        </w:rPr>
        <w:t>быстрее</w:t>
      </w:r>
      <w:r w:rsidR="00BB3B71" w:rsidRPr="00250733">
        <w:rPr>
          <w:sz w:val="28"/>
          <w:szCs w:val="28"/>
          <w:shd w:val="clear" w:color="auto" w:fill="FFFFFF"/>
        </w:rPr>
        <w:t>,</w:t>
      </w:r>
      <w:r w:rsidR="00385CEC" w:rsidRPr="00250733">
        <w:rPr>
          <w:sz w:val="28"/>
          <w:szCs w:val="28"/>
          <w:shd w:val="clear" w:color="auto" w:fill="FFFFFF"/>
        </w:rPr>
        <w:t xml:space="preserve"> </w:t>
      </w:r>
      <w:r w:rsidR="00BB3B71" w:rsidRPr="00250733">
        <w:rPr>
          <w:sz w:val="28"/>
          <w:szCs w:val="28"/>
          <w:shd w:val="clear" w:color="auto" w:fill="FFFFFF"/>
        </w:rPr>
        <w:t>чем</w:t>
      </w:r>
      <w:r w:rsidR="00385CEC" w:rsidRPr="00250733">
        <w:rPr>
          <w:sz w:val="28"/>
          <w:szCs w:val="28"/>
          <w:shd w:val="clear" w:color="auto" w:fill="FFFFFF"/>
        </w:rPr>
        <w:t xml:space="preserve"> </w:t>
      </w:r>
      <w:r w:rsidR="00BB3B71" w:rsidRPr="00250733">
        <w:rPr>
          <w:sz w:val="28"/>
          <w:szCs w:val="28"/>
          <w:shd w:val="clear" w:color="auto" w:fill="FFFFFF"/>
        </w:rPr>
        <w:t>поколения</w:t>
      </w:r>
      <w:r w:rsidR="00385CEC" w:rsidRPr="002507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людей.</w:t>
      </w:r>
    </w:p>
    <w:p w:rsidR="0075202B" w:rsidRPr="00250733" w:rsidRDefault="00EA184C" w:rsidP="00FE1CE0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Стремительные перемены</w:t>
      </w:r>
      <w:r w:rsidR="00FE1CE0" w:rsidRPr="00250733">
        <w:rPr>
          <w:sz w:val="28"/>
          <w:szCs w:val="28"/>
          <w:shd w:val="clear" w:color="auto" w:fill="FFFFFF"/>
        </w:rPr>
        <w:t xml:space="preserve"> в обществе и мире </w:t>
      </w:r>
      <w:r w:rsidR="0075202B" w:rsidRPr="00250733">
        <w:rPr>
          <w:sz w:val="28"/>
          <w:szCs w:val="28"/>
        </w:rPr>
        <w:t>заставля</w:t>
      </w:r>
      <w:r w:rsidR="00BC54AF" w:rsidRPr="00250733">
        <w:rPr>
          <w:sz w:val="28"/>
          <w:szCs w:val="28"/>
        </w:rPr>
        <w:t>ю</w:t>
      </w:r>
      <w:r w:rsidR="0075202B" w:rsidRPr="00250733">
        <w:rPr>
          <w:sz w:val="28"/>
          <w:szCs w:val="28"/>
        </w:rPr>
        <w:t>т</w:t>
      </w:r>
      <w:r w:rsidR="00385CEC" w:rsidRPr="00250733">
        <w:rPr>
          <w:sz w:val="28"/>
          <w:szCs w:val="28"/>
        </w:rPr>
        <w:t xml:space="preserve"> </w:t>
      </w:r>
      <w:r w:rsidR="0075202B" w:rsidRPr="00250733">
        <w:rPr>
          <w:sz w:val="28"/>
          <w:szCs w:val="28"/>
        </w:rPr>
        <w:t>всех</w:t>
      </w:r>
      <w:r w:rsidR="00385CEC" w:rsidRPr="00250733">
        <w:rPr>
          <w:rStyle w:val="apple-converted-space"/>
          <w:sz w:val="28"/>
          <w:szCs w:val="28"/>
        </w:rPr>
        <w:t xml:space="preserve"> </w:t>
      </w:r>
      <w:r w:rsidR="0075202B" w:rsidRPr="00250733">
        <w:rPr>
          <w:rStyle w:val="hl"/>
          <w:sz w:val="28"/>
          <w:szCs w:val="28"/>
        </w:rPr>
        <w:t>педагогов</w:t>
      </w:r>
      <w:r w:rsidR="00385CEC" w:rsidRPr="00250733">
        <w:rPr>
          <w:rStyle w:val="apple-converted-space"/>
          <w:sz w:val="28"/>
          <w:szCs w:val="28"/>
        </w:rPr>
        <w:t xml:space="preserve"> </w:t>
      </w:r>
      <w:r w:rsidR="00BC54AF" w:rsidRPr="00250733">
        <w:rPr>
          <w:sz w:val="28"/>
          <w:szCs w:val="28"/>
        </w:rPr>
        <w:t xml:space="preserve">подойти к </w:t>
      </w:r>
      <w:r w:rsidR="00385CEC" w:rsidRPr="00250733">
        <w:rPr>
          <w:sz w:val="28"/>
          <w:szCs w:val="28"/>
        </w:rPr>
        <w:t xml:space="preserve"> </w:t>
      </w:r>
      <w:r w:rsidR="0075202B" w:rsidRPr="00250733">
        <w:rPr>
          <w:sz w:val="28"/>
          <w:szCs w:val="28"/>
        </w:rPr>
        <w:t>необходимо</w:t>
      </w:r>
      <w:r w:rsidR="00BC54AF" w:rsidRPr="00250733">
        <w:rPr>
          <w:sz w:val="28"/>
          <w:szCs w:val="28"/>
        </w:rPr>
        <w:t xml:space="preserve">сти </w:t>
      </w:r>
      <w:r w:rsidR="0075202B" w:rsidRPr="00250733">
        <w:rPr>
          <w:sz w:val="28"/>
          <w:szCs w:val="28"/>
        </w:rPr>
        <w:t>измен</w:t>
      </w:r>
      <w:r w:rsidR="00BC54AF" w:rsidRPr="00250733">
        <w:rPr>
          <w:sz w:val="28"/>
          <w:szCs w:val="28"/>
        </w:rPr>
        <w:t>ен</w:t>
      </w:r>
      <w:r w:rsidR="0075202B" w:rsidRPr="00250733">
        <w:rPr>
          <w:sz w:val="28"/>
          <w:szCs w:val="28"/>
        </w:rPr>
        <w:t>и</w:t>
      </w:r>
      <w:r w:rsidR="00BC54AF" w:rsidRPr="00250733">
        <w:rPr>
          <w:sz w:val="28"/>
          <w:szCs w:val="28"/>
        </w:rPr>
        <w:t>я</w:t>
      </w:r>
      <w:r w:rsidR="00385CEC" w:rsidRPr="00250733">
        <w:rPr>
          <w:sz w:val="28"/>
          <w:szCs w:val="28"/>
        </w:rPr>
        <w:t xml:space="preserve"> </w:t>
      </w:r>
      <w:r w:rsidR="0075202B" w:rsidRPr="00250733">
        <w:rPr>
          <w:sz w:val="28"/>
          <w:szCs w:val="28"/>
        </w:rPr>
        <w:t>современн</w:t>
      </w:r>
      <w:r w:rsidR="00BC54AF" w:rsidRPr="00250733">
        <w:rPr>
          <w:sz w:val="28"/>
          <w:szCs w:val="28"/>
        </w:rPr>
        <w:t>ой</w:t>
      </w:r>
      <w:r w:rsidR="00385CEC" w:rsidRPr="00250733">
        <w:rPr>
          <w:sz w:val="28"/>
          <w:szCs w:val="28"/>
        </w:rPr>
        <w:t xml:space="preserve"> </w:t>
      </w:r>
      <w:r w:rsidR="0075202B" w:rsidRPr="00250733">
        <w:rPr>
          <w:sz w:val="28"/>
          <w:szCs w:val="28"/>
        </w:rPr>
        <w:t>систем</w:t>
      </w:r>
      <w:r w:rsidR="00BC54AF" w:rsidRPr="00250733">
        <w:rPr>
          <w:sz w:val="28"/>
          <w:szCs w:val="28"/>
        </w:rPr>
        <w:t>ы</w:t>
      </w:r>
      <w:r w:rsidR="00385CEC" w:rsidRPr="00250733">
        <w:rPr>
          <w:sz w:val="28"/>
          <w:szCs w:val="28"/>
        </w:rPr>
        <w:t xml:space="preserve"> </w:t>
      </w:r>
      <w:r w:rsidR="00BC54AF" w:rsidRPr="00250733">
        <w:rPr>
          <w:sz w:val="28"/>
          <w:szCs w:val="28"/>
        </w:rPr>
        <w:t xml:space="preserve">образования. </w:t>
      </w:r>
    </w:p>
    <w:p w:rsidR="0043778B" w:rsidRDefault="007B707D" w:rsidP="0043778B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образовательное пространство в преподавании физики невозможно без применения информационных технологий. В настоящее время коллекция информационных ресурсов насчитывает более миллиона разработок. Поэтому задача сейчас в их применении. Именно предмет физики, как учебной дисциплины, наиболее подходит для использования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в учебном процессе. Это, прежде всего, связано с современными требованиями стандартов второго поколения. Одним из таких программных ресурсов и является «Живая Физика». </w:t>
      </w:r>
      <w:r w:rsidR="0043778B">
        <w:rPr>
          <w:color w:val="auto"/>
          <w:sz w:val="28"/>
          <w:szCs w:val="28"/>
        </w:rPr>
        <w:t>С</w:t>
      </w:r>
      <w:r w:rsidR="0075202B" w:rsidRPr="00250733">
        <w:rPr>
          <w:color w:val="auto"/>
          <w:sz w:val="28"/>
          <w:szCs w:val="28"/>
        </w:rPr>
        <w:t>овременное</w:t>
      </w:r>
      <w:r w:rsidR="00385CEC" w:rsidRPr="00250733">
        <w:rPr>
          <w:rStyle w:val="apple-converted-space"/>
          <w:color w:val="auto"/>
          <w:sz w:val="28"/>
          <w:szCs w:val="28"/>
        </w:rPr>
        <w:t xml:space="preserve"> </w:t>
      </w:r>
      <w:r w:rsidR="0075202B" w:rsidRPr="00250733">
        <w:rPr>
          <w:rStyle w:val="hl"/>
          <w:color w:val="auto"/>
          <w:sz w:val="28"/>
          <w:szCs w:val="28"/>
        </w:rPr>
        <w:t>школьное</w:t>
      </w:r>
      <w:r w:rsidR="00385CEC" w:rsidRPr="00250733">
        <w:rPr>
          <w:rStyle w:val="apple-converted-space"/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образование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должно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способствовать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развитию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логического,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образного,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теоретического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и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творческого</w:t>
      </w:r>
      <w:r w:rsidR="00385CEC" w:rsidRPr="00250733">
        <w:rPr>
          <w:rStyle w:val="apple-converted-space"/>
          <w:color w:val="auto"/>
          <w:sz w:val="28"/>
          <w:szCs w:val="28"/>
        </w:rPr>
        <w:t xml:space="preserve"> </w:t>
      </w:r>
      <w:r w:rsidR="0075202B" w:rsidRPr="00250733">
        <w:rPr>
          <w:rStyle w:val="hl"/>
          <w:color w:val="auto"/>
          <w:sz w:val="28"/>
          <w:szCs w:val="28"/>
        </w:rPr>
        <w:t>мышления</w:t>
      </w:r>
      <w:r w:rsidR="00385CEC" w:rsidRPr="00250733">
        <w:rPr>
          <w:rStyle w:val="apple-converted-space"/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учащихся,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их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мировоззрения,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а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также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умений</w:t>
      </w:r>
      <w:r w:rsidR="00385CEC" w:rsidRPr="00250733">
        <w:rPr>
          <w:rStyle w:val="apple-converted-space"/>
          <w:color w:val="auto"/>
          <w:sz w:val="28"/>
          <w:szCs w:val="28"/>
        </w:rPr>
        <w:t xml:space="preserve"> </w:t>
      </w:r>
      <w:r w:rsidR="0075202B" w:rsidRPr="00250733">
        <w:rPr>
          <w:rStyle w:val="hl"/>
          <w:color w:val="auto"/>
          <w:sz w:val="28"/>
          <w:szCs w:val="28"/>
        </w:rPr>
        <w:t>самообразования</w:t>
      </w:r>
      <w:r w:rsidR="00385CEC" w:rsidRPr="00250733">
        <w:rPr>
          <w:rStyle w:val="apple-converted-space"/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и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работы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с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современной</w:t>
      </w:r>
      <w:r w:rsidR="00385CEC" w:rsidRPr="00250733">
        <w:rPr>
          <w:color w:val="auto"/>
          <w:sz w:val="28"/>
          <w:szCs w:val="28"/>
        </w:rPr>
        <w:t xml:space="preserve"> </w:t>
      </w:r>
      <w:r w:rsidR="0075202B" w:rsidRPr="00250733">
        <w:rPr>
          <w:color w:val="auto"/>
          <w:sz w:val="28"/>
          <w:szCs w:val="28"/>
        </w:rPr>
        <w:t>техникой,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активную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помощь</w:t>
      </w:r>
      <w:r w:rsidR="00385CEC" w:rsidRPr="00250733">
        <w:rPr>
          <w:color w:val="auto"/>
          <w:sz w:val="28"/>
          <w:szCs w:val="28"/>
        </w:rPr>
        <w:t xml:space="preserve"> </w:t>
      </w:r>
      <w:proofErr w:type="gramStart"/>
      <w:r w:rsidR="00BB3B71" w:rsidRPr="00250733">
        <w:rPr>
          <w:color w:val="auto"/>
          <w:sz w:val="28"/>
          <w:szCs w:val="28"/>
        </w:rPr>
        <w:t>в</w:t>
      </w:r>
      <w:proofErr w:type="gramEnd"/>
      <w:r w:rsidR="00385CEC" w:rsidRPr="00250733">
        <w:rPr>
          <w:color w:val="auto"/>
          <w:sz w:val="28"/>
          <w:szCs w:val="28"/>
        </w:rPr>
        <w:t xml:space="preserve"> </w:t>
      </w:r>
      <w:proofErr w:type="gramStart"/>
      <w:r w:rsidR="00BB3B71" w:rsidRPr="00250733">
        <w:rPr>
          <w:color w:val="auto"/>
          <w:sz w:val="28"/>
          <w:szCs w:val="28"/>
        </w:rPr>
        <w:t>достижении</w:t>
      </w:r>
      <w:proofErr w:type="gramEnd"/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этого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развития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могут</w:t>
      </w:r>
      <w:r w:rsidR="00385CEC" w:rsidRPr="00250733">
        <w:rPr>
          <w:color w:val="auto"/>
          <w:sz w:val="28"/>
          <w:szCs w:val="28"/>
        </w:rPr>
        <w:t xml:space="preserve"> </w:t>
      </w:r>
      <w:r w:rsidR="00EA184C" w:rsidRPr="00250733">
        <w:rPr>
          <w:color w:val="auto"/>
          <w:sz w:val="28"/>
          <w:szCs w:val="28"/>
        </w:rPr>
        <w:t>поспособствовать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школьные</w:t>
      </w:r>
      <w:r w:rsidR="00385CEC" w:rsidRPr="00250733">
        <w:rPr>
          <w:color w:val="auto"/>
          <w:sz w:val="28"/>
          <w:szCs w:val="28"/>
        </w:rPr>
        <w:t xml:space="preserve"> </w:t>
      </w:r>
      <w:r w:rsidR="0043778B" w:rsidRPr="00250733">
        <w:rPr>
          <w:color w:val="auto"/>
          <w:sz w:val="28"/>
          <w:szCs w:val="28"/>
        </w:rPr>
        <w:t>модели,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разрабатываемые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для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проведения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уроков,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в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частности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уроков</w:t>
      </w:r>
      <w:r w:rsidR="00385CEC" w:rsidRPr="00250733">
        <w:rPr>
          <w:color w:val="auto"/>
          <w:sz w:val="28"/>
          <w:szCs w:val="28"/>
        </w:rPr>
        <w:t xml:space="preserve"> </w:t>
      </w:r>
      <w:r w:rsidR="00BB3B71" w:rsidRPr="00250733">
        <w:rPr>
          <w:color w:val="auto"/>
          <w:sz w:val="28"/>
          <w:szCs w:val="28"/>
        </w:rPr>
        <w:t>физики</w:t>
      </w:r>
      <w:r w:rsidR="0075202B" w:rsidRPr="00250733">
        <w:rPr>
          <w:color w:val="auto"/>
          <w:sz w:val="28"/>
          <w:szCs w:val="28"/>
        </w:rPr>
        <w:t>.</w:t>
      </w:r>
      <w:r w:rsidR="0043778B">
        <w:rPr>
          <w:color w:val="auto"/>
          <w:sz w:val="28"/>
          <w:szCs w:val="28"/>
        </w:rPr>
        <w:t xml:space="preserve"> </w:t>
      </w:r>
      <w:r w:rsidR="0043778B" w:rsidRPr="0043778B">
        <w:rPr>
          <w:color w:val="auto"/>
          <w:sz w:val="28"/>
          <w:szCs w:val="28"/>
        </w:rPr>
        <w:t>Специфика преподавания физики заключается в том, что физика -  экспериментальная наука и объяснить ее законы без проведения демонстрационного и лабораторного эксперимента очень сложно.</w:t>
      </w:r>
      <w:r w:rsidR="0043778B">
        <w:rPr>
          <w:sz w:val="28"/>
          <w:szCs w:val="28"/>
        </w:rPr>
        <w:t xml:space="preserve"> И этому нам может помочь Живая Физика. </w:t>
      </w:r>
    </w:p>
    <w:p w:rsidR="004E2700" w:rsidRDefault="0043778B" w:rsidP="004E2700">
      <w:pPr>
        <w:spacing w:line="360" w:lineRule="auto"/>
        <w:ind w:firstLine="567"/>
        <w:jc w:val="both"/>
        <w:rPr>
          <w:rStyle w:val="hl"/>
          <w:sz w:val="28"/>
          <w:szCs w:val="28"/>
        </w:rPr>
      </w:pPr>
      <w:r w:rsidRPr="004E2700">
        <w:rPr>
          <w:rStyle w:val="hl"/>
          <w:sz w:val="28"/>
          <w:szCs w:val="28"/>
        </w:rPr>
        <w:t xml:space="preserve">Живая Физика – это локализованная версия одной из наиболее известных обучающих программ по физике </w:t>
      </w:r>
      <w:proofErr w:type="spellStart"/>
      <w:r w:rsidRPr="004E2700">
        <w:rPr>
          <w:rStyle w:val="hl"/>
          <w:sz w:val="28"/>
          <w:szCs w:val="28"/>
        </w:rPr>
        <w:t>Interactive</w:t>
      </w:r>
      <w:proofErr w:type="spellEnd"/>
      <w:r w:rsidRPr="004E2700">
        <w:rPr>
          <w:rStyle w:val="hl"/>
          <w:sz w:val="28"/>
          <w:szCs w:val="28"/>
        </w:rPr>
        <w:t xml:space="preserve"> </w:t>
      </w:r>
      <w:proofErr w:type="spellStart"/>
      <w:r w:rsidRPr="004E2700">
        <w:rPr>
          <w:rStyle w:val="hl"/>
          <w:sz w:val="28"/>
          <w:szCs w:val="28"/>
        </w:rPr>
        <w:t>Physics</w:t>
      </w:r>
      <w:proofErr w:type="spellEnd"/>
      <w:r w:rsidRPr="004E2700">
        <w:rPr>
          <w:rStyle w:val="hl"/>
          <w:sz w:val="28"/>
          <w:szCs w:val="28"/>
        </w:rPr>
        <w:t xml:space="preserve">, разработанной американской фирмой MSC </w:t>
      </w:r>
      <w:proofErr w:type="spellStart"/>
      <w:r w:rsidRPr="004E2700">
        <w:rPr>
          <w:rStyle w:val="hl"/>
          <w:sz w:val="28"/>
          <w:szCs w:val="28"/>
        </w:rPr>
        <w:t>Working</w:t>
      </w:r>
      <w:proofErr w:type="spellEnd"/>
      <w:r w:rsidRPr="004E2700">
        <w:rPr>
          <w:rStyle w:val="hl"/>
          <w:sz w:val="28"/>
          <w:szCs w:val="28"/>
        </w:rPr>
        <w:t xml:space="preserve"> </w:t>
      </w:r>
      <w:proofErr w:type="spellStart"/>
      <w:r w:rsidRPr="004E2700">
        <w:rPr>
          <w:rStyle w:val="hl"/>
          <w:sz w:val="28"/>
          <w:szCs w:val="28"/>
        </w:rPr>
        <w:t>Knowledge</w:t>
      </w:r>
      <w:proofErr w:type="spellEnd"/>
      <w:r w:rsidRPr="004E2700">
        <w:rPr>
          <w:rStyle w:val="hl"/>
          <w:sz w:val="28"/>
          <w:szCs w:val="28"/>
        </w:rPr>
        <w:t>. Компьютерная проектная среда Живая Физика предоставляет возможности для интерактивного моделирования движения в гравитационном, электростатическом магнитном или любых других полях, а также движения, вызванного всевозможными</w:t>
      </w:r>
      <w:r w:rsidR="007B707D">
        <w:rPr>
          <w:rStyle w:val="hl"/>
          <w:sz w:val="28"/>
          <w:szCs w:val="28"/>
        </w:rPr>
        <w:t xml:space="preserve"> </w:t>
      </w:r>
      <w:r w:rsidR="007B707D">
        <w:rPr>
          <w:rStyle w:val="hl"/>
          <w:sz w:val="28"/>
          <w:szCs w:val="28"/>
        </w:rPr>
        <w:lastRenderedPageBreak/>
        <w:t>видами взаимодействия объектов</w:t>
      </w:r>
      <w:r w:rsidRPr="004E2700">
        <w:rPr>
          <w:rStyle w:val="hl"/>
          <w:sz w:val="28"/>
          <w:szCs w:val="28"/>
        </w:rPr>
        <w:t>[1]</w:t>
      </w:r>
      <w:r w:rsidR="004E2700">
        <w:rPr>
          <w:rStyle w:val="hl"/>
          <w:sz w:val="28"/>
          <w:szCs w:val="28"/>
        </w:rPr>
        <w:t>. Э</w:t>
      </w:r>
      <w:r w:rsidR="004E2700" w:rsidRPr="004E2700">
        <w:rPr>
          <w:rStyle w:val="hl"/>
          <w:sz w:val="28"/>
          <w:szCs w:val="28"/>
        </w:rPr>
        <w:t>то программный продукт, позволяющий моделировать физические явления и процессы, проводить лабораторные экс</w:t>
      </w:r>
      <w:r w:rsidR="004E2700">
        <w:rPr>
          <w:rStyle w:val="hl"/>
          <w:sz w:val="28"/>
          <w:szCs w:val="28"/>
        </w:rPr>
        <w:t xml:space="preserve">перименты на </w:t>
      </w:r>
      <w:proofErr w:type="gramStart"/>
      <w:r w:rsidR="004E2700">
        <w:rPr>
          <w:rStyle w:val="hl"/>
          <w:sz w:val="28"/>
          <w:szCs w:val="28"/>
        </w:rPr>
        <w:t>экране</w:t>
      </w:r>
      <w:proofErr w:type="gramEnd"/>
      <w:r w:rsidR="004E2700">
        <w:rPr>
          <w:rStyle w:val="hl"/>
          <w:sz w:val="28"/>
          <w:szCs w:val="28"/>
        </w:rPr>
        <w:t xml:space="preserve"> компьютера. </w:t>
      </w:r>
      <w:r w:rsidR="004E2700" w:rsidRPr="004E2700">
        <w:rPr>
          <w:rStyle w:val="hl"/>
          <w:sz w:val="28"/>
          <w:szCs w:val="28"/>
        </w:rPr>
        <w:t>Эксперименты виртуальной лаборатории «Живая физика» дают возможность, изменяя условия опыта (скорости, высоты, массы, упругость тел и т.п.), оперативно рассмотреть изучаемое явление с разных сторон, с учетом разных параметров системы и разных условий эксперимента. Это позволяет учащимся глубже понять изучаемые закономерности, облегчает запоминание математических связей между параметрами.</w:t>
      </w:r>
      <w:r w:rsidR="00DA56FA">
        <w:rPr>
          <w:rStyle w:val="hl"/>
          <w:sz w:val="28"/>
          <w:szCs w:val="28"/>
        </w:rPr>
        <w:t xml:space="preserve"> </w:t>
      </w:r>
    </w:p>
    <w:p w:rsidR="00DA56FA" w:rsidRDefault="00DA56FA" w:rsidP="00DA56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Style w:val="hl"/>
          <w:sz w:val="28"/>
          <w:szCs w:val="28"/>
        </w:rPr>
      </w:pPr>
      <w:r w:rsidRPr="00DA56FA">
        <w:rPr>
          <w:rStyle w:val="hl"/>
          <w:sz w:val="28"/>
          <w:szCs w:val="28"/>
        </w:rPr>
        <w:t>Эта программа предназнач</w:t>
      </w:r>
      <w:r>
        <w:rPr>
          <w:rStyle w:val="hl"/>
          <w:sz w:val="28"/>
          <w:szCs w:val="28"/>
        </w:rPr>
        <w:t xml:space="preserve">ена как для преподавателей, так </w:t>
      </w:r>
      <w:r w:rsidRPr="00DA56FA">
        <w:rPr>
          <w:rStyle w:val="hl"/>
          <w:sz w:val="28"/>
          <w:szCs w:val="28"/>
        </w:rPr>
        <w:t>и для учащихся. Преп</w:t>
      </w:r>
      <w:r>
        <w:rPr>
          <w:rStyle w:val="hl"/>
          <w:sz w:val="28"/>
          <w:szCs w:val="28"/>
        </w:rPr>
        <w:t xml:space="preserve">одаватели могут непосредственно </w:t>
      </w:r>
      <w:r w:rsidRPr="00DA56FA">
        <w:rPr>
          <w:rStyle w:val="hl"/>
          <w:sz w:val="28"/>
          <w:szCs w:val="28"/>
        </w:rPr>
        <w:t xml:space="preserve">использовать Живую Физику </w:t>
      </w:r>
      <w:r>
        <w:rPr>
          <w:rStyle w:val="hl"/>
          <w:sz w:val="28"/>
          <w:szCs w:val="28"/>
        </w:rPr>
        <w:t>(</w:t>
      </w:r>
      <w:proofErr w:type="spellStart"/>
      <w:r>
        <w:rPr>
          <w:rStyle w:val="hl"/>
          <w:sz w:val="28"/>
          <w:szCs w:val="28"/>
        </w:rPr>
        <w:t>Interactive</w:t>
      </w:r>
      <w:proofErr w:type="spellEnd"/>
      <w:r>
        <w:rPr>
          <w:rStyle w:val="hl"/>
          <w:sz w:val="28"/>
          <w:szCs w:val="28"/>
        </w:rPr>
        <w:t xml:space="preserve"> </w:t>
      </w:r>
      <w:proofErr w:type="spellStart"/>
      <w:r>
        <w:rPr>
          <w:rStyle w:val="hl"/>
          <w:sz w:val="28"/>
          <w:szCs w:val="28"/>
        </w:rPr>
        <w:t>Physics</w:t>
      </w:r>
      <w:proofErr w:type="spellEnd"/>
      <w:r>
        <w:rPr>
          <w:rStyle w:val="hl"/>
          <w:sz w:val="28"/>
          <w:szCs w:val="28"/>
        </w:rPr>
        <w:t xml:space="preserve">), чтобы </w:t>
      </w:r>
      <w:r w:rsidRPr="00DA56FA">
        <w:rPr>
          <w:rStyle w:val="hl"/>
          <w:sz w:val="28"/>
          <w:szCs w:val="28"/>
        </w:rPr>
        <w:t>иллюстрировать задачи</w:t>
      </w:r>
      <w:r>
        <w:rPr>
          <w:rStyle w:val="hl"/>
          <w:sz w:val="28"/>
          <w:szCs w:val="28"/>
        </w:rPr>
        <w:t xml:space="preserve"> (раньше для этого служили лишь </w:t>
      </w:r>
      <w:r w:rsidRPr="00DA56FA">
        <w:rPr>
          <w:rStyle w:val="hl"/>
          <w:sz w:val="28"/>
          <w:szCs w:val="28"/>
        </w:rPr>
        <w:t>статические рисунки в книге). Теперь есть возм</w:t>
      </w:r>
      <w:r>
        <w:rPr>
          <w:rStyle w:val="hl"/>
          <w:sz w:val="28"/>
          <w:szCs w:val="28"/>
        </w:rPr>
        <w:t xml:space="preserve">ожность </w:t>
      </w:r>
      <w:r w:rsidRPr="00DA56FA">
        <w:rPr>
          <w:rStyle w:val="hl"/>
          <w:sz w:val="28"/>
          <w:szCs w:val="28"/>
        </w:rPr>
        <w:t>проводить опыты с р</w:t>
      </w:r>
      <w:r>
        <w:rPr>
          <w:rStyle w:val="hl"/>
          <w:sz w:val="28"/>
          <w:szCs w:val="28"/>
        </w:rPr>
        <w:t xml:space="preserve">азличными сценариями вида «что, </w:t>
      </w:r>
      <w:r w:rsidRPr="00DA56FA">
        <w:rPr>
          <w:rStyle w:val="hl"/>
          <w:sz w:val="28"/>
          <w:szCs w:val="28"/>
        </w:rPr>
        <w:t>если</w:t>
      </w:r>
      <w:r>
        <w:rPr>
          <w:rStyle w:val="hl"/>
          <w:sz w:val="28"/>
          <w:szCs w:val="28"/>
        </w:rPr>
        <w:t>…</w:t>
      </w:r>
      <w:r w:rsidRPr="00DA56FA">
        <w:rPr>
          <w:rStyle w:val="hl"/>
          <w:sz w:val="28"/>
          <w:szCs w:val="28"/>
        </w:rPr>
        <w:t>» и сразу видеть их результаты.</w:t>
      </w:r>
    </w:p>
    <w:p w:rsidR="004E2700" w:rsidRDefault="004E2700" w:rsidP="004E2700">
      <w:pPr>
        <w:spacing w:line="360" w:lineRule="auto"/>
        <w:ind w:firstLine="567"/>
        <w:jc w:val="both"/>
        <w:rPr>
          <w:rStyle w:val="hl"/>
          <w:sz w:val="28"/>
          <w:szCs w:val="28"/>
        </w:rPr>
      </w:pPr>
      <w:r w:rsidRPr="004E2700">
        <w:rPr>
          <w:rStyle w:val="hl"/>
          <w:sz w:val="28"/>
          <w:szCs w:val="28"/>
        </w:rPr>
        <w:t>Дунин С.М. отмечает, что виртуальные эксперименты принесут пользу в том случае, когда эта вирт</w:t>
      </w:r>
      <w:r>
        <w:rPr>
          <w:rStyle w:val="hl"/>
          <w:sz w:val="28"/>
          <w:szCs w:val="28"/>
        </w:rPr>
        <w:t>уальная реальность будет доста</w:t>
      </w:r>
      <w:r w:rsidRPr="004E2700">
        <w:rPr>
          <w:rStyle w:val="hl"/>
          <w:sz w:val="28"/>
          <w:szCs w:val="28"/>
        </w:rPr>
        <w:t>точно реальна – будет включать в себ</w:t>
      </w:r>
      <w:r>
        <w:rPr>
          <w:rStyle w:val="hl"/>
          <w:sz w:val="28"/>
          <w:szCs w:val="28"/>
        </w:rPr>
        <w:t>я запас материалов и инструмен</w:t>
      </w:r>
      <w:r w:rsidRPr="004E2700">
        <w:rPr>
          <w:rStyle w:val="hl"/>
          <w:sz w:val="28"/>
          <w:szCs w:val="28"/>
        </w:rPr>
        <w:t>тов, позволяющих создавать компьютерные модели, ведущие себя в соответствии с законами нашего реа</w:t>
      </w:r>
      <w:r w:rsidR="007B707D">
        <w:rPr>
          <w:rStyle w:val="hl"/>
          <w:sz w:val="28"/>
          <w:szCs w:val="28"/>
        </w:rPr>
        <w:t>льного мира</w:t>
      </w:r>
      <w:r>
        <w:rPr>
          <w:rStyle w:val="hl"/>
          <w:sz w:val="28"/>
          <w:szCs w:val="28"/>
        </w:rPr>
        <w:t>[2]. Подобную вир</w:t>
      </w:r>
      <w:r w:rsidRPr="004E2700">
        <w:rPr>
          <w:rStyle w:val="hl"/>
          <w:sz w:val="28"/>
          <w:szCs w:val="28"/>
        </w:rPr>
        <w:t>туальную реальность можно создать с помощью среды «Живая фи</w:t>
      </w:r>
      <w:r>
        <w:rPr>
          <w:rStyle w:val="hl"/>
          <w:sz w:val="28"/>
          <w:szCs w:val="28"/>
        </w:rPr>
        <w:t>зи</w:t>
      </w:r>
      <w:r w:rsidRPr="004E2700">
        <w:rPr>
          <w:rStyle w:val="hl"/>
          <w:sz w:val="28"/>
          <w:szCs w:val="28"/>
        </w:rPr>
        <w:t>ка».</w:t>
      </w:r>
      <w:r>
        <w:rPr>
          <w:rStyle w:val="hl"/>
          <w:sz w:val="28"/>
          <w:szCs w:val="28"/>
        </w:rPr>
        <w:t xml:space="preserve"> </w:t>
      </w:r>
      <w:r w:rsidRPr="004E2700">
        <w:rPr>
          <w:rStyle w:val="hl"/>
          <w:sz w:val="28"/>
          <w:szCs w:val="28"/>
        </w:rPr>
        <w:t xml:space="preserve">Овладев начальными навыками работы в программе, </w:t>
      </w:r>
      <w:r>
        <w:rPr>
          <w:rStyle w:val="hl"/>
          <w:sz w:val="28"/>
          <w:szCs w:val="28"/>
        </w:rPr>
        <w:t>можно получить инструмент</w:t>
      </w:r>
      <w:r w:rsidRPr="004E2700">
        <w:rPr>
          <w:rStyle w:val="hl"/>
          <w:sz w:val="28"/>
          <w:szCs w:val="28"/>
        </w:rPr>
        <w:t>, который позволит дополнить дидактические материа</w:t>
      </w:r>
      <w:r>
        <w:rPr>
          <w:rStyle w:val="hl"/>
          <w:sz w:val="28"/>
          <w:szCs w:val="28"/>
        </w:rPr>
        <w:t>лы, используемые при проведении</w:t>
      </w:r>
      <w:r w:rsidRPr="004E2700">
        <w:rPr>
          <w:rStyle w:val="hl"/>
          <w:sz w:val="28"/>
          <w:szCs w:val="28"/>
        </w:rPr>
        <w:t xml:space="preserve"> уроков.</w:t>
      </w:r>
      <w:r>
        <w:rPr>
          <w:rStyle w:val="hl"/>
          <w:sz w:val="28"/>
          <w:szCs w:val="28"/>
        </w:rPr>
        <w:t xml:space="preserve"> </w:t>
      </w:r>
      <w:r w:rsidRPr="004E2700">
        <w:rPr>
          <w:rStyle w:val="hl"/>
          <w:sz w:val="28"/>
          <w:szCs w:val="28"/>
        </w:rPr>
        <w:t>Элементами комплекта являются качественные и количественные исследования, лабораторные работы, упражнения, тренажеры, модели явлений, проекты. Использование виртуальных экспериментов "Живой Физики" позволяет:</w:t>
      </w:r>
    </w:p>
    <w:p w:rsidR="004E2700" w:rsidRPr="00DA56FA" w:rsidRDefault="004E2700" w:rsidP="00531945">
      <w:pPr>
        <w:pStyle w:val="a6"/>
        <w:numPr>
          <w:ilvl w:val="0"/>
          <w:numId w:val="4"/>
        </w:numPr>
        <w:spacing w:line="360" w:lineRule="auto"/>
        <w:ind w:left="567"/>
        <w:jc w:val="both"/>
        <w:rPr>
          <w:rStyle w:val="hl"/>
          <w:rFonts w:ascii="Times New Roman" w:eastAsia="Times New Roman" w:hAnsi="Times New Roman"/>
          <w:sz w:val="28"/>
          <w:szCs w:val="28"/>
          <w:lang w:eastAsia="ar-SA"/>
        </w:rPr>
      </w:pPr>
      <w:r w:rsidRPr="00DA56FA">
        <w:rPr>
          <w:rStyle w:val="hl"/>
          <w:rFonts w:ascii="Times New Roman" w:eastAsia="Times New Roman" w:hAnsi="Times New Roman"/>
          <w:sz w:val="28"/>
          <w:szCs w:val="28"/>
          <w:lang w:eastAsia="ar-SA"/>
        </w:rPr>
        <w:t>сделать изучаемый материал более наглядным и интересным для ученика;</w:t>
      </w:r>
    </w:p>
    <w:p w:rsidR="004E2700" w:rsidRPr="00DA56FA" w:rsidRDefault="004E2700" w:rsidP="00531945">
      <w:pPr>
        <w:pStyle w:val="a6"/>
        <w:numPr>
          <w:ilvl w:val="0"/>
          <w:numId w:val="4"/>
        </w:numPr>
        <w:spacing w:line="360" w:lineRule="auto"/>
        <w:ind w:left="567"/>
        <w:jc w:val="both"/>
        <w:rPr>
          <w:rStyle w:val="hl"/>
          <w:rFonts w:ascii="Times New Roman" w:eastAsia="Times New Roman" w:hAnsi="Times New Roman"/>
          <w:sz w:val="28"/>
          <w:szCs w:val="28"/>
          <w:lang w:eastAsia="ar-SA"/>
        </w:rPr>
      </w:pPr>
      <w:r w:rsidRPr="00DA56FA">
        <w:rPr>
          <w:rStyle w:val="hl"/>
          <w:rFonts w:ascii="Times New Roman" w:eastAsia="Times New Roman" w:hAnsi="Times New Roman"/>
          <w:sz w:val="28"/>
          <w:szCs w:val="28"/>
          <w:lang w:eastAsia="ar-SA"/>
        </w:rPr>
        <w:lastRenderedPageBreak/>
        <w:t>разнообразить виды деятельности ученика от простого наблюдения до выполнения проектно-творческих работ;</w:t>
      </w:r>
    </w:p>
    <w:p w:rsidR="004E2700" w:rsidRPr="00DA56FA" w:rsidRDefault="004E2700" w:rsidP="00531945">
      <w:pPr>
        <w:pStyle w:val="a6"/>
        <w:numPr>
          <w:ilvl w:val="0"/>
          <w:numId w:val="4"/>
        </w:numPr>
        <w:spacing w:line="360" w:lineRule="auto"/>
        <w:ind w:left="567"/>
        <w:jc w:val="both"/>
        <w:rPr>
          <w:rStyle w:val="hl"/>
          <w:rFonts w:ascii="Times New Roman" w:eastAsia="Times New Roman" w:hAnsi="Times New Roman"/>
          <w:sz w:val="28"/>
          <w:szCs w:val="28"/>
          <w:lang w:eastAsia="ar-SA"/>
        </w:rPr>
      </w:pPr>
      <w:r w:rsidRPr="00DA56FA">
        <w:rPr>
          <w:rStyle w:val="hl"/>
          <w:rFonts w:ascii="Times New Roman" w:eastAsia="Times New Roman" w:hAnsi="Times New Roman"/>
          <w:sz w:val="28"/>
          <w:szCs w:val="28"/>
          <w:lang w:eastAsia="ar-SA"/>
        </w:rPr>
        <w:t>дать понятие о выполнении лабораторного эксперимента тогда, когда сделать это другими методами невозможно;</w:t>
      </w:r>
    </w:p>
    <w:p w:rsidR="006C763B" w:rsidRPr="00DA56FA" w:rsidRDefault="004E2700" w:rsidP="00531945">
      <w:pPr>
        <w:pStyle w:val="a6"/>
        <w:numPr>
          <w:ilvl w:val="0"/>
          <w:numId w:val="4"/>
        </w:numPr>
        <w:spacing w:line="360" w:lineRule="auto"/>
        <w:ind w:left="567"/>
        <w:jc w:val="both"/>
        <w:rPr>
          <w:rStyle w:val="hl"/>
          <w:rFonts w:ascii="Times New Roman" w:eastAsia="Times New Roman" w:hAnsi="Times New Roman"/>
          <w:sz w:val="28"/>
          <w:szCs w:val="28"/>
          <w:lang w:eastAsia="ar-SA"/>
        </w:rPr>
      </w:pPr>
      <w:r w:rsidRPr="00DA56FA">
        <w:rPr>
          <w:rStyle w:val="hl"/>
          <w:rFonts w:ascii="Times New Roman" w:eastAsia="Times New Roman" w:hAnsi="Times New Roman"/>
          <w:sz w:val="28"/>
          <w:szCs w:val="28"/>
          <w:lang w:eastAsia="ar-SA"/>
        </w:rPr>
        <w:t>"визуализировать" мысленные эксперименты;</w:t>
      </w:r>
    </w:p>
    <w:p w:rsidR="004E2700" w:rsidRPr="00DA56FA" w:rsidRDefault="004E2700" w:rsidP="00531945">
      <w:pPr>
        <w:pStyle w:val="a6"/>
        <w:numPr>
          <w:ilvl w:val="0"/>
          <w:numId w:val="4"/>
        </w:numPr>
        <w:spacing w:line="360" w:lineRule="auto"/>
        <w:ind w:left="567"/>
        <w:jc w:val="both"/>
        <w:rPr>
          <w:rStyle w:val="hl"/>
          <w:rFonts w:ascii="Times New Roman" w:eastAsia="Times New Roman" w:hAnsi="Times New Roman"/>
          <w:sz w:val="28"/>
          <w:szCs w:val="28"/>
          <w:lang w:eastAsia="ar-SA"/>
        </w:rPr>
      </w:pPr>
      <w:r w:rsidRPr="00DA56FA">
        <w:rPr>
          <w:rStyle w:val="hl"/>
          <w:rFonts w:ascii="Times New Roman" w:eastAsia="Times New Roman" w:hAnsi="Times New Roman"/>
          <w:sz w:val="28"/>
          <w:szCs w:val="28"/>
          <w:lang w:eastAsia="ar-SA"/>
        </w:rPr>
        <w:t>активизировать познавательную активность ученика.</w:t>
      </w:r>
    </w:p>
    <w:p w:rsidR="00A67FB7" w:rsidRDefault="004E2700" w:rsidP="00A67FB7">
      <w:pPr>
        <w:spacing w:line="360" w:lineRule="auto"/>
        <w:ind w:firstLine="567"/>
        <w:jc w:val="both"/>
        <w:rPr>
          <w:rStyle w:val="hl"/>
          <w:sz w:val="28"/>
          <w:szCs w:val="28"/>
        </w:rPr>
      </w:pPr>
      <w:r w:rsidRPr="004E2700">
        <w:rPr>
          <w:rStyle w:val="hl"/>
          <w:sz w:val="28"/>
          <w:szCs w:val="28"/>
        </w:rPr>
        <w:t>Таким образом, Живая физика поддерживает общеобразовательные курсы физики. Кроме того, используя средства «Живой Физики», можно создавать новые эксперименты разной степени сложности, организовывать разно</w:t>
      </w:r>
      <w:r w:rsidR="007B707D">
        <w:rPr>
          <w:rStyle w:val="hl"/>
          <w:sz w:val="28"/>
          <w:szCs w:val="28"/>
        </w:rPr>
        <w:t xml:space="preserve"> </w:t>
      </w:r>
      <w:r w:rsidRPr="004E2700">
        <w:rPr>
          <w:rStyle w:val="hl"/>
          <w:sz w:val="28"/>
          <w:szCs w:val="28"/>
        </w:rPr>
        <w:t xml:space="preserve">уровневые проверочные работы. </w:t>
      </w:r>
    </w:p>
    <w:p w:rsidR="001E025D" w:rsidRPr="00250733" w:rsidRDefault="006A6DEB" w:rsidP="00A67FB7">
      <w:pPr>
        <w:spacing w:line="360" w:lineRule="auto"/>
        <w:ind w:firstLine="567"/>
        <w:jc w:val="both"/>
        <w:rPr>
          <w:sz w:val="28"/>
          <w:szCs w:val="28"/>
        </w:rPr>
      </w:pPr>
      <w:r w:rsidRPr="006A6DEB">
        <w:rPr>
          <w:b/>
          <w:sz w:val="28"/>
          <w:szCs w:val="28"/>
          <w:u w:val="single"/>
        </w:rPr>
        <w:t>Цель</w:t>
      </w:r>
      <w:r w:rsidR="00385CEC" w:rsidRPr="006A6DEB">
        <w:rPr>
          <w:b/>
          <w:sz w:val="28"/>
          <w:szCs w:val="28"/>
          <w:u w:val="single"/>
        </w:rPr>
        <w:t xml:space="preserve"> </w:t>
      </w:r>
      <w:r w:rsidRPr="006A6DEB">
        <w:rPr>
          <w:b/>
          <w:sz w:val="28"/>
          <w:szCs w:val="28"/>
          <w:u w:val="single"/>
        </w:rPr>
        <w:t>работы:</w:t>
      </w:r>
      <w:r>
        <w:rPr>
          <w:sz w:val="28"/>
          <w:szCs w:val="28"/>
        </w:rPr>
        <w:t xml:space="preserve"> разработать модели для обучения физики с помощью конструктора «Живая Физика».</w:t>
      </w:r>
    </w:p>
    <w:p w:rsidR="00017541" w:rsidRPr="00250733" w:rsidRDefault="00017541" w:rsidP="00A2300E">
      <w:pPr>
        <w:spacing w:line="360" w:lineRule="auto"/>
        <w:ind w:firstLine="567"/>
        <w:jc w:val="both"/>
        <w:rPr>
          <w:sz w:val="28"/>
          <w:szCs w:val="28"/>
        </w:rPr>
      </w:pPr>
      <w:r w:rsidRPr="00250733">
        <w:rPr>
          <w:sz w:val="28"/>
          <w:szCs w:val="28"/>
        </w:rPr>
        <w:t>Для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достижения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цели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были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поставлены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следующие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задачи:</w:t>
      </w:r>
    </w:p>
    <w:p w:rsidR="00017541" w:rsidRDefault="00017541" w:rsidP="00531945">
      <w:pPr>
        <w:pStyle w:val="a6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733">
        <w:rPr>
          <w:rFonts w:ascii="Times New Roman" w:hAnsi="Times New Roman"/>
          <w:sz w:val="28"/>
          <w:szCs w:val="28"/>
        </w:rPr>
        <w:t>Подобрать</w:t>
      </w:r>
      <w:r w:rsidR="00385CEC" w:rsidRPr="00250733">
        <w:rPr>
          <w:rFonts w:ascii="Times New Roman" w:hAnsi="Times New Roman"/>
          <w:sz w:val="28"/>
          <w:szCs w:val="28"/>
        </w:rPr>
        <w:t xml:space="preserve"> </w:t>
      </w:r>
      <w:r w:rsidRPr="00250733">
        <w:rPr>
          <w:rFonts w:ascii="Times New Roman" w:hAnsi="Times New Roman"/>
          <w:sz w:val="28"/>
          <w:szCs w:val="28"/>
        </w:rPr>
        <w:t>и</w:t>
      </w:r>
      <w:r w:rsidR="00385CEC" w:rsidRPr="00250733">
        <w:rPr>
          <w:rFonts w:ascii="Times New Roman" w:hAnsi="Times New Roman"/>
          <w:sz w:val="28"/>
          <w:szCs w:val="28"/>
        </w:rPr>
        <w:t xml:space="preserve"> </w:t>
      </w:r>
      <w:r w:rsidRPr="00250733">
        <w:rPr>
          <w:rFonts w:ascii="Times New Roman" w:hAnsi="Times New Roman"/>
          <w:sz w:val="28"/>
          <w:szCs w:val="28"/>
        </w:rPr>
        <w:t>изучить</w:t>
      </w:r>
      <w:r w:rsidR="00385CEC" w:rsidRPr="00250733">
        <w:rPr>
          <w:rFonts w:ascii="Times New Roman" w:hAnsi="Times New Roman"/>
          <w:sz w:val="28"/>
          <w:szCs w:val="28"/>
        </w:rPr>
        <w:t xml:space="preserve"> </w:t>
      </w:r>
      <w:r w:rsidRPr="00250733">
        <w:rPr>
          <w:rFonts w:ascii="Times New Roman" w:hAnsi="Times New Roman"/>
          <w:sz w:val="28"/>
          <w:szCs w:val="28"/>
        </w:rPr>
        <w:t>литературу</w:t>
      </w:r>
      <w:r w:rsidR="00385CEC" w:rsidRPr="00250733">
        <w:rPr>
          <w:rFonts w:ascii="Times New Roman" w:hAnsi="Times New Roman"/>
          <w:sz w:val="28"/>
          <w:szCs w:val="28"/>
        </w:rPr>
        <w:t xml:space="preserve"> </w:t>
      </w:r>
      <w:r w:rsidRPr="00250733">
        <w:rPr>
          <w:rFonts w:ascii="Times New Roman" w:hAnsi="Times New Roman"/>
          <w:sz w:val="28"/>
          <w:szCs w:val="28"/>
        </w:rPr>
        <w:t>по</w:t>
      </w:r>
      <w:r w:rsidR="00385CEC" w:rsidRPr="00250733">
        <w:rPr>
          <w:rFonts w:ascii="Times New Roman" w:hAnsi="Times New Roman"/>
          <w:sz w:val="28"/>
          <w:szCs w:val="28"/>
        </w:rPr>
        <w:t xml:space="preserve"> </w:t>
      </w:r>
      <w:r w:rsidRPr="00250733">
        <w:rPr>
          <w:rFonts w:ascii="Times New Roman" w:hAnsi="Times New Roman"/>
          <w:sz w:val="28"/>
          <w:szCs w:val="28"/>
        </w:rPr>
        <w:t>теме</w:t>
      </w:r>
      <w:r w:rsidR="00385CEC" w:rsidRPr="00250733">
        <w:rPr>
          <w:rFonts w:ascii="Times New Roman" w:hAnsi="Times New Roman"/>
          <w:sz w:val="28"/>
          <w:szCs w:val="28"/>
        </w:rPr>
        <w:t xml:space="preserve"> </w:t>
      </w:r>
      <w:r w:rsidR="003A0E3D" w:rsidRPr="00250733">
        <w:rPr>
          <w:rFonts w:ascii="Times New Roman" w:hAnsi="Times New Roman"/>
          <w:sz w:val="28"/>
          <w:szCs w:val="28"/>
        </w:rPr>
        <w:t>р</w:t>
      </w:r>
      <w:r w:rsidR="00E91CAC">
        <w:rPr>
          <w:rFonts w:ascii="Times New Roman" w:hAnsi="Times New Roman"/>
          <w:sz w:val="28"/>
          <w:szCs w:val="28"/>
        </w:rPr>
        <w:t>аботы;</w:t>
      </w:r>
    </w:p>
    <w:p w:rsidR="006A6DEB" w:rsidRDefault="006A6DEB" w:rsidP="00531945">
      <w:pPr>
        <w:pStyle w:val="a6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возможности физического конструктора «Живая Физика»;</w:t>
      </w:r>
    </w:p>
    <w:p w:rsidR="006A6DEB" w:rsidRDefault="006A6DEB" w:rsidP="00531945">
      <w:pPr>
        <w:pStyle w:val="a6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список учебных тем для разработки компьютерной модели;</w:t>
      </w:r>
    </w:p>
    <w:p w:rsidR="006A6DEB" w:rsidRDefault="006A6DEB" w:rsidP="00531945">
      <w:pPr>
        <w:pStyle w:val="a6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компьютерные модели;</w:t>
      </w:r>
    </w:p>
    <w:p w:rsidR="006A6DEB" w:rsidRDefault="006A6DEB" w:rsidP="00531945">
      <w:pPr>
        <w:pStyle w:val="a6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Апробировать созданные модели в школе.</w:t>
      </w:r>
    </w:p>
    <w:p w:rsidR="006A6DEB" w:rsidRPr="00250733" w:rsidRDefault="006A6DEB" w:rsidP="006A6DEB">
      <w:pPr>
        <w:pStyle w:val="a6"/>
        <w:spacing w:after="0" w:line="360" w:lineRule="auto"/>
        <w:ind w:left="1637"/>
        <w:jc w:val="both"/>
        <w:rPr>
          <w:rFonts w:ascii="Times New Roman" w:hAnsi="Times New Roman"/>
          <w:sz w:val="28"/>
          <w:szCs w:val="28"/>
        </w:rPr>
      </w:pPr>
    </w:p>
    <w:p w:rsidR="004A3531" w:rsidRPr="005517AB" w:rsidRDefault="00EA184C" w:rsidP="0057100C">
      <w:pPr>
        <w:pStyle w:val="2"/>
        <w:numPr>
          <w:ilvl w:val="0"/>
          <w:numId w:val="0"/>
        </w:numPr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</w:pPr>
      <w:bookmarkStart w:id="2" w:name="_Toc453438434"/>
      <w:r w:rsidRPr="005517AB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lastRenderedPageBreak/>
        <w:t>Глава</w:t>
      </w:r>
      <w:r w:rsidR="00385CEC" w:rsidRPr="005517AB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 xml:space="preserve"> </w:t>
      </w:r>
      <w:r w:rsidR="00017541" w:rsidRPr="005517AB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>1.</w:t>
      </w:r>
      <w:r w:rsidR="00385CEC" w:rsidRPr="005517AB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 xml:space="preserve"> </w:t>
      </w:r>
      <w:r w:rsidR="004A3531" w:rsidRPr="005517AB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>Общие сведения о Живой физике</w:t>
      </w:r>
      <w:bookmarkEnd w:id="2"/>
    </w:p>
    <w:p w:rsidR="0057100C" w:rsidRPr="005517AB" w:rsidRDefault="00017541" w:rsidP="0057100C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hAnsi="Times New Roman" w:cs="Times New Roman"/>
          <w:szCs w:val="28"/>
        </w:rPr>
      </w:pPr>
      <w:bookmarkStart w:id="3" w:name="_Toc453438435"/>
      <w:r w:rsidRPr="005517AB">
        <w:rPr>
          <w:rFonts w:ascii="Times New Roman" w:hAnsi="Times New Roman" w:cs="Times New Roman"/>
          <w:szCs w:val="28"/>
        </w:rPr>
        <w:t>1</w:t>
      </w:r>
      <w:r w:rsidR="00A12B08" w:rsidRPr="005517AB">
        <w:rPr>
          <w:rFonts w:ascii="Times New Roman" w:hAnsi="Times New Roman" w:cs="Times New Roman"/>
          <w:szCs w:val="28"/>
        </w:rPr>
        <w:t>.1</w:t>
      </w:r>
      <w:r w:rsidRPr="005517AB">
        <w:rPr>
          <w:rFonts w:ascii="Times New Roman" w:hAnsi="Times New Roman" w:cs="Times New Roman"/>
          <w:szCs w:val="28"/>
        </w:rPr>
        <w:t>.</w:t>
      </w:r>
      <w:r w:rsidR="0057100C" w:rsidRPr="005517AB">
        <w:rPr>
          <w:rFonts w:ascii="Times New Roman" w:hAnsi="Times New Roman" w:cs="Times New Roman"/>
          <w:szCs w:val="28"/>
        </w:rPr>
        <w:t>Панели инструментов Живой физике</w:t>
      </w:r>
      <w:bookmarkEnd w:id="3"/>
    </w:p>
    <w:p w:rsidR="0057100C" w:rsidRPr="005517AB" w:rsidRDefault="0057100C" w:rsidP="0057100C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4" w:name="_Toc453271083"/>
      <w:bookmarkStart w:id="5" w:name="_Toc453273801"/>
      <w:bookmarkStart w:id="6" w:name="_Toc453353730"/>
      <w:bookmarkStart w:id="7" w:name="_Toc453438436"/>
      <w:r w:rsidRPr="005517AB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Панель Стандартная</w:t>
      </w:r>
      <w:bookmarkEnd w:id="4"/>
      <w:bookmarkEnd w:id="5"/>
      <w:bookmarkEnd w:id="6"/>
      <w:bookmarkEnd w:id="7"/>
    </w:p>
    <w:p w:rsidR="0057100C" w:rsidRPr="0057100C" w:rsidRDefault="0057100C" w:rsidP="0057100C">
      <w:pPr>
        <w:rPr>
          <w:rFonts w:eastAsia="Calibri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7100C" w:rsidTr="0057100C">
        <w:tc>
          <w:tcPr>
            <w:tcW w:w="2235" w:type="dxa"/>
          </w:tcPr>
          <w:p w:rsidR="0057100C" w:rsidRDefault="0057100C" w:rsidP="0057100C">
            <w:pPr>
              <w:jc w:val="center"/>
              <w:rPr>
                <w:lang w:eastAsia="en-US"/>
              </w:rPr>
            </w:pPr>
          </w:p>
          <w:p w:rsidR="0057100C" w:rsidRDefault="0057100C" w:rsidP="0057100C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28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00C" w:rsidRDefault="0057100C" w:rsidP="0057100C">
            <w:pPr>
              <w:rPr>
                <w:lang w:eastAsia="en-US"/>
              </w:rPr>
            </w:pPr>
          </w:p>
        </w:tc>
        <w:tc>
          <w:tcPr>
            <w:tcW w:w="7336" w:type="dxa"/>
          </w:tcPr>
          <w:p w:rsidR="005D0798" w:rsidRPr="00531945" w:rsidRDefault="005D0798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</w:p>
          <w:p w:rsidR="0057100C" w:rsidRPr="00531945" w:rsidRDefault="0057100C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  <w:r w:rsidRPr="00531945">
              <w:rPr>
                <w:rFonts w:eastAsia="Calibri"/>
                <w:sz w:val="28"/>
              </w:rPr>
              <w:t xml:space="preserve">Кнопкой </w:t>
            </w:r>
            <w:r w:rsidRPr="00531945">
              <w:rPr>
                <w:rFonts w:eastAsia="Calibri"/>
                <w:b/>
                <w:sz w:val="28"/>
              </w:rPr>
              <w:t>Новый</w:t>
            </w:r>
            <w:r w:rsidRPr="00531945">
              <w:rPr>
                <w:rFonts w:eastAsia="Calibri"/>
                <w:sz w:val="28"/>
              </w:rPr>
              <w:t xml:space="preserve"> создается пустой безымянный эксперимент с испо</w:t>
            </w:r>
            <w:r w:rsidR="00AB4D27">
              <w:rPr>
                <w:rFonts w:eastAsia="Calibri"/>
                <w:sz w:val="28"/>
              </w:rPr>
              <w:t xml:space="preserve">льзованием текущих установок по </w:t>
            </w:r>
            <w:r w:rsidRPr="00531945">
              <w:rPr>
                <w:rFonts w:eastAsia="Calibri"/>
                <w:sz w:val="28"/>
              </w:rPr>
              <w:t>умолчанию.</w:t>
            </w:r>
          </w:p>
        </w:tc>
      </w:tr>
      <w:tr w:rsidR="0057100C" w:rsidTr="0057100C">
        <w:tc>
          <w:tcPr>
            <w:tcW w:w="2235" w:type="dxa"/>
          </w:tcPr>
          <w:p w:rsidR="0057100C" w:rsidRDefault="0057100C" w:rsidP="002363E1">
            <w:pPr>
              <w:jc w:val="both"/>
              <w:rPr>
                <w:lang w:eastAsia="en-US"/>
              </w:rPr>
            </w:pPr>
          </w:p>
          <w:p w:rsidR="0057100C" w:rsidRDefault="0057100C" w:rsidP="002363E1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CA9E9D" wp14:editId="1033E945">
                  <wp:extent cx="561975" cy="552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00C" w:rsidRDefault="0057100C" w:rsidP="002363E1">
            <w:pPr>
              <w:jc w:val="both"/>
              <w:rPr>
                <w:lang w:eastAsia="en-US"/>
              </w:rPr>
            </w:pPr>
          </w:p>
        </w:tc>
        <w:tc>
          <w:tcPr>
            <w:tcW w:w="7336" w:type="dxa"/>
          </w:tcPr>
          <w:p w:rsidR="005D0798" w:rsidRPr="00531945" w:rsidRDefault="005D0798" w:rsidP="0053194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</w:p>
          <w:p w:rsidR="0057100C" w:rsidRPr="00AB4D27" w:rsidRDefault="00531945" w:rsidP="0053194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B4D27">
              <w:rPr>
                <w:rFonts w:eastAsia="Calibri"/>
                <w:sz w:val="28"/>
                <w:szCs w:val="28"/>
              </w:rPr>
              <w:t>Кнопкой</w:t>
            </w:r>
            <w:proofErr w:type="gramStart"/>
            <w:r w:rsidRPr="00AB4D27">
              <w:rPr>
                <w:rFonts w:eastAsia="Calibri"/>
                <w:sz w:val="28"/>
                <w:szCs w:val="28"/>
              </w:rPr>
              <w:t xml:space="preserve"> </w:t>
            </w:r>
            <w:r w:rsidR="0057100C" w:rsidRPr="00AB4D27">
              <w:rPr>
                <w:rFonts w:eastAsia="Calibri"/>
                <w:b/>
                <w:sz w:val="28"/>
                <w:szCs w:val="28"/>
              </w:rPr>
              <w:t>О</w:t>
            </w:r>
            <w:proofErr w:type="gramEnd"/>
            <w:r w:rsidR="0057100C" w:rsidRPr="00AB4D27">
              <w:rPr>
                <w:rFonts w:eastAsia="Calibri"/>
                <w:b/>
                <w:sz w:val="28"/>
                <w:szCs w:val="28"/>
              </w:rPr>
              <w:t>ткрыть</w:t>
            </w:r>
            <w:r w:rsidR="0057100C" w:rsidRPr="00AB4D27">
              <w:rPr>
                <w:rFonts w:eastAsia="Calibri"/>
                <w:sz w:val="28"/>
                <w:szCs w:val="28"/>
              </w:rPr>
              <w:t xml:space="preserve"> выводится на</w:t>
            </w:r>
            <w:r w:rsidR="00AB4D27">
              <w:rPr>
                <w:rFonts w:eastAsia="Calibri"/>
                <w:sz w:val="28"/>
                <w:szCs w:val="28"/>
              </w:rPr>
              <w:t xml:space="preserve"> экран </w:t>
            </w:r>
            <w:r w:rsidR="002363E1" w:rsidRPr="00AB4D27">
              <w:rPr>
                <w:rFonts w:eastAsia="Calibri"/>
                <w:sz w:val="28"/>
                <w:szCs w:val="28"/>
              </w:rPr>
              <w:t xml:space="preserve">предварительно созданный </w:t>
            </w:r>
            <w:r w:rsidR="0057100C" w:rsidRPr="00AB4D27">
              <w:rPr>
                <w:rFonts w:eastAsia="Calibri"/>
                <w:sz w:val="28"/>
                <w:szCs w:val="28"/>
              </w:rPr>
              <w:t>эксперимент. О</w:t>
            </w:r>
            <w:r w:rsidR="00AB4D27">
              <w:rPr>
                <w:rFonts w:eastAsia="Calibri"/>
                <w:sz w:val="28"/>
                <w:szCs w:val="28"/>
              </w:rPr>
              <w:t xml:space="preserve">дновременно </w:t>
            </w:r>
            <w:r w:rsidR="002363E1" w:rsidRPr="00AB4D27">
              <w:rPr>
                <w:rFonts w:eastAsia="Calibri"/>
                <w:sz w:val="28"/>
                <w:szCs w:val="28"/>
              </w:rPr>
              <w:t xml:space="preserve">могут быть выведены </w:t>
            </w:r>
            <w:r w:rsidR="0057100C" w:rsidRPr="00AB4D27">
              <w:rPr>
                <w:rFonts w:eastAsia="Calibri"/>
                <w:sz w:val="28"/>
                <w:szCs w:val="28"/>
              </w:rPr>
              <w:t>несколько экспериментов.</w:t>
            </w:r>
          </w:p>
        </w:tc>
      </w:tr>
      <w:tr w:rsidR="0057100C" w:rsidTr="0057100C">
        <w:tc>
          <w:tcPr>
            <w:tcW w:w="2235" w:type="dxa"/>
          </w:tcPr>
          <w:p w:rsidR="0057100C" w:rsidRDefault="0057100C" w:rsidP="002363E1">
            <w:pPr>
              <w:jc w:val="center"/>
              <w:rPr>
                <w:lang w:eastAsia="en-US"/>
              </w:rPr>
            </w:pPr>
          </w:p>
          <w:p w:rsidR="002363E1" w:rsidRDefault="002363E1" w:rsidP="002363E1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D329CC" wp14:editId="56F73659">
                  <wp:extent cx="561975" cy="542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3E1" w:rsidRDefault="002363E1" w:rsidP="002363E1">
            <w:pPr>
              <w:jc w:val="center"/>
              <w:rPr>
                <w:lang w:eastAsia="en-US"/>
              </w:rPr>
            </w:pPr>
          </w:p>
        </w:tc>
        <w:tc>
          <w:tcPr>
            <w:tcW w:w="7336" w:type="dxa"/>
          </w:tcPr>
          <w:p w:rsidR="005D0798" w:rsidRPr="00531945" w:rsidRDefault="005D0798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</w:p>
          <w:p w:rsidR="0057100C" w:rsidRPr="00531945" w:rsidRDefault="002363E1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  <w:r w:rsidRPr="00531945">
              <w:rPr>
                <w:rFonts w:eastAsia="Calibri"/>
                <w:sz w:val="28"/>
              </w:rPr>
              <w:t>Кнопкой</w:t>
            </w:r>
            <w:proofErr w:type="gramStart"/>
            <w:r w:rsidRPr="00531945">
              <w:rPr>
                <w:rFonts w:eastAsia="Calibri"/>
                <w:sz w:val="28"/>
              </w:rPr>
              <w:t xml:space="preserve"> </w:t>
            </w:r>
            <w:r w:rsidRPr="00531945">
              <w:rPr>
                <w:rFonts w:eastAsia="Calibri"/>
                <w:b/>
                <w:sz w:val="28"/>
              </w:rPr>
              <w:t>С</w:t>
            </w:r>
            <w:proofErr w:type="gramEnd"/>
            <w:r w:rsidRPr="00531945">
              <w:rPr>
                <w:rFonts w:eastAsia="Calibri"/>
                <w:b/>
                <w:sz w:val="28"/>
              </w:rPr>
              <w:t>охранить</w:t>
            </w:r>
            <w:r w:rsidRPr="00531945">
              <w:rPr>
                <w:rFonts w:eastAsia="Calibri"/>
                <w:sz w:val="28"/>
              </w:rPr>
              <w:t xml:space="preserve"> текущий активный эксперимент сохраняется на диске. Если активный документ уже был до этого сохранен, он обновляется.</w:t>
            </w:r>
          </w:p>
        </w:tc>
      </w:tr>
      <w:tr w:rsidR="0057100C" w:rsidTr="0057100C">
        <w:tc>
          <w:tcPr>
            <w:tcW w:w="2235" w:type="dxa"/>
          </w:tcPr>
          <w:p w:rsidR="0057100C" w:rsidRDefault="0057100C" w:rsidP="002363E1">
            <w:pPr>
              <w:jc w:val="center"/>
              <w:rPr>
                <w:lang w:eastAsia="en-US"/>
              </w:rPr>
            </w:pPr>
          </w:p>
          <w:p w:rsidR="002363E1" w:rsidRDefault="002363E1" w:rsidP="002363E1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4452D8" wp14:editId="1B2AE264">
                  <wp:extent cx="561975" cy="581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3E1" w:rsidRDefault="002363E1" w:rsidP="002363E1">
            <w:pPr>
              <w:jc w:val="center"/>
              <w:rPr>
                <w:lang w:eastAsia="en-US"/>
              </w:rPr>
            </w:pPr>
          </w:p>
        </w:tc>
        <w:tc>
          <w:tcPr>
            <w:tcW w:w="7336" w:type="dxa"/>
          </w:tcPr>
          <w:p w:rsidR="005D0798" w:rsidRPr="00531945" w:rsidRDefault="005D0798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</w:p>
          <w:p w:rsidR="0057100C" w:rsidRPr="00531945" w:rsidRDefault="002363E1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  <w:r w:rsidRPr="00531945">
              <w:rPr>
                <w:rFonts w:eastAsia="Calibri"/>
                <w:sz w:val="28"/>
              </w:rPr>
              <w:t>Кнопкой</w:t>
            </w:r>
            <w:proofErr w:type="gramStart"/>
            <w:r w:rsidRPr="00531945">
              <w:rPr>
                <w:rFonts w:eastAsia="Calibri"/>
                <w:sz w:val="28"/>
              </w:rPr>
              <w:t xml:space="preserve"> </w:t>
            </w:r>
            <w:r w:rsidRPr="00531945">
              <w:rPr>
                <w:rFonts w:eastAsia="Calibri"/>
                <w:b/>
                <w:sz w:val="28"/>
              </w:rPr>
              <w:t>В</w:t>
            </w:r>
            <w:proofErr w:type="gramEnd"/>
            <w:r w:rsidRPr="00531945">
              <w:rPr>
                <w:rFonts w:eastAsia="Calibri"/>
                <w:b/>
                <w:sz w:val="28"/>
              </w:rPr>
              <w:t xml:space="preserve">ырезать </w:t>
            </w:r>
            <w:r w:rsidRPr="00531945">
              <w:rPr>
                <w:rFonts w:eastAsia="Calibri"/>
                <w:sz w:val="28"/>
              </w:rPr>
              <w:t>выбранный объект вырезается из эксперимента и помещается в буфер обмена.</w:t>
            </w:r>
          </w:p>
        </w:tc>
      </w:tr>
      <w:tr w:rsidR="0057100C" w:rsidTr="0057100C">
        <w:tc>
          <w:tcPr>
            <w:tcW w:w="2235" w:type="dxa"/>
          </w:tcPr>
          <w:p w:rsidR="002363E1" w:rsidRDefault="002363E1" w:rsidP="002363E1">
            <w:pPr>
              <w:jc w:val="center"/>
              <w:rPr>
                <w:lang w:eastAsia="en-US"/>
              </w:rPr>
            </w:pPr>
          </w:p>
          <w:p w:rsidR="0057100C" w:rsidRDefault="002363E1" w:rsidP="002363E1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EA7A3C" wp14:editId="3B601ABA">
                  <wp:extent cx="561975" cy="504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3E1" w:rsidRDefault="002363E1" w:rsidP="002363E1">
            <w:pPr>
              <w:jc w:val="center"/>
              <w:rPr>
                <w:lang w:eastAsia="en-US"/>
              </w:rPr>
            </w:pPr>
          </w:p>
        </w:tc>
        <w:tc>
          <w:tcPr>
            <w:tcW w:w="7336" w:type="dxa"/>
          </w:tcPr>
          <w:p w:rsidR="005D0798" w:rsidRPr="00531945" w:rsidRDefault="005D0798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</w:p>
          <w:p w:rsidR="0057100C" w:rsidRPr="00531945" w:rsidRDefault="002363E1" w:rsidP="00AB4D27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  <w:r w:rsidRPr="00531945">
              <w:rPr>
                <w:rFonts w:eastAsia="Calibri"/>
                <w:sz w:val="28"/>
              </w:rPr>
              <w:t>Кнопкой</w:t>
            </w:r>
            <w:proofErr w:type="gramStart"/>
            <w:r w:rsidRPr="00531945">
              <w:rPr>
                <w:rFonts w:eastAsia="Calibri"/>
                <w:sz w:val="28"/>
              </w:rPr>
              <w:t xml:space="preserve"> </w:t>
            </w:r>
            <w:r w:rsidRPr="00531945">
              <w:rPr>
                <w:rFonts w:eastAsia="Calibri"/>
                <w:b/>
                <w:sz w:val="28"/>
              </w:rPr>
              <w:t>В</w:t>
            </w:r>
            <w:proofErr w:type="gramEnd"/>
            <w:r w:rsidRPr="00531945">
              <w:rPr>
                <w:rFonts w:eastAsia="Calibri"/>
                <w:b/>
                <w:sz w:val="28"/>
              </w:rPr>
              <w:t>ставить</w:t>
            </w:r>
            <w:r w:rsidRPr="00531945">
              <w:rPr>
                <w:rFonts w:eastAsia="Calibri"/>
                <w:sz w:val="28"/>
              </w:rPr>
              <w:t xml:space="preserve"> копия объекта вставляется из буфера</w:t>
            </w:r>
            <w:r w:rsidR="00AB4D27">
              <w:rPr>
                <w:rFonts w:eastAsia="Calibri"/>
                <w:sz w:val="28"/>
              </w:rPr>
              <w:t xml:space="preserve"> </w:t>
            </w:r>
            <w:r w:rsidRPr="00531945">
              <w:rPr>
                <w:rFonts w:eastAsia="Calibri"/>
                <w:sz w:val="28"/>
              </w:rPr>
              <w:t>обмена в активный документ.</w:t>
            </w:r>
          </w:p>
        </w:tc>
      </w:tr>
      <w:tr w:rsidR="0057100C" w:rsidTr="0057100C">
        <w:tc>
          <w:tcPr>
            <w:tcW w:w="2235" w:type="dxa"/>
          </w:tcPr>
          <w:p w:rsidR="002363E1" w:rsidRDefault="002363E1" w:rsidP="002363E1">
            <w:pPr>
              <w:jc w:val="center"/>
              <w:rPr>
                <w:lang w:eastAsia="en-US"/>
              </w:rPr>
            </w:pPr>
          </w:p>
          <w:p w:rsidR="0057100C" w:rsidRDefault="002363E1" w:rsidP="002363E1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9137C4" wp14:editId="23150B22">
                  <wp:extent cx="561975" cy="4476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3E1" w:rsidRDefault="002363E1" w:rsidP="002363E1">
            <w:pPr>
              <w:jc w:val="center"/>
              <w:rPr>
                <w:lang w:eastAsia="en-US"/>
              </w:rPr>
            </w:pPr>
          </w:p>
        </w:tc>
        <w:tc>
          <w:tcPr>
            <w:tcW w:w="7336" w:type="dxa"/>
          </w:tcPr>
          <w:p w:rsidR="005D0798" w:rsidRPr="00531945" w:rsidRDefault="005D0798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</w:p>
          <w:p w:rsidR="0057100C" w:rsidRPr="00531945" w:rsidRDefault="002363E1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  <w:r w:rsidRPr="00531945">
              <w:rPr>
                <w:rFonts w:eastAsia="Calibri"/>
                <w:sz w:val="28"/>
              </w:rPr>
              <w:t xml:space="preserve">Кнопкой </w:t>
            </w:r>
            <w:r w:rsidRPr="00531945">
              <w:rPr>
                <w:rFonts w:eastAsia="Calibri"/>
                <w:b/>
                <w:sz w:val="28"/>
              </w:rPr>
              <w:t xml:space="preserve">Печать </w:t>
            </w:r>
            <w:r w:rsidRPr="00531945">
              <w:rPr>
                <w:rFonts w:eastAsia="Calibri"/>
                <w:sz w:val="28"/>
              </w:rPr>
              <w:t>вызывается диалоговое окно Печать, чтобы распечатать эксперимент.</w:t>
            </w:r>
          </w:p>
        </w:tc>
      </w:tr>
      <w:tr w:rsidR="0057100C" w:rsidTr="0057100C">
        <w:tc>
          <w:tcPr>
            <w:tcW w:w="2235" w:type="dxa"/>
          </w:tcPr>
          <w:p w:rsidR="005D0798" w:rsidRDefault="005D0798" w:rsidP="00AB4D27">
            <w:pPr>
              <w:rPr>
                <w:lang w:eastAsia="en-US"/>
              </w:rPr>
            </w:pPr>
          </w:p>
          <w:p w:rsidR="00691FCC" w:rsidRDefault="002363E1" w:rsidP="00531945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C5AD55" wp14:editId="10976FCC">
                  <wp:extent cx="561975" cy="600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D0798" w:rsidRPr="00531945" w:rsidRDefault="005D0798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</w:p>
          <w:p w:rsidR="0057100C" w:rsidRPr="00531945" w:rsidRDefault="002363E1" w:rsidP="00531945">
            <w:pPr>
              <w:spacing w:line="360" w:lineRule="auto"/>
              <w:ind w:firstLine="567"/>
              <w:jc w:val="both"/>
              <w:rPr>
                <w:rFonts w:eastAsia="Calibri"/>
                <w:sz w:val="28"/>
              </w:rPr>
            </w:pPr>
            <w:r w:rsidRPr="00531945">
              <w:rPr>
                <w:rFonts w:eastAsia="Calibri"/>
                <w:sz w:val="28"/>
              </w:rPr>
              <w:t xml:space="preserve">Кнопкой </w:t>
            </w:r>
            <w:r w:rsidRPr="00531945">
              <w:rPr>
                <w:rFonts w:eastAsia="Calibri"/>
                <w:b/>
                <w:sz w:val="28"/>
              </w:rPr>
              <w:t>Справка</w:t>
            </w:r>
            <w:r w:rsidRPr="00531945">
              <w:rPr>
                <w:rFonts w:eastAsia="Calibri"/>
                <w:sz w:val="28"/>
              </w:rPr>
              <w:t xml:space="preserve"> выводится список основных возможностей Справки. </w:t>
            </w:r>
          </w:p>
        </w:tc>
      </w:tr>
    </w:tbl>
    <w:p w:rsidR="005653D7" w:rsidRDefault="005653D7">
      <w:pPr>
        <w:suppressAutoHyphens w:val="0"/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5D0798" w:rsidRPr="005517AB" w:rsidRDefault="005D0798" w:rsidP="005517AB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8" w:name="_Toc453271084"/>
      <w:bookmarkStart w:id="9" w:name="_Toc453273802"/>
      <w:bookmarkStart w:id="10" w:name="_Toc453353731"/>
      <w:bookmarkStart w:id="11" w:name="_Toc453438437"/>
      <w:r w:rsidRPr="005517AB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lastRenderedPageBreak/>
        <w:t>Панель Редактирование</w:t>
      </w:r>
      <w:bookmarkEnd w:id="8"/>
      <w:bookmarkEnd w:id="9"/>
      <w:bookmarkEnd w:id="10"/>
      <w:bookmarkEnd w:id="11"/>
    </w:p>
    <w:p w:rsidR="005653D7" w:rsidRPr="005653D7" w:rsidRDefault="005653D7" w:rsidP="005653D7">
      <w:pPr>
        <w:rPr>
          <w:rFonts w:eastAsia="Calibri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D0798" w:rsidRPr="005653D7" w:rsidTr="005653D7">
        <w:tc>
          <w:tcPr>
            <w:tcW w:w="2235" w:type="dxa"/>
            <w:vAlign w:val="center"/>
          </w:tcPr>
          <w:p w:rsidR="005D0798" w:rsidRPr="005653D7" w:rsidRDefault="005D0798" w:rsidP="005653D7">
            <w:pPr>
              <w:spacing w:line="360" w:lineRule="auto"/>
              <w:jc w:val="center"/>
              <w:rPr>
                <w:sz w:val="22"/>
                <w:lang w:eastAsia="en-US"/>
              </w:rPr>
            </w:pPr>
          </w:p>
          <w:p w:rsidR="005653D7" w:rsidRPr="005653D7" w:rsidRDefault="005653D7" w:rsidP="005653D7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 w:rsidRPr="005653D7">
              <w:rPr>
                <w:noProof/>
                <w:sz w:val="22"/>
                <w:lang w:eastAsia="ru-RU"/>
              </w:rPr>
              <w:drawing>
                <wp:inline distT="0" distB="0" distL="0" distR="0" wp14:anchorId="2BC87EC0" wp14:editId="45B36178">
                  <wp:extent cx="561975" cy="4667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653D7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D0798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895F0F">
              <w:rPr>
                <w:rFonts w:eastAsia="Calibri"/>
                <w:b/>
                <w:sz w:val="28"/>
                <w:szCs w:val="28"/>
              </w:rPr>
              <w:t>Стрелка</w:t>
            </w:r>
            <w:r w:rsidRPr="00895F0F">
              <w:rPr>
                <w:rFonts w:eastAsia="Calibri"/>
                <w:sz w:val="28"/>
                <w:szCs w:val="28"/>
              </w:rPr>
              <w:t xml:space="preserve"> служи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т для выбора объекта или группы </w:t>
            </w:r>
            <w:r w:rsidRPr="00895F0F">
              <w:rPr>
                <w:rFonts w:eastAsia="Calibri"/>
                <w:sz w:val="28"/>
                <w:szCs w:val="28"/>
              </w:rPr>
              <w:t>объектов или для переме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щения выбранной группы объектов </w:t>
            </w:r>
            <w:r w:rsidRPr="00895F0F">
              <w:rPr>
                <w:rFonts w:eastAsia="Calibri"/>
                <w:sz w:val="28"/>
                <w:szCs w:val="28"/>
              </w:rPr>
              <w:t>по рабочему столу.</w:t>
            </w:r>
          </w:p>
        </w:tc>
      </w:tr>
      <w:tr w:rsidR="005D0798" w:rsidRPr="005653D7" w:rsidTr="005653D7">
        <w:tc>
          <w:tcPr>
            <w:tcW w:w="2235" w:type="dxa"/>
            <w:vAlign w:val="center"/>
          </w:tcPr>
          <w:p w:rsidR="005D0798" w:rsidRPr="005653D7" w:rsidRDefault="005653D7" w:rsidP="005653D7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 w:rsidRPr="005653D7">
              <w:rPr>
                <w:noProof/>
                <w:sz w:val="22"/>
                <w:lang w:eastAsia="ru-RU"/>
              </w:rPr>
              <w:drawing>
                <wp:inline distT="0" distB="0" distL="0" distR="0" wp14:anchorId="2D3BB86B" wp14:editId="671EA7C0">
                  <wp:extent cx="561975" cy="5334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653D7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D0798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С помощью инструмента </w:t>
            </w:r>
            <w:r w:rsidRPr="00895F0F">
              <w:rPr>
                <w:rFonts w:eastAsia="Calibri"/>
                <w:b/>
                <w:sz w:val="28"/>
                <w:szCs w:val="28"/>
              </w:rPr>
              <w:t>Вращени</w:t>
            </w:r>
            <w:r w:rsidRPr="00895F0F">
              <w:rPr>
                <w:rFonts w:eastAsia="Calibri"/>
                <w:sz w:val="28"/>
                <w:szCs w:val="28"/>
              </w:rPr>
              <w:t xml:space="preserve">е 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можно повернуть объект </w:t>
            </w:r>
            <w:r w:rsidRPr="00895F0F">
              <w:rPr>
                <w:rFonts w:eastAsia="Calibri"/>
                <w:sz w:val="28"/>
                <w:szCs w:val="28"/>
              </w:rPr>
              <w:t>или выбранную группу объ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ектов. Допускается поворачивать </w:t>
            </w:r>
            <w:r w:rsidRPr="00895F0F">
              <w:rPr>
                <w:rFonts w:eastAsia="Calibri"/>
                <w:sz w:val="28"/>
                <w:szCs w:val="28"/>
              </w:rPr>
              <w:t>объекты относительно их цент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ра масс и осей или относительно </w:t>
            </w:r>
            <w:r w:rsidRPr="00895F0F">
              <w:rPr>
                <w:rFonts w:eastAsia="Calibri"/>
                <w:sz w:val="28"/>
                <w:szCs w:val="28"/>
              </w:rPr>
              <w:t>отмеченных точек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. При использовании инструмента </w:t>
            </w:r>
            <w:r w:rsidRPr="00895F0F">
              <w:rPr>
                <w:rFonts w:eastAsia="Calibri"/>
                <w:sz w:val="28"/>
                <w:szCs w:val="28"/>
              </w:rPr>
              <w:t xml:space="preserve">Вращение вы увидите 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линию к ближайшей точке, вокруг </w:t>
            </w:r>
            <w:r w:rsidRPr="00895F0F">
              <w:rPr>
                <w:rFonts w:eastAsia="Calibri"/>
                <w:sz w:val="28"/>
                <w:szCs w:val="28"/>
              </w:rPr>
              <w:t>которой могут быть повернуты объекты.</w:t>
            </w:r>
          </w:p>
        </w:tc>
      </w:tr>
      <w:tr w:rsidR="005D0798" w:rsidRPr="005653D7" w:rsidTr="005653D7">
        <w:tc>
          <w:tcPr>
            <w:tcW w:w="2235" w:type="dxa"/>
            <w:vAlign w:val="center"/>
          </w:tcPr>
          <w:p w:rsidR="005653D7" w:rsidRDefault="005653D7" w:rsidP="005653D7">
            <w:pPr>
              <w:spacing w:line="360" w:lineRule="auto"/>
              <w:jc w:val="center"/>
              <w:rPr>
                <w:sz w:val="22"/>
                <w:lang w:eastAsia="en-US"/>
              </w:rPr>
            </w:pPr>
          </w:p>
          <w:p w:rsidR="005D0798" w:rsidRPr="005653D7" w:rsidRDefault="005653D7" w:rsidP="005653D7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 w:rsidRPr="005653D7">
              <w:rPr>
                <w:noProof/>
                <w:sz w:val="22"/>
                <w:lang w:eastAsia="ru-RU"/>
              </w:rPr>
              <w:drawing>
                <wp:inline distT="0" distB="0" distL="0" distR="0" wp14:anchorId="1A933CF2" wp14:editId="1D95C2CB">
                  <wp:extent cx="561975" cy="5619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653D7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D0798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895F0F">
              <w:rPr>
                <w:rFonts w:eastAsia="Calibri"/>
                <w:b/>
                <w:sz w:val="28"/>
                <w:szCs w:val="28"/>
              </w:rPr>
              <w:t>Те</w:t>
            </w:r>
            <w:proofErr w:type="gramStart"/>
            <w:r w:rsidRPr="00895F0F">
              <w:rPr>
                <w:rFonts w:eastAsia="Calibri"/>
                <w:b/>
                <w:sz w:val="28"/>
                <w:szCs w:val="28"/>
              </w:rPr>
              <w:t>кст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п</w:t>
            </w:r>
            <w:r w:rsidR="005517AB" w:rsidRPr="00895F0F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="005517AB" w:rsidRPr="00895F0F">
              <w:rPr>
                <w:rFonts w:eastAsia="Calibri"/>
                <w:sz w:val="28"/>
                <w:szCs w:val="28"/>
              </w:rPr>
              <w:t xml:space="preserve">именяется для помещения текста </w:t>
            </w:r>
            <w:r w:rsidRPr="00895F0F">
              <w:rPr>
                <w:rFonts w:eastAsia="Calibri"/>
                <w:sz w:val="28"/>
                <w:szCs w:val="28"/>
              </w:rPr>
              <w:t>непосредственно на рабочий стол эксперимента.</w:t>
            </w:r>
          </w:p>
        </w:tc>
      </w:tr>
      <w:tr w:rsidR="005D0798" w:rsidRPr="005653D7" w:rsidTr="005653D7">
        <w:tc>
          <w:tcPr>
            <w:tcW w:w="2235" w:type="dxa"/>
            <w:vAlign w:val="center"/>
          </w:tcPr>
          <w:p w:rsidR="005D0798" w:rsidRPr="005653D7" w:rsidRDefault="005653D7" w:rsidP="005653D7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 w:rsidRPr="005653D7">
              <w:rPr>
                <w:noProof/>
                <w:sz w:val="22"/>
                <w:lang w:eastAsia="ru-RU"/>
              </w:rPr>
              <w:drawing>
                <wp:inline distT="0" distB="0" distL="0" distR="0" wp14:anchorId="2B453155" wp14:editId="18825BC7">
                  <wp:extent cx="561975" cy="4476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653D7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D0798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>Инструмент</w:t>
            </w:r>
            <w:proofErr w:type="gramStart"/>
            <w:r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b/>
                <w:sz w:val="28"/>
                <w:szCs w:val="28"/>
              </w:rPr>
              <w:t>У</w:t>
            </w:r>
            <w:proofErr w:type="gramEnd"/>
            <w:r w:rsidRPr="00895F0F">
              <w:rPr>
                <w:rFonts w:eastAsia="Calibri"/>
                <w:b/>
                <w:sz w:val="28"/>
                <w:szCs w:val="28"/>
              </w:rPr>
              <w:t>величить</w:t>
            </w:r>
            <w:r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увеличивает масштаб изображения </w:t>
            </w:r>
            <w:r w:rsidRPr="00895F0F">
              <w:rPr>
                <w:rFonts w:eastAsia="Calibri"/>
                <w:sz w:val="28"/>
                <w:szCs w:val="28"/>
              </w:rPr>
              <w:t>для рабочего стола в два раза.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Новое изображение центрируется </w:t>
            </w:r>
            <w:r w:rsidRPr="00895F0F">
              <w:rPr>
                <w:rFonts w:eastAsia="Calibri"/>
                <w:sz w:val="28"/>
                <w:szCs w:val="28"/>
              </w:rPr>
              <w:t>относительно поло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жения курсора. Нажатием клавиши </w:t>
            </w:r>
            <w:r w:rsidRPr="00895F0F">
              <w:rPr>
                <w:rFonts w:eastAsia="Calibri"/>
                <w:sz w:val="28"/>
                <w:szCs w:val="28"/>
              </w:rPr>
              <w:t>&lt;</w:t>
            </w:r>
            <w:proofErr w:type="spellStart"/>
            <w:r w:rsidRPr="00895F0F">
              <w:rPr>
                <w:rFonts w:eastAsia="Calibri"/>
                <w:sz w:val="28"/>
                <w:szCs w:val="28"/>
              </w:rPr>
              <w:t>Shift</w:t>
            </w:r>
            <w:proofErr w:type="spellEnd"/>
            <w:r w:rsidRPr="00895F0F">
              <w:rPr>
                <w:rFonts w:eastAsia="Calibri"/>
                <w:sz w:val="28"/>
                <w:szCs w:val="28"/>
              </w:rPr>
              <w:t>&gt; этот инструм</w:t>
            </w:r>
            <w:r w:rsidR="005517AB" w:rsidRPr="00895F0F">
              <w:rPr>
                <w:rFonts w:eastAsia="Calibri"/>
                <w:sz w:val="28"/>
                <w:szCs w:val="28"/>
              </w:rPr>
              <w:t>ент переключается на инструмент</w:t>
            </w:r>
            <w:proofErr w:type="gramStart"/>
            <w:r w:rsidR="005517AB"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У</w:t>
            </w:r>
            <w:proofErr w:type="gramEnd"/>
            <w:r w:rsidRPr="00895F0F">
              <w:rPr>
                <w:rFonts w:eastAsia="Calibri"/>
                <w:sz w:val="28"/>
                <w:szCs w:val="28"/>
              </w:rPr>
              <w:t>меньшить.</w:t>
            </w:r>
          </w:p>
        </w:tc>
      </w:tr>
      <w:tr w:rsidR="005D0798" w:rsidRPr="005653D7" w:rsidTr="005653D7">
        <w:tc>
          <w:tcPr>
            <w:tcW w:w="2235" w:type="dxa"/>
            <w:vAlign w:val="center"/>
          </w:tcPr>
          <w:p w:rsidR="005D0798" w:rsidRPr="005653D7" w:rsidRDefault="005653D7" w:rsidP="005653D7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 w:rsidRPr="005653D7">
              <w:rPr>
                <w:noProof/>
                <w:sz w:val="22"/>
                <w:lang w:eastAsia="ru-RU"/>
              </w:rPr>
              <w:drawing>
                <wp:inline distT="0" distB="0" distL="0" distR="0" wp14:anchorId="5405B244" wp14:editId="7994B4D7">
                  <wp:extent cx="561975" cy="5334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653D7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D0798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>Инструмент</w:t>
            </w:r>
            <w:proofErr w:type="gramStart"/>
            <w:r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b/>
                <w:sz w:val="28"/>
                <w:szCs w:val="28"/>
              </w:rPr>
              <w:t>У</w:t>
            </w:r>
            <w:proofErr w:type="gramEnd"/>
            <w:r w:rsidRPr="00895F0F">
              <w:rPr>
                <w:rFonts w:eastAsia="Calibri"/>
                <w:b/>
                <w:sz w:val="28"/>
                <w:szCs w:val="28"/>
              </w:rPr>
              <w:t>меньшить</w:t>
            </w:r>
            <w:r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уменьшает масштаб изображения </w:t>
            </w:r>
            <w:r w:rsidRPr="00895F0F">
              <w:rPr>
                <w:rFonts w:eastAsia="Calibri"/>
                <w:sz w:val="28"/>
                <w:szCs w:val="28"/>
              </w:rPr>
              <w:t>для рабочего стола в два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раза. Нажатием клавиши &lt;</w:t>
            </w:r>
            <w:proofErr w:type="spellStart"/>
            <w:r w:rsidR="005517AB" w:rsidRPr="00895F0F">
              <w:rPr>
                <w:rFonts w:eastAsia="Calibri"/>
                <w:sz w:val="28"/>
                <w:szCs w:val="28"/>
              </w:rPr>
              <w:t>Shift</w:t>
            </w:r>
            <w:proofErr w:type="spellEnd"/>
            <w:r w:rsidR="005517AB" w:rsidRPr="00895F0F">
              <w:rPr>
                <w:rFonts w:eastAsia="Calibri"/>
                <w:sz w:val="28"/>
                <w:szCs w:val="28"/>
              </w:rPr>
              <w:t xml:space="preserve">&gt; </w:t>
            </w:r>
            <w:r w:rsidRPr="00895F0F">
              <w:rPr>
                <w:rFonts w:eastAsia="Calibri"/>
                <w:sz w:val="28"/>
                <w:szCs w:val="28"/>
              </w:rPr>
              <w:t>этот инструмент переключается на инструмент</w:t>
            </w:r>
            <w:proofErr w:type="gramStart"/>
            <w:r w:rsidRPr="00895F0F">
              <w:rPr>
                <w:rFonts w:eastAsia="Calibri"/>
                <w:sz w:val="28"/>
                <w:szCs w:val="28"/>
              </w:rPr>
              <w:t xml:space="preserve"> У</w:t>
            </w:r>
            <w:proofErr w:type="gramEnd"/>
            <w:r w:rsidRPr="00895F0F">
              <w:rPr>
                <w:rFonts w:eastAsia="Calibri"/>
                <w:sz w:val="28"/>
                <w:szCs w:val="28"/>
              </w:rPr>
              <w:t>величить.</w:t>
            </w:r>
          </w:p>
        </w:tc>
      </w:tr>
    </w:tbl>
    <w:p w:rsidR="00AB4D27" w:rsidRDefault="00AB4D27" w:rsidP="00AB4D27">
      <w:pPr>
        <w:pStyle w:val="1"/>
        <w:pageBreakBefore w:val="0"/>
        <w:numPr>
          <w:ilvl w:val="0"/>
          <w:numId w:val="0"/>
        </w:numPr>
        <w:spacing w:before="0" w:after="0"/>
        <w:rPr>
          <w:rFonts w:ascii="Times New Roman" w:eastAsia="Calibri" w:hAnsi="Times New Roman" w:cs="Times New Roman"/>
          <w:bCs w:val="0"/>
          <w:kern w:val="0"/>
          <w:sz w:val="28"/>
          <w:szCs w:val="28"/>
          <w:u w:val="single"/>
          <w:lang w:eastAsia="en-US"/>
        </w:rPr>
      </w:pPr>
      <w:bookmarkStart w:id="12" w:name="_Toc453271085"/>
      <w:bookmarkStart w:id="13" w:name="_Toc453273803"/>
      <w:bookmarkStart w:id="14" w:name="_Toc453353732"/>
      <w:bookmarkStart w:id="15" w:name="_Toc453438438"/>
    </w:p>
    <w:p w:rsidR="005653D7" w:rsidRPr="00AB4D27" w:rsidRDefault="005653D7" w:rsidP="00AB4D27">
      <w:pPr>
        <w:pStyle w:val="1"/>
        <w:pageBreakBefore w:val="0"/>
        <w:numPr>
          <w:ilvl w:val="0"/>
          <w:numId w:val="0"/>
        </w:numPr>
        <w:spacing w:before="0" w:after="0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r w:rsidRPr="005517AB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Панель тела</w:t>
      </w:r>
      <w:bookmarkEnd w:id="12"/>
      <w:bookmarkEnd w:id="13"/>
      <w:bookmarkEnd w:id="14"/>
      <w:bookmarkEnd w:id="15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653D7" w:rsidTr="005653D7">
        <w:tc>
          <w:tcPr>
            <w:tcW w:w="2235" w:type="dxa"/>
          </w:tcPr>
          <w:p w:rsidR="005517AB" w:rsidRDefault="005517AB" w:rsidP="005517AB">
            <w:pPr>
              <w:jc w:val="center"/>
              <w:rPr>
                <w:lang w:eastAsia="en-US"/>
              </w:rPr>
            </w:pPr>
          </w:p>
          <w:p w:rsidR="005653D7" w:rsidRDefault="005653D7" w:rsidP="005517AB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64FB1B" wp14:editId="0A02061D">
                  <wp:extent cx="561975" cy="5334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7AB" w:rsidRDefault="005517AB" w:rsidP="005517AB">
            <w:pPr>
              <w:jc w:val="center"/>
              <w:rPr>
                <w:lang w:eastAsia="en-US"/>
              </w:rPr>
            </w:pPr>
          </w:p>
        </w:tc>
        <w:tc>
          <w:tcPr>
            <w:tcW w:w="7336" w:type="dxa"/>
          </w:tcPr>
          <w:p w:rsidR="005517AB" w:rsidRPr="00895F0F" w:rsidRDefault="005517AB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653D7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Для создания круглых тел предназначен 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Диск.</w:t>
            </w:r>
          </w:p>
        </w:tc>
      </w:tr>
      <w:tr w:rsidR="005653D7" w:rsidTr="005653D7">
        <w:tc>
          <w:tcPr>
            <w:tcW w:w="2235" w:type="dxa"/>
          </w:tcPr>
          <w:p w:rsidR="005517AB" w:rsidRDefault="005653D7" w:rsidP="002735CB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941A18" wp14:editId="21B9F2F2">
                  <wp:extent cx="561975" cy="5810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517AB" w:rsidRPr="00895F0F" w:rsidRDefault="005517AB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653D7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Тело в форме квадрата создается 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Кубик.</w:t>
            </w:r>
          </w:p>
        </w:tc>
      </w:tr>
      <w:tr w:rsidR="005653D7" w:rsidTr="005653D7">
        <w:tc>
          <w:tcPr>
            <w:tcW w:w="2235" w:type="dxa"/>
          </w:tcPr>
          <w:p w:rsidR="005517AB" w:rsidRDefault="005517AB" w:rsidP="005517AB">
            <w:pPr>
              <w:jc w:val="center"/>
              <w:rPr>
                <w:lang w:eastAsia="en-US"/>
              </w:rPr>
            </w:pPr>
          </w:p>
          <w:p w:rsidR="005653D7" w:rsidRDefault="005653D7" w:rsidP="005517AB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9A96E3" wp14:editId="519B8630">
                  <wp:extent cx="561975" cy="47871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7AB" w:rsidRDefault="005517AB" w:rsidP="005517AB">
            <w:pPr>
              <w:jc w:val="center"/>
              <w:rPr>
                <w:lang w:eastAsia="en-US"/>
              </w:rPr>
            </w:pPr>
          </w:p>
        </w:tc>
        <w:tc>
          <w:tcPr>
            <w:tcW w:w="7336" w:type="dxa"/>
          </w:tcPr>
          <w:p w:rsidR="005517AB" w:rsidRPr="00895F0F" w:rsidRDefault="005517AB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653D7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>Для создания тела прямоугольной формы служит инструмент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Pr="00AB4D27">
              <w:rPr>
                <w:rFonts w:eastAsia="Calibri"/>
                <w:b/>
                <w:sz w:val="28"/>
                <w:szCs w:val="28"/>
              </w:rPr>
              <w:t>Брусок.</w:t>
            </w:r>
          </w:p>
        </w:tc>
      </w:tr>
      <w:tr w:rsidR="005653D7" w:rsidTr="005653D7">
        <w:tc>
          <w:tcPr>
            <w:tcW w:w="2235" w:type="dxa"/>
          </w:tcPr>
          <w:p w:rsidR="005517AB" w:rsidRDefault="005517AB" w:rsidP="005517AB">
            <w:pPr>
              <w:jc w:val="center"/>
              <w:rPr>
                <w:lang w:eastAsia="en-US"/>
              </w:rPr>
            </w:pPr>
          </w:p>
          <w:p w:rsidR="005653D7" w:rsidRDefault="005653D7" w:rsidP="005517AB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8EEA20" wp14:editId="28B8C450">
                  <wp:extent cx="523875" cy="600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517AB" w:rsidRPr="00895F0F" w:rsidRDefault="005517AB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653D7" w:rsidRPr="00895F0F" w:rsidRDefault="005653D7" w:rsidP="00AB4D2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Посредством инструмента </w:t>
            </w:r>
            <w:r w:rsidRPr="00AB4D27">
              <w:rPr>
                <w:rFonts w:eastAsia="Calibri"/>
                <w:b/>
                <w:sz w:val="28"/>
                <w:szCs w:val="28"/>
              </w:rPr>
              <w:t>Пластина</w:t>
            </w:r>
            <w:r w:rsidRPr="00895F0F">
              <w:rPr>
                <w:rFonts w:eastAsia="Calibri"/>
                <w:sz w:val="28"/>
                <w:szCs w:val="28"/>
              </w:rPr>
              <w:t xml:space="preserve"> создаются тела, имеющие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форму произвольно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го многоугольника и отличные от </w:t>
            </w:r>
            <w:r w:rsidRPr="00895F0F">
              <w:rPr>
                <w:rFonts w:eastAsia="Calibri"/>
                <w:sz w:val="28"/>
                <w:szCs w:val="28"/>
              </w:rPr>
              <w:t>прямоугольников и кв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адратов. Задайте каждую вершину </w:t>
            </w:r>
            <w:r w:rsidRPr="00895F0F">
              <w:rPr>
                <w:rFonts w:eastAsia="Calibri"/>
                <w:sz w:val="28"/>
                <w:szCs w:val="28"/>
              </w:rPr>
              <w:t>щелчком мыши. Чтобы зад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ать последнюю вершину, щелкните </w:t>
            </w:r>
            <w:r w:rsidRPr="00895F0F">
              <w:rPr>
                <w:rFonts w:eastAsia="Calibri"/>
                <w:sz w:val="28"/>
                <w:szCs w:val="28"/>
              </w:rPr>
              <w:t>мышью дважды. Многоугольник за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мкнется автоматически, </w:t>
            </w:r>
            <w:r w:rsidRPr="00895F0F">
              <w:rPr>
                <w:rFonts w:eastAsia="Calibri"/>
                <w:sz w:val="28"/>
                <w:szCs w:val="28"/>
              </w:rPr>
              <w:t>при этом первая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вершина окажется соединенной </w:t>
            </w:r>
            <w:proofErr w:type="gramStart"/>
            <w:r w:rsidR="005517AB" w:rsidRPr="00895F0F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="005517AB"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последней. Другой способ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замкнуть многоугольник состоит </w:t>
            </w:r>
            <w:r w:rsidRPr="00895F0F">
              <w:rPr>
                <w:rFonts w:eastAsia="Calibri"/>
                <w:sz w:val="28"/>
                <w:szCs w:val="28"/>
              </w:rPr>
              <w:t>в том, чтобы нажать на клавишу &lt;Пробел&gt; –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это приведет </w:t>
            </w:r>
            <w:r w:rsidRPr="00895F0F">
              <w:rPr>
                <w:rFonts w:eastAsia="Calibri"/>
                <w:sz w:val="28"/>
                <w:szCs w:val="28"/>
              </w:rPr>
              <w:t>к соединению после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дней заданной вершины с первой. </w:t>
            </w:r>
            <w:r w:rsidRPr="00895F0F">
              <w:rPr>
                <w:rFonts w:eastAsia="Calibri"/>
                <w:sz w:val="28"/>
                <w:szCs w:val="28"/>
              </w:rPr>
              <w:t>Пластины можно преобразов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ать в произвольные тела </w:t>
            </w:r>
            <w:r w:rsidRPr="00895F0F">
              <w:rPr>
                <w:rFonts w:eastAsia="Calibri"/>
                <w:sz w:val="28"/>
                <w:szCs w:val="28"/>
              </w:rPr>
              <w:t xml:space="preserve">скругленной формы посредством включения опции 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Скругленная </w:t>
            </w:r>
            <w:r w:rsidRPr="00895F0F">
              <w:rPr>
                <w:rFonts w:eastAsia="Calibri"/>
                <w:sz w:val="28"/>
                <w:szCs w:val="28"/>
              </w:rPr>
              <w:t>в окне Геометрия. В этом случае вершины пластины</w:t>
            </w:r>
            <w:r w:rsidR="00AB4D27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станут контрольными точками для новой скругленной пластины.</w:t>
            </w:r>
          </w:p>
        </w:tc>
      </w:tr>
      <w:tr w:rsidR="005653D7" w:rsidTr="005653D7">
        <w:tc>
          <w:tcPr>
            <w:tcW w:w="2235" w:type="dxa"/>
          </w:tcPr>
          <w:p w:rsidR="005517AB" w:rsidRDefault="005517AB" w:rsidP="005517AB">
            <w:pPr>
              <w:jc w:val="center"/>
              <w:rPr>
                <w:lang w:eastAsia="en-US"/>
              </w:rPr>
            </w:pPr>
          </w:p>
          <w:p w:rsidR="00AB4D27" w:rsidRDefault="00AB4D27" w:rsidP="005517AB">
            <w:pPr>
              <w:jc w:val="center"/>
              <w:rPr>
                <w:lang w:eastAsia="en-US"/>
              </w:rPr>
            </w:pPr>
          </w:p>
          <w:p w:rsidR="00AB4D27" w:rsidRDefault="00AB4D27" w:rsidP="005517AB">
            <w:pPr>
              <w:jc w:val="center"/>
              <w:rPr>
                <w:lang w:eastAsia="en-US"/>
              </w:rPr>
            </w:pPr>
          </w:p>
          <w:p w:rsidR="00AB4D27" w:rsidRDefault="00AB4D27" w:rsidP="005517AB">
            <w:pPr>
              <w:jc w:val="center"/>
              <w:rPr>
                <w:lang w:eastAsia="en-US"/>
              </w:rPr>
            </w:pPr>
          </w:p>
          <w:p w:rsidR="00AB4D27" w:rsidRDefault="00AB4D27" w:rsidP="005517AB">
            <w:pPr>
              <w:jc w:val="center"/>
              <w:rPr>
                <w:lang w:eastAsia="en-US"/>
              </w:rPr>
            </w:pPr>
          </w:p>
          <w:p w:rsidR="005653D7" w:rsidRDefault="005653D7" w:rsidP="005517AB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D9926F" wp14:editId="0AD38053">
                  <wp:extent cx="561975" cy="5524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AB4D27" w:rsidRDefault="00AB4D27" w:rsidP="00AB4D2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AB4D27" w:rsidRDefault="00AB4D27" w:rsidP="00AB4D2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AB4D27" w:rsidRDefault="00AB4D27" w:rsidP="00AB4D2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5653D7" w:rsidRPr="00895F0F" w:rsidRDefault="005653D7" w:rsidP="00AB4D2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 xml:space="preserve">Скругленная пластина </w:t>
            </w:r>
            <w:r w:rsidRPr="00895F0F">
              <w:rPr>
                <w:rFonts w:eastAsia="Calibri"/>
                <w:sz w:val="28"/>
                <w:szCs w:val="28"/>
              </w:rPr>
              <w:t>применяется для создания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тел произвольной фо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рмы со скругленными краями. Эти </w:t>
            </w:r>
            <w:r w:rsidRPr="00895F0F">
              <w:rPr>
                <w:rFonts w:eastAsia="Calibri"/>
                <w:sz w:val="28"/>
                <w:szCs w:val="28"/>
              </w:rPr>
              <w:t xml:space="preserve">тела получаются из ряда точек 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проведением линий с применением </w:t>
            </w:r>
            <w:r w:rsidRPr="00895F0F">
              <w:rPr>
                <w:rFonts w:eastAsia="Calibri"/>
                <w:sz w:val="28"/>
                <w:szCs w:val="28"/>
              </w:rPr>
              <w:t xml:space="preserve">интерполяции (с </w:t>
            </w:r>
            <w:r w:rsidR="005517AB" w:rsidRPr="00895F0F">
              <w:rPr>
                <w:rFonts w:eastAsia="Calibri"/>
                <w:sz w:val="28"/>
                <w:szCs w:val="28"/>
              </w:rPr>
              <w:t>помощью,</w:t>
            </w:r>
            <w:r w:rsidRPr="00895F0F">
              <w:rPr>
                <w:rFonts w:eastAsia="Calibri"/>
                <w:sz w:val="28"/>
                <w:szCs w:val="28"/>
              </w:rPr>
              <w:t xml:space="preserve"> так называемых сплайнов) через контрольные 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точки. Каждая контрольная точка </w:t>
            </w:r>
            <w:r w:rsidRPr="00895F0F">
              <w:rPr>
                <w:rFonts w:eastAsia="Calibri"/>
                <w:sz w:val="28"/>
                <w:szCs w:val="28"/>
              </w:rPr>
              <w:t>скругленной пластины задается щелчком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мыши; двойной </w:t>
            </w:r>
            <w:r w:rsidRPr="00895F0F">
              <w:rPr>
                <w:rFonts w:eastAsia="Calibri"/>
                <w:sz w:val="28"/>
                <w:szCs w:val="28"/>
              </w:rPr>
              <w:t>щелчок или нажатие н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а клавишу &lt;Пробел&gt; замыкает это тело. </w:t>
            </w:r>
            <w:r w:rsidRPr="00895F0F">
              <w:rPr>
                <w:rFonts w:eastAsia="Calibri"/>
                <w:sz w:val="28"/>
                <w:szCs w:val="28"/>
              </w:rPr>
              <w:t>Чтобы скругленные пла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стины преобразовать в пластины, </w:t>
            </w:r>
            <w:r w:rsidRPr="00895F0F">
              <w:rPr>
                <w:rFonts w:eastAsia="Calibri"/>
                <w:sz w:val="28"/>
                <w:szCs w:val="28"/>
              </w:rPr>
              <w:t>надо убрать отметку с опции Скругленная в окне Геометрия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. </w:t>
            </w:r>
            <w:r w:rsidRPr="00895F0F">
              <w:rPr>
                <w:rFonts w:eastAsia="Calibri"/>
                <w:sz w:val="28"/>
                <w:szCs w:val="28"/>
              </w:rPr>
              <w:t>В этом случае контрольные точки скругленной пластины</w:t>
            </w:r>
            <w:r w:rsidR="00AB4D27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станут вершинами новой пластины.</w:t>
            </w:r>
          </w:p>
        </w:tc>
      </w:tr>
      <w:tr w:rsidR="005653D7" w:rsidRPr="005653D7" w:rsidTr="005653D7">
        <w:tc>
          <w:tcPr>
            <w:tcW w:w="2235" w:type="dxa"/>
          </w:tcPr>
          <w:p w:rsidR="005517AB" w:rsidRDefault="005517AB" w:rsidP="005517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5653D7" w:rsidRPr="005653D7" w:rsidRDefault="005653D7" w:rsidP="005517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Cs w:val="28"/>
              </w:rPr>
            </w:pPr>
            <w:r w:rsidRPr="005653D7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46490681" wp14:editId="7A8B4C37">
                  <wp:extent cx="561975" cy="5238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517AB" w:rsidRPr="00895F0F" w:rsidRDefault="005517AB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653D7" w:rsidRPr="00895F0F" w:rsidRDefault="005653D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Якорь</w:t>
            </w:r>
            <w:r w:rsidRPr="00895F0F">
              <w:rPr>
                <w:rFonts w:eastAsia="Calibri"/>
                <w:sz w:val="28"/>
                <w:szCs w:val="28"/>
              </w:rPr>
              <w:t xml:space="preserve"> блокирует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 движение тел в ходе выполнения </w:t>
            </w:r>
            <w:r w:rsidRPr="00895F0F">
              <w:rPr>
                <w:rFonts w:eastAsia="Calibri"/>
                <w:sz w:val="28"/>
                <w:szCs w:val="28"/>
              </w:rPr>
              <w:t xml:space="preserve">эксперимента. 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Прикрепленные этим инструментом </w:t>
            </w:r>
            <w:r w:rsidRPr="00895F0F">
              <w:rPr>
                <w:rFonts w:eastAsia="Calibri"/>
                <w:sz w:val="28"/>
                <w:szCs w:val="28"/>
              </w:rPr>
              <w:t>тела останутся неподвиж</w:t>
            </w:r>
            <w:r w:rsidR="005517AB" w:rsidRPr="00895F0F">
              <w:rPr>
                <w:rFonts w:eastAsia="Calibri"/>
                <w:sz w:val="28"/>
                <w:szCs w:val="28"/>
              </w:rPr>
              <w:t xml:space="preserve">ными всегда, кроме тех случаев, </w:t>
            </w:r>
            <w:r w:rsidRPr="00895F0F">
              <w:rPr>
                <w:rFonts w:eastAsia="Calibri"/>
                <w:sz w:val="28"/>
                <w:szCs w:val="28"/>
              </w:rPr>
              <w:t>когда их положение будет задано формулами.</w:t>
            </w:r>
          </w:p>
        </w:tc>
      </w:tr>
    </w:tbl>
    <w:p w:rsidR="005517AB" w:rsidRDefault="005517AB" w:rsidP="005517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Cs w:val="28"/>
        </w:rPr>
      </w:pPr>
    </w:p>
    <w:p w:rsidR="005517AB" w:rsidRDefault="005517AB" w:rsidP="005517AB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16" w:name="_Toc453271086"/>
      <w:bookmarkStart w:id="17" w:name="_Toc453273804"/>
      <w:bookmarkStart w:id="18" w:name="_Toc453353733"/>
      <w:bookmarkStart w:id="19" w:name="_Toc453438439"/>
      <w:r w:rsidRPr="005517AB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Панель Соединение</w:t>
      </w:r>
      <w:bookmarkEnd w:id="16"/>
      <w:bookmarkEnd w:id="17"/>
      <w:bookmarkEnd w:id="18"/>
      <w:bookmarkEnd w:id="19"/>
    </w:p>
    <w:p w:rsidR="005517AB" w:rsidRPr="005517AB" w:rsidRDefault="005517AB" w:rsidP="005517AB">
      <w:pPr>
        <w:rPr>
          <w:rFonts w:eastAsiaTheme="minorHAnsi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517AB" w:rsidTr="005517AB">
        <w:tc>
          <w:tcPr>
            <w:tcW w:w="2235" w:type="dxa"/>
          </w:tcPr>
          <w:p w:rsidR="005517AB" w:rsidRDefault="005517AB" w:rsidP="005517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loknot-BoldItalic" w:eastAsiaTheme="minorHAnsi" w:hAnsi="Bloknot-BoldItalic" w:cs="Bloknot-BoldItalic"/>
                <w:bCs/>
                <w:iCs/>
                <w:sz w:val="28"/>
                <w:szCs w:val="28"/>
                <w:lang w:eastAsia="en-US"/>
              </w:rPr>
            </w:pPr>
          </w:p>
          <w:p w:rsidR="005517AB" w:rsidRDefault="005517AB" w:rsidP="005517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loknot-BoldItalic" w:eastAsiaTheme="minorHAnsi" w:hAnsi="Bloknot-BoldItalic" w:cs="Bloknot-BoldItalic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Bloknot-BoldItalic" w:eastAsiaTheme="minorHAnsi" w:hAnsi="Bloknot-BoldItalic" w:cs="Bloknot-BoldItalic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755120" wp14:editId="31B62007">
                  <wp:extent cx="561975" cy="2476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895F0F" w:rsidRPr="00895F0F" w:rsidRDefault="00895F0F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517AB" w:rsidRPr="00895F0F" w:rsidRDefault="005517AB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>Кнопкой</w:t>
            </w:r>
            <w:proofErr w:type="gramStart"/>
            <w:r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Pr="00AB4D27">
              <w:rPr>
                <w:rFonts w:eastAsia="Calibri"/>
                <w:b/>
                <w:sz w:val="28"/>
                <w:szCs w:val="28"/>
              </w:rPr>
              <w:t>С</w:t>
            </w:r>
            <w:proofErr w:type="gramEnd"/>
            <w:r w:rsidRPr="00AB4D27">
              <w:rPr>
                <w:rFonts w:eastAsia="Calibri"/>
                <w:b/>
                <w:sz w:val="28"/>
                <w:szCs w:val="28"/>
              </w:rPr>
              <w:t>оединить</w:t>
            </w:r>
            <w:r w:rsidRPr="00895F0F">
              <w:rPr>
                <w:rFonts w:eastAsia="Calibri"/>
                <w:sz w:val="28"/>
                <w:szCs w:val="28"/>
              </w:rPr>
              <w:t xml:space="preserve"> образуется соединение из двух элементов. Например, достаточно выбрать две точки (созданные посредством инструмента Точка, как показано ниже) и для создания оси или шарнира щелкнуть на кнопке</w:t>
            </w:r>
            <w:proofErr w:type="gramStart"/>
            <w:r w:rsidRPr="00895F0F">
              <w:rPr>
                <w:rFonts w:eastAsia="Calibri"/>
                <w:sz w:val="28"/>
                <w:szCs w:val="28"/>
              </w:rPr>
              <w:t xml:space="preserve"> С</w:t>
            </w:r>
            <w:proofErr w:type="gramEnd"/>
            <w:r w:rsidRPr="00895F0F">
              <w:rPr>
                <w:rFonts w:eastAsia="Calibri"/>
                <w:sz w:val="28"/>
                <w:szCs w:val="28"/>
              </w:rPr>
              <w:t>оединить.</w:t>
            </w:r>
          </w:p>
        </w:tc>
      </w:tr>
      <w:tr w:rsidR="005517AB" w:rsidTr="005517AB">
        <w:tc>
          <w:tcPr>
            <w:tcW w:w="2235" w:type="dxa"/>
          </w:tcPr>
          <w:p w:rsidR="005517AB" w:rsidRDefault="005517AB" w:rsidP="005517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loknot-BoldItalic" w:eastAsiaTheme="minorHAnsi" w:hAnsi="Bloknot-BoldItalic" w:cs="Bloknot-BoldItalic"/>
                <w:bCs/>
                <w:iCs/>
                <w:sz w:val="28"/>
                <w:szCs w:val="28"/>
                <w:lang w:eastAsia="en-US"/>
              </w:rPr>
            </w:pPr>
          </w:p>
          <w:p w:rsidR="005517AB" w:rsidRDefault="005517AB" w:rsidP="005517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loknot-BoldItalic" w:eastAsiaTheme="minorHAnsi" w:hAnsi="Bloknot-BoldItalic" w:cs="Bloknot-BoldItalic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Bloknot-BoldItalic" w:eastAsiaTheme="minorHAnsi" w:hAnsi="Bloknot-BoldItalic" w:cs="Bloknot-BoldItalic"/>
                <w:bCs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96F8CAC" wp14:editId="47749A38">
                  <wp:extent cx="561975" cy="2762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517AB" w:rsidRPr="00895F0F" w:rsidRDefault="005517AB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517AB" w:rsidRPr="00895F0F" w:rsidRDefault="005517AB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>Кнопкой</w:t>
            </w:r>
            <w:proofErr w:type="gramStart"/>
            <w:r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Pr="00AB4D27">
              <w:rPr>
                <w:rFonts w:eastAsia="Calibri"/>
                <w:b/>
                <w:sz w:val="28"/>
                <w:szCs w:val="28"/>
              </w:rPr>
              <w:t>Р</w:t>
            </w:r>
            <w:proofErr w:type="gramEnd"/>
            <w:r w:rsidRPr="00AB4D27">
              <w:rPr>
                <w:rFonts w:eastAsia="Calibri"/>
                <w:b/>
                <w:sz w:val="28"/>
                <w:szCs w:val="28"/>
              </w:rPr>
              <w:t>азъединить</w:t>
            </w:r>
            <w:r w:rsidRPr="00895F0F">
              <w:rPr>
                <w:rFonts w:eastAsia="Calibri"/>
                <w:sz w:val="28"/>
                <w:szCs w:val="28"/>
              </w:rPr>
              <w:t xml:space="preserve"> соединение разделяется на </w:t>
            </w:r>
            <w:r w:rsidRPr="00895F0F">
              <w:rPr>
                <w:rFonts w:eastAsia="Calibri"/>
                <w:sz w:val="28"/>
                <w:szCs w:val="28"/>
              </w:rPr>
              <w:lastRenderedPageBreak/>
              <w:t>составляющие его элементы. Таким образом, действие кнопки</w:t>
            </w:r>
            <w:proofErr w:type="gramStart"/>
            <w:r w:rsidRPr="00895F0F">
              <w:rPr>
                <w:rFonts w:eastAsia="Calibri"/>
                <w:sz w:val="28"/>
                <w:szCs w:val="28"/>
              </w:rPr>
              <w:t xml:space="preserve"> Р</w:t>
            </w:r>
            <w:proofErr w:type="gramEnd"/>
            <w:r w:rsidRPr="00895F0F">
              <w:rPr>
                <w:rFonts w:eastAsia="Calibri"/>
                <w:sz w:val="28"/>
                <w:szCs w:val="28"/>
              </w:rPr>
              <w:t>азъединить обратно действию кнопки Соединить. Например, если вы выделите ось и щелкните на кнопке</w:t>
            </w:r>
            <w:proofErr w:type="gramStart"/>
            <w:r w:rsidRPr="00895F0F">
              <w:rPr>
                <w:rFonts w:eastAsia="Calibri"/>
                <w:sz w:val="28"/>
                <w:szCs w:val="28"/>
              </w:rPr>
              <w:t xml:space="preserve"> Р</w:t>
            </w:r>
            <w:proofErr w:type="gramEnd"/>
            <w:r w:rsidRPr="00895F0F">
              <w:rPr>
                <w:rFonts w:eastAsia="Calibri"/>
                <w:sz w:val="28"/>
                <w:szCs w:val="28"/>
              </w:rPr>
              <w:t>азъединить, то ось будет разделена на две точки.</w:t>
            </w:r>
          </w:p>
        </w:tc>
      </w:tr>
    </w:tbl>
    <w:p w:rsidR="005517AB" w:rsidRPr="005517AB" w:rsidRDefault="005517AB" w:rsidP="005517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loknot-BoldItalic" w:eastAsiaTheme="minorHAnsi" w:hAnsi="Bloknot-BoldItalic" w:cs="Bloknot-BoldItalic"/>
          <w:bCs/>
          <w:iCs/>
          <w:sz w:val="28"/>
          <w:szCs w:val="28"/>
          <w:lang w:eastAsia="en-US"/>
        </w:rPr>
      </w:pPr>
    </w:p>
    <w:p w:rsidR="005517AB" w:rsidRDefault="005517AB" w:rsidP="005517AB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20" w:name="_Toc453271087"/>
      <w:bookmarkStart w:id="21" w:name="_Toc453273805"/>
      <w:bookmarkStart w:id="22" w:name="_Toc453353734"/>
      <w:bookmarkStart w:id="23" w:name="_Toc453438440"/>
      <w:r w:rsidRPr="005517AB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Панель Точки</w:t>
      </w:r>
      <w:bookmarkEnd w:id="20"/>
      <w:bookmarkEnd w:id="21"/>
      <w:bookmarkEnd w:id="22"/>
      <w:bookmarkEnd w:id="23"/>
    </w:p>
    <w:p w:rsidR="0015186C" w:rsidRPr="0015186C" w:rsidRDefault="0015186C" w:rsidP="0015186C">
      <w:pPr>
        <w:rPr>
          <w:rFonts w:eastAsia="Calibri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517AB" w:rsidRPr="000A3E6A" w:rsidTr="005517AB">
        <w:tc>
          <w:tcPr>
            <w:tcW w:w="2235" w:type="dxa"/>
          </w:tcPr>
          <w:p w:rsidR="005517AB" w:rsidRPr="000A3E6A" w:rsidRDefault="005517AB" w:rsidP="000A3E6A">
            <w:pPr>
              <w:jc w:val="center"/>
              <w:rPr>
                <w:rFonts w:eastAsia="Calibri"/>
                <w:szCs w:val="28"/>
              </w:rPr>
            </w:pPr>
          </w:p>
          <w:p w:rsidR="00617F71" w:rsidRPr="000A3E6A" w:rsidRDefault="00617F71" w:rsidP="000A3E6A">
            <w:pPr>
              <w:jc w:val="center"/>
              <w:rPr>
                <w:rFonts w:eastAsia="Calibri"/>
                <w:szCs w:val="28"/>
              </w:rPr>
            </w:pPr>
            <w:r w:rsidRPr="000A3E6A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0AAEFEB4" wp14:editId="766DF81C">
                  <wp:extent cx="561975" cy="5619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517AB" w:rsidRPr="00895F0F" w:rsidRDefault="005517AB" w:rsidP="00895F0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617F71" w:rsidRPr="00895F0F" w:rsidRDefault="00617F71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Для создания точки предназначен 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Точка</w:t>
            </w:r>
            <w:r w:rsidR="000A3E6A" w:rsidRPr="00AB4D27">
              <w:rPr>
                <w:rFonts w:eastAsia="Calibri"/>
                <w:b/>
                <w:sz w:val="28"/>
                <w:szCs w:val="28"/>
              </w:rPr>
              <w:t>.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 Точка </w:t>
            </w:r>
            <w:r w:rsidRPr="00895F0F">
              <w:rPr>
                <w:rFonts w:eastAsia="Calibri"/>
                <w:sz w:val="28"/>
                <w:szCs w:val="28"/>
              </w:rPr>
              <w:t>прикрепляется к телу или к р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абочему столу и служит исходным </w:t>
            </w:r>
            <w:r w:rsidRPr="00895F0F">
              <w:rPr>
                <w:rFonts w:eastAsia="Calibri"/>
                <w:sz w:val="28"/>
                <w:szCs w:val="28"/>
              </w:rPr>
              <w:t>элементом при постр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оении соединений. Например, для </w:t>
            </w:r>
            <w:r w:rsidRPr="00895F0F">
              <w:rPr>
                <w:rFonts w:eastAsia="Calibri"/>
                <w:sz w:val="28"/>
                <w:szCs w:val="28"/>
              </w:rPr>
              <w:t>образования оси или шарнира достаточно прикр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епить две точки к двум </w:t>
            </w:r>
            <w:r w:rsidRPr="00895F0F">
              <w:rPr>
                <w:rFonts w:eastAsia="Calibri"/>
                <w:sz w:val="28"/>
                <w:szCs w:val="28"/>
              </w:rPr>
              <w:t>различным т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елам и объединить их. Два тела, соединенные осью, </w:t>
            </w:r>
            <w:r w:rsidRPr="00895F0F">
              <w:rPr>
                <w:rFonts w:eastAsia="Calibri"/>
                <w:sz w:val="28"/>
                <w:szCs w:val="28"/>
              </w:rPr>
              <w:t>могут свобо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дно вращаться одно относительно </w:t>
            </w:r>
            <w:r w:rsidRPr="00895F0F">
              <w:rPr>
                <w:rFonts w:eastAsia="Calibri"/>
                <w:sz w:val="28"/>
                <w:szCs w:val="28"/>
              </w:rPr>
              <w:t>другого.</w:t>
            </w:r>
          </w:p>
          <w:p w:rsidR="00A16471" w:rsidRPr="00895F0F" w:rsidRDefault="00A16471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517AB" w:rsidRPr="000A3E6A" w:rsidTr="005517AB">
        <w:tc>
          <w:tcPr>
            <w:tcW w:w="2235" w:type="dxa"/>
          </w:tcPr>
          <w:p w:rsidR="005517AB" w:rsidRPr="000A3E6A" w:rsidRDefault="005517AB" w:rsidP="000A3E6A">
            <w:pPr>
              <w:jc w:val="center"/>
              <w:rPr>
                <w:rFonts w:eastAsia="Calibri"/>
                <w:szCs w:val="28"/>
              </w:rPr>
            </w:pPr>
          </w:p>
          <w:p w:rsidR="00617F71" w:rsidRPr="000A3E6A" w:rsidRDefault="00617F71" w:rsidP="000A3E6A">
            <w:pPr>
              <w:jc w:val="center"/>
              <w:rPr>
                <w:rFonts w:eastAsia="Calibri"/>
                <w:szCs w:val="28"/>
              </w:rPr>
            </w:pPr>
            <w:r w:rsidRPr="000A3E6A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0E52CD96" wp14:editId="19A5B1E9">
                  <wp:extent cx="561975" cy="6000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517AB" w:rsidRPr="00895F0F" w:rsidRDefault="005517AB" w:rsidP="00895F0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617F71" w:rsidRPr="00895F0F" w:rsidRDefault="00617F71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Квадратная точка</w:t>
            </w:r>
            <w:r w:rsidRPr="00895F0F">
              <w:rPr>
                <w:rFonts w:eastAsia="Calibri"/>
                <w:sz w:val="28"/>
                <w:szCs w:val="28"/>
              </w:rPr>
              <w:t xml:space="preserve"> 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позволяет создавать квадратную </w:t>
            </w:r>
            <w:r w:rsidRPr="00895F0F">
              <w:rPr>
                <w:rFonts w:eastAsia="Calibri"/>
                <w:sz w:val="28"/>
                <w:szCs w:val="28"/>
              </w:rPr>
              <w:t>точку. Подобно точке,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 квадратная точка прикрепляется </w:t>
            </w:r>
            <w:r w:rsidRPr="00895F0F">
              <w:rPr>
                <w:rFonts w:eastAsia="Calibri"/>
                <w:sz w:val="28"/>
                <w:szCs w:val="28"/>
              </w:rPr>
              <w:t>к телу или к рабочему ст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олу. Например, чтобы образовать </w:t>
            </w:r>
            <w:r w:rsidRPr="00895F0F">
              <w:rPr>
                <w:rFonts w:eastAsia="Calibri"/>
                <w:sz w:val="28"/>
                <w:szCs w:val="28"/>
              </w:rPr>
              <w:t>заклепку, которая жес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тко удерживает два тела вместе, можно прикрепить две </w:t>
            </w:r>
            <w:r w:rsidRPr="00895F0F">
              <w:rPr>
                <w:rFonts w:eastAsia="Calibri"/>
                <w:sz w:val="28"/>
                <w:szCs w:val="28"/>
              </w:rPr>
              <w:t>кв</w:t>
            </w:r>
            <w:r w:rsidR="000A3E6A" w:rsidRPr="00895F0F">
              <w:rPr>
                <w:rFonts w:eastAsia="Calibri"/>
                <w:sz w:val="28"/>
                <w:szCs w:val="28"/>
              </w:rPr>
              <w:t xml:space="preserve">адратные точки к двум различным </w:t>
            </w:r>
            <w:r w:rsidRPr="00895F0F">
              <w:rPr>
                <w:rFonts w:eastAsia="Calibri"/>
                <w:sz w:val="28"/>
                <w:szCs w:val="28"/>
              </w:rPr>
              <w:t>телам и объединить их.</w:t>
            </w:r>
          </w:p>
          <w:p w:rsidR="00A16471" w:rsidRPr="00895F0F" w:rsidRDefault="00A16471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517AB" w:rsidRPr="000A3E6A" w:rsidTr="005517AB">
        <w:tc>
          <w:tcPr>
            <w:tcW w:w="2235" w:type="dxa"/>
          </w:tcPr>
          <w:p w:rsidR="005517AB" w:rsidRPr="000A3E6A" w:rsidRDefault="005517AB" w:rsidP="000A3E6A">
            <w:pPr>
              <w:jc w:val="center"/>
              <w:rPr>
                <w:rFonts w:eastAsia="Calibri"/>
                <w:szCs w:val="28"/>
              </w:rPr>
            </w:pPr>
          </w:p>
          <w:p w:rsidR="000A3E6A" w:rsidRDefault="000A3E6A" w:rsidP="000A3E6A">
            <w:pPr>
              <w:jc w:val="center"/>
              <w:rPr>
                <w:rFonts w:eastAsia="Calibri"/>
                <w:szCs w:val="28"/>
              </w:rPr>
            </w:pPr>
            <w:r w:rsidRPr="000A3E6A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15FE0687" wp14:editId="4D4D2057">
                  <wp:extent cx="561975" cy="4857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E6A" w:rsidRPr="000A3E6A" w:rsidRDefault="000A3E6A" w:rsidP="000A3E6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336" w:type="dxa"/>
          </w:tcPr>
          <w:p w:rsidR="000A3E6A" w:rsidRPr="00895F0F" w:rsidRDefault="000A3E6A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517AB" w:rsidRPr="00895F0F" w:rsidRDefault="000A3E6A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Горизонтальная заготовка</w:t>
            </w:r>
            <w:r w:rsidRPr="00895F0F">
              <w:rPr>
                <w:rFonts w:eastAsia="Calibri"/>
                <w:sz w:val="28"/>
                <w:szCs w:val="28"/>
              </w:rPr>
              <w:t xml:space="preserve"> направляющей служит для создания заготовки направляющей, ориентированной горизонтально.</w:t>
            </w:r>
          </w:p>
        </w:tc>
      </w:tr>
      <w:tr w:rsidR="005517AB" w:rsidRPr="000A3E6A" w:rsidTr="005517AB">
        <w:tc>
          <w:tcPr>
            <w:tcW w:w="2235" w:type="dxa"/>
          </w:tcPr>
          <w:p w:rsidR="000A3E6A" w:rsidRDefault="000A3E6A" w:rsidP="000A3E6A">
            <w:pPr>
              <w:jc w:val="center"/>
              <w:rPr>
                <w:rFonts w:eastAsia="Calibri"/>
                <w:szCs w:val="28"/>
              </w:rPr>
            </w:pPr>
          </w:p>
          <w:p w:rsidR="005517AB" w:rsidRDefault="000A3E6A" w:rsidP="000A3E6A">
            <w:pPr>
              <w:jc w:val="center"/>
              <w:rPr>
                <w:rFonts w:eastAsia="Calibri"/>
                <w:szCs w:val="28"/>
              </w:rPr>
            </w:pPr>
            <w:r w:rsidRPr="000A3E6A">
              <w:rPr>
                <w:rFonts w:eastAsia="Calibri"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5D3CD62D" wp14:editId="01F1542B">
                  <wp:extent cx="561975" cy="5238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E6A" w:rsidRPr="000A3E6A" w:rsidRDefault="000A3E6A" w:rsidP="000A3E6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336" w:type="dxa"/>
          </w:tcPr>
          <w:p w:rsidR="000A3E6A" w:rsidRPr="00895F0F" w:rsidRDefault="000A3E6A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517AB" w:rsidRPr="00895F0F" w:rsidRDefault="000A3E6A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Вертикальная заготовка</w:t>
            </w:r>
            <w:r w:rsidRPr="00895F0F">
              <w:rPr>
                <w:rFonts w:eastAsia="Calibri"/>
                <w:sz w:val="28"/>
                <w:szCs w:val="28"/>
              </w:rPr>
              <w:t xml:space="preserve"> направляющей </w:t>
            </w:r>
            <w:r w:rsidRPr="00895F0F">
              <w:rPr>
                <w:rFonts w:eastAsia="Calibri"/>
                <w:sz w:val="28"/>
                <w:szCs w:val="28"/>
              </w:rPr>
              <w:lastRenderedPageBreak/>
              <w:t>используется для создания заготовки направляющей, ориентированной вертикально.</w:t>
            </w:r>
          </w:p>
        </w:tc>
      </w:tr>
      <w:tr w:rsidR="005517AB" w:rsidRPr="000A3E6A" w:rsidTr="005517AB">
        <w:tc>
          <w:tcPr>
            <w:tcW w:w="2235" w:type="dxa"/>
          </w:tcPr>
          <w:p w:rsidR="000A3E6A" w:rsidRPr="000A3E6A" w:rsidRDefault="000A3E6A" w:rsidP="0015186C">
            <w:pPr>
              <w:jc w:val="center"/>
              <w:rPr>
                <w:rFonts w:eastAsia="Calibri"/>
                <w:szCs w:val="28"/>
              </w:rPr>
            </w:pPr>
            <w:r w:rsidRPr="000A3E6A">
              <w:rPr>
                <w:rFonts w:eastAsia="Calibri"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455BED67" wp14:editId="72AF5D29">
                  <wp:extent cx="561975" cy="6096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0A3E6A" w:rsidRPr="00895F0F" w:rsidRDefault="000A3E6A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517AB" w:rsidRPr="00895F0F" w:rsidRDefault="000A3E6A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>Инструмент Заготовка криволинейной направляющей позволяет получить незамкнутую заготовку направляющей посредством ряда щелчков мыши.</w:t>
            </w:r>
          </w:p>
        </w:tc>
      </w:tr>
      <w:tr w:rsidR="005517AB" w:rsidRPr="000A3E6A" w:rsidTr="005517AB">
        <w:tc>
          <w:tcPr>
            <w:tcW w:w="2235" w:type="dxa"/>
          </w:tcPr>
          <w:p w:rsidR="000A3E6A" w:rsidRDefault="000A3E6A" w:rsidP="000A3E6A">
            <w:pPr>
              <w:jc w:val="center"/>
              <w:rPr>
                <w:rFonts w:eastAsia="Calibri"/>
                <w:szCs w:val="28"/>
              </w:rPr>
            </w:pPr>
          </w:p>
          <w:p w:rsidR="005517AB" w:rsidRDefault="000A3E6A" w:rsidP="000A3E6A">
            <w:pPr>
              <w:jc w:val="center"/>
              <w:rPr>
                <w:rFonts w:eastAsia="Calibri"/>
                <w:szCs w:val="28"/>
              </w:rPr>
            </w:pPr>
            <w:r w:rsidRPr="000A3E6A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2DADB5FD" wp14:editId="7C2B886B">
                  <wp:extent cx="561975" cy="6667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E6A" w:rsidRPr="000A3E6A" w:rsidRDefault="000A3E6A" w:rsidP="000A3E6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336" w:type="dxa"/>
          </w:tcPr>
          <w:p w:rsidR="00526B7C" w:rsidRPr="00895F0F" w:rsidRDefault="00526B7C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A16471" w:rsidRPr="00895F0F" w:rsidRDefault="00A16471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517AB" w:rsidRPr="00895F0F" w:rsidRDefault="000A3E6A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>С помощью инструмента Заготовка замкнутой направляющей можно сформировать замкнутую заготовку направляющей, последовательно щелкая мышью.</w:t>
            </w:r>
          </w:p>
        </w:tc>
      </w:tr>
    </w:tbl>
    <w:p w:rsidR="005517AB" w:rsidRDefault="005517AB" w:rsidP="000A3E6A">
      <w:pPr>
        <w:jc w:val="both"/>
        <w:rPr>
          <w:rFonts w:eastAsia="Calibri"/>
          <w:szCs w:val="28"/>
        </w:rPr>
      </w:pPr>
    </w:p>
    <w:p w:rsidR="002735CB" w:rsidRDefault="00643CAF" w:rsidP="00643CAF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24" w:name="_Toc453271088"/>
      <w:bookmarkStart w:id="25" w:name="_Toc453273806"/>
      <w:bookmarkStart w:id="26" w:name="_Toc453353735"/>
      <w:bookmarkStart w:id="27" w:name="_Toc453438441"/>
      <w:r w:rsidRPr="00643CAF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Панель Оси</w:t>
      </w:r>
      <w:bookmarkEnd w:id="24"/>
      <w:bookmarkEnd w:id="25"/>
      <w:bookmarkEnd w:id="26"/>
      <w:bookmarkEnd w:id="27"/>
    </w:p>
    <w:p w:rsidR="0015186C" w:rsidRPr="0015186C" w:rsidRDefault="0015186C" w:rsidP="0015186C">
      <w:pPr>
        <w:rPr>
          <w:rFonts w:eastAsia="Calibri"/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43CAF" w:rsidRPr="00895F0F" w:rsidTr="00643CAF">
        <w:tc>
          <w:tcPr>
            <w:tcW w:w="2235" w:type="dxa"/>
          </w:tcPr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</w:p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  <w:r w:rsidRPr="00895F0F">
              <w:rPr>
                <w:noProof/>
                <w:sz w:val="28"/>
                <w:lang w:eastAsia="ru-RU"/>
              </w:rPr>
              <w:drawing>
                <wp:inline distT="0" distB="0" distL="0" distR="0" wp14:anchorId="6E691983" wp14:editId="5104A316">
                  <wp:extent cx="561975" cy="4667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</w:p>
        </w:tc>
        <w:tc>
          <w:tcPr>
            <w:tcW w:w="7336" w:type="dxa"/>
          </w:tcPr>
          <w:p w:rsidR="00643CAF" w:rsidRPr="00895F0F" w:rsidRDefault="00643CAF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643CAF" w:rsidRPr="00895F0F" w:rsidRDefault="00643CAF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Для создания оси используется 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Ось</w:t>
            </w:r>
            <w:r w:rsidRPr="00895F0F">
              <w:rPr>
                <w:rFonts w:eastAsia="Calibri"/>
                <w:sz w:val="28"/>
                <w:szCs w:val="28"/>
              </w:rPr>
              <w:t>. Оси ведут себя как шарниры и связывают два тела вместе таким образом, что тела могут вращаться одно относительно другого.</w:t>
            </w:r>
          </w:p>
        </w:tc>
      </w:tr>
      <w:tr w:rsidR="00643CAF" w:rsidRPr="00895F0F" w:rsidTr="00643CAF">
        <w:tc>
          <w:tcPr>
            <w:tcW w:w="2235" w:type="dxa"/>
          </w:tcPr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</w:p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  <w:r w:rsidRPr="00895F0F">
              <w:rPr>
                <w:noProof/>
                <w:sz w:val="28"/>
                <w:lang w:eastAsia="ru-RU"/>
              </w:rPr>
              <w:drawing>
                <wp:inline distT="0" distB="0" distL="0" distR="0" wp14:anchorId="39F15D6E" wp14:editId="7B9A2803">
                  <wp:extent cx="561975" cy="4381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</w:p>
        </w:tc>
        <w:tc>
          <w:tcPr>
            <w:tcW w:w="7336" w:type="dxa"/>
          </w:tcPr>
          <w:p w:rsidR="00643CAF" w:rsidRPr="00895F0F" w:rsidRDefault="00643CAF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643CAF" w:rsidRPr="00895F0F" w:rsidRDefault="00643CAF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Сделать заклепку можно 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Заклепка</w:t>
            </w:r>
            <w:r w:rsidRPr="00895F0F">
              <w:rPr>
                <w:rFonts w:eastAsia="Calibri"/>
                <w:sz w:val="28"/>
                <w:szCs w:val="28"/>
              </w:rPr>
              <w:t>. Заклепка жестко скрепляет два тела между собой.</w:t>
            </w:r>
          </w:p>
        </w:tc>
      </w:tr>
      <w:tr w:rsidR="00643CAF" w:rsidRPr="00895F0F" w:rsidTr="00643CAF">
        <w:tc>
          <w:tcPr>
            <w:tcW w:w="2235" w:type="dxa"/>
          </w:tcPr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</w:p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  <w:r w:rsidRPr="00895F0F">
              <w:rPr>
                <w:noProof/>
                <w:sz w:val="28"/>
                <w:lang w:eastAsia="ru-RU"/>
              </w:rPr>
              <w:drawing>
                <wp:inline distT="0" distB="0" distL="0" distR="0" wp14:anchorId="63FE003C" wp14:editId="225BF576">
                  <wp:extent cx="561975" cy="5810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F0F">
              <w:rPr>
                <w:noProof/>
                <w:sz w:val="28"/>
                <w:lang w:eastAsia="ru-RU"/>
              </w:rPr>
              <w:drawing>
                <wp:inline distT="0" distB="0" distL="0" distR="0" wp14:anchorId="3CE4666A" wp14:editId="2139D357">
                  <wp:extent cx="561975" cy="5810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5"/>
                          <a:stretch/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  <w:r w:rsidRPr="00895F0F">
              <w:rPr>
                <w:noProof/>
                <w:sz w:val="28"/>
                <w:lang w:eastAsia="ru-RU"/>
              </w:rPr>
              <w:drawing>
                <wp:inline distT="0" distB="0" distL="0" distR="0" wp14:anchorId="426D7A7C" wp14:editId="7D00C4A1">
                  <wp:extent cx="561975" cy="5524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F0F">
              <w:rPr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21844FAC" wp14:editId="6BF144A3">
                  <wp:extent cx="561975" cy="5334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</w:p>
        </w:tc>
        <w:tc>
          <w:tcPr>
            <w:tcW w:w="7336" w:type="dxa"/>
          </w:tcPr>
          <w:p w:rsidR="00643CAF" w:rsidRPr="00895F0F" w:rsidRDefault="00643CAF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643CAF" w:rsidRPr="00895F0F" w:rsidRDefault="00643CAF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Инструменты типа </w:t>
            </w:r>
            <w:r w:rsidRPr="00AB4D27">
              <w:rPr>
                <w:rFonts w:eastAsia="Calibri"/>
                <w:b/>
                <w:sz w:val="28"/>
                <w:szCs w:val="28"/>
              </w:rPr>
              <w:t>Шатун</w:t>
            </w:r>
            <w:r w:rsidRPr="00895F0F">
              <w:rPr>
                <w:rFonts w:eastAsia="Calibri"/>
                <w:sz w:val="28"/>
                <w:szCs w:val="28"/>
              </w:rPr>
              <w:t xml:space="preserve"> допускают скольжение и поворот одного тела относительно другого. Живая Физика позволяет получать шатуны с </w:t>
            </w:r>
            <w:r w:rsidR="00A16471" w:rsidRPr="00895F0F">
              <w:rPr>
                <w:rFonts w:eastAsia="Calibri"/>
                <w:sz w:val="28"/>
                <w:szCs w:val="28"/>
              </w:rPr>
              <w:t xml:space="preserve">вертикальными, горизонтальными, </w:t>
            </w:r>
            <w:r w:rsidRPr="00895F0F">
              <w:rPr>
                <w:rFonts w:eastAsia="Calibri"/>
                <w:sz w:val="28"/>
                <w:szCs w:val="28"/>
              </w:rPr>
              <w:t>криволинейн</w:t>
            </w:r>
            <w:r w:rsidR="00A16471" w:rsidRPr="00895F0F">
              <w:rPr>
                <w:rFonts w:eastAsia="Calibri"/>
                <w:sz w:val="28"/>
                <w:szCs w:val="28"/>
              </w:rPr>
              <w:t xml:space="preserve">ыми и замкнутыми направляющими. </w:t>
            </w:r>
            <w:r w:rsidRPr="00895F0F">
              <w:rPr>
                <w:rFonts w:eastAsia="Calibri"/>
                <w:sz w:val="28"/>
                <w:szCs w:val="28"/>
              </w:rPr>
              <w:t>После создани</w:t>
            </w:r>
            <w:r w:rsidR="00A16471" w:rsidRPr="00895F0F">
              <w:rPr>
                <w:rFonts w:eastAsia="Calibri"/>
                <w:sz w:val="28"/>
                <w:szCs w:val="28"/>
              </w:rPr>
              <w:t xml:space="preserve">я шатуна можно изменить форму и </w:t>
            </w:r>
            <w:r w:rsidRPr="00895F0F">
              <w:rPr>
                <w:rFonts w:eastAsia="Calibri"/>
                <w:sz w:val="28"/>
                <w:szCs w:val="28"/>
              </w:rPr>
              <w:t>ориентацию заготовки направляющей.</w:t>
            </w:r>
          </w:p>
        </w:tc>
      </w:tr>
      <w:tr w:rsidR="00643CAF" w:rsidRPr="00895F0F" w:rsidTr="00643CAF">
        <w:tc>
          <w:tcPr>
            <w:tcW w:w="2235" w:type="dxa"/>
          </w:tcPr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</w:p>
          <w:p w:rsidR="005F4F41" w:rsidRPr="00895F0F" w:rsidRDefault="005F4F41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</w:p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  <w:r w:rsidRPr="00895F0F">
              <w:rPr>
                <w:noProof/>
                <w:sz w:val="28"/>
                <w:lang w:eastAsia="ru-RU"/>
              </w:rPr>
              <w:drawing>
                <wp:inline distT="0" distB="0" distL="0" distR="0" wp14:anchorId="21E3022D" wp14:editId="1CD72DA0">
                  <wp:extent cx="561975" cy="5524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F0F">
              <w:rPr>
                <w:noProof/>
                <w:sz w:val="28"/>
                <w:lang w:eastAsia="ru-RU"/>
              </w:rPr>
              <w:drawing>
                <wp:inline distT="0" distB="0" distL="0" distR="0" wp14:anchorId="05FE0C39" wp14:editId="7E27A9EA">
                  <wp:extent cx="561975" cy="5524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" b="14286"/>
                          <a:stretch/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3CAF" w:rsidRPr="00895F0F" w:rsidRDefault="00643CAF" w:rsidP="00895F0F">
            <w:pPr>
              <w:spacing w:line="360" w:lineRule="auto"/>
              <w:ind w:firstLine="567"/>
              <w:jc w:val="center"/>
              <w:rPr>
                <w:sz w:val="28"/>
                <w:lang w:eastAsia="en-US"/>
              </w:rPr>
            </w:pPr>
          </w:p>
        </w:tc>
        <w:tc>
          <w:tcPr>
            <w:tcW w:w="7336" w:type="dxa"/>
          </w:tcPr>
          <w:p w:rsidR="00643CAF" w:rsidRPr="00895F0F" w:rsidRDefault="00643CAF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643CAF" w:rsidRPr="00895F0F" w:rsidRDefault="00643CAF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Инструменты типа </w:t>
            </w:r>
            <w:r w:rsidRPr="00AB4D27">
              <w:rPr>
                <w:rFonts w:eastAsia="Calibri"/>
                <w:b/>
                <w:sz w:val="28"/>
                <w:szCs w:val="28"/>
              </w:rPr>
              <w:t>Ползун</w:t>
            </w:r>
            <w:r w:rsidRPr="00895F0F">
              <w:rPr>
                <w:rFonts w:eastAsia="Calibri"/>
                <w:sz w:val="28"/>
                <w:szCs w:val="28"/>
              </w:rPr>
              <w:t xml:space="preserve"> п</w:t>
            </w:r>
            <w:r w:rsidR="00A16471" w:rsidRPr="00895F0F">
              <w:rPr>
                <w:rFonts w:eastAsia="Calibri"/>
                <w:sz w:val="28"/>
                <w:szCs w:val="28"/>
              </w:rPr>
              <w:t xml:space="preserve">охожи на шатуны, за исключением </w:t>
            </w:r>
            <w:r w:rsidRPr="00895F0F">
              <w:rPr>
                <w:rFonts w:eastAsia="Calibri"/>
                <w:sz w:val="28"/>
                <w:szCs w:val="28"/>
              </w:rPr>
              <w:t>того, что ползуны не допускаю</w:t>
            </w:r>
            <w:r w:rsidR="00A16471" w:rsidRPr="00895F0F">
              <w:rPr>
                <w:rFonts w:eastAsia="Calibri"/>
                <w:sz w:val="28"/>
                <w:szCs w:val="28"/>
              </w:rPr>
              <w:t xml:space="preserve">т вращения. Например, ползун может </w:t>
            </w:r>
            <w:r w:rsidRPr="00895F0F">
              <w:rPr>
                <w:rFonts w:eastAsia="Calibri"/>
                <w:sz w:val="28"/>
                <w:szCs w:val="28"/>
              </w:rPr>
              <w:t>огра</w:t>
            </w:r>
            <w:r w:rsidR="00A16471" w:rsidRPr="00895F0F">
              <w:rPr>
                <w:rFonts w:eastAsia="Calibri"/>
                <w:sz w:val="28"/>
                <w:szCs w:val="28"/>
              </w:rPr>
              <w:t xml:space="preserve">ничить движение поршня, который должен перемещаться только вдоль одного направления </w:t>
            </w:r>
            <w:r w:rsidRPr="00895F0F">
              <w:rPr>
                <w:rFonts w:eastAsia="Calibri"/>
                <w:sz w:val="28"/>
                <w:szCs w:val="28"/>
              </w:rPr>
              <w:t xml:space="preserve">внутри камеры сгорания. Живая Физика дает возможность делать ползуны с </w:t>
            </w:r>
            <w:r w:rsidR="00A16471" w:rsidRPr="00895F0F">
              <w:rPr>
                <w:rFonts w:eastAsia="Calibri"/>
                <w:sz w:val="28"/>
                <w:szCs w:val="28"/>
              </w:rPr>
              <w:t xml:space="preserve">вертикальными и горизонтальными </w:t>
            </w:r>
            <w:r w:rsidRPr="00895F0F">
              <w:rPr>
                <w:rFonts w:eastAsia="Calibri"/>
                <w:sz w:val="28"/>
                <w:szCs w:val="28"/>
              </w:rPr>
              <w:t>заготовка</w:t>
            </w:r>
            <w:r w:rsidR="00A16471" w:rsidRPr="00895F0F">
              <w:rPr>
                <w:rFonts w:eastAsia="Calibri"/>
                <w:sz w:val="28"/>
                <w:szCs w:val="28"/>
              </w:rPr>
              <w:t xml:space="preserve">ми направляющих. После создания </w:t>
            </w:r>
            <w:r w:rsidRPr="00895F0F">
              <w:rPr>
                <w:rFonts w:eastAsia="Calibri"/>
                <w:sz w:val="28"/>
                <w:szCs w:val="28"/>
              </w:rPr>
              <w:t>ползуна можно измени</w:t>
            </w:r>
            <w:r w:rsidR="00895F0F">
              <w:rPr>
                <w:rFonts w:eastAsia="Calibri"/>
                <w:sz w:val="28"/>
                <w:szCs w:val="28"/>
              </w:rPr>
              <w:t xml:space="preserve">ть форму и ориентацию заготовки </w:t>
            </w:r>
            <w:r w:rsidRPr="00895F0F">
              <w:rPr>
                <w:rFonts w:eastAsia="Calibri"/>
                <w:sz w:val="28"/>
                <w:szCs w:val="28"/>
              </w:rPr>
              <w:t>направляющей.</w:t>
            </w:r>
          </w:p>
          <w:p w:rsidR="00A16471" w:rsidRPr="00895F0F" w:rsidRDefault="00A16471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43CAF" w:rsidRPr="00895F0F" w:rsidRDefault="00643CAF" w:rsidP="00895F0F">
      <w:pPr>
        <w:spacing w:line="360" w:lineRule="auto"/>
        <w:ind w:firstLine="567"/>
        <w:jc w:val="both"/>
        <w:rPr>
          <w:sz w:val="28"/>
          <w:lang w:eastAsia="en-US"/>
        </w:rPr>
      </w:pPr>
    </w:p>
    <w:p w:rsidR="0015186C" w:rsidRDefault="0015186C" w:rsidP="0015186C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28" w:name="_Toc453271089"/>
      <w:bookmarkStart w:id="29" w:name="_Toc453273807"/>
      <w:bookmarkStart w:id="30" w:name="_Toc453353736"/>
      <w:bookmarkStart w:id="31" w:name="_Toc453438442"/>
      <w:r w:rsidRPr="0015186C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Панель Связи</w:t>
      </w:r>
      <w:bookmarkEnd w:id="28"/>
      <w:bookmarkEnd w:id="29"/>
      <w:bookmarkEnd w:id="30"/>
      <w:bookmarkEnd w:id="31"/>
    </w:p>
    <w:p w:rsidR="0015186C" w:rsidRDefault="0015186C" w:rsidP="0015186C">
      <w:pPr>
        <w:rPr>
          <w:lang w:eastAsia="en-U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5186C" w:rsidRPr="00CF7524" w:rsidTr="0015186C">
        <w:tc>
          <w:tcPr>
            <w:tcW w:w="2235" w:type="dxa"/>
          </w:tcPr>
          <w:p w:rsidR="0015186C" w:rsidRPr="00CF7524" w:rsidRDefault="0015186C" w:rsidP="00CF7524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79050762" wp14:editId="50F93389">
                  <wp:extent cx="561975" cy="4476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15186C" w:rsidRPr="00895F0F" w:rsidRDefault="0015186C" w:rsidP="00895F0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895F0F" w:rsidRPr="00895F0F" w:rsidRDefault="0015186C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Демпфер</w:t>
            </w:r>
            <w:r w:rsidRPr="00895F0F">
              <w:rPr>
                <w:rFonts w:eastAsia="Calibri"/>
                <w:sz w:val="28"/>
                <w:szCs w:val="28"/>
              </w:rPr>
              <w:t xml:space="preserve"> фо</w:t>
            </w:r>
            <w:r w:rsidR="00895F0F">
              <w:rPr>
                <w:rFonts w:eastAsia="Calibri"/>
                <w:sz w:val="28"/>
                <w:szCs w:val="28"/>
              </w:rPr>
              <w:t xml:space="preserve">рмируется связь, которая вносит </w:t>
            </w:r>
            <w:r w:rsidRPr="00895F0F">
              <w:rPr>
                <w:rFonts w:eastAsia="Calibri"/>
                <w:sz w:val="28"/>
                <w:szCs w:val="28"/>
              </w:rPr>
              <w:t>сопротивление движению по направлению сжатия или</w:t>
            </w:r>
            <w:r w:rsidR="00895F0F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растяжения</w:t>
            </w:r>
            <w:r w:rsidR="00895F0F">
              <w:rPr>
                <w:rFonts w:eastAsia="Calibri"/>
                <w:sz w:val="28"/>
                <w:szCs w:val="28"/>
              </w:rPr>
              <w:t>.</w:t>
            </w:r>
          </w:p>
          <w:p w:rsidR="0015186C" w:rsidRPr="00895F0F" w:rsidRDefault="0015186C" w:rsidP="00895F0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186C" w:rsidRPr="00CF7524" w:rsidTr="0015186C">
        <w:tc>
          <w:tcPr>
            <w:tcW w:w="2235" w:type="dxa"/>
          </w:tcPr>
          <w:p w:rsidR="00CF7524" w:rsidRDefault="00CF7524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59FE46C8" wp14:editId="0AEE5D32">
                  <wp:extent cx="561975" cy="5524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AB4D27" w:rsidRDefault="00AB4D27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895F0F" w:rsidRPr="00895F0F" w:rsidRDefault="0015186C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Демпфер вращения</w:t>
            </w:r>
            <w:r w:rsidRPr="00895F0F">
              <w:rPr>
                <w:rFonts w:eastAsia="Calibri"/>
                <w:sz w:val="28"/>
                <w:szCs w:val="28"/>
              </w:rPr>
              <w:t xml:space="preserve"> строится ось, которая</w:t>
            </w:r>
            <w:r w:rsidR="00895F0F">
              <w:rPr>
                <w:rFonts w:eastAsia="Calibri"/>
                <w:sz w:val="28"/>
                <w:szCs w:val="28"/>
              </w:rPr>
              <w:t xml:space="preserve"> и </w:t>
            </w:r>
            <w:r w:rsidRPr="00895F0F">
              <w:rPr>
                <w:rFonts w:eastAsia="Calibri"/>
                <w:sz w:val="28"/>
                <w:szCs w:val="28"/>
              </w:rPr>
              <w:t>вносит сопротивление движению при повороте. Подобно</w:t>
            </w:r>
            <w:r w:rsidR="00895F0F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демпферам, демпферы вращения могут соединять два тела</w:t>
            </w:r>
            <w:r w:rsidR="00895F0F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или тело и рабочий стол (крайние точки демпфера являются</w:t>
            </w:r>
            <w:r w:rsidR="00895F0F">
              <w:rPr>
                <w:rFonts w:eastAsia="Calibri"/>
                <w:sz w:val="28"/>
                <w:szCs w:val="28"/>
              </w:rPr>
              <w:t xml:space="preserve"> точками прикрепления).</w:t>
            </w:r>
          </w:p>
          <w:p w:rsidR="0015186C" w:rsidRPr="00895F0F" w:rsidRDefault="0015186C" w:rsidP="00895F0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186C" w:rsidRPr="00CF7524" w:rsidTr="0015186C">
        <w:tc>
          <w:tcPr>
            <w:tcW w:w="2235" w:type="dxa"/>
          </w:tcPr>
          <w:p w:rsidR="00CF7524" w:rsidRDefault="00CF7524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7C1F52" w:rsidRDefault="007C1F52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7C1F52" w:rsidRDefault="007C1F52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7C1F52" w:rsidRDefault="007C1F52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5D2D1A5C" wp14:editId="26592646">
                  <wp:extent cx="561975" cy="4762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895F0F" w:rsidRDefault="00895F0F" w:rsidP="00895F0F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7C1F52" w:rsidRDefault="007C1F52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15186C" w:rsidRPr="00895F0F" w:rsidRDefault="0015186C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Пружина</w:t>
            </w:r>
            <w:r w:rsidRPr="00895F0F">
              <w:rPr>
                <w:rFonts w:eastAsia="Calibri"/>
                <w:sz w:val="28"/>
                <w:szCs w:val="28"/>
              </w:rPr>
              <w:t xml:space="preserve"> соз</w:t>
            </w:r>
            <w:r w:rsidR="007C1F52">
              <w:rPr>
                <w:rFonts w:eastAsia="Calibri"/>
                <w:sz w:val="28"/>
                <w:szCs w:val="28"/>
              </w:rPr>
              <w:t xml:space="preserve">дается связь, которая порождает </w:t>
            </w:r>
            <w:r w:rsidRPr="00895F0F">
              <w:rPr>
                <w:rFonts w:eastAsia="Calibri"/>
                <w:sz w:val="28"/>
                <w:szCs w:val="28"/>
              </w:rPr>
              <w:t>противодействую</w:t>
            </w:r>
            <w:r w:rsidR="007C1F52">
              <w:rPr>
                <w:rFonts w:eastAsia="Calibri"/>
                <w:sz w:val="28"/>
                <w:szCs w:val="28"/>
              </w:rPr>
              <w:t xml:space="preserve">щую силу, если ее растянуть или </w:t>
            </w:r>
            <w:r w:rsidRPr="00895F0F">
              <w:rPr>
                <w:rFonts w:eastAsia="Calibri"/>
                <w:sz w:val="28"/>
                <w:szCs w:val="28"/>
              </w:rPr>
              <w:t>сжать. Пружины могут соединять два тела или тело и рабочий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стол (крайние точки пружины являются точками прикрепления).</w:t>
            </w:r>
          </w:p>
        </w:tc>
      </w:tr>
      <w:tr w:rsidR="0015186C" w:rsidRPr="00CF7524" w:rsidTr="0015186C">
        <w:tc>
          <w:tcPr>
            <w:tcW w:w="2235" w:type="dxa"/>
          </w:tcPr>
          <w:p w:rsidR="00CF7524" w:rsidRDefault="00CF7524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36BDFB14" wp14:editId="31560256">
                  <wp:extent cx="561975" cy="50482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7C1F52" w:rsidRDefault="007C1F52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15186C" w:rsidRPr="00895F0F" w:rsidRDefault="0015186C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895F0F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Спираль</w:t>
            </w:r>
            <w:r w:rsidRPr="00895F0F">
              <w:rPr>
                <w:rFonts w:eastAsia="Calibri"/>
                <w:sz w:val="28"/>
                <w:szCs w:val="28"/>
              </w:rPr>
              <w:t xml:space="preserve"> содержит ось, которая создает противодействующую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силу п</w:t>
            </w:r>
            <w:r w:rsidR="007C1F52">
              <w:rPr>
                <w:rFonts w:eastAsia="Calibri"/>
                <w:sz w:val="28"/>
                <w:szCs w:val="28"/>
              </w:rPr>
              <w:t xml:space="preserve">ри вращении. Спираль имитирует, </w:t>
            </w:r>
            <w:r w:rsidRPr="00895F0F">
              <w:rPr>
                <w:rFonts w:eastAsia="Calibri"/>
                <w:sz w:val="28"/>
                <w:szCs w:val="28"/>
              </w:rPr>
              <w:t>например, витую пружину. Подобно пружинам, спирали могут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895F0F">
              <w:rPr>
                <w:rFonts w:eastAsia="Calibri"/>
                <w:sz w:val="28"/>
                <w:szCs w:val="28"/>
              </w:rPr>
              <w:t>соединять два тела и</w:t>
            </w:r>
            <w:r w:rsidR="007C1F52">
              <w:rPr>
                <w:rFonts w:eastAsia="Calibri"/>
                <w:sz w:val="28"/>
                <w:szCs w:val="28"/>
              </w:rPr>
              <w:t xml:space="preserve">ли тело и рабочий стол (крайние </w:t>
            </w:r>
            <w:r w:rsidRPr="00895F0F">
              <w:rPr>
                <w:rFonts w:eastAsia="Calibri"/>
                <w:sz w:val="28"/>
                <w:szCs w:val="28"/>
              </w:rPr>
              <w:t>точки спирали являются точками прикрепления).</w:t>
            </w:r>
          </w:p>
        </w:tc>
      </w:tr>
      <w:tr w:rsidR="0015186C" w:rsidRPr="00CF7524" w:rsidTr="0015186C">
        <w:tc>
          <w:tcPr>
            <w:tcW w:w="2235" w:type="dxa"/>
          </w:tcPr>
          <w:p w:rsidR="00CF7524" w:rsidRDefault="00CF7524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148FE793" wp14:editId="6FB3A666">
                  <wp:extent cx="561975" cy="4667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7C1F52" w:rsidRDefault="007C1F52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7C1F52" w:rsidRPr="007C1F52" w:rsidRDefault="0015186C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7C1F52">
              <w:rPr>
                <w:rFonts w:eastAsia="Calibri"/>
                <w:sz w:val="28"/>
                <w:szCs w:val="28"/>
              </w:rPr>
              <w:t xml:space="preserve">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Демпфированная пружина</w:t>
            </w:r>
            <w:r w:rsidRPr="007C1F52">
              <w:rPr>
                <w:rFonts w:eastAsia="Calibri"/>
                <w:sz w:val="28"/>
                <w:szCs w:val="28"/>
              </w:rPr>
              <w:t xml:space="preserve"> создается связь,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 xml:space="preserve">являющаяся объединением пружины и демпфера. </w:t>
            </w:r>
          </w:p>
          <w:p w:rsidR="0015186C" w:rsidRPr="007C1F52" w:rsidRDefault="0015186C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C1F52">
              <w:rPr>
                <w:rFonts w:eastAsia="Calibri"/>
                <w:sz w:val="28"/>
                <w:szCs w:val="28"/>
              </w:rPr>
              <w:t>Подобно демпферам и пружинам, демпфированные пружины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>могут соединять два тела или тело и рабочий стол (концевые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>точки демпфированной пружины являются точками прикрепления).</w:t>
            </w:r>
          </w:p>
        </w:tc>
      </w:tr>
      <w:tr w:rsidR="0015186C" w:rsidRPr="00CF7524" w:rsidTr="0015186C">
        <w:tc>
          <w:tcPr>
            <w:tcW w:w="2235" w:type="dxa"/>
          </w:tcPr>
          <w:p w:rsidR="00CF7524" w:rsidRDefault="00CF7524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25D5A522" wp14:editId="102CD1E3">
                  <wp:extent cx="561975" cy="5238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7C1F52" w:rsidRDefault="007C1F52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15186C" w:rsidRPr="007C1F52" w:rsidRDefault="0015186C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7C1F52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Шестерни</w:t>
            </w:r>
            <w:r w:rsidRPr="007C1F52">
              <w:rPr>
                <w:rFonts w:eastAsia="Calibri"/>
                <w:sz w:val="28"/>
                <w:szCs w:val="28"/>
              </w:rPr>
              <w:t xml:space="preserve"> соединяет два тела зубчатой передачей.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>Для задания пары шестерен щелкните на обоих объектах.</w:t>
            </w:r>
          </w:p>
        </w:tc>
      </w:tr>
      <w:tr w:rsidR="0015186C" w:rsidRPr="00CF7524" w:rsidTr="0015186C">
        <w:tc>
          <w:tcPr>
            <w:tcW w:w="2235" w:type="dxa"/>
          </w:tcPr>
          <w:p w:rsidR="00CF7524" w:rsidRDefault="00CF7524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73C029FB" wp14:editId="2E1783E3">
                  <wp:extent cx="561975" cy="5238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7C1F52" w:rsidRDefault="007C1F52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15186C" w:rsidRPr="007C1F52" w:rsidRDefault="0015186C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7C1F52">
              <w:rPr>
                <w:rFonts w:eastAsia="Calibri"/>
                <w:sz w:val="28"/>
                <w:szCs w:val="28"/>
              </w:rPr>
              <w:t xml:space="preserve">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Система блоков</w:t>
            </w:r>
            <w:r w:rsidRPr="007C1F52">
              <w:rPr>
                <w:rFonts w:eastAsia="Calibri"/>
                <w:sz w:val="28"/>
                <w:szCs w:val="28"/>
              </w:rPr>
              <w:t xml:space="preserve"> делается система блоков,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>соединенных тросом. Каждый блок задается щелчком мыши.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 xml:space="preserve">Для задания последнего блока щелкните </w:t>
            </w:r>
            <w:r w:rsidRPr="007C1F52">
              <w:rPr>
                <w:rFonts w:eastAsia="Calibri"/>
                <w:sz w:val="28"/>
                <w:szCs w:val="28"/>
              </w:rPr>
              <w:lastRenderedPageBreak/>
              <w:t>мышью дважды.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 xml:space="preserve">Любой блок в системе может быть прикреплен или </w:t>
            </w:r>
            <w:proofErr w:type="gramStart"/>
            <w:r w:rsidRPr="007C1F52">
              <w:rPr>
                <w:rFonts w:eastAsia="Calibri"/>
                <w:sz w:val="28"/>
                <w:szCs w:val="28"/>
              </w:rPr>
              <w:t>к</w:t>
            </w:r>
            <w:proofErr w:type="gramEnd"/>
          </w:p>
          <w:p w:rsidR="0015186C" w:rsidRPr="007C1F52" w:rsidRDefault="0015186C" w:rsidP="007C1F52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7C1F52">
              <w:rPr>
                <w:rFonts w:eastAsia="Calibri"/>
                <w:sz w:val="28"/>
                <w:szCs w:val="28"/>
              </w:rPr>
              <w:t>рабочему столу, или к телу.</w:t>
            </w:r>
          </w:p>
        </w:tc>
      </w:tr>
      <w:tr w:rsidR="0015186C" w:rsidRPr="00CF7524" w:rsidTr="0015186C">
        <w:tc>
          <w:tcPr>
            <w:tcW w:w="2235" w:type="dxa"/>
          </w:tcPr>
          <w:p w:rsidR="007C1F52" w:rsidRDefault="007C1F52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3DC87028" wp14:editId="4D8379E9">
                  <wp:extent cx="561975" cy="5810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7C1F52" w:rsidRDefault="007C1F52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15186C" w:rsidRPr="007C1F52" w:rsidRDefault="0015186C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7C1F52">
              <w:rPr>
                <w:rFonts w:eastAsia="Calibri"/>
                <w:sz w:val="28"/>
                <w:szCs w:val="28"/>
              </w:rPr>
              <w:t xml:space="preserve">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Вращающий момент</w:t>
            </w:r>
            <w:r w:rsidRPr="007C1F52">
              <w:rPr>
                <w:rFonts w:eastAsia="Calibri"/>
                <w:sz w:val="28"/>
                <w:szCs w:val="28"/>
              </w:rPr>
              <w:t xml:space="preserve"> к телу прилагается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>вращающий момент.</w:t>
            </w:r>
          </w:p>
        </w:tc>
      </w:tr>
      <w:tr w:rsidR="0015186C" w:rsidRPr="00CF7524" w:rsidTr="0015186C">
        <w:tc>
          <w:tcPr>
            <w:tcW w:w="2235" w:type="dxa"/>
          </w:tcPr>
          <w:p w:rsidR="007C1F52" w:rsidRDefault="007C1F52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64956C9D" wp14:editId="53749C80">
                  <wp:extent cx="561975" cy="4953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7C1F52" w:rsidRDefault="007C1F52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15186C" w:rsidRPr="007C1F52" w:rsidRDefault="0015186C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7C1F52">
              <w:rPr>
                <w:rFonts w:eastAsia="Calibri"/>
                <w:sz w:val="28"/>
                <w:szCs w:val="28"/>
              </w:rPr>
              <w:t xml:space="preserve">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Сила к телу прилагается сила</w:t>
            </w:r>
            <w:r w:rsidRPr="007C1F52">
              <w:rPr>
                <w:rFonts w:eastAsia="Calibri"/>
                <w:sz w:val="28"/>
                <w:szCs w:val="28"/>
              </w:rPr>
              <w:t>. Точка ее приложения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 xml:space="preserve">на </w:t>
            </w:r>
            <w:proofErr w:type="gramStart"/>
            <w:r w:rsidRPr="007C1F52">
              <w:rPr>
                <w:rFonts w:eastAsia="Calibri"/>
                <w:sz w:val="28"/>
                <w:szCs w:val="28"/>
              </w:rPr>
              <w:t>теле</w:t>
            </w:r>
            <w:proofErr w:type="gramEnd"/>
            <w:r w:rsidRPr="007C1F52">
              <w:rPr>
                <w:rFonts w:eastAsia="Calibri"/>
                <w:sz w:val="28"/>
                <w:szCs w:val="28"/>
              </w:rPr>
              <w:t xml:space="preserve"> может быть любой. Направление </w:t>
            </w:r>
            <w:r w:rsidR="007C1F52">
              <w:rPr>
                <w:rFonts w:eastAsia="Calibri"/>
                <w:sz w:val="28"/>
                <w:szCs w:val="28"/>
              </w:rPr>
              <w:t xml:space="preserve">силы </w:t>
            </w:r>
            <w:r w:rsidRPr="007C1F52">
              <w:rPr>
                <w:rFonts w:eastAsia="Calibri"/>
                <w:sz w:val="28"/>
                <w:szCs w:val="28"/>
              </w:rPr>
              <w:t>фиксируется относительно или рабочего стола, или тела.</w:t>
            </w:r>
          </w:p>
        </w:tc>
      </w:tr>
      <w:tr w:rsidR="0015186C" w:rsidRPr="00CF7524" w:rsidTr="0015186C">
        <w:tc>
          <w:tcPr>
            <w:tcW w:w="2235" w:type="dxa"/>
          </w:tcPr>
          <w:p w:rsidR="007C1F52" w:rsidRDefault="007C1F52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739E8D6C" wp14:editId="24A46A29">
                  <wp:extent cx="561975" cy="4762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7C1F52" w:rsidRDefault="007C1F52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15186C" w:rsidRPr="007C1F52" w:rsidRDefault="0015186C" w:rsidP="007C1F5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7C1F52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Мотор</w:t>
            </w:r>
            <w:r w:rsidRPr="007C1F52">
              <w:rPr>
                <w:rFonts w:eastAsia="Calibri"/>
                <w:sz w:val="28"/>
                <w:szCs w:val="28"/>
              </w:rPr>
              <w:t xml:space="preserve"> содержит ось, которая прилагает вращающий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>момент между двумя телами. Мотор можно расположить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>над одиночным т</w:t>
            </w:r>
            <w:r w:rsidR="007C1F52">
              <w:rPr>
                <w:rFonts w:eastAsia="Calibri"/>
                <w:sz w:val="28"/>
                <w:szCs w:val="28"/>
              </w:rPr>
              <w:t xml:space="preserve">елом, в этом случае он соединит </w:t>
            </w:r>
            <w:r w:rsidRPr="007C1F52">
              <w:rPr>
                <w:rFonts w:eastAsia="Calibri"/>
                <w:sz w:val="28"/>
                <w:szCs w:val="28"/>
              </w:rPr>
              <w:t>тело и рабочий стол. Если мотор поместить на два перекрывающихся</w:t>
            </w:r>
            <w:r w:rsidR="007C1F52">
              <w:rPr>
                <w:rFonts w:eastAsia="Calibri"/>
                <w:sz w:val="28"/>
                <w:szCs w:val="28"/>
              </w:rPr>
              <w:t xml:space="preserve"> </w:t>
            </w:r>
            <w:r w:rsidRPr="007C1F52">
              <w:rPr>
                <w:rFonts w:eastAsia="Calibri"/>
                <w:sz w:val="28"/>
                <w:szCs w:val="28"/>
              </w:rPr>
              <w:t>тела, то он будет соединять эти тела.</w:t>
            </w:r>
          </w:p>
        </w:tc>
      </w:tr>
      <w:tr w:rsidR="0015186C" w:rsidRPr="00CF7524" w:rsidTr="0015186C">
        <w:tc>
          <w:tcPr>
            <w:tcW w:w="2235" w:type="dxa"/>
          </w:tcPr>
          <w:p w:rsidR="0015186C" w:rsidRPr="00CF7524" w:rsidRDefault="007C1F52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br/>
            </w:r>
            <w:r w:rsidR="0015186C"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595F61DE" wp14:editId="3B3A714B">
                  <wp:extent cx="561975" cy="4476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B37AF2" w:rsidRDefault="00B37AF2" w:rsidP="00CF752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Cs w:val="28"/>
              </w:rPr>
            </w:pPr>
          </w:p>
          <w:p w:rsidR="0015186C" w:rsidRPr="00B37AF2" w:rsidRDefault="0015186C" w:rsidP="00B37AF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B37AF2">
              <w:rPr>
                <w:rFonts w:eastAsia="Calibri"/>
                <w:sz w:val="28"/>
                <w:szCs w:val="28"/>
              </w:rPr>
              <w:t xml:space="preserve">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Поршень</w:t>
            </w:r>
            <w:r w:rsidRPr="00B37AF2">
              <w:rPr>
                <w:rFonts w:eastAsia="Calibri"/>
                <w:sz w:val="28"/>
                <w:szCs w:val="28"/>
              </w:rPr>
              <w:t xml:space="preserve"> создает</w:t>
            </w:r>
            <w:r w:rsidR="00B37AF2">
              <w:rPr>
                <w:rFonts w:eastAsia="Calibri"/>
                <w:sz w:val="28"/>
                <w:szCs w:val="28"/>
              </w:rPr>
              <w:t xml:space="preserve">ся объект, который прикладываем </w:t>
            </w:r>
            <w:r w:rsidRPr="00B37AF2">
              <w:rPr>
                <w:rFonts w:eastAsia="Calibri"/>
                <w:sz w:val="28"/>
                <w:szCs w:val="28"/>
              </w:rPr>
              <w:t>силу между св</w:t>
            </w:r>
            <w:r w:rsidR="00B37AF2">
              <w:rPr>
                <w:rFonts w:eastAsia="Calibri"/>
                <w:sz w:val="28"/>
                <w:szCs w:val="28"/>
              </w:rPr>
              <w:t xml:space="preserve">оими концевыми точками. </w:t>
            </w:r>
            <w:proofErr w:type="gramStart"/>
            <w:r w:rsidRPr="00B37AF2">
              <w:rPr>
                <w:rFonts w:eastAsia="Calibri"/>
                <w:sz w:val="28"/>
                <w:szCs w:val="28"/>
              </w:rPr>
              <w:t>Поршни могут быть прикреплен</w:t>
            </w:r>
            <w:r w:rsidR="00B37AF2">
              <w:rPr>
                <w:rFonts w:eastAsia="Calibri"/>
                <w:sz w:val="28"/>
                <w:szCs w:val="28"/>
              </w:rPr>
              <w:t xml:space="preserve">ы к двум телам или к одном </w:t>
            </w:r>
            <w:r w:rsidRPr="00B37AF2">
              <w:rPr>
                <w:rFonts w:eastAsia="Calibri"/>
                <w:sz w:val="28"/>
                <w:szCs w:val="28"/>
              </w:rPr>
              <w:t>телу и рабочему столу.</w:t>
            </w:r>
            <w:proofErr w:type="gramEnd"/>
            <w:r w:rsidRPr="00B37AF2">
              <w:rPr>
                <w:rFonts w:eastAsia="Calibri"/>
                <w:sz w:val="28"/>
                <w:szCs w:val="28"/>
              </w:rPr>
              <w:t xml:space="preserve"> Крайние точки поршня являются</w:t>
            </w:r>
            <w:r w:rsidR="00B37AF2">
              <w:rPr>
                <w:rFonts w:eastAsia="Calibri"/>
                <w:sz w:val="28"/>
                <w:szCs w:val="28"/>
              </w:rPr>
              <w:t xml:space="preserve"> </w:t>
            </w:r>
            <w:r w:rsidRPr="00B37AF2">
              <w:rPr>
                <w:rFonts w:eastAsia="Calibri"/>
                <w:sz w:val="28"/>
                <w:szCs w:val="28"/>
              </w:rPr>
              <w:t>точками прикрепления.</w:t>
            </w:r>
          </w:p>
        </w:tc>
      </w:tr>
      <w:tr w:rsidR="0015186C" w:rsidRPr="00CF7524" w:rsidTr="0015186C">
        <w:tc>
          <w:tcPr>
            <w:tcW w:w="2235" w:type="dxa"/>
          </w:tcPr>
          <w:p w:rsidR="00CF7524" w:rsidRDefault="00CF7524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2C4DE9F7" wp14:editId="4415650C">
                  <wp:extent cx="561975" cy="3714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B37AF2" w:rsidRDefault="00B37AF2" w:rsidP="00CF752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Cs w:val="28"/>
              </w:rPr>
            </w:pPr>
          </w:p>
          <w:p w:rsidR="0015186C" w:rsidRPr="00B37AF2" w:rsidRDefault="0015186C" w:rsidP="00B37AF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B37AF2">
              <w:rPr>
                <w:rFonts w:eastAsia="Calibri"/>
                <w:sz w:val="28"/>
                <w:szCs w:val="28"/>
              </w:rPr>
              <w:t xml:space="preserve">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Трос</w:t>
            </w:r>
            <w:r w:rsidRPr="00B37AF2">
              <w:rPr>
                <w:rFonts w:eastAsia="Calibri"/>
                <w:sz w:val="28"/>
                <w:szCs w:val="28"/>
              </w:rPr>
              <w:t xml:space="preserve"> предо</w:t>
            </w:r>
            <w:r w:rsidR="00B37AF2">
              <w:rPr>
                <w:rFonts w:eastAsia="Calibri"/>
                <w:sz w:val="28"/>
                <w:szCs w:val="28"/>
              </w:rPr>
              <w:t xml:space="preserve">твращается удаление объектов на </w:t>
            </w:r>
            <w:r w:rsidRPr="00B37AF2">
              <w:rPr>
                <w:rFonts w:eastAsia="Calibri"/>
                <w:sz w:val="28"/>
                <w:szCs w:val="28"/>
              </w:rPr>
              <w:t xml:space="preserve">расстояние, большее </w:t>
            </w:r>
            <w:proofErr w:type="gramStart"/>
            <w:r w:rsidRPr="00B37AF2">
              <w:rPr>
                <w:rFonts w:eastAsia="Calibri"/>
                <w:sz w:val="28"/>
                <w:szCs w:val="28"/>
              </w:rPr>
              <w:t>задан</w:t>
            </w:r>
            <w:r w:rsidR="00B37AF2">
              <w:rPr>
                <w:rFonts w:eastAsia="Calibri"/>
                <w:sz w:val="28"/>
                <w:szCs w:val="28"/>
              </w:rPr>
              <w:t>ного</w:t>
            </w:r>
            <w:proofErr w:type="gramEnd"/>
            <w:r w:rsidR="00B37AF2">
              <w:rPr>
                <w:rFonts w:eastAsia="Calibri"/>
                <w:sz w:val="28"/>
                <w:szCs w:val="28"/>
              </w:rPr>
              <w:t xml:space="preserve">. Тросы начнут провисать (и </w:t>
            </w:r>
            <w:r w:rsidRPr="00B37AF2">
              <w:rPr>
                <w:rFonts w:eastAsia="Calibri"/>
                <w:sz w:val="28"/>
                <w:szCs w:val="28"/>
              </w:rPr>
              <w:t xml:space="preserve">не будут прикладывать никакой силы), </w:t>
            </w:r>
            <w:r w:rsidR="00B37AF2">
              <w:rPr>
                <w:rFonts w:eastAsia="Calibri"/>
                <w:sz w:val="28"/>
                <w:szCs w:val="28"/>
              </w:rPr>
              <w:t xml:space="preserve">когда объекты, </w:t>
            </w:r>
            <w:proofErr w:type="spellStart"/>
            <w:r w:rsidR="00B37AF2">
              <w:rPr>
                <w:rFonts w:eastAsia="Calibri"/>
                <w:sz w:val="28"/>
                <w:szCs w:val="28"/>
              </w:rPr>
              <w:t>т</w:t>
            </w:r>
            <w:r w:rsidRPr="00B37AF2">
              <w:rPr>
                <w:rFonts w:eastAsia="Calibri"/>
                <w:sz w:val="28"/>
                <w:szCs w:val="28"/>
              </w:rPr>
              <w:t>которые</w:t>
            </w:r>
            <w:proofErr w:type="spellEnd"/>
            <w:r w:rsidRPr="00B37AF2">
              <w:rPr>
                <w:rFonts w:eastAsia="Calibri"/>
                <w:sz w:val="28"/>
                <w:szCs w:val="28"/>
              </w:rPr>
              <w:t xml:space="preserve"> они соединяют,</w:t>
            </w:r>
            <w:r w:rsidR="00B37AF2">
              <w:rPr>
                <w:rFonts w:eastAsia="Calibri"/>
                <w:sz w:val="28"/>
                <w:szCs w:val="28"/>
              </w:rPr>
              <w:t xml:space="preserve"> станут сближаться. </w:t>
            </w:r>
            <w:r w:rsidR="00B37AF2">
              <w:rPr>
                <w:rFonts w:eastAsia="Calibri"/>
                <w:sz w:val="28"/>
                <w:szCs w:val="28"/>
              </w:rPr>
              <w:lastRenderedPageBreak/>
              <w:t xml:space="preserve">Тросы можно </w:t>
            </w:r>
            <w:r w:rsidRPr="00B37AF2">
              <w:rPr>
                <w:rFonts w:eastAsia="Calibri"/>
                <w:sz w:val="28"/>
                <w:szCs w:val="28"/>
              </w:rPr>
              <w:t>прикрепить к телу и рабочему столу или между двумя телами</w:t>
            </w:r>
            <w:r w:rsidR="00B37AF2">
              <w:rPr>
                <w:rFonts w:eastAsia="Calibri"/>
                <w:sz w:val="28"/>
                <w:szCs w:val="28"/>
              </w:rPr>
              <w:t xml:space="preserve"> </w:t>
            </w:r>
            <w:r w:rsidRPr="00B37AF2">
              <w:rPr>
                <w:rFonts w:eastAsia="Calibri"/>
                <w:sz w:val="28"/>
                <w:szCs w:val="28"/>
              </w:rPr>
              <w:t>(концевые точки троса являются его точками прикрепления).</w:t>
            </w:r>
          </w:p>
        </w:tc>
      </w:tr>
      <w:tr w:rsidR="0015186C" w:rsidRPr="00CF7524" w:rsidTr="0015186C">
        <w:tc>
          <w:tcPr>
            <w:tcW w:w="2235" w:type="dxa"/>
          </w:tcPr>
          <w:p w:rsidR="00CF7524" w:rsidRDefault="00CF7524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15186C" w:rsidRPr="00CF7524" w:rsidRDefault="001518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0DA312A8" wp14:editId="440F724D">
                  <wp:extent cx="561975" cy="43815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B37AF2" w:rsidRPr="00B37AF2" w:rsidRDefault="00B37AF2" w:rsidP="00B37AF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15186C" w:rsidRPr="00B37AF2" w:rsidRDefault="00DF5A6C" w:rsidP="00B37AF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B37AF2">
              <w:rPr>
                <w:rFonts w:eastAsia="Calibri"/>
                <w:sz w:val="28"/>
                <w:szCs w:val="28"/>
              </w:rPr>
              <w:t xml:space="preserve">Инструмент </w:t>
            </w:r>
            <w:r w:rsidRPr="00AB4D27">
              <w:rPr>
                <w:rFonts w:eastAsia="Calibri"/>
                <w:b/>
                <w:sz w:val="28"/>
                <w:szCs w:val="28"/>
              </w:rPr>
              <w:t>Прокладка</w:t>
            </w:r>
            <w:r w:rsidRPr="00B37AF2">
              <w:rPr>
                <w:rFonts w:eastAsia="Calibri"/>
                <w:sz w:val="28"/>
                <w:szCs w:val="28"/>
              </w:rPr>
              <w:t xml:space="preserve"> </w:t>
            </w:r>
            <w:r w:rsidR="00B37AF2">
              <w:rPr>
                <w:rFonts w:eastAsia="Calibri"/>
                <w:sz w:val="28"/>
                <w:szCs w:val="28"/>
              </w:rPr>
              <w:t xml:space="preserve">не допускает сближения объектов </w:t>
            </w:r>
            <w:proofErr w:type="spellStart"/>
            <w:r w:rsidR="00B37AF2">
              <w:rPr>
                <w:rFonts w:eastAsia="Calibri"/>
                <w:sz w:val="28"/>
                <w:szCs w:val="28"/>
              </w:rPr>
              <w:t>т</w:t>
            </w:r>
            <w:r w:rsidRPr="00B37AF2">
              <w:rPr>
                <w:rFonts w:eastAsia="Calibri"/>
                <w:sz w:val="28"/>
                <w:szCs w:val="28"/>
              </w:rPr>
              <w:t>на</w:t>
            </w:r>
            <w:proofErr w:type="spellEnd"/>
            <w:r w:rsidRPr="00B37AF2">
              <w:rPr>
                <w:rFonts w:eastAsia="Calibri"/>
                <w:sz w:val="28"/>
                <w:szCs w:val="28"/>
              </w:rPr>
              <w:t xml:space="preserve"> расстояние, меньшее заданного. Прокладки не прикладывают</w:t>
            </w:r>
            <w:r w:rsidR="00B37AF2">
              <w:rPr>
                <w:rFonts w:eastAsia="Calibri"/>
                <w:sz w:val="28"/>
                <w:szCs w:val="28"/>
              </w:rPr>
              <w:t xml:space="preserve"> </w:t>
            </w:r>
            <w:r w:rsidRPr="00B37AF2">
              <w:rPr>
                <w:rFonts w:eastAsia="Calibri"/>
                <w:sz w:val="28"/>
                <w:szCs w:val="28"/>
              </w:rPr>
              <w:t>никакой силы, когда объекты, которые они соединяют,</w:t>
            </w:r>
            <w:r w:rsidR="00B37AF2">
              <w:rPr>
                <w:rFonts w:eastAsia="Calibri"/>
                <w:sz w:val="28"/>
                <w:szCs w:val="28"/>
              </w:rPr>
              <w:t xml:space="preserve"> </w:t>
            </w:r>
            <w:r w:rsidRPr="00B37AF2">
              <w:rPr>
                <w:rFonts w:eastAsia="Calibri"/>
                <w:sz w:val="28"/>
                <w:szCs w:val="28"/>
              </w:rPr>
              <w:t>достаточно удалены друг от друга. Прокладки прикрепляются</w:t>
            </w:r>
            <w:r w:rsidR="00B37AF2">
              <w:rPr>
                <w:rFonts w:eastAsia="Calibri"/>
                <w:sz w:val="28"/>
                <w:szCs w:val="28"/>
              </w:rPr>
              <w:t xml:space="preserve"> </w:t>
            </w:r>
            <w:r w:rsidRPr="00B37AF2">
              <w:rPr>
                <w:rFonts w:eastAsia="Calibri"/>
                <w:sz w:val="28"/>
                <w:szCs w:val="28"/>
              </w:rPr>
              <w:t>к телу и рабоче</w:t>
            </w:r>
            <w:r w:rsidR="00B37AF2">
              <w:rPr>
                <w:rFonts w:eastAsia="Calibri"/>
                <w:sz w:val="28"/>
                <w:szCs w:val="28"/>
              </w:rPr>
              <w:t xml:space="preserve">му столу или между двумя телами </w:t>
            </w:r>
            <w:r w:rsidRPr="00B37AF2">
              <w:rPr>
                <w:rFonts w:eastAsia="Calibri"/>
                <w:sz w:val="28"/>
                <w:szCs w:val="28"/>
              </w:rPr>
              <w:t>(концевые точки прокладки являются точками прикрепления).</w:t>
            </w:r>
            <w:r w:rsidRPr="00B37AF2">
              <w:rPr>
                <w:rFonts w:eastAsia="Calibri"/>
                <w:sz w:val="28"/>
                <w:szCs w:val="28"/>
              </w:rPr>
              <w:tab/>
            </w:r>
          </w:p>
          <w:p w:rsidR="00DF5A6C" w:rsidRPr="00B37AF2" w:rsidRDefault="00DF5A6C" w:rsidP="00B37AF2">
            <w:pPr>
              <w:tabs>
                <w:tab w:val="right" w:pos="712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5A6C" w:rsidRPr="00CF7524" w:rsidTr="0015186C">
        <w:tc>
          <w:tcPr>
            <w:tcW w:w="2235" w:type="dxa"/>
          </w:tcPr>
          <w:p w:rsidR="00DF5A6C" w:rsidRPr="00CF7524" w:rsidRDefault="00DF5A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  <w:p w:rsidR="00DF5A6C" w:rsidRPr="00CF7524" w:rsidRDefault="00DF5A6C" w:rsidP="00CF752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F7524">
              <w:rPr>
                <w:rFonts w:eastAsia="Calibri"/>
                <w:noProof/>
                <w:szCs w:val="28"/>
                <w:lang w:eastAsia="ru-RU"/>
              </w:rPr>
              <w:drawing>
                <wp:inline distT="0" distB="0" distL="0" distR="0" wp14:anchorId="36843FAB" wp14:editId="0A8B41C4">
                  <wp:extent cx="561975" cy="4857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F5A6C" w:rsidRPr="00B37AF2" w:rsidRDefault="00DF5A6C" w:rsidP="00B37AF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DF5A6C" w:rsidRPr="00B37AF2" w:rsidRDefault="00DF5A6C" w:rsidP="00B37AF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B37AF2">
              <w:rPr>
                <w:rFonts w:eastAsia="Calibri"/>
                <w:sz w:val="28"/>
                <w:szCs w:val="28"/>
              </w:rPr>
              <w:t xml:space="preserve">Инструментом </w:t>
            </w:r>
            <w:r w:rsidRPr="00AB4D27">
              <w:rPr>
                <w:rFonts w:eastAsia="Calibri"/>
                <w:b/>
                <w:sz w:val="28"/>
                <w:szCs w:val="28"/>
              </w:rPr>
              <w:t>Прут</w:t>
            </w:r>
            <w:r w:rsidRPr="00B37AF2">
              <w:rPr>
                <w:rFonts w:eastAsia="Calibri"/>
                <w:sz w:val="28"/>
                <w:szCs w:val="28"/>
              </w:rPr>
              <w:t xml:space="preserve"> между </w:t>
            </w:r>
            <w:r w:rsidR="00B37AF2">
              <w:rPr>
                <w:rFonts w:eastAsia="Calibri"/>
                <w:sz w:val="28"/>
                <w:szCs w:val="28"/>
              </w:rPr>
              <w:t xml:space="preserve">двумя телами образуется жесткая </w:t>
            </w:r>
            <w:r w:rsidRPr="00B37AF2">
              <w:rPr>
                <w:rFonts w:eastAsia="Calibri"/>
                <w:sz w:val="28"/>
                <w:szCs w:val="28"/>
              </w:rPr>
              <w:t>связь, не имеюща</w:t>
            </w:r>
            <w:r w:rsidR="00B37AF2">
              <w:rPr>
                <w:rFonts w:eastAsia="Calibri"/>
                <w:sz w:val="28"/>
                <w:szCs w:val="28"/>
              </w:rPr>
              <w:t xml:space="preserve">я массы. Пруты нельзя сжать или </w:t>
            </w:r>
            <w:r w:rsidRPr="00B37AF2">
              <w:rPr>
                <w:rFonts w:eastAsia="Calibri"/>
                <w:sz w:val="28"/>
                <w:szCs w:val="28"/>
              </w:rPr>
              <w:t>растянуть. Пруты прикрепляются к телу и к рабочему столу</w:t>
            </w:r>
            <w:r w:rsidR="00B37AF2">
              <w:rPr>
                <w:rFonts w:eastAsia="Calibri"/>
                <w:sz w:val="28"/>
                <w:szCs w:val="28"/>
              </w:rPr>
              <w:t xml:space="preserve"> </w:t>
            </w:r>
            <w:r w:rsidRPr="00B37AF2">
              <w:rPr>
                <w:rFonts w:eastAsia="Calibri"/>
                <w:sz w:val="28"/>
                <w:szCs w:val="28"/>
              </w:rPr>
              <w:t>или между двумя телами. Концевые точки прута являются</w:t>
            </w:r>
            <w:r w:rsidR="00B37AF2">
              <w:rPr>
                <w:rFonts w:eastAsia="Calibri"/>
                <w:sz w:val="28"/>
                <w:szCs w:val="28"/>
              </w:rPr>
              <w:t xml:space="preserve"> </w:t>
            </w:r>
            <w:r w:rsidRPr="00B37AF2">
              <w:rPr>
                <w:rFonts w:eastAsia="Calibri"/>
                <w:sz w:val="28"/>
                <w:szCs w:val="28"/>
              </w:rPr>
              <w:t>точками его прикрепления.</w:t>
            </w:r>
          </w:p>
        </w:tc>
      </w:tr>
    </w:tbl>
    <w:p w:rsidR="0015186C" w:rsidRPr="007F2F8E" w:rsidRDefault="0015186C" w:rsidP="007F2F8E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hAnsi="Times New Roman" w:cs="Times New Roman"/>
          <w:szCs w:val="28"/>
        </w:rPr>
      </w:pPr>
    </w:p>
    <w:p w:rsidR="00017541" w:rsidRDefault="0075202B" w:rsidP="00CF4A51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hAnsi="Times New Roman" w:cs="Times New Roman"/>
          <w:szCs w:val="28"/>
        </w:rPr>
      </w:pPr>
      <w:bookmarkStart w:id="32" w:name="_Toc453273808"/>
      <w:bookmarkStart w:id="33" w:name="_Toc453438443"/>
      <w:r w:rsidRPr="00CF4A51">
        <w:rPr>
          <w:rFonts w:ascii="Times New Roman" w:hAnsi="Times New Roman" w:cs="Times New Roman"/>
          <w:szCs w:val="28"/>
        </w:rPr>
        <w:t>1.</w:t>
      </w:r>
      <w:r w:rsidR="00485CE3" w:rsidRPr="00CF4A51">
        <w:rPr>
          <w:rFonts w:ascii="Times New Roman" w:hAnsi="Times New Roman" w:cs="Times New Roman"/>
          <w:szCs w:val="28"/>
        </w:rPr>
        <w:t>2</w:t>
      </w:r>
      <w:r w:rsidRPr="00CF4A51">
        <w:rPr>
          <w:rFonts w:ascii="Times New Roman" w:hAnsi="Times New Roman" w:cs="Times New Roman"/>
          <w:szCs w:val="28"/>
        </w:rPr>
        <w:t>.</w:t>
      </w:r>
      <w:r w:rsidR="00385CEC" w:rsidRPr="00CF4A51">
        <w:rPr>
          <w:rFonts w:ascii="Times New Roman" w:hAnsi="Times New Roman" w:cs="Times New Roman"/>
          <w:szCs w:val="28"/>
        </w:rPr>
        <w:t xml:space="preserve"> </w:t>
      </w:r>
      <w:r w:rsidR="00CF4A51" w:rsidRPr="00CF4A51">
        <w:rPr>
          <w:rFonts w:ascii="Times New Roman" w:hAnsi="Times New Roman" w:cs="Times New Roman"/>
          <w:szCs w:val="28"/>
        </w:rPr>
        <w:t>Меню Живой физики</w:t>
      </w:r>
      <w:bookmarkEnd w:id="32"/>
      <w:bookmarkEnd w:id="33"/>
    </w:p>
    <w:p w:rsidR="00A7448D" w:rsidRPr="00A7448D" w:rsidRDefault="00A7448D" w:rsidP="00A7448D"/>
    <w:p w:rsidR="00CF4A51" w:rsidRPr="00CF4A51" w:rsidRDefault="00CF4A51" w:rsidP="00CF4A51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34" w:name="_Toc453271091"/>
      <w:bookmarkStart w:id="35" w:name="_Toc453273809"/>
      <w:bookmarkStart w:id="36" w:name="_Toc453353738"/>
      <w:bookmarkStart w:id="37" w:name="_Toc453438444"/>
      <w:r w:rsidRPr="00CF4A51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Меню Файл</w:t>
      </w:r>
      <w:bookmarkEnd w:id="34"/>
      <w:bookmarkEnd w:id="35"/>
      <w:bookmarkEnd w:id="36"/>
      <w:bookmarkEnd w:id="37"/>
    </w:p>
    <w:p w:rsidR="00CF4A51" w:rsidRPr="00CF4A51" w:rsidRDefault="00CF4A51" w:rsidP="00CF4A5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Новый</w:t>
      </w:r>
      <w:r w:rsidRPr="00CF4A51">
        <w:rPr>
          <w:sz w:val="28"/>
          <w:szCs w:val="28"/>
          <w:shd w:val="clear" w:color="auto" w:fill="FFFFFF"/>
        </w:rPr>
        <w:t xml:space="preserve"> – создается </w:t>
      </w:r>
      <w:r>
        <w:rPr>
          <w:sz w:val="28"/>
          <w:szCs w:val="28"/>
          <w:shd w:val="clear" w:color="auto" w:fill="FFFFFF"/>
        </w:rPr>
        <w:t xml:space="preserve">пустой безымянный эксперимент с </w:t>
      </w:r>
      <w:r w:rsidRPr="00CF4A51">
        <w:rPr>
          <w:sz w:val="28"/>
          <w:szCs w:val="28"/>
          <w:shd w:val="clear" w:color="auto" w:fill="FFFFFF"/>
        </w:rPr>
        <w:t>использованием текущих установок по умолчанию.</w:t>
      </w:r>
    </w:p>
    <w:p w:rsidR="00CF4A51" w:rsidRPr="00CF4A51" w:rsidRDefault="00CF4A51" w:rsidP="00CF4A5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Открыть</w:t>
      </w:r>
      <w:r w:rsidRPr="00CF4A51">
        <w:rPr>
          <w:sz w:val="28"/>
          <w:szCs w:val="28"/>
          <w:shd w:val="clear" w:color="auto" w:fill="FFFFFF"/>
        </w:rPr>
        <w:t xml:space="preserve"> – открываетс</w:t>
      </w:r>
      <w:r>
        <w:rPr>
          <w:sz w:val="28"/>
          <w:szCs w:val="28"/>
          <w:shd w:val="clear" w:color="auto" w:fill="FFFFFF"/>
        </w:rPr>
        <w:t xml:space="preserve">я эксперимент, созданный ранее. </w:t>
      </w:r>
      <w:r w:rsidRPr="00CF4A51">
        <w:rPr>
          <w:sz w:val="28"/>
          <w:szCs w:val="28"/>
          <w:shd w:val="clear" w:color="auto" w:fill="FFFFFF"/>
        </w:rPr>
        <w:t>Одновременно могут быть открыты несколько экспериментов.</w:t>
      </w:r>
    </w:p>
    <w:p w:rsidR="00CF4A51" w:rsidRPr="00CF4A51" w:rsidRDefault="00CF4A51" w:rsidP="00CF4A5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Закрыть</w:t>
      </w:r>
      <w:r w:rsidRPr="00CF4A51">
        <w:rPr>
          <w:sz w:val="28"/>
          <w:szCs w:val="28"/>
          <w:shd w:val="clear" w:color="auto" w:fill="FFFFFF"/>
        </w:rPr>
        <w:t xml:space="preserve"> – закрывается </w:t>
      </w:r>
      <w:r>
        <w:rPr>
          <w:sz w:val="28"/>
          <w:szCs w:val="28"/>
          <w:shd w:val="clear" w:color="auto" w:fill="FFFFFF"/>
        </w:rPr>
        <w:t xml:space="preserve">текущий активный документ. Если </w:t>
      </w:r>
      <w:r w:rsidRPr="00CF4A51">
        <w:rPr>
          <w:sz w:val="28"/>
          <w:szCs w:val="28"/>
          <w:shd w:val="clear" w:color="auto" w:fill="FFFFFF"/>
        </w:rPr>
        <w:t>в него внесены изменения</w:t>
      </w:r>
      <w:r>
        <w:rPr>
          <w:sz w:val="28"/>
          <w:szCs w:val="28"/>
          <w:shd w:val="clear" w:color="auto" w:fill="FFFFFF"/>
        </w:rPr>
        <w:t xml:space="preserve">, которые не были сохранены, то </w:t>
      </w:r>
      <w:r w:rsidRPr="00CF4A51">
        <w:rPr>
          <w:sz w:val="28"/>
          <w:szCs w:val="28"/>
          <w:shd w:val="clear" w:color="auto" w:fill="FFFFFF"/>
        </w:rPr>
        <w:t>появится предложение их сохранить.</w:t>
      </w:r>
    </w:p>
    <w:p w:rsidR="00CF4A51" w:rsidRPr="00CF4A51" w:rsidRDefault="00CF4A51" w:rsidP="00CF4A5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lastRenderedPageBreak/>
        <w:t>Сохранить</w:t>
      </w:r>
      <w:r w:rsidRPr="00CF4A51">
        <w:rPr>
          <w:sz w:val="28"/>
          <w:szCs w:val="28"/>
          <w:shd w:val="clear" w:color="auto" w:fill="FFFFFF"/>
        </w:rPr>
        <w:t xml:space="preserve"> – сохраняет</w:t>
      </w:r>
      <w:r>
        <w:rPr>
          <w:sz w:val="28"/>
          <w:szCs w:val="28"/>
          <w:shd w:val="clear" w:color="auto" w:fill="FFFFFF"/>
        </w:rPr>
        <w:t xml:space="preserve">ся текущий активный документ на </w:t>
      </w:r>
      <w:proofErr w:type="gramStart"/>
      <w:r w:rsidRPr="00CF4A51">
        <w:rPr>
          <w:sz w:val="28"/>
          <w:szCs w:val="28"/>
          <w:shd w:val="clear" w:color="auto" w:fill="FFFFFF"/>
        </w:rPr>
        <w:t>диске</w:t>
      </w:r>
      <w:proofErr w:type="gramEnd"/>
      <w:r w:rsidRPr="00CF4A51">
        <w:rPr>
          <w:sz w:val="28"/>
          <w:szCs w:val="28"/>
          <w:shd w:val="clear" w:color="auto" w:fill="FFFFFF"/>
        </w:rPr>
        <w:t>. Если активный документ уже был сохранен, он обновляется.</w:t>
      </w:r>
    </w:p>
    <w:p w:rsidR="00CF4A51" w:rsidRPr="00CF4A51" w:rsidRDefault="00CF4A51" w:rsidP="00CF4A5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 xml:space="preserve">Сохранить в… </w:t>
      </w:r>
      <w:r w:rsidRPr="00CF4A51">
        <w:rPr>
          <w:sz w:val="28"/>
          <w:szCs w:val="28"/>
          <w:shd w:val="clear" w:color="auto" w:fill="FFFFFF"/>
        </w:rPr>
        <w:t>– позволяет н</w:t>
      </w:r>
      <w:r>
        <w:rPr>
          <w:sz w:val="28"/>
          <w:szCs w:val="28"/>
          <w:shd w:val="clear" w:color="auto" w:fill="FFFFFF"/>
        </w:rPr>
        <w:t xml:space="preserve">азвать копию текущего активного </w:t>
      </w:r>
      <w:r w:rsidRPr="00CF4A51">
        <w:rPr>
          <w:sz w:val="28"/>
          <w:szCs w:val="28"/>
          <w:shd w:val="clear" w:color="auto" w:fill="FFFFFF"/>
        </w:rPr>
        <w:t>документа и сохранить ее под новым именем.</w:t>
      </w:r>
    </w:p>
    <w:p w:rsidR="00CF4A51" w:rsidRPr="00CF4A51" w:rsidRDefault="00CF4A51" w:rsidP="00CF4A5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Напечатать</w:t>
      </w:r>
      <w:r w:rsidRPr="00CF4A51">
        <w:rPr>
          <w:sz w:val="28"/>
          <w:szCs w:val="28"/>
          <w:shd w:val="clear" w:color="auto" w:fill="FFFFFF"/>
        </w:rPr>
        <w:t xml:space="preserve"> – вызывается диалоговое окно Печать</w:t>
      </w:r>
      <w:r>
        <w:rPr>
          <w:sz w:val="28"/>
          <w:szCs w:val="28"/>
          <w:shd w:val="clear" w:color="auto" w:fill="FFFFFF"/>
        </w:rPr>
        <w:t xml:space="preserve">, чтобы </w:t>
      </w:r>
      <w:r w:rsidRPr="00CF4A51">
        <w:rPr>
          <w:sz w:val="28"/>
          <w:szCs w:val="28"/>
          <w:shd w:val="clear" w:color="auto" w:fill="FFFFFF"/>
        </w:rPr>
        <w:t>можно было распечатать эксперименты.</w:t>
      </w:r>
    </w:p>
    <w:p w:rsidR="00CB5DFE" w:rsidRDefault="00CF4A51" w:rsidP="00CF4A5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Экспорт</w:t>
      </w:r>
      <w:r w:rsidRPr="00CF4A51">
        <w:rPr>
          <w:sz w:val="28"/>
          <w:szCs w:val="28"/>
          <w:shd w:val="clear" w:color="auto" w:fill="FFFFFF"/>
        </w:rPr>
        <w:t xml:space="preserve"> – отображается диалоговое окно </w:t>
      </w:r>
      <w:r>
        <w:rPr>
          <w:sz w:val="28"/>
          <w:szCs w:val="28"/>
          <w:shd w:val="clear" w:color="auto" w:fill="FFFFFF"/>
        </w:rPr>
        <w:t xml:space="preserve">для экспорта </w:t>
      </w:r>
      <w:r w:rsidRPr="00CF4A51">
        <w:rPr>
          <w:sz w:val="28"/>
          <w:szCs w:val="28"/>
          <w:shd w:val="clear" w:color="auto" w:fill="FFFFFF"/>
        </w:rPr>
        <w:t>данных Живой Физики (</w:t>
      </w:r>
      <w:proofErr w:type="spellStart"/>
      <w:r w:rsidRPr="00CF4A51">
        <w:rPr>
          <w:sz w:val="28"/>
          <w:szCs w:val="28"/>
          <w:shd w:val="clear" w:color="auto" w:fill="FFFFFF"/>
        </w:rPr>
        <w:t>Inter</w:t>
      </w:r>
      <w:r>
        <w:rPr>
          <w:sz w:val="28"/>
          <w:szCs w:val="28"/>
          <w:shd w:val="clear" w:color="auto" w:fill="FFFFFF"/>
        </w:rPr>
        <w:t>active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Physics</w:t>
      </w:r>
      <w:proofErr w:type="spellEnd"/>
      <w:r>
        <w:rPr>
          <w:sz w:val="28"/>
          <w:szCs w:val="28"/>
          <w:shd w:val="clear" w:color="auto" w:fill="FFFFFF"/>
        </w:rPr>
        <w:t xml:space="preserve">). </w:t>
      </w:r>
    </w:p>
    <w:p w:rsidR="00CF4A51" w:rsidRDefault="00CF4A51" w:rsidP="00DC737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Завершить</w:t>
      </w:r>
      <w:r w:rsidRPr="00CF4A51">
        <w:rPr>
          <w:sz w:val="28"/>
          <w:szCs w:val="28"/>
          <w:shd w:val="clear" w:color="auto" w:fill="FFFFFF"/>
        </w:rPr>
        <w:t xml:space="preserve"> – закрывается приложение Живая Физика </w:t>
      </w:r>
      <w:r>
        <w:rPr>
          <w:sz w:val="28"/>
          <w:szCs w:val="28"/>
          <w:shd w:val="clear" w:color="auto" w:fill="FFFFFF"/>
        </w:rPr>
        <w:t>(</w:t>
      </w:r>
      <w:proofErr w:type="spellStart"/>
      <w:r>
        <w:rPr>
          <w:sz w:val="28"/>
          <w:szCs w:val="28"/>
          <w:shd w:val="clear" w:color="auto" w:fill="FFFFFF"/>
        </w:rPr>
        <w:t>Interactive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Physics</w:t>
      </w:r>
      <w:proofErr w:type="spellEnd"/>
      <w:r>
        <w:rPr>
          <w:sz w:val="28"/>
          <w:szCs w:val="28"/>
          <w:shd w:val="clear" w:color="auto" w:fill="FFFFFF"/>
        </w:rPr>
        <w:t xml:space="preserve">). </w:t>
      </w:r>
      <w:r w:rsidRPr="00CF4A51">
        <w:rPr>
          <w:sz w:val="28"/>
          <w:szCs w:val="28"/>
          <w:shd w:val="clear" w:color="auto" w:fill="FFFFFF"/>
        </w:rPr>
        <w:t>[Список последних файлов] – в списке над пунктом</w:t>
      </w:r>
      <w:proofErr w:type="gramStart"/>
      <w:r w:rsidRPr="00CF4A5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</w:t>
      </w:r>
      <w:proofErr w:type="gramEnd"/>
      <w:r>
        <w:rPr>
          <w:sz w:val="28"/>
          <w:szCs w:val="28"/>
          <w:shd w:val="clear" w:color="auto" w:fill="FFFFFF"/>
        </w:rPr>
        <w:t xml:space="preserve">авершить </w:t>
      </w:r>
      <w:r w:rsidRPr="00CF4A51">
        <w:rPr>
          <w:sz w:val="28"/>
          <w:szCs w:val="28"/>
          <w:shd w:val="clear" w:color="auto" w:fill="FFFFFF"/>
        </w:rPr>
        <w:t>(</w:t>
      </w:r>
      <w:proofErr w:type="spellStart"/>
      <w:r w:rsidRPr="00CF4A51">
        <w:rPr>
          <w:sz w:val="28"/>
          <w:szCs w:val="28"/>
          <w:shd w:val="clear" w:color="auto" w:fill="FFFFFF"/>
        </w:rPr>
        <w:t>Windows</w:t>
      </w:r>
      <w:proofErr w:type="spellEnd"/>
      <w:r w:rsidRPr="00CF4A51">
        <w:rPr>
          <w:sz w:val="28"/>
          <w:szCs w:val="28"/>
          <w:shd w:val="clear" w:color="auto" w:fill="FFFFFF"/>
        </w:rPr>
        <w:t>) или под</w:t>
      </w:r>
      <w:r>
        <w:rPr>
          <w:sz w:val="28"/>
          <w:szCs w:val="28"/>
          <w:shd w:val="clear" w:color="auto" w:fill="FFFFFF"/>
        </w:rPr>
        <w:t xml:space="preserve"> ним (</w:t>
      </w:r>
      <w:proofErr w:type="spellStart"/>
      <w:r>
        <w:rPr>
          <w:sz w:val="28"/>
          <w:szCs w:val="28"/>
          <w:shd w:val="clear" w:color="auto" w:fill="FFFFFF"/>
        </w:rPr>
        <w:t>MacOS</w:t>
      </w:r>
      <w:proofErr w:type="spellEnd"/>
      <w:r>
        <w:rPr>
          <w:sz w:val="28"/>
          <w:szCs w:val="28"/>
          <w:shd w:val="clear" w:color="auto" w:fill="FFFFFF"/>
        </w:rPr>
        <w:t xml:space="preserve">) находятся названия </w:t>
      </w:r>
      <w:r w:rsidRPr="00CF4A51">
        <w:rPr>
          <w:sz w:val="28"/>
          <w:szCs w:val="28"/>
          <w:shd w:val="clear" w:color="auto" w:fill="FFFFFF"/>
        </w:rPr>
        <w:t>(до четырех) файлов, котор</w:t>
      </w:r>
      <w:r w:rsidR="00DC7371">
        <w:rPr>
          <w:sz w:val="28"/>
          <w:szCs w:val="28"/>
          <w:shd w:val="clear" w:color="auto" w:fill="FFFFFF"/>
        </w:rPr>
        <w:t xml:space="preserve">ые открывались последними. Этот </w:t>
      </w:r>
      <w:r w:rsidRPr="00CF4A51">
        <w:rPr>
          <w:sz w:val="28"/>
          <w:szCs w:val="28"/>
          <w:shd w:val="clear" w:color="auto" w:fill="FFFFFF"/>
        </w:rPr>
        <w:t>список сохраняется даже</w:t>
      </w:r>
      <w:r w:rsidR="00DC7371">
        <w:rPr>
          <w:sz w:val="28"/>
          <w:szCs w:val="28"/>
          <w:shd w:val="clear" w:color="auto" w:fill="FFFFFF"/>
        </w:rPr>
        <w:t xml:space="preserve"> после того, как вы выходите из </w:t>
      </w:r>
      <w:r w:rsidRPr="00CF4A51">
        <w:rPr>
          <w:sz w:val="28"/>
          <w:szCs w:val="28"/>
          <w:shd w:val="clear" w:color="auto" w:fill="FFFFFF"/>
        </w:rPr>
        <w:t>Живой Физики (</w:t>
      </w:r>
      <w:proofErr w:type="spellStart"/>
      <w:r w:rsidRPr="00CF4A51">
        <w:rPr>
          <w:sz w:val="28"/>
          <w:szCs w:val="28"/>
          <w:shd w:val="clear" w:color="auto" w:fill="FFFFFF"/>
        </w:rPr>
        <w:t>Interactive</w:t>
      </w:r>
      <w:proofErr w:type="spellEnd"/>
      <w:r w:rsidRPr="00CF4A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4A51">
        <w:rPr>
          <w:sz w:val="28"/>
          <w:szCs w:val="28"/>
          <w:shd w:val="clear" w:color="auto" w:fill="FFFFFF"/>
        </w:rPr>
        <w:t>Physics</w:t>
      </w:r>
      <w:proofErr w:type="spellEnd"/>
      <w:r w:rsidRPr="00CF4A51">
        <w:rPr>
          <w:sz w:val="28"/>
          <w:szCs w:val="28"/>
          <w:shd w:val="clear" w:color="auto" w:fill="FFFFFF"/>
        </w:rPr>
        <w:t>), а потом з</w:t>
      </w:r>
      <w:r w:rsidR="00DC7371">
        <w:rPr>
          <w:sz w:val="28"/>
          <w:szCs w:val="28"/>
          <w:shd w:val="clear" w:color="auto" w:fill="FFFFFF"/>
        </w:rPr>
        <w:t xml:space="preserve">апускаете ее </w:t>
      </w:r>
      <w:r w:rsidRPr="00CF4A51">
        <w:rPr>
          <w:sz w:val="28"/>
          <w:szCs w:val="28"/>
          <w:shd w:val="clear" w:color="auto" w:fill="FFFFFF"/>
        </w:rPr>
        <w:t>вновь.</w:t>
      </w:r>
    </w:p>
    <w:p w:rsidR="00A7448D" w:rsidRPr="00CF4A51" w:rsidRDefault="00A7448D" w:rsidP="00DC737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D819FA" w:rsidRPr="00D819FA" w:rsidRDefault="00D819FA" w:rsidP="00D819FA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38" w:name="_Toc453271092"/>
      <w:bookmarkStart w:id="39" w:name="_Toc453273810"/>
      <w:bookmarkStart w:id="40" w:name="_Toc453353739"/>
      <w:bookmarkStart w:id="41" w:name="_Toc453438445"/>
      <w:r w:rsidRPr="00D819FA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Меню Редактор</w:t>
      </w:r>
      <w:bookmarkEnd w:id="38"/>
      <w:bookmarkEnd w:id="39"/>
      <w:bookmarkEnd w:id="40"/>
      <w:bookmarkEnd w:id="41"/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Отменить</w:t>
      </w:r>
      <w:r w:rsidRPr="00D819FA">
        <w:rPr>
          <w:sz w:val="28"/>
          <w:szCs w:val="28"/>
          <w:shd w:val="clear" w:color="auto" w:fill="FFFFFF"/>
        </w:rPr>
        <w:t xml:space="preserve"> – отменяется </w:t>
      </w:r>
      <w:proofErr w:type="gramStart"/>
      <w:r w:rsidRPr="00D819FA">
        <w:rPr>
          <w:sz w:val="28"/>
          <w:szCs w:val="28"/>
          <w:shd w:val="clear" w:color="auto" w:fill="FFFFFF"/>
        </w:rPr>
        <w:t>последнее</w:t>
      </w:r>
      <w:proofErr w:type="gramEnd"/>
      <w:r w:rsidRPr="00D819FA">
        <w:rPr>
          <w:sz w:val="28"/>
          <w:szCs w:val="28"/>
          <w:shd w:val="clear" w:color="auto" w:fill="FFFFFF"/>
        </w:rPr>
        <w:t xml:space="preserve"> осуществленное в эксперименте</w:t>
      </w:r>
      <w:r>
        <w:rPr>
          <w:sz w:val="28"/>
          <w:szCs w:val="28"/>
          <w:shd w:val="clear" w:color="auto" w:fill="FFFFFF"/>
        </w:rPr>
        <w:t xml:space="preserve"> </w:t>
      </w:r>
      <w:r w:rsidRPr="00D819FA">
        <w:rPr>
          <w:sz w:val="28"/>
          <w:szCs w:val="28"/>
          <w:shd w:val="clear" w:color="auto" w:fill="FFFFFF"/>
        </w:rPr>
        <w:t>действие. Пунк</w:t>
      </w:r>
      <w:r>
        <w:rPr>
          <w:sz w:val="28"/>
          <w:szCs w:val="28"/>
          <w:shd w:val="clear" w:color="auto" w:fill="FFFFFF"/>
        </w:rPr>
        <w:t xml:space="preserve">т меню отображает или последнее </w:t>
      </w:r>
      <w:r w:rsidRPr="00D819FA">
        <w:rPr>
          <w:sz w:val="28"/>
          <w:szCs w:val="28"/>
          <w:shd w:val="clear" w:color="auto" w:fill="FFFFFF"/>
        </w:rPr>
        <w:t>реализованное действие (как показано на рисунке слева),</w:t>
      </w:r>
      <w:r>
        <w:rPr>
          <w:sz w:val="28"/>
          <w:szCs w:val="28"/>
          <w:shd w:val="clear" w:color="auto" w:fill="FFFFFF"/>
        </w:rPr>
        <w:t xml:space="preserve"> </w:t>
      </w:r>
      <w:r w:rsidRPr="00D819FA">
        <w:rPr>
          <w:sz w:val="28"/>
          <w:szCs w:val="28"/>
          <w:shd w:val="clear" w:color="auto" w:fill="FFFFFF"/>
        </w:rPr>
        <w:t>или</w:t>
      </w:r>
      <w:proofErr w:type="gramStart"/>
      <w:r w:rsidRPr="00D819FA">
        <w:rPr>
          <w:sz w:val="28"/>
          <w:szCs w:val="28"/>
          <w:shd w:val="clear" w:color="auto" w:fill="FFFFFF"/>
        </w:rPr>
        <w:t xml:space="preserve"> О</w:t>
      </w:r>
      <w:proofErr w:type="gramEnd"/>
      <w:r w:rsidRPr="00D819FA">
        <w:rPr>
          <w:sz w:val="28"/>
          <w:szCs w:val="28"/>
          <w:shd w:val="clear" w:color="auto" w:fill="FFFFFF"/>
        </w:rPr>
        <w:t>тменить невозможно, если действие необратимо.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Вырезать</w:t>
      </w:r>
      <w:r w:rsidRPr="00D819FA">
        <w:rPr>
          <w:sz w:val="28"/>
          <w:szCs w:val="28"/>
          <w:shd w:val="clear" w:color="auto" w:fill="FFFFFF"/>
        </w:rPr>
        <w:t xml:space="preserve"> – выбранный</w:t>
      </w:r>
      <w:proofErr w:type="gramStart"/>
      <w:r w:rsidRPr="00D819FA">
        <w:rPr>
          <w:sz w:val="28"/>
          <w:szCs w:val="28"/>
          <w:shd w:val="clear" w:color="auto" w:fill="FFFFFF"/>
        </w:rPr>
        <w:t xml:space="preserve"> (-</w:t>
      </w:r>
      <w:proofErr w:type="spellStart"/>
      <w:proofErr w:type="gramEnd"/>
      <w:r w:rsidRPr="00D819FA">
        <w:rPr>
          <w:sz w:val="28"/>
          <w:szCs w:val="28"/>
          <w:shd w:val="clear" w:color="auto" w:fill="FFFFFF"/>
        </w:rPr>
        <w:t>ые</w:t>
      </w:r>
      <w:proofErr w:type="spellEnd"/>
      <w:r>
        <w:rPr>
          <w:sz w:val="28"/>
          <w:szCs w:val="28"/>
          <w:shd w:val="clear" w:color="auto" w:fill="FFFFFF"/>
        </w:rPr>
        <w:t>) объект (-ы) удаляется (-</w:t>
      </w:r>
      <w:proofErr w:type="spellStart"/>
      <w:r>
        <w:rPr>
          <w:sz w:val="28"/>
          <w:szCs w:val="28"/>
          <w:shd w:val="clear" w:color="auto" w:fill="FFFFFF"/>
        </w:rPr>
        <w:t>ются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r w:rsidRPr="00D819FA">
        <w:rPr>
          <w:sz w:val="28"/>
          <w:szCs w:val="28"/>
          <w:shd w:val="clear" w:color="auto" w:fill="FFFFFF"/>
        </w:rPr>
        <w:t>и помещается (-</w:t>
      </w:r>
      <w:proofErr w:type="spellStart"/>
      <w:r w:rsidRPr="00D819FA">
        <w:rPr>
          <w:sz w:val="28"/>
          <w:szCs w:val="28"/>
          <w:shd w:val="clear" w:color="auto" w:fill="FFFFFF"/>
        </w:rPr>
        <w:t>ются</w:t>
      </w:r>
      <w:proofErr w:type="spellEnd"/>
      <w:r w:rsidRPr="00D819FA">
        <w:rPr>
          <w:sz w:val="28"/>
          <w:szCs w:val="28"/>
          <w:shd w:val="clear" w:color="auto" w:fill="FFFFFF"/>
        </w:rPr>
        <w:t>) в буфер обмена.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Копировать</w:t>
      </w:r>
      <w:r w:rsidRPr="00D819FA">
        <w:rPr>
          <w:sz w:val="28"/>
          <w:szCs w:val="28"/>
          <w:shd w:val="clear" w:color="auto" w:fill="FFFFFF"/>
        </w:rPr>
        <w:t xml:space="preserve"> – копия выбранного</w:t>
      </w:r>
      <w:proofErr w:type="gramStart"/>
      <w:r>
        <w:rPr>
          <w:sz w:val="28"/>
          <w:szCs w:val="28"/>
          <w:shd w:val="clear" w:color="auto" w:fill="FFFFFF"/>
        </w:rPr>
        <w:t xml:space="preserve"> (-</w:t>
      </w:r>
      <w:proofErr w:type="gramEnd"/>
      <w:r>
        <w:rPr>
          <w:sz w:val="28"/>
          <w:szCs w:val="28"/>
          <w:shd w:val="clear" w:color="auto" w:fill="FFFFFF"/>
        </w:rPr>
        <w:t>ых) объекта (-</w:t>
      </w:r>
      <w:proofErr w:type="spellStart"/>
      <w:r>
        <w:rPr>
          <w:sz w:val="28"/>
          <w:szCs w:val="28"/>
          <w:shd w:val="clear" w:color="auto" w:fill="FFFFFF"/>
        </w:rPr>
        <w:t>ов</w:t>
      </w:r>
      <w:proofErr w:type="spellEnd"/>
      <w:r>
        <w:rPr>
          <w:sz w:val="28"/>
          <w:szCs w:val="28"/>
          <w:shd w:val="clear" w:color="auto" w:fill="FFFFFF"/>
        </w:rPr>
        <w:t xml:space="preserve">) помещается </w:t>
      </w:r>
      <w:r w:rsidRPr="00D819FA">
        <w:rPr>
          <w:sz w:val="28"/>
          <w:szCs w:val="28"/>
          <w:shd w:val="clear" w:color="auto" w:fill="FFFFFF"/>
        </w:rPr>
        <w:t>в буфер обмена.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Вставить</w:t>
      </w:r>
      <w:r w:rsidRPr="00D819FA">
        <w:rPr>
          <w:sz w:val="28"/>
          <w:szCs w:val="28"/>
          <w:shd w:val="clear" w:color="auto" w:fill="FFFFFF"/>
        </w:rPr>
        <w:t xml:space="preserve"> – копия выбранного</w:t>
      </w:r>
      <w:proofErr w:type="gramStart"/>
      <w:r w:rsidRPr="00D819F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(-</w:t>
      </w:r>
      <w:proofErr w:type="gramEnd"/>
      <w:r>
        <w:rPr>
          <w:sz w:val="28"/>
          <w:szCs w:val="28"/>
          <w:shd w:val="clear" w:color="auto" w:fill="FFFFFF"/>
        </w:rPr>
        <w:t>ых) объекта (-</w:t>
      </w:r>
      <w:proofErr w:type="spellStart"/>
      <w:r>
        <w:rPr>
          <w:sz w:val="28"/>
          <w:szCs w:val="28"/>
          <w:shd w:val="clear" w:color="auto" w:fill="FFFFFF"/>
        </w:rPr>
        <w:t>ов</w:t>
      </w:r>
      <w:proofErr w:type="spellEnd"/>
      <w:r>
        <w:rPr>
          <w:sz w:val="28"/>
          <w:szCs w:val="28"/>
          <w:shd w:val="clear" w:color="auto" w:fill="FFFFFF"/>
        </w:rPr>
        <w:t xml:space="preserve">) переносится </w:t>
      </w:r>
      <w:r w:rsidRPr="00D819FA">
        <w:rPr>
          <w:sz w:val="28"/>
          <w:szCs w:val="28"/>
          <w:shd w:val="clear" w:color="auto" w:fill="FFFFFF"/>
        </w:rPr>
        <w:t>из буфера обмена в активный эксперимент.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Стереть</w:t>
      </w:r>
      <w:r w:rsidRPr="00D819FA">
        <w:rPr>
          <w:sz w:val="28"/>
          <w:szCs w:val="28"/>
          <w:shd w:val="clear" w:color="auto" w:fill="FFFFFF"/>
        </w:rPr>
        <w:t xml:space="preserve"> – выбранный</w:t>
      </w:r>
      <w:proofErr w:type="gramStart"/>
      <w:r w:rsidRPr="00D819FA">
        <w:rPr>
          <w:sz w:val="28"/>
          <w:szCs w:val="28"/>
          <w:shd w:val="clear" w:color="auto" w:fill="FFFFFF"/>
        </w:rPr>
        <w:t xml:space="preserve"> (-</w:t>
      </w:r>
      <w:proofErr w:type="spellStart"/>
      <w:proofErr w:type="gramEnd"/>
      <w:r w:rsidRPr="00D819FA">
        <w:rPr>
          <w:sz w:val="28"/>
          <w:szCs w:val="28"/>
          <w:shd w:val="clear" w:color="auto" w:fill="FFFFFF"/>
        </w:rPr>
        <w:t>ые</w:t>
      </w:r>
      <w:proofErr w:type="spellEnd"/>
      <w:r>
        <w:rPr>
          <w:sz w:val="28"/>
          <w:szCs w:val="28"/>
          <w:shd w:val="clear" w:color="auto" w:fill="FFFFFF"/>
        </w:rPr>
        <w:t>) объект (-ы) удаляется (-</w:t>
      </w:r>
      <w:proofErr w:type="spellStart"/>
      <w:r>
        <w:rPr>
          <w:sz w:val="28"/>
          <w:szCs w:val="28"/>
          <w:shd w:val="clear" w:color="auto" w:fill="FFFFFF"/>
        </w:rPr>
        <w:t>ются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r w:rsidRPr="00D819FA">
        <w:rPr>
          <w:sz w:val="28"/>
          <w:szCs w:val="28"/>
          <w:shd w:val="clear" w:color="auto" w:fill="FFFFFF"/>
        </w:rPr>
        <w:t>из эксперимента и при это</w:t>
      </w:r>
      <w:r>
        <w:rPr>
          <w:sz w:val="28"/>
          <w:szCs w:val="28"/>
          <w:shd w:val="clear" w:color="auto" w:fill="FFFFFF"/>
        </w:rPr>
        <w:t>м не помещается (-</w:t>
      </w:r>
      <w:proofErr w:type="spellStart"/>
      <w:r>
        <w:rPr>
          <w:sz w:val="28"/>
          <w:szCs w:val="28"/>
          <w:shd w:val="clear" w:color="auto" w:fill="FFFFFF"/>
        </w:rPr>
        <w:t>ются</w:t>
      </w:r>
      <w:proofErr w:type="spellEnd"/>
      <w:r>
        <w:rPr>
          <w:sz w:val="28"/>
          <w:szCs w:val="28"/>
          <w:shd w:val="clear" w:color="auto" w:fill="FFFFFF"/>
        </w:rPr>
        <w:t xml:space="preserve">) в буфер </w:t>
      </w:r>
      <w:r w:rsidRPr="00D819FA">
        <w:rPr>
          <w:sz w:val="28"/>
          <w:szCs w:val="28"/>
          <w:shd w:val="clear" w:color="auto" w:fill="FFFFFF"/>
        </w:rPr>
        <w:t>обмена.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Выделить все</w:t>
      </w:r>
      <w:r w:rsidRPr="00D819FA">
        <w:rPr>
          <w:sz w:val="28"/>
          <w:szCs w:val="28"/>
          <w:shd w:val="clear" w:color="auto" w:fill="FFFFFF"/>
        </w:rPr>
        <w:t xml:space="preserve"> – выбираю</w:t>
      </w:r>
      <w:r>
        <w:rPr>
          <w:sz w:val="28"/>
          <w:szCs w:val="28"/>
          <w:shd w:val="clear" w:color="auto" w:fill="FFFFFF"/>
        </w:rPr>
        <w:t xml:space="preserve">тся все объекты в окне текущего </w:t>
      </w:r>
      <w:r w:rsidRPr="00D819FA">
        <w:rPr>
          <w:sz w:val="28"/>
          <w:szCs w:val="28"/>
          <w:shd w:val="clear" w:color="auto" w:fill="FFFFFF"/>
        </w:rPr>
        <w:t>эксперимента.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lastRenderedPageBreak/>
        <w:t>Дублировать</w:t>
      </w:r>
      <w:r w:rsidRPr="00D819FA">
        <w:rPr>
          <w:sz w:val="28"/>
          <w:szCs w:val="28"/>
          <w:shd w:val="clear" w:color="auto" w:fill="FFFFFF"/>
        </w:rPr>
        <w:t xml:space="preserve"> – создается копия выбранного</w:t>
      </w:r>
      <w:proofErr w:type="gramStart"/>
      <w:r w:rsidRPr="00D819FA">
        <w:rPr>
          <w:sz w:val="28"/>
          <w:szCs w:val="28"/>
          <w:shd w:val="clear" w:color="auto" w:fill="FFFFFF"/>
        </w:rPr>
        <w:t xml:space="preserve"> (-</w:t>
      </w:r>
      <w:proofErr w:type="gramEnd"/>
      <w:r w:rsidRPr="00D819FA">
        <w:rPr>
          <w:sz w:val="28"/>
          <w:szCs w:val="28"/>
          <w:shd w:val="clear" w:color="auto" w:fill="FFFFFF"/>
        </w:rPr>
        <w:t>ых) объекта (-</w:t>
      </w:r>
      <w:proofErr w:type="spellStart"/>
      <w:r w:rsidRPr="00D819FA">
        <w:rPr>
          <w:sz w:val="28"/>
          <w:szCs w:val="28"/>
          <w:shd w:val="clear" w:color="auto" w:fill="FFFFFF"/>
        </w:rPr>
        <w:t>ов</w:t>
      </w:r>
      <w:proofErr w:type="spellEnd"/>
      <w:r w:rsidRPr="00D819FA">
        <w:rPr>
          <w:sz w:val="28"/>
          <w:szCs w:val="28"/>
          <w:shd w:val="clear" w:color="auto" w:fill="FFFFFF"/>
        </w:rPr>
        <w:t>).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Менять форму</w:t>
      </w:r>
      <w:r w:rsidRPr="00D819FA">
        <w:rPr>
          <w:sz w:val="28"/>
          <w:szCs w:val="28"/>
          <w:shd w:val="clear" w:color="auto" w:fill="FFFFFF"/>
        </w:rPr>
        <w:t xml:space="preserve"> – если этот п</w:t>
      </w:r>
      <w:r>
        <w:rPr>
          <w:sz w:val="28"/>
          <w:szCs w:val="28"/>
          <w:shd w:val="clear" w:color="auto" w:fill="FFFFFF"/>
        </w:rPr>
        <w:t xml:space="preserve">ункт активен, то форму пластин, </w:t>
      </w:r>
      <w:r w:rsidRPr="00D819FA">
        <w:rPr>
          <w:sz w:val="28"/>
          <w:szCs w:val="28"/>
          <w:shd w:val="clear" w:color="auto" w:fill="FFFFFF"/>
        </w:rPr>
        <w:t>скругленных пл</w:t>
      </w:r>
      <w:r>
        <w:rPr>
          <w:sz w:val="28"/>
          <w:szCs w:val="28"/>
          <w:shd w:val="clear" w:color="auto" w:fill="FFFFFF"/>
        </w:rPr>
        <w:t xml:space="preserve">астин и криволинейных заготовок </w:t>
      </w:r>
      <w:r w:rsidRPr="00D819FA">
        <w:rPr>
          <w:sz w:val="28"/>
          <w:szCs w:val="28"/>
          <w:shd w:val="clear" w:color="auto" w:fill="FFFFFF"/>
        </w:rPr>
        <w:t>направляющих можно менят</w:t>
      </w:r>
      <w:r>
        <w:rPr>
          <w:sz w:val="28"/>
          <w:szCs w:val="28"/>
          <w:shd w:val="clear" w:color="auto" w:fill="FFFFFF"/>
        </w:rPr>
        <w:t>ь способом «щелкнул и перетащил</w:t>
      </w:r>
      <w:r w:rsidRPr="00D819FA">
        <w:rPr>
          <w:sz w:val="28"/>
          <w:szCs w:val="28"/>
          <w:shd w:val="clear" w:color="auto" w:fill="FFFFFF"/>
        </w:rPr>
        <w:t>». Перед этим пункто</w:t>
      </w:r>
      <w:r>
        <w:rPr>
          <w:sz w:val="28"/>
          <w:szCs w:val="28"/>
          <w:shd w:val="clear" w:color="auto" w:fill="FFFFFF"/>
        </w:rPr>
        <w:t xml:space="preserve">м, когда он активен, появляется </w:t>
      </w:r>
      <w:r w:rsidRPr="00D819FA">
        <w:rPr>
          <w:sz w:val="28"/>
          <w:szCs w:val="28"/>
          <w:shd w:val="clear" w:color="auto" w:fill="FFFFFF"/>
        </w:rPr>
        <w:t>значок активности.</w:t>
      </w:r>
    </w:p>
    <w:p w:rsid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Режим наблюдения/Режим разработки</w:t>
      </w:r>
      <w:r w:rsidRPr="00D819FA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 xml:space="preserve"> это команда </w:t>
      </w:r>
      <w:r w:rsidRPr="00D819FA">
        <w:rPr>
          <w:sz w:val="28"/>
          <w:szCs w:val="28"/>
          <w:shd w:val="clear" w:color="auto" w:fill="FFFFFF"/>
        </w:rPr>
        <w:t>переключения, которая со</w:t>
      </w:r>
      <w:r>
        <w:rPr>
          <w:sz w:val="28"/>
          <w:szCs w:val="28"/>
          <w:shd w:val="clear" w:color="auto" w:fill="FFFFFF"/>
        </w:rPr>
        <w:t xml:space="preserve">кращает или расширяет структуру </w:t>
      </w:r>
      <w:r w:rsidRPr="00D819FA">
        <w:rPr>
          <w:sz w:val="28"/>
          <w:szCs w:val="28"/>
          <w:shd w:val="clear" w:color="auto" w:fill="FFFFFF"/>
        </w:rPr>
        <w:t>меню программы Живая Физика (</w:t>
      </w:r>
      <w:proofErr w:type="spellStart"/>
      <w:r w:rsidRPr="00D819FA">
        <w:rPr>
          <w:sz w:val="28"/>
          <w:szCs w:val="28"/>
          <w:shd w:val="clear" w:color="auto" w:fill="FFFFFF"/>
        </w:rPr>
        <w:t>Interactive</w:t>
      </w:r>
      <w:proofErr w:type="spellEnd"/>
      <w:r w:rsidRPr="00D819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19FA">
        <w:rPr>
          <w:sz w:val="28"/>
          <w:szCs w:val="28"/>
          <w:shd w:val="clear" w:color="auto" w:fill="FFFFFF"/>
        </w:rPr>
        <w:t>Physics</w:t>
      </w:r>
      <w:proofErr w:type="spellEnd"/>
      <w:r w:rsidRPr="00D819FA">
        <w:rPr>
          <w:sz w:val="28"/>
          <w:szCs w:val="28"/>
          <w:shd w:val="clear" w:color="auto" w:fill="FFFFFF"/>
        </w:rPr>
        <w:t>).</w:t>
      </w:r>
    </w:p>
    <w:p w:rsidR="00A7448D" w:rsidRDefault="00A7448D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D819FA" w:rsidRPr="00D819FA" w:rsidRDefault="00D819FA" w:rsidP="00D819FA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42" w:name="_Toc453271093"/>
      <w:bookmarkStart w:id="43" w:name="_Toc453273811"/>
      <w:bookmarkStart w:id="44" w:name="_Toc453353740"/>
      <w:bookmarkStart w:id="45" w:name="_Toc453438446"/>
      <w:r w:rsidRPr="00D819FA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Меню Среда</w:t>
      </w:r>
      <w:bookmarkEnd w:id="42"/>
      <w:bookmarkEnd w:id="43"/>
      <w:bookmarkEnd w:id="44"/>
      <w:bookmarkEnd w:id="45"/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Гравитация…</w:t>
      </w:r>
      <w:r w:rsidRPr="00D819FA">
        <w:rPr>
          <w:sz w:val="28"/>
          <w:szCs w:val="28"/>
          <w:shd w:val="clear" w:color="auto" w:fill="FFFFFF"/>
        </w:rPr>
        <w:t xml:space="preserve"> – вызывается диалоговое окно Гравитация</w:t>
      </w:r>
      <w:r>
        <w:rPr>
          <w:sz w:val="28"/>
          <w:szCs w:val="28"/>
          <w:shd w:val="clear" w:color="auto" w:fill="FFFFFF"/>
        </w:rPr>
        <w:t xml:space="preserve">, </w:t>
      </w:r>
      <w:r w:rsidRPr="00D819FA">
        <w:rPr>
          <w:sz w:val="28"/>
          <w:szCs w:val="28"/>
          <w:shd w:val="clear" w:color="auto" w:fill="FFFFFF"/>
        </w:rPr>
        <w:t>позволяющее в активном экспер</w:t>
      </w:r>
      <w:r>
        <w:rPr>
          <w:sz w:val="28"/>
          <w:szCs w:val="28"/>
          <w:shd w:val="clear" w:color="auto" w:fill="FFFFFF"/>
        </w:rPr>
        <w:t xml:space="preserve">именте выбрать и отрегулировать </w:t>
      </w:r>
      <w:r w:rsidRPr="00D819FA">
        <w:rPr>
          <w:sz w:val="28"/>
          <w:szCs w:val="28"/>
          <w:shd w:val="clear" w:color="auto" w:fill="FFFFFF"/>
        </w:rPr>
        <w:t>различные типы гравитации.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Сопротивление среды…</w:t>
      </w:r>
      <w:r w:rsidRPr="00D819FA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 xml:space="preserve"> отображается диалоговое окно </w:t>
      </w:r>
      <w:r w:rsidRPr="00D819FA">
        <w:rPr>
          <w:sz w:val="28"/>
          <w:szCs w:val="28"/>
          <w:shd w:val="clear" w:color="auto" w:fill="FFFFFF"/>
        </w:rPr>
        <w:t>Сопротивление среды</w:t>
      </w:r>
      <w:r>
        <w:rPr>
          <w:sz w:val="28"/>
          <w:szCs w:val="28"/>
          <w:shd w:val="clear" w:color="auto" w:fill="FFFFFF"/>
        </w:rPr>
        <w:t xml:space="preserve">, предоставляющее возможность </w:t>
      </w:r>
      <w:r w:rsidRPr="00D819FA">
        <w:rPr>
          <w:sz w:val="28"/>
          <w:szCs w:val="28"/>
          <w:shd w:val="clear" w:color="auto" w:fill="FFFFFF"/>
        </w:rPr>
        <w:t>управлять сопротивлением среды для активного эксперимента.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Электростатика…</w:t>
      </w:r>
      <w:r w:rsidRPr="00D819FA">
        <w:rPr>
          <w:sz w:val="28"/>
          <w:szCs w:val="28"/>
          <w:shd w:val="clear" w:color="auto" w:fill="FFFFFF"/>
        </w:rPr>
        <w:t xml:space="preserve"> – открывается диалоговое окно Электростатика</w:t>
      </w:r>
      <w:r>
        <w:rPr>
          <w:sz w:val="28"/>
          <w:szCs w:val="28"/>
          <w:shd w:val="clear" w:color="auto" w:fill="FFFFFF"/>
        </w:rPr>
        <w:t xml:space="preserve">, </w:t>
      </w:r>
      <w:r w:rsidRPr="00D819FA">
        <w:rPr>
          <w:sz w:val="28"/>
          <w:szCs w:val="28"/>
          <w:shd w:val="clear" w:color="auto" w:fill="FFFFFF"/>
        </w:rPr>
        <w:t>в котором можн</w:t>
      </w:r>
      <w:r>
        <w:rPr>
          <w:sz w:val="28"/>
          <w:szCs w:val="28"/>
          <w:shd w:val="clear" w:color="auto" w:fill="FFFFFF"/>
        </w:rPr>
        <w:t xml:space="preserve">о управлять электростатическими </w:t>
      </w:r>
      <w:r w:rsidRPr="00D819FA">
        <w:rPr>
          <w:sz w:val="28"/>
          <w:szCs w:val="28"/>
          <w:shd w:val="clear" w:color="auto" w:fill="FFFFFF"/>
        </w:rPr>
        <w:t>силами.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Поле сил…</w:t>
      </w:r>
      <w:r w:rsidRPr="00D819FA">
        <w:rPr>
          <w:sz w:val="28"/>
          <w:szCs w:val="28"/>
          <w:shd w:val="clear" w:color="auto" w:fill="FFFFFF"/>
        </w:rPr>
        <w:t xml:space="preserve"> – появляется диалоговое окно Поле сил</w:t>
      </w:r>
      <w:r>
        <w:rPr>
          <w:sz w:val="28"/>
          <w:szCs w:val="28"/>
          <w:shd w:val="clear" w:color="auto" w:fill="FFFFFF"/>
        </w:rPr>
        <w:t xml:space="preserve">, позволяющее </w:t>
      </w:r>
      <w:r w:rsidRPr="00D819FA">
        <w:rPr>
          <w:sz w:val="28"/>
          <w:szCs w:val="28"/>
          <w:shd w:val="clear" w:color="auto" w:fill="FFFFFF"/>
        </w:rPr>
        <w:t>создать собственное поле сил, которое будет действовать</w:t>
      </w:r>
      <w:r>
        <w:rPr>
          <w:sz w:val="28"/>
          <w:szCs w:val="28"/>
          <w:shd w:val="clear" w:color="auto" w:fill="FFFFFF"/>
        </w:rPr>
        <w:t xml:space="preserve"> </w:t>
      </w:r>
      <w:r w:rsidRPr="00D819FA">
        <w:rPr>
          <w:sz w:val="28"/>
          <w:szCs w:val="28"/>
          <w:shd w:val="clear" w:color="auto" w:fill="FFFFFF"/>
        </w:rPr>
        <w:t>на все тела в активном эксперименте.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Старт</w:t>
      </w:r>
      <w:r w:rsidRPr="00D819FA">
        <w:rPr>
          <w:sz w:val="28"/>
          <w:szCs w:val="28"/>
          <w:shd w:val="clear" w:color="auto" w:fill="FFFFFF"/>
        </w:rPr>
        <w:t xml:space="preserve"> – эксперимент запускается на выполнение.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Сброс</w:t>
      </w:r>
      <w:r w:rsidRPr="00D819FA">
        <w:rPr>
          <w:sz w:val="28"/>
          <w:szCs w:val="28"/>
          <w:shd w:val="clear" w:color="auto" w:fill="FFFFFF"/>
        </w:rPr>
        <w:t xml:space="preserve"> – эксперимен</w:t>
      </w:r>
      <w:r>
        <w:rPr>
          <w:sz w:val="28"/>
          <w:szCs w:val="28"/>
          <w:shd w:val="clear" w:color="auto" w:fill="FFFFFF"/>
        </w:rPr>
        <w:t xml:space="preserve">т возвращается в первоначальное </w:t>
      </w:r>
      <w:r w:rsidRPr="00D819FA">
        <w:rPr>
          <w:sz w:val="28"/>
          <w:szCs w:val="28"/>
          <w:shd w:val="clear" w:color="auto" w:fill="FFFFFF"/>
        </w:rPr>
        <w:t>состояние.</w:t>
      </w:r>
    </w:p>
    <w:p w:rsid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Начинать здесь</w:t>
      </w:r>
      <w:r w:rsidRPr="00D819FA">
        <w:rPr>
          <w:sz w:val="28"/>
          <w:szCs w:val="28"/>
          <w:shd w:val="clear" w:color="auto" w:fill="FFFFFF"/>
        </w:rPr>
        <w:t xml:space="preserve"> – созд</w:t>
      </w:r>
      <w:r>
        <w:rPr>
          <w:sz w:val="28"/>
          <w:szCs w:val="28"/>
          <w:shd w:val="clear" w:color="auto" w:fill="FFFFFF"/>
        </w:rPr>
        <w:t xml:space="preserve">ается новое начальное состояние </w:t>
      </w:r>
      <w:r w:rsidRPr="00D819FA">
        <w:rPr>
          <w:sz w:val="28"/>
          <w:szCs w:val="28"/>
          <w:shd w:val="clear" w:color="auto" w:fill="FFFFFF"/>
        </w:rPr>
        <w:t>эксперимента на основе его текущего состояния. При соз</w:t>
      </w:r>
      <w:r>
        <w:rPr>
          <w:sz w:val="28"/>
          <w:szCs w:val="28"/>
          <w:shd w:val="clear" w:color="auto" w:fill="FFFFFF"/>
        </w:rPr>
        <w:t xml:space="preserve">дании </w:t>
      </w:r>
      <w:r w:rsidRPr="00D819FA">
        <w:rPr>
          <w:sz w:val="28"/>
          <w:szCs w:val="28"/>
          <w:shd w:val="clear" w:color="auto" w:fill="FFFFFF"/>
        </w:rPr>
        <w:t>нового начального со</w:t>
      </w:r>
      <w:r>
        <w:rPr>
          <w:sz w:val="28"/>
          <w:szCs w:val="28"/>
          <w:shd w:val="clear" w:color="auto" w:fill="FFFFFF"/>
        </w:rPr>
        <w:t xml:space="preserve">стояния принимаются во внимание </w:t>
      </w:r>
      <w:r w:rsidRPr="00D819FA">
        <w:rPr>
          <w:sz w:val="28"/>
          <w:szCs w:val="28"/>
          <w:shd w:val="clear" w:color="auto" w:fill="FFFFFF"/>
        </w:rPr>
        <w:t xml:space="preserve">текущие координаты и </w:t>
      </w:r>
      <w:r>
        <w:rPr>
          <w:sz w:val="28"/>
          <w:szCs w:val="28"/>
          <w:shd w:val="clear" w:color="auto" w:fill="FFFFFF"/>
        </w:rPr>
        <w:t xml:space="preserve">скорости всех объектов. Текущие </w:t>
      </w:r>
      <w:r w:rsidRPr="00D819FA">
        <w:rPr>
          <w:sz w:val="28"/>
          <w:szCs w:val="28"/>
          <w:shd w:val="clear" w:color="auto" w:fill="FFFFFF"/>
        </w:rPr>
        <w:t>положения и скорости всех объ</w:t>
      </w:r>
      <w:r>
        <w:rPr>
          <w:sz w:val="28"/>
          <w:szCs w:val="28"/>
          <w:shd w:val="clear" w:color="auto" w:fill="FFFFFF"/>
        </w:rPr>
        <w:t xml:space="preserve">ектов становятся их положениями </w:t>
      </w:r>
      <w:r w:rsidRPr="00D819FA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новь созданного нулевого кадра.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D819FA">
        <w:rPr>
          <w:i/>
          <w:sz w:val="28"/>
          <w:szCs w:val="28"/>
          <w:shd w:val="clear" w:color="auto" w:fill="FFFFFF"/>
        </w:rPr>
        <w:lastRenderedPageBreak/>
        <w:t>Примечание. Нельзя отменить опцию</w:t>
      </w:r>
      <w:proofErr w:type="gramStart"/>
      <w:r w:rsidRPr="00D819FA">
        <w:rPr>
          <w:i/>
          <w:sz w:val="28"/>
          <w:szCs w:val="28"/>
          <w:shd w:val="clear" w:color="auto" w:fill="FFFFFF"/>
        </w:rPr>
        <w:t xml:space="preserve"> Н</w:t>
      </w:r>
      <w:proofErr w:type="gramEnd"/>
      <w:r w:rsidRPr="00D819FA">
        <w:rPr>
          <w:i/>
          <w:sz w:val="28"/>
          <w:szCs w:val="28"/>
          <w:shd w:val="clear" w:color="auto" w:fill="FFFFFF"/>
        </w:rPr>
        <w:t>ачинать здесь, поскольку она приводит к стиранию ленты регистрации, включая заданные до этого начальные условия.</w:t>
      </w:r>
    </w:p>
    <w:p w:rsid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Режим анимации</w:t>
      </w:r>
      <w:r w:rsidRPr="00D819FA">
        <w:rPr>
          <w:sz w:val="28"/>
          <w:szCs w:val="28"/>
          <w:shd w:val="clear" w:color="auto" w:fill="FFFFFF"/>
        </w:rPr>
        <w:t xml:space="preserve"> – раскрыва</w:t>
      </w:r>
      <w:r>
        <w:rPr>
          <w:sz w:val="28"/>
          <w:szCs w:val="28"/>
          <w:shd w:val="clear" w:color="auto" w:fill="FFFFFF"/>
        </w:rPr>
        <w:t xml:space="preserve">ется подменю, которое позволяет </w:t>
      </w:r>
      <w:r w:rsidRPr="00D819FA">
        <w:rPr>
          <w:sz w:val="28"/>
          <w:szCs w:val="28"/>
          <w:shd w:val="clear" w:color="auto" w:fill="FFFFFF"/>
        </w:rPr>
        <w:t>задавать различный темп</w:t>
      </w:r>
      <w:r>
        <w:rPr>
          <w:sz w:val="28"/>
          <w:szCs w:val="28"/>
          <w:shd w:val="clear" w:color="auto" w:fill="FFFFFF"/>
        </w:rPr>
        <w:t xml:space="preserve"> показа эксперимента. Показывая </w:t>
      </w:r>
      <w:r w:rsidRPr="00D819FA">
        <w:rPr>
          <w:sz w:val="28"/>
          <w:szCs w:val="28"/>
          <w:shd w:val="clear" w:color="auto" w:fill="FFFFFF"/>
        </w:rPr>
        <w:t>кадры реже, вы ускорите воспроизведение рассчит</w:t>
      </w:r>
      <w:r>
        <w:rPr>
          <w:sz w:val="28"/>
          <w:szCs w:val="28"/>
          <w:shd w:val="clear" w:color="auto" w:fill="FFFFFF"/>
        </w:rPr>
        <w:t xml:space="preserve">анного </w:t>
      </w:r>
      <w:r w:rsidRPr="00D819FA">
        <w:rPr>
          <w:sz w:val="28"/>
          <w:szCs w:val="28"/>
          <w:shd w:val="clear" w:color="auto" w:fill="FFFFFF"/>
        </w:rPr>
        <w:t xml:space="preserve">ранее эксперимента. В подменю </w:t>
      </w:r>
      <w:r>
        <w:rPr>
          <w:sz w:val="28"/>
          <w:szCs w:val="28"/>
          <w:shd w:val="clear" w:color="auto" w:fill="FFFFFF"/>
        </w:rPr>
        <w:t xml:space="preserve">Режим анимации </w:t>
      </w:r>
      <w:r w:rsidRPr="00D819FA">
        <w:rPr>
          <w:sz w:val="28"/>
          <w:szCs w:val="28"/>
          <w:shd w:val="clear" w:color="auto" w:fill="FFFFFF"/>
        </w:rPr>
        <w:t>для индикации те</w:t>
      </w:r>
      <w:r>
        <w:rPr>
          <w:sz w:val="28"/>
          <w:szCs w:val="28"/>
          <w:shd w:val="clear" w:color="auto" w:fill="FFFFFF"/>
        </w:rPr>
        <w:t xml:space="preserve">кущего режима используется знак </w:t>
      </w:r>
      <w:r w:rsidRPr="00D819FA">
        <w:rPr>
          <w:sz w:val="28"/>
          <w:szCs w:val="28"/>
          <w:shd w:val="clear" w:color="auto" w:fill="FFFFFF"/>
        </w:rPr>
        <w:t>«галочка».</w:t>
      </w:r>
    </w:p>
    <w:p w:rsid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819FA">
        <w:rPr>
          <w:sz w:val="28"/>
          <w:szCs w:val="28"/>
          <w:shd w:val="clear" w:color="auto" w:fill="FFFFFF"/>
        </w:rPr>
        <w:t>Доступны следующие режимы: Каждый кадр, Каждый</w:t>
      </w:r>
      <w:r>
        <w:rPr>
          <w:sz w:val="28"/>
          <w:szCs w:val="28"/>
          <w:shd w:val="clear" w:color="auto" w:fill="FFFFFF"/>
        </w:rPr>
        <w:t xml:space="preserve"> </w:t>
      </w:r>
      <w:r w:rsidRPr="00D819FA">
        <w:rPr>
          <w:sz w:val="28"/>
          <w:szCs w:val="28"/>
          <w:shd w:val="clear" w:color="auto" w:fill="FFFFFF"/>
        </w:rPr>
        <w:t xml:space="preserve">2-й кадр, Каждый 4-й кадр, Каждый 8-й кадр, </w:t>
      </w:r>
      <w:r>
        <w:rPr>
          <w:sz w:val="28"/>
          <w:szCs w:val="28"/>
          <w:shd w:val="clear" w:color="auto" w:fill="FFFFFF"/>
        </w:rPr>
        <w:t xml:space="preserve">Каждый </w:t>
      </w:r>
      <w:r w:rsidRPr="00D819FA">
        <w:rPr>
          <w:sz w:val="28"/>
          <w:szCs w:val="28"/>
          <w:shd w:val="clear" w:color="auto" w:fill="FFFFFF"/>
        </w:rPr>
        <w:t>16-й кадр, Каждый 32-й кадр и Прочее. Диалоговое</w:t>
      </w:r>
      <w:r>
        <w:rPr>
          <w:sz w:val="28"/>
          <w:szCs w:val="28"/>
          <w:shd w:val="clear" w:color="auto" w:fill="FFFFFF"/>
        </w:rPr>
        <w:t xml:space="preserve"> окно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D819FA">
        <w:rPr>
          <w:sz w:val="28"/>
          <w:szCs w:val="28"/>
          <w:u w:val="single"/>
          <w:shd w:val="clear" w:color="auto" w:fill="FFFFFF"/>
        </w:rPr>
        <w:t>В</w:t>
      </w:r>
      <w:proofErr w:type="gramEnd"/>
      <w:r w:rsidRPr="00D819FA">
        <w:rPr>
          <w:sz w:val="28"/>
          <w:szCs w:val="28"/>
          <w:u w:val="single"/>
          <w:shd w:val="clear" w:color="auto" w:fill="FFFFFF"/>
        </w:rPr>
        <w:t>ыводить</w:t>
      </w:r>
      <w:r w:rsidRPr="00D819FA">
        <w:rPr>
          <w:sz w:val="28"/>
          <w:szCs w:val="28"/>
          <w:shd w:val="clear" w:color="auto" w:fill="FFFFFF"/>
        </w:rPr>
        <w:t>, появляющееся при выборе пункта Прочее</w:t>
      </w:r>
      <w:r>
        <w:rPr>
          <w:sz w:val="28"/>
          <w:szCs w:val="28"/>
          <w:shd w:val="clear" w:color="auto" w:fill="FFFFFF"/>
        </w:rPr>
        <w:t xml:space="preserve">, </w:t>
      </w:r>
      <w:r w:rsidRPr="00D819FA">
        <w:rPr>
          <w:sz w:val="28"/>
          <w:szCs w:val="28"/>
          <w:shd w:val="clear" w:color="auto" w:fill="FFFFFF"/>
        </w:rPr>
        <w:t>предоставляет возможно</w:t>
      </w:r>
      <w:r>
        <w:rPr>
          <w:sz w:val="28"/>
          <w:szCs w:val="28"/>
          <w:shd w:val="clear" w:color="auto" w:fill="FFFFFF"/>
        </w:rPr>
        <w:t xml:space="preserve">сть установить произвольный шаг </w:t>
      </w:r>
      <w:r w:rsidRPr="00D819FA">
        <w:rPr>
          <w:sz w:val="28"/>
          <w:szCs w:val="28"/>
          <w:shd w:val="clear" w:color="auto" w:fill="FFFFFF"/>
        </w:rPr>
        <w:t>показа кадров.</w:t>
      </w:r>
    </w:p>
    <w:p w:rsid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Показать следы</w:t>
      </w:r>
      <w:r w:rsidRPr="00D819FA">
        <w:rPr>
          <w:sz w:val="28"/>
          <w:szCs w:val="28"/>
          <w:shd w:val="clear" w:color="auto" w:fill="FFFFFF"/>
        </w:rPr>
        <w:t xml:space="preserve"> – вызы</w:t>
      </w:r>
      <w:r>
        <w:rPr>
          <w:sz w:val="28"/>
          <w:szCs w:val="28"/>
          <w:shd w:val="clear" w:color="auto" w:fill="FFFFFF"/>
        </w:rPr>
        <w:t xml:space="preserve">вается подменю, в котором можно </w:t>
      </w:r>
      <w:r w:rsidRPr="00D819FA">
        <w:rPr>
          <w:sz w:val="28"/>
          <w:szCs w:val="28"/>
          <w:shd w:val="clear" w:color="auto" w:fill="FFFFFF"/>
        </w:rPr>
        <w:t>задать показ следов движ</w:t>
      </w:r>
      <w:r>
        <w:rPr>
          <w:sz w:val="28"/>
          <w:szCs w:val="28"/>
          <w:shd w:val="clear" w:color="auto" w:fill="FFFFFF"/>
        </w:rPr>
        <w:t xml:space="preserve">ущихся объектов через различные </w:t>
      </w:r>
      <w:r w:rsidRPr="00D819FA">
        <w:rPr>
          <w:sz w:val="28"/>
          <w:szCs w:val="28"/>
          <w:shd w:val="clear" w:color="auto" w:fill="FFFFFF"/>
        </w:rPr>
        <w:t>интервалы времени. В подменю</w:t>
      </w:r>
      <w:proofErr w:type="gramStart"/>
      <w:r w:rsidRPr="00D819FA">
        <w:rPr>
          <w:sz w:val="28"/>
          <w:szCs w:val="28"/>
          <w:shd w:val="clear" w:color="auto" w:fill="FFFFFF"/>
        </w:rPr>
        <w:t xml:space="preserve"> П</w:t>
      </w:r>
      <w:proofErr w:type="gramEnd"/>
      <w:r w:rsidRPr="00D819FA">
        <w:rPr>
          <w:sz w:val="28"/>
          <w:szCs w:val="28"/>
          <w:shd w:val="clear" w:color="auto" w:fill="FFFFFF"/>
        </w:rPr>
        <w:t xml:space="preserve">оказать следы </w:t>
      </w:r>
      <w:r>
        <w:rPr>
          <w:sz w:val="28"/>
          <w:szCs w:val="28"/>
          <w:shd w:val="clear" w:color="auto" w:fill="FFFFFF"/>
        </w:rPr>
        <w:t xml:space="preserve">для </w:t>
      </w:r>
      <w:r w:rsidRPr="00D819FA">
        <w:rPr>
          <w:sz w:val="28"/>
          <w:szCs w:val="28"/>
          <w:shd w:val="clear" w:color="auto" w:fill="FFFFFF"/>
        </w:rPr>
        <w:t>индикации текущего режима используется знак «галочка».</w:t>
      </w:r>
    </w:p>
    <w:p w:rsidR="00254E22" w:rsidRPr="00D819FA" w:rsidRDefault="00254E22" w:rsidP="00254E22">
      <w:pPr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60631" cy="1359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31" cy="13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819FA">
        <w:rPr>
          <w:sz w:val="28"/>
          <w:szCs w:val="28"/>
          <w:shd w:val="clear" w:color="auto" w:fill="FFFFFF"/>
        </w:rPr>
        <w:t>Доступны следующие режимы: Выключен, Каждый кадр</w:t>
      </w:r>
      <w:r>
        <w:rPr>
          <w:sz w:val="28"/>
          <w:szCs w:val="28"/>
          <w:shd w:val="clear" w:color="auto" w:fill="FFFFFF"/>
        </w:rPr>
        <w:t xml:space="preserve">, </w:t>
      </w:r>
      <w:r w:rsidRPr="00D819FA">
        <w:rPr>
          <w:sz w:val="28"/>
          <w:szCs w:val="28"/>
          <w:shd w:val="clear" w:color="auto" w:fill="FFFFFF"/>
        </w:rPr>
        <w:t>Каждый 2-й кадр, Каждый 4-й кадр, Каждый 8-й кадр</w:t>
      </w:r>
      <w:r>
        <w:rPr>
          <w:sz w:val="28"/>
          <w:szCs w:val="28"/>
          <w:shd w:val="clear" w:color="auto" w:fill="FFFFFF"/>
        </w:rPr>
        <w:t xml:space="preserve">, </w:t>
      </w:r>
      <w:r w:rsidRPr="00D819FA">
        <w:rPr>
          <w:sz w:val="28"/>
          <w:szCs w:val="28"/>
          <w:shd w:val="clear" w:color="auto" w:fill="FFFFFF"/>
        </w:rPr>
        <w:t>Каждый 16-й кадр, Каждый 32-й кадр и Прочее</w:t>
      </w:r>
      <w:r>
        <w:rPr>
          <w:sz w:val="28"/>
          <w:szCs w:val="28"/>
          <w:shd w:val="clear" w:color="auto" w:fill="FFFFFF"/>
        </w:rPr>
        <w:t xml:space="preserve">. В </w:t>
      </w:r>
      <w:r w:rsidRPr="00D819FA">
        <w:rPr>
          <w:sz w:val="28"/>
          <w:szCs w:val="28"/>
          <w:shd w:val="clear" w:color="auto" w:fill="FFFFFF"/>
        </w:rPr>
        <w:t xml:space="preserve">диалоговом окне </w:t>
      </w:r>
      <w:r w:rsidRPr="00D819FA">
        <w:rPr>
          <w:sz w:val="28"/>
          <w:szCs w:val="28"/>
          <w:u w:val="single"/>
          <w:shd w:val="clear" w:color="auto" w:fill="FFFFFF"/>
        </w:rPr>
        <w:t>Вспышки</w:t>
      </w:r>
      <w:r w:rsidRPr="00D819FA">
        <w:rPr>
          <w:sz w:val="28"/>
          <w:szCs w:val="28"/>
          <w:shd w:val="clear" w:color="auto" w:fill="FFFFFF"/>
        </w:rPr>
        <w:t>, откр</w:t>
      </w:r>
      <w:r>
        <w:rPr>
          <w:sz w:val="28"/>
          <w:szCs w:val="28"/>
          <w:shd w:val="clear" w:color="auto" w:fill="FFFFFF"/>
        </w:rPr>
        <w:t xml:space="preserve">ывающемся при выборе </w:t>
      </w:r>
      <w:r w:rsidRPr="00D819FA">
        <w:rPr>
          <w:sz w:val="28"/>
          <w:szCs w:val="28"/>
          <w:shd w:val="clear" w:color="auto" w:fill="FFFFFF"/>
        </w:rPr>
        <w:t>пункта Прочее, можно в</w:t>
      </w:r>
      <w:r>
        <w:rPr>
          <w:sz w:val="28"/>
          <w:szCs w:val="28"/>
          <w:shd w:val="clear" w:color="auto" w:fill="FFFFFF"/>
        </w:rPr>
        <w:t xml:space="preserve">ыбрать собственный режим показа </w:t>
      </w:r>
      <w:r w:rsidRPr="00D819FA">
        <w:rPr>
          <w:sz w:val="28"/>
          <w:szCs w:val="28"/>
          <w:shd w:val="clear" w:color="auto" w:fill="FFFFFF"/>
        </w:rPr>
        <w:t>следов.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Автоматическая очистка</w:t>
      </w:r>
      <w:r w:rsidRPr="00D819FA">
        <w:rPr>
          <w:sz w:val="28"/>
          <w:szCs w:val="28"/>
          <w:shd w:val="clear" w:color="auto" w:fill="FFFFFF"/>
        </w:rPr>
        <w:t xml:space="preserve"> – если этот пункт активен, то</w:t>
      </w:r>
      <w:r>
        <w:rPr>
          <w:sz w:val="28"/>
          <w:szCs w:val="28"/>
          <w:shd w:val="clear" w:color="auto" w:fill="FFFFFF"/>
        </w:rPr>
        <w:t xml:space="preserve"> </w:t>
      </w:r>
      <w:r w:rsidRPr="00D819FA">
        <w:rPr>
          <w:sz w:val="28"/>
          <w:szCs w:val="28"/>
          <w:shd w:val="clear" w:color="auto" w:fill="FFFFFF"/>
        </w:rPr>
        <w:t>следы стираются всякий раз, ког</w:t>
      </w:r>
      <w:r>
        <w:rPr>
          <w:sz w:val="28"/>
          <w:szCs w:val="28"/>
          <w:shd w:val="clear" w:color="auto" w:fill="FFFFFF"/>
        </w:rPr>
        <w:t xml:space="preserve">да стирается лента регистрации. </w:t>
      </w:r>
      <w:r w:rsidRPr="00D819FA">
        <w:rPr>
          <w:sz w:val="28"/>
          <w:szCs w:val="28"/>
          <w:shd w:val="clear" w:color="auto" w:fill="FFFFFF"/>
        </w:rPr>
        <w:t>Для индикации акти</w:t>
      </w:r>
      <w:r>
        <w:rPr>
          <w:sz w:val="28"/>
          <w:szCs w:val="28"/>
          <w:shd w:val="clear" w:color="auto" w:fill="FFFFFF"/>
        </w:rPr>
        <w:t xml:space="preserve">вности этого пункта меню служит </w:t>
      </w:r>
      <w:r w:rsidRPr="00D819FA">
        <w:rPr>
          <w:sz w:val="28"/>
          <w:szCs w:val="28"/>
          <w:shd w:val="clear" w:color="auto" w:fill="FFFFFF"/>
        </w:rPr>
        <w:t>знак «галочка».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Стереть следы</w:t>
      </w:r>
      <w:r w:rsidRPr="00D819FA">
        <w:rPr>
          <w:sz w:val="28"/>
          <w:szCs w:val="28"/>
          <w:shd w:val="clear" w:color="auto" w:fill="FFFFFF"/>
        </w:rPr>
        <w:t xml:space="preserve"> – следы в </w:t>
      </w:r>
      <w:r>
        <w:rPr>
          <w:sz w:val="28"/>
          <w:szCs w:val="28"/>
          <w:shd w:val="clear" w:color="auto" w:fill="FFFFFF"/>
        </w:rPr>
        <w:t xml:space="preserve">любом эксперименте с включенным </w:t>
      </w:r>
      <w:r w:rsidRPr="00D819FA">
        <w:rPr>
          <w:sz w:val="28"/>
          <w:szCs w:val="28"/>
          <w:shd w:val="clear" w:color="auto" w:fill="FFFFFF"/>
        </w:rPr>
        <w:t>показом следов немедленно стираются.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lastRenderedPageBreak/>
        <w:t>Накапливать данные</w:t>
      </w:r>
      <w:r w:rsidRPr="00D819FA">
        <w:rPr>
          <w:sz w:val="28"/>
          <w:szCs w:val="28"/>
          <w:shd w:val="clear" w:color="auto" w:fill="FFFFFF"/>
        </w:rPr>
        <w:t xml:space="preserve"> – если это</w:t>
      </w:r>
      <w:r>
        <w:rPr>
          <w:sz w:val="28"/>
          <w:szCs w:val="28"/>
          <w:shd w:val="clear" w:color="auto" w:fill="FFFFFF"/>
        </w:rPr>
        <w:t xml:space="preserve">т пункт активен, то сохраняются </w:t>
      </w:r>
      <w:r w:rsidRPr="00D819FA">
        <w:rPr>
          <w:sz w:val="28"/>
          <w:szCs w:val="28"/>
          <w:shd w:val="clear" w:color="auto" w:fill="FFFFFF"/>
        </w:rPr>
        <w:t>значения всех по</w:t>
      </w:r>
      <w:r>
        <w:rPr>
          <w:sz w:val="28"/>
          <w:szCs w:val="28"/>
          <w:shd w:val="clear" w:color="auto" w:fill="FFFFFF"/>
        </w:rPr>
        <w:t xml:space="preserve">казаний измерителей, полученных </w:t>
      </w:r>
      <w:r w:rsidRPr="00D819FA">
        <w:rPr>
          <w:sz w:val="28"/>
          <w:szCs w:val="28"/>
          <w:shd w:val="clear" w:color="auto" w:fill="FFFFFF"/>
        </w:rPr>
        <w:t>при нескольких запусках эксперимента. Для инд</w:t>
      </w:r>
      <w:r>
        <w:rPr>
          <w:sz w:val="28"/>
          <w:szCs w:val="28"/>
          <w:shd w:val="clear" w:color="auto" w:fill="FFFFFF"/>
        </w:rPr>
        <w:t xml:space="preserve">икации </w:t>
      </w:r>
      <w:r w:rsidRPr="00D819FA">
        <w:rPr>
          <w:sz w:val="28"/>
          <w:szCs w:val="28"/>
          <w:shd w:val="clear" w:color="auto" w:fill="FFFFFF"/>
        </w:rPr>
        <w:t>активности это</w:t>
      </w:r>
      <w:r>
        <w:rPr>
          <w:sz w:val="28"/>
          <w:szCs w:val="28"/>
          <w:shd w:val="clear" w:color="auto" w:fill="FFFFFF"/>
        </w:rPr>
        <w:t xml:space="preserve">го пункта меню применяется знак </w:t>
      </w:r>
      <w:r w:rsidRPr="00D819FA">
        <w:rPr>
          <w:sz w:val="28"/>
          <w:szCs w:val="28"/>
          <w:shd w:val="clear" w:color="auto" w:fill="FFFFFF"/>
        </w:rPr>
        <w:t>«галочка».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Стереть данные</w:t>
      </w:r>
      <w:r w:rsidRPr="00D819FA">
        <w:rPr>
          <w:sz w:val="28"/>
          <w:szCs w:val="28"/>
          <w:shd w:val="clear" w:color="auto" w:fill="FFFFFF"/>
        </w:rPr>
        <w:t xml:space="preserve"> – сти</w:t>
      </w:r>
      <w:r>
        <w:rPr>
          <w:sz w:val="28"/>
          <w:szCs w:val="28"/>
          <w:shd w:val="clear" w:color="auto" w:fill="FFFFFF"/>
        </w:rPr>
        <w:t xml:space="preserve">раются все сохраненные значения </w:t>
      </w:r>
      <w:r w:rsidRPr="00D819FA">
        <w:rPr>
          <w:sz w:val="28"/>
          <w:szCs w:val="28"/>
          <w:shd w:val="clear" w:color="auto" w:fill="FFFFFF"/>
        </w:rPr>
        <w:t>показаний измерителей, з</w:t>
      </w:r>
      <w:r>
        <w:rPr>
          <w:sz w:val="28"/>
          <w:szCs w:val="28"/>
          <w:shd w:val="clear" w:color="auto" w:fill="FFFFFF"/>
        </w:rPr>
        <w:t xml:space="preserve">а исключением самого последнего </w:t>
      </w:r>
      <w:r w:rsidRPr="00D819FA">
        <w:rPr>
          <w:sz w:val="28"/>
          <w:szCs w:val="28"/>
          <w:shd w:val="clear" w:color="auto" w:fill="FFFFFF"/>
        </w:rPr>
        <w:t xml:space="preserve">запуска эксперимента. Живая Физика </w:t>
      </w:r>
      <w:r>
        <w:rPr>
          <w:sz w:val="28"/>
          <w:szCs w:val="28"/>
          <w:shd w:val="clear" w:color="auto" w:fill="FFFFFF"/>
        </w:rPr>
        <w:t>(</w:t>
      </w:r>
      <w:proofErr w:type="spellStart"/>
      <w:r>
        <w:rPr>
          <w:sz w:val="28"/>
          <w:szCs w:val="28"/>
          <w:shd w:val="clear" w:color="auto" w:fill="FFFFFF"/>
        </w:rPr>
        <w:t>Interactive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Physics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r w:rsidRPr="00D819FA">
        <w:rPr>
          <w:sz w:val="28"/>
          <w:szCs w:val="28"/>
          <w:shd w:val="clear" w:color="auto" w:fill="FFFFFF"/>
        </w:rPr>
        <w:t>продолжает накапливать знач</w:t>
      </w:r>
      <w:r>
        <w:rPr>
          <w:sz w:val="28"/>
          <w:szCs w:val="28"/>
          <w:shd w:val="clear" w:color="auto" w:fill="FFFFFF"/>
        </w:rPr>
        <w:t xml:space="preserve">ения показаний измерителей, </w:t>
      </w:r>
      <w:r w:rsidRPr="00D819FA">
        <w:rPr>
          <w:sz w:val="28"/>
          <w:szCs w:val="28"/>
          <w:shd w:val="clear" w:color="auto" w:fill="FFFFFF"/>
        </w:rPr>
        <w:t>если включена опция</w:t>
      </w:r>
      <w:proofErr w:type="gramStart"/>
      <w:r w:rsidRPr="00D819FA">
        <w:rPr>
          <w:sz w:val="28"/>
          <w:szCs w:val="28"/>
          <w:shd w:val="clear" w:color="auto" w:fill="FFFFFF"/>
        </w:rPr>
        <w:t xml:space="preserve"> Н</w:t>
      </w:r>
      <w:proofErr w:type="gramEnd"/>
      <w:r w:rsidRPr="00D819FA">
        <w:rPr>
          <w:sz w:val="28"/>
          <w:szCs w:val="28"/>
          <w:shd w:val="clear" w:color="auto" w:fill="FFFFFF"/>
        </w:rPr>
        <w:t>акапливать данные.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Точность…</w:t>
      </w:r>
      <w:r w:rsidRPr="00D819FA">
        <w:rPr>
          <w:sz w:val="28"/>
          <w:szCs w:val="28"/>
          <w:shd w:val="clear" w:color="auto" w:fill="FFFFFF"/>
        </w:rPr>
        <w:t xml:space="preserve"> – отображается диалоговое окно </w:t>
      </w:r>
      <w:r>
        <w:rPr>
          <w:sz w:val="28"/>
          <w:szCs w:val="28"/>
          <w:shd w:val="clear" w:color="auto" w:fill="FFFFFF"/>
        </w:rPr>
        <w:t xml:space="preserve">Метод интегрирования </w:t>
      </w:r>
      <w:r w:rsidRPr="00D819FA">
        <w:rPr>
          <w:sz w:val="28"/>
          <w:szCs w:val="28"/>
          <w:shd w:val="clear" w:color="auto" w:fill="FFFFFF"/>
        </w:rPr>
        <w:t>и точность</w:t>
      </w:r>
      <w:r>
        <w:rPr>
          <w:sz w:val="28"/>
          <w:szCs w:val="28"/>
          <w:shd w:val="clear" w:color="auto" w:fill="FFFFFF"/>
        </w:rPr>
        <w:t xml:space="preserve">, предоставляющее возможность </w:t>
      </w:r>
      <w:r w:rsidRPr="00D819FA">
        <w:rPr>
          <w:sz w:val="28"/>
          <w:szCs w:val="28"/>
          <w:shd w:val="clear" w:color="auto" w:fill="FFFFFF"/>
        </w:rPr>
        <w:t>выбрать, следует ли вып</w:t>
      </w:r>
      <w:r>
        <w:rPr>
          <w:sz w:val="28"/>
          <w:szCs w:val="28"/>
          <w:shd w:val="clear" w:color="auto" w:fill="FFFFFF"/>
        </w:rPr>
        <w:t xml:space="preserve">олнять эксперименты быстрее или </w:t>
      </w:r>
      <w:r w:rsidRPr="00D819FA">
        <w:rPr>
          <w:sz w:val="28"/>
          <w:szCs w:val="28"/>
          <w:shd w:val="clear" w:color="auto" w:fill="FFFFFF"/>
        </w:rPr>
        <w:t>их результаты должны быть точнее.</w:t>
      </w:r>
    </w:p>
    <w:p w:rsidR="00D819FA" w:rsidRP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 xml:space="preserve">Паузы… </w:t>
      </w:r>
      <w:r w:rsidRPr="00D819FA">
        <w:rPr>
          <w:sz w:val="28"/>
          <w:szCs w:val="28"/>
          <w:shd w:val="clear" w:color="auto" w:fill="FFFFFF"/>
        </w:rPr>
        <w:t>– открывается диалоговое окно Паузы</w:t>
      </w:r>
      <w:r>
        <w:rPr>
          <w:sz w:val="28"/>
          <w:szCs w:val="28"/>
          <w:shd w:val="clear" w:color="auto" w:fill="FFFFFF"/>
        </w:rPr>
        <w:t xml:space="preserve">, позволяющее </w:t>
      </w:r>
      <w:r w:rsidRPr="00D819FA">
        <w:rPr>
          <w:sz w:val="28"/>
          <w:szCs w:val="28"/>
          <w:shd w:val="clear" w:color="auto" w:fill="FFFFFF"/>
        </w:rPr>
        <w:t>указать условия повтора, остановок и пауз.</w:t>
      </w:r>
    </w:p>
    <w:p w:rsidR="00D819FA" w:rsidRDefault="00D819FA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91F5D">
        <w:rPr>
          <w:b/>
          <w:sz w:val="28"/>
          <w:szCs w:val="28"/>
          <w:shd w:val="clear" w:color="auto" w:fill="FFFFFF"/>
        </w:rPr>
        <w:t>Соглашения…</w:t>
      </w:r>
      <w:r w:rsidRPr="00D819FA">
        <w:rPr>
          <w:sz w:val="28"/>
          <w:szCs w:val="28"/>
          <w:shd w:val="clear" w:color="auto" w:fill="FFFFFF"/>
        </w:rPr>
        <w:t xml:space="preserve"> – выводится диалоговое окно Соглашения</w:t>
      </w:r>
      <w:r>
        <w:rPr>
          <w:sz w:val="28"/>
          <w:szCs w:val="28"/>
          <w:shd w:val="clear" w:color="auto" w:fill="FFFFFF"/>
        </w:rPr>
        <w:t xml:space="preserve">, </w:t>
      </w:r>
      <w:r w:rsidRPr="00D819FA">
        <w:rPr>
          <w:sz w:val="28"/>
          <w:szCs w:val="28"/>
          <w:shd w:val="clear" w:color="auto" w:fill="FFFFFF"/>
        </w:rPr>
        <w:t>в котором можно изменить</w:t>
      </w:r>
      <w:r>
        <w:rPr>
          <w:sz w:val="28"/>
          <w:szCs w:val="28"/>
          <w:shd w:val="clear" w:color="auto" w:fill="FFFFFF"/>
        </w:rPr>
        <w:t xml:space="preserve"> различные установки программы, </w:t>
      </w:r>
      <w:r w:rsidRPr="00D819FA">
        <w:rPr>
          <w:sz w:val="28"/>
          <w:szCs w:val="28"/>
          <w:shd w:val="clear" w:color="auto" w:fill="FFFFFF"/>
        </w:rPr>
        <w:t>чтобы задать подходящие.</w:t>
      </w:r>
    </w:p>
    <w:p w:rsidR="00A7448D" w:rsidRDefault="00A7448D" w:rsidP="00D819F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A7448D" w:rsidRPr="00A7448D" w:rsidRDefault="00A7448D" w:rsidP="00A7448D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46" w:name="_Toc453271094"/>
      <w:bookmarkStart w:id="47" w:name="_Toc453273812"/>
      <w:bookmarkStart w:id="48" w:name="_Toc453353741"/>
      <w:bookmarkStart w:id="49" w:name="_Toc453438447"/>
      <w:r w:rsidRPr="00A7448D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Меню Стол</w:t>
      </w:r>
      <w:bookmarkEnd w:id="46"/>
      <w:bookmarkEnd w:id="47"/>
      <w:bookmarkEnd w:id="48"/>
      <w:bookmarkEnd w:id="49"/>
    </w:p>
    <w:p w:rsidR="00254E22" w:rsidRPr="00A7448D" w:rsidRDefault="00A7448D" w:rsidP="00FE6C70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E6C70">
        <w:rPr>
          <w:b/>
          <w:sz w:val="28"/>
          <w:szCs w:val="28"/>
          <w:shd w:val="clear" w:color="auto" w:fill="FFFFFF"/>
        </w:rPr>
        <w:t>Рабочий стол</w:t>
      </w:r>
      <w:r w:rsidRPr="00A7448D">
        <w:rPr>
          <w:sz w:val="28"/>
          <w:szCs w:val="28"/>
          <w:shd w:val="clear" w:color="auto" w:fill="FFFFFF"/>
        </w:rPr>
        <w:t xml:space="preserve"> – обеспечи</w:t>
      </w:r>
      <w:r w:rsidR="00FE6C70">
        <w:rPr>
          <w:sz w:val="28"/>
          <w:szCs w:val="28"/>
          <w:shd w:val="clear" w:color="auto" w:fill="FFFFFF"/>
        </w:rPr>
        <w:t xml:space="preserve">вается управление внешним видом </w:t>
      </w:r>
      <w:r w:rsidRPr="00A7448D">
        <w:rPr>
          <w:sz w:val="28"/>
          <w:szCs w:val="28"/>
          <w:shd w:val="clear" w:color="auto" w:fill="FFFFFF"/>
        </w:rPr>
        <w:t xml:space="preserve">рабочего стола Живой Физики </w:t>
      </w:r>
      <w:r w:rsidR="00FE6C70">
        <w:rPr>
          <w:sz w:val="28"/>
          <w:szCs w:val="28"/>
          <w:shd w:val="clear" w:color="auto" w:fill="FFFFFF"/>
        </w:rPr>
        <w:t>(</w:t>
      </w:r>
      <w:proofErr w:type="spellStart"/>
      <w:r w:rsidR="00FE6C70">
        <w:rPr>
          <w:sz w:val="28"/>
          <w:szCs w:val="28"/>
          <w:shd w:val="clear" w:color="auto" w:fill="FFFFFF"/>
        </w:rPr>
        <w:t>Interactive</w:t>
      </w:r>
      <w:proofErr w:type="spellEnd"/>
      <w:r w:rsidR="00FE6C70">
        <w:rPr>
          <w:sz w:val="28"/>
          <w:szCs w:val="28"/>
          <w:shd w:val="clear" w:color="auto" w:fill="FFFFFF"/>
        </w:rPr>
        <w:t xml:space="preserve"> </w:t>
      </w:r>
      <w:proofErr w:type="spellStart"/>
      <w:r w:rsidR="00FE6C70">
        <w:rPr>
          <w:sz w:val="28"/>
          <w:szCs w:val="28"/>
          <w:shd w:val="clear" w:color="auto" w:fill="FFFFFF"/>
        </w:rPr>
        <w:t>Physics</w:t>
      </w:r>
      <w:proofErr w:type="spellEnd"/>
      <w:r w:rsidR="00FE6C70">
        <w:rPr>
          <w:sz w:val="28"/>
          <w:szCs w:val="28"/>
          <w:shd w:val="clear" w:color="auto" w:fill="FFFFFF"/>
        </w:rPr>
        <w:t xml:space="preserve">). </w:t>
      </w:r>
      <w:r w:rsidRPr="00A7448D">
        <w:rPr>
          <w:sz w:val="28"/>
          <w:szCs w:val="28"/>
          <w:shd w:val="clear" w:color="auto" w:fill="FFFFFF"/>
        </w:rPr>
        <w:t xml:space="preserve">В системах </w:t>
      </w:r>
      <w:proofErr w:type="spellStart"/>
      <w:r w:rsidRPr="00A7448D">
        <w:rPr>
          <w:sz w:val="28"/>
          <w:szCs w:val="28"/>
          <w:shd w:val="clear" w:color="auto" w:fill="FFFFFF"/>
        </w:rPr>
        <w:t>Windows</w:t>
      </w:r>
      <w:proofErr w:type="spellEnd"/>
      <w:r w:rsidRPr="00A7448D">
        <w:rPr>
          <w:sz w:val="28"/>
          <w:szCs w:val="28"/>
          <w:shd w:val="clear" w:color="auto" w:fill="FFFFFF"/>
        </w:rPr>
        <w:t xml:space="preserve"> для отдельных опций подменю нет;</w:t>
      </w:r>
      <w:r w:rsidR="00FE6C70">
        <w:rPr>
          <w:sz w:val="28"/>
          <w:szCs w:val="28"/>
          <w:shd w:val="clear" w:color="auto" w:fill="FFFFFF"/>
        </w:rPr>
        <w:t xml:space="preserve"> </w:t>
      </w:r>
      <w:r w:rsidRPr="00A7448D">
        <w:rPr>
          <w:sz w:val="28"/>
          <w:szCs w:val="28"/>
          <w:shd w:val="clear" w:color="auto" w:fill="FFFFFF"/>
        </w:rPr>
        <w:t xml:space="preserve">пункт меню Рабочий стол… </w:t>
      </w:r>
      <w:r w:rsidR="00FE6C70">
        <w:rPr>
          <w:sz w:val="28"/>
          <w:szCs w:val="28"/>
          <w:shd w:val="clear" w:color="auto" w:fill="FFFFFF"/>
        </w:rPr>
        <w:t xml:space="preserve">приводит непосредственно к </w:t>
      </w:r>
      <w:r w:rsidRPr="00A7448D">
        <w:rPr>
          <w:sz w:val="28"/>
          <w:szCs w:val="28"/>
          <w:shd w:val="clear" w:color="auto" w:fill="FFFFFF"/>
        </w:rPr>
        <w:t>диалоговому окну с улучшенными функциями панели инстру</w:t>
      </w:r>
      <w:r w:rsidR="00FE6C70">
        <w:rPr>
          <w:sz w:val="28"/>
          <w:szCs w:val="28"/>
          <w:shd w:val="clear" w:color="auto" w:fill="FFFFFF"/>
        </w:rPr>
        <w:t xml:space="preserve">ментов </w:t>
      </w:r>
      <w:r w:rsidRPr="00A7448D">
        <w:rPr>
          <w:sz w:val="28"/>
          <w:szCs w:val="28"/>
          <w:shd w:val="clear" w:color="auto" w:fill="FFFFFF"/>
        </w:rPr>
        <w:t>Меню Рабочий стол и диалоговое окно</w:t>
      </w:r>
      <w:proofErr w:type="gramStart"/>
      <w:r w:rsidRPr="00A7448D">
        <w:rPr>
          <w:sz w:val="28"/>
          <w:szCs w:val="28"/>
          <w:shd w:val="clear" w:color="auto" w:fill="FFFFFF"/>
        </w:rPr>
        <w:t xml:space="preserve"> </w:t>
      </w:r>
      <w:r w:rsidR="00FE6C70">
        <w:rPr>
          <w:sz w:val="28"/>
          <w:szCs w:val="28"/>
          <w:shd w:val="clear" w:color="auto" w:fill="FFFFFF"/>
        </w:rPr>
        <w:t>Н</w:t>
      </w:r>
      <w:proofErr w:type="gramEnd"/>
      <w:r w:rsidR="00FE6C70">
        <w:rPr>
          <w:sz w:val="28"/>
          <w:szCs w:val="28"/>
          <w:shd w:val="clear" w:color="auto" w:fill="FFFFFF"/>
        </w:rPr>
        <w:t xml:space="preserve">а рабочем </w:t>
      </w:r>
      <w:r w:rsidRPr="00A7448D">
        <w:rPr>
          <w:sz w:val="28"/>
          <w:szCs w:val="28"/>
          <w:shd w:val="clear" w:color="auto" w:fill="FFFFFF"/>
        </w:rPr>
        <w:t>поле показаны обеспечивают следующие опции:</w:t>
      </w:r>
    </w:p>
    <w:p w:rsidR="00A7448D" w:rsidRDefault="00A7448D" w:rsidP="00A7448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75CA70" wp14:editId="78E3FE28">
            <wp:extent cx="3646805" cy="16052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8D" w:rsidRPr="00A7448D" w:rsidRDefault="00A7448D" w:rsidP="00A7448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22EB0">
        <w:rPr>
          <w:i/>
          <w:sz w:val="28"/>
          <w:szCs w:val="28"/>
          <w:shd w:val="clear" w:color="auto" w:fill="FFFFFF"/>
        </w:rPr>
        <w:t>Линейки</w:t>
      </w:r>
      <w:r w:rsidRPr="00A7448D">
        <w:rPr>
          <w:sz w:val="28"/>
          <w:szCs w:val="28"/>
          <w:shd w:val="clear" w:color="auto" w:fill="FFFFFF"/>
        </w:rPr>
        <w:t xml:space="preserve"> – показываются или прячутся линейки;</w:t>
      </w:r>
    </w:p>
    <w:p w:rsidR="00A7448D" w:rsidRPr="00A7448D" w:rsidRDefault="00A7448D" w:rsidP="00A7448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22EB0">
        <w:rPr>
          <w:i/>
          <w:sz w:val="28"/>
          <w:szCs w:val="28"/>
          <w:shd w:val="clear" w:color="auto" w:fill="FFFFFF"/>
        </w:rPr>
        <w:lastRenderedPageBreak/>
        <w:t>Сетка</w:t>
      </w:r>
      <w:r w:rsidRPr="00A7448D">
        <w:rPr>
          <w:sz w:val="28"/>
          <w:szCs w:val="28"/>
          <w:shd w:val="clear" w:color="auto" w:fill="FFFFFF"/>
        </w:rPr>
        <w:t xml:space="preserve"> – показываются или прячутся линии сетки;</w:t>
      </w:r>
    </w:p>
    <w:p w:rsidR="00A7448D" w:rsidRPr="00A7448D" w:rsidRDefault="00A7448D" w:rsidP="00A7448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22EB0">
        <w:rPr>
          <w:i/>
          <w:sz w:val="28"/>
          <w:szCs w:val="28"/>
          <w:shd w:val="clear" w:color="auto" w:fill="FFFFFF"/>
        </w:rPr>
        <w:t>Оси X,Y</w:t>
      </w:r>
      <w:r w:rsidRPr="00A7448D">
        <w:rPr>
          <w:sz w:val="28"/>
          <w:szCs w:val="28"/>
          <w:shd w:val="clear" w:color="auto" w:fill="FFFFFF"/>
        </w:rPr>
        <w:t xml:space="preserve"> – показываются или прячутся оси x, y.</w:t>
      </w:r>
    </w:p>
    <w:p w:rsidR="00A7448D" w:rsidRPr="00A7448D" w:rsidRDefault="00A7448D" w:rsidP="00FE6C70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22EB0">
        <w:rPr>
          <w:i/>
          <w:sz w:val="28"/>
          <w:szCs w:val="28"/>
          <w:shd w:val="clear" w:color="auto" w:fill="FFFFFF"/>
        </w:rPr>
        <w:t>Координаты курсора</w:t>
      </w:r>
      <w:r w:rsidRPr="00A7448D">
        <w:rPr>
          <w:sz w:val="28"/>
          <w:szCs w:val="28"/>
          <w:shd w:val="clear" w:color="auto" w:fill="FFFFFF"/>
        </w:rPr>
        <w:t xml:space="preserve"> –</w:t>
      </w:r>
      <w:r w:rsidR="00FE6C70">
        <w:rPr>
          <w:sz w:val="28"/>
          <w:szCs w:val="28"/>
          <w:shd w:val="clear" w:color="auto" w:fill="FFFFFF"/>
        </w:rPr>
        <w:t xml:space="preserve"> выводится или прячется </w:t>
      </w:r>
      <w:r w:rsidRPr="00A7448D">
        <w:rPr>
          <w:sz w:val="28"/>
          <w:szCs w:val="28"/>
          <w:shd w:val="clear" w:color="auto" w:fill="FFFFFF"/>
        </w:rPr>
        <w:t xml:space="preserve">Координатная строка </w:t>
      </w:r>
      <w:r w:rsidR="00FE6C70">
        <w:rPr>
          <w:sz w:val="28"/>
          <w:szCs w:val="28"/>
          <w:shd w:val="clear" w:color="auto" w:fill="FFFFFF"/>
        </w:rPr>
        <w:t xml:space="preserve">в нижней части окна активного </w:t>
      </w:r>
      <w:r w:rsidRPr="00A7448D">
        <w:rPr>
          <w:sz w:val="28"/>
          <w:szCs w:val="28"/>
          <w:shd w:val="clear" w:color="auto" w:fill="FFFFFF"/>
        </w:rPr>
        <w:t>эксперимента.</w:t>
      </w:r>
    </w:p>
    <w:p w:rsidR="00A7448D" w:rsidRPr="00A7448D" w:rsidRDefault="00A7448D" w:rsidP="00FE6C70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22EB0">
        <w:rPr>
          <w:i/>
          <w:sz w:val="28"/>
          <w:szCs w:val="28"/>
          <w:shd w:val="clear" w:color="auto" w:fill="FFFFFF"/>
        </w:rPr>
        <w:t>Строка состояния</w:t>
      </w:r>
      <w:r w:rsidRPr="00A7448D">
        <w:rPr>
          <w:sz w:val="28"/>
          <w:szCs w:val="28"/>
          <w:shd w:val="clear" w:color="auto" w:fill="FFFFFF"/>
        </w:rPr>
        <w:t xml:space="preserve"> –</w:t>
      </w:r>
      <w:r w:rsidR="00FE6C70">
        <w:rPr>
          <w:sz w:val="28"/>
          <w:szCs w:val="28"/>
          <w:shd w:val="clear" w:color="auto" w:fill="FFFFFF"/>
        </w:rPr>
        <w:t xml:space="preserve"> выводится или прячется строка </w:t>
      </w:r>
      <w:r w:rsidRPr="00A7448D">
        <w:rPr>
          <w:sz w:val="28"/>
          <w:szCs w:val="28"/>
          <w:shd w:val="clear" w:color="auto" w:fill="FFFFFF"/>
        </w:rPr>
        <w:t xml:space="preserve">состояния вдоль </w:t>
      </w:r>
      <w:r w:rsidR="00FE6C70">
        <w:rPr>
          <w:sz w:val="28"/>
          <w:szCs w:val="28"/>
          <w:shd w:val="clear" w:color="auto" w:fill="FFFFFF"/>
        </w:rPr>
        <w:t>нижней</w:t>
      </w:r>
      <w:r w:rsidRPr="00A7448D">
        <w:rPr>
          <w:sz w:val="28"/>
          <w:szCs w:val="28"/>
          <w:shd w:val="clear" w:color="auto" w:fill="FFFFFF"/>
        </w:rPr>
        <w:t xml:space="preserve"> части окна эксперимента.</w:t>
      </w:r>
    </w:p>
    <w:p w:rsidR="00A7448D" w:rsidRPr="00A7448D" w:rsidRDefault="00A7448D" w:rsidP="00FE6C70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22EB0">
        <w:rPr>
          <w:i/>
          <w:sz w:val="28"/>
          <w:szCs w:val="28"/>
          <w:shd w:val="clear" w:color="auto" w:fill="FFFFFF"/>
        </w:rPr>
        <w:t>Полосы прокрутки</w:t>
      </w:r>
      <w:r w:rsidRPr="00A7448D">
        <w:rPr>
          <w:sz w:val="28"/>
          <w:szCs w:val="28"/>
          <w:shd w:val="clear" w:color="auto" w:fill="FFFFFF"/>
        </w:rPr>
        <w:t xml:space="preserve"> –</w:t>
      </w:r>
      <w:r w:rsidR="00FE6C70">
        <w:rPr>
          <w:sz w:val="28"/>
          <w:szCs w:val="28"/>
          <w:shd w:val="clear" w:color="auto" w:fill="FFFFFF"/>
        </w:rPr>
        <w:t xml:space="preserve"> показываются или прячутся </w:t>
      </w:r>
      <w:r w:rsidRPr="00A7448D">
        <w:rPr>
          <w:sz w:val="28"/>
          <w:szCs w:val="28"/>
          <w:shd w:val="clear" w:color="auto" w:fill="FFFFFF"/>
        </w:rPr>
        <w:t>полосы прокрутки.</w:t>
      </w:r>
    </w:p>
    <w:p w:rsidR="00A7448D" w:rsidRPr="00A7448D" w:rsidRDefault="00A7448D" w:rsidP="00FE6C70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22EB0">
        <w:rPr>
          <w:i/>
          <w:sz w:val="28"/>
          <w:szCs w:val="28"/>
          <w:shd w:val="clear" w:color="auto" w:fill="FFFFFF"/>
        </w:rPr>
        <w:t>Счетчик времени</w:t>
      </w:r>
      <w:r w:rsidRPr="00A7448D">
        <w:rPr>
          <w:sz w:val="28"/>
          <w:szCs w:val="28"/>
          <w:shd w:val="clear" w:color="auto" w:fill="FFFFFF"/>
        </w:rPr>
        <w:t xml:space="preserve"> –</w:t>
      </w:r>
      <w:r w:rsidR="00FE6C70">
        <w:rPr>
          <w:sz w:val="28"/>
          <w:szCs w:val="28"/>
          <w:shd w:val="clear" w:color="auto" w:fill="FFFFFF"/>
        </w:rPr>
        <w:t xml:space="preserve"> показывается или прячется </w:t>
      </w:r>
      <w:r w:rsidRPr="00A7448D">
        <w:rPr>
          <w:sz w:val="28"/>
          <w:szCs w:val="28"/>
          <w:shd w:val="clear" w:color="auto" w:fill="FFFFFF"/>
        </w:rPr>
        <w:t>счетчик времен</w:t>
      </w:r>
      <w:r w:rsidR="00FE6C70">
        <w:rPr>
          <w:sz w:val="28"/>
          <w:szCs w:val="28"/>
          <w:shd w:val="clear" w:color="auto" w:fill="FFFFFF"/>
        </w:rPr>
        <w:t xml:space="preserve">и в нижней части окна активного </w:t>
      </w:r>
      <w:r w:rsidRPr="00A7448D">
        <w:rPr>
          <w:sz w:val="28"/>
          <w:szCs w:val="28"/>
          <w:shd w:val="clear" w:color="auto" w:fill="FFFFFF"/>
        </w:rPr>
        <w:t>эксперимента.</w:t>
      </w:r>
    </w:p>
    <w:p w:rsidR="00A7448D" w:rsidRPr="00A7448D" w:rsidRDefault="00A7448D" w:rsidP="00FE6C70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22EB0">
        <w:rPr>
          <w:i/>
          <w:sz w:val="28"/>
          <w:szCs w:val="28"/>
          <w:shd w:val="clear" w:color="auto" w:fill="FFFFFF"/>
        </w:rPr>
        <w:t>Панели инструментов</w:t>
      </w:r>
      <w:r w:rsidRPr="00A7448D">
        <w:rPr>
          <w:sz w:val="28"/>
          <w:szCs w:val="28"/>
          <w:shd w:val="clear" w:color="auto" w:fill="FFFFFF"/>
        </w:rPr>
        <w:t xml:space="preserve"> –</w:t>
      </w:r>
      <w:r w:rsidR="00FE6C70">
        <w:rPr>
          <w:sz w:val="28"/>
          <w:szCs w:val="28"/>
          <w:shd w:val="clear" w:color="auto" w:fill="FFFFFF"/>
        </w:rPr>
        <w:t xml:space="preserve"> позволяют вызвать </w:t>
      </w:r>
      <w:r w:rsidRPr="00A7448D">
        <w:rPr>
          <w:sz w:val="28"/>
          <w:szCs w:val="28"/>
          <w:shd w:val="clear" w:color="auto" w:fill="FFFFFF"/>
        </w:rPr>
        <w:t xml:space="preserve">или спрятать </w:t>
      </w:r>
      <w:r w:rsidR="00FE6C70">
        <w:rPr>
          <w:sz w:val="28"/>
          <w:szCs w:val="28"/>
          <w:shd w:val="clear" w:color="auto" w:fill="FFFFFF"/>
        </w:rPr>
        <w:t>каждую из панелей инструментов.</w:t>
      </w:r>
    </w:p>
    <w:p w:rsidR="00A7448D" w:rsidRPr="00A7448D" w:rsidRDefault="00A7448D" w:rsidP="00FE6C70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b/>
          <w:sz w:val="28"/>
          <w:szCs w:val="28"/>
          <w:shd w:val="clear" w:color="auto" w:fill="FFFFFF"/>
        </w:rPr>
        <w:t>Захват узлов</w:t>
      </w:r>
      <w:r w:rsidRPr="00A7448D">
        <w:rPr>
          <w:sz w:val="28"/>
          <w:szCs w:val="28"/>
          <w:shd w:val="clear" w:color="auto" w:fill="FFFFFF"/>
        </w:rPr>
        <w:t xml:space="preserve"> – если</w:t>
      </w:r>
      <w:r w:rsidR="00FE6C70">
        <w:rPr>
          <w:sz w:val="28"/>
          <w:szCs w:val="28"/>
          <w:shd w:val="clear" w:color="auto" w:fill="FFFFFF"/>
        </w:rPr>
        <w:t xml:space="preserve"> этот пун</w:t>
      </w:r>
      <w:proofErr w:type="gramStart"/>
      <w:r w:rsidR="00FE6C70">
        <w:rPr>
          <w:sz w:val="28"/>
          <w:szCs w:val="28"/>
          <w:shd w:val="clear" w:color="auto" w:fill="FFFFFF"/>
        </w:rPr>
        <w:t>кт вкл</w:t>
      </w:r>
      <w:proofErr w:type="gramEnd"/>
      <w:r w:rsidR="00FE6C70">
        <w:rPr>
          <w:sz w:val="28"/>
          <w:szCs w:val="28"/>
          <w:shd w:val="clear" w:color="auto" w:fill="FFFFFF"/>
        </w:rPr>
        <w:t xml:space="preserve">ючен, то объекты </w:t>
      </w:r>
      <w:r w:rsidRPr="00A7448D">
        <w:rPr>
          <w:sz w:val="28"/>
          <w:szCs w:val="28"/>
          <w:shd w:val="clear" w:color="auto" w:fill="FFFFFF"/>
        </w:rPr>
        <w:t>автоматически «цепляю</w:t>
      </w:r>
      <w:r w:rsidR="00FE6C70">
        <w:rPr>
          <w:sz w:val="28"/>
          <w:szCs w:val="28"/>
          <w:shd w:val="clear" w:color="auto" w:fill="FFFFFF"/>
        </w:rPr>
        <w:t xml:space="preserve">тся» за предварительно заданные </w:t>
      </w:r>
      <w:r w:rsidRPr="00A7448D">
        <w:rPr>
          <w:sz w:val="28"/>
          <w:szCs w:val="28"/>
          <w:shd w:val="clear" w:color="auto" w:fill="FFFFFF"/>
        </w:rPr>
        <w:t xml:space="preserve">линии сетки на рабочем </w:t>
      </w:r>
      <w:r w:rsidR="00FE6C70">
        <w:rPr>
          <w:sz w:val="28"/>
          <w:szCs w:val="28"/>
          <w:shd w:val="clear" w:color="auto" w:fill="FFFFFF"/>
        </w:rPr>
        <w:t xml:space="preserve">столе. Для индикации активности </w:t>
      </w:r>
      <w:r w:rsidRPr="00A7448D">
        <w:rPr>
          <w:sz w:val="28"/>
          <w:szCs w:val="28"/>
          <w:shd w:val="clear" w:color="auto" w:fill="FFFFFF"/>
        </w:rPr>
        <w:t>пункта меню используется знак «галочка».</w:t>
      </w:r>
    </w:p>
    <w:p w:rsidR="00A7448D" w:rsidRPr="00A7448D" w:rsidRDefault="00A7448D" w:rsidP="00FE6C70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b/>
          <w:sz w:val="28"/>
          <w:szCs w:val="28"/>
          <w:shd w:val="clear" w:color="auto" w:fill="FFFFFF"/>
        </w:rPr>
        <w:t>Захват объектов</w:t>
      </w:r>
      <w:r w:rsidRPr="00A7448D">
        <w:rPr>
          <w:sz w:val="28"/>
          <w:szCs w:val="28"/>
          <w:shd w:val="clear" w:color="auto" w:fill="FFFFFF"/>
        </w:rPr>
        <w:t xml:space="preserve"> – если э</w:t>
      </w:r>
      <w:r w:rsidR="00FE6C70">
        <w:rPr>
          <w:sz w:val="28"/>
          <w:szCs w:val="28"/>
          <w:shd w:val="clear" w:color="auto" w:fill="FFFFFF"/>
        </w:rPr>
        <w:t>тот пун</w:t>
      </w:r>
      <w:proofErr w:type="gramStart"/>
      <w:r w:rsidR="00FE6C70">
        <w:rPr>
          <w:sz w:val="28"/>
          <w:szCs w:val="28"/>
          <w:shd w:val="clear" w:color="auto" w:fill="FFFFFF"/>
        </w:rPr>
        <w:t>кт вкл</w:t>
      </w:r>
      <w:proofErr w:type="gramEnd"/>
      <w:r w:rsidR="00FE6C70">
        <w:rPr>
          <w:sz w:val="28"/>
          <w:szCs w:val="28"/>
          <w:shd w:val="clear" w:color="auto" w:fill="FFFFFF"/>
        </w:rPr>
        <w:t xml:space="preserve">ючен, то все точки </w:t>
      </w:r>
      <w:r w:rsidRPr="00A7448D">
        <w:rPr>
          <w:sz w:val="28"/>
          <w:szCs w:val="28"/>
          <w:shd w:val="clear" w:color="auto" w:fill="FFFFFF"/>
        </w:rPr>
        <w:t>(в том числе, крайние точки связей) автоматически «цепляются</w:t>
      </w:r>
      <w:r w:rsidR="00FE6C70">
        <w:rPr>
          <w:sz w:val="28"/>
          <w:szCs w:val="28"/>
          <w:shd w:val="clear" w:color="auto" w:fill="FFFFFF"/>
        </w:rPr>
        <w:t xml:space="preserve"> </w:t>
      </w:r>
      <w:r w:rsidRPr="00A7448D">
        <w:rPr>
          <w:sz w:val="28"/>
          <w:szCs w:val="28"/>
          <w:shd w:val="clear" w:color="auto" w:fill="FFFFFF"/>
        </w:rPr>
        <w:t xml:space="preserve">» за предварительно </w:t>
      </w:r>
      <w:r w:rsidR="00FE6C70">
        <w:rPr>
          <w:sz w:val="28"/>
          <w:szCs w:val="28"/>
          <w:shd w:val="clear" w:color="auto" w:fill="FFFFFF"/>
        </w:rPr>
        <w:t xml:space="preserve">заданные точки захвата на телах </w:t>
      </w:r>
      <w:r w:rsidRPr="00A7448D">
        <w:rPr>
          <w:sz w:val="28"/>
          <w:szCs w:val="28"/>
          <w:shd w:val="clear" w:color="auto" w:fill="FFFFFF"/>
        </w:rPr>
        <w:t>(такие как их системы от</w:t>
      </w:r>
      <w:r w:rsidR="00FE6C70">
        <w:rPr>
          <w:sz w:val="28"/>
          <w:szCs w:val="28"/>
          <w:shd w:val="clear" w:color="auto" w:fill="FFFFFF"/>
        </w:rPr>
        <w:t xml:space="preserve">счета и вершины). Для индикации </w:t>
      </w:r>
      <w:r w:rsidRPr="00A7448D">
        <w:rPr>
          <w:sz w:val="28"/>
          <w:szCs w:val="28"/>
          <w:shd w:val="clear" w:color="auto" w:fill="FFFFFF"/>
        </w:rPr>
        <w:t>активности пункта меню служит знак «галочка».</w:t>
      </w:r>
    </w:p>
    <w:p w:rsidR="00A7448D" w:rsidRPr="00D819FA" w:rsidRDefault="00A7448D" w:rsidP="00FE6C70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b/>
          <w:sz w:val="28"/>
          <w:szCs w:val="28"/>
          <w:shd w:val="clear" w:color="auto" w:fill="FFFFFF"/>
        </w:rPr>
        <w:t>Центр масс системы</w:t>
      </w:r>
      <w:r w:rsidRPr="00A7448D">
        <w:rPr>
          <w:sz w:val="28"/>
          <w:szCs w:val="28"/>
          <w:shd w:val="clear" w:color="auto" w:fill="FFFFFF"/>
        </w:rPr>
        <w:t xml:space="preserve"> – есл</w:t>
      </w:r>
      <w:r w:rsidR="00FE6C70">
        <w:rPr>
          <w:sz w:val="28"/>
          <w:szCs w:val="28"/>
          <w:shd w:val="clear" w:color="auto" w:fill="FFFFFF"/>
        </w:rPr>
        <w:t xml:space="preserve">и этот пункт активен, то в окне </w:t>
      </w:r>
      <w:r w:rsidRPr="00A7448D">
        <w:rPr>
          <w:sz w:val="28"/>
          <w:szCs w:val="28"/>
          <w:shd w:val="clear" w:color="auto" w:fill="FFFFFF"/>
        </w:rPr>
        <w:t>эксперимента отображается це</w:t>
      </w:r>
      <w:r w:rsidR="00FE6C70">
        <w:rPr>
          <w:sz w:val="28"/>
          <w:szCs w:val="28"/>
          <w:shd w:val="clear" w:color="auto" w:fill="FFFFFF"/>
        </w:rPr>
        <w:t xml:space="preserve">нтр масс всех тел в виде значка </w:t>
      </w:r>
      <w:r w:rsidRPr="00A7448D">
        <w:rPr>
          <w:sz w:val="28"/>
          <w:szCs w:val="28"/>
          <w:shd w:val="clear" w:color="auto" w:fill="FFFFFF"/>
        </w:rPr>
        <w:t>X. Для индикации акт</w:t>
      </w:r>
      <w:r w:rsidR="00FE6C70">
        <w:rPr>
          <w:sz w:val="28"/>
          <w:szCs w:val="28"/>
          <w:shd w:val="clear" w:color="auto" w:fill="FFFFFF"/>
        </w:rPr>
        <w:t xml:space="preserve">ивности пункта меню применяется </w:t>
      </w:r>
      <w:r w:rsidRPr="00A7448D">
        <w:rPr>
          <w:sz w:val="28"/>
          <w:szCs w:val="28"/>
          <w:shd w:val="clear" w:color="auto" w:fill="FFFFFF"/>
        </w:rPr>
        <w:t>знак «галочка».</w:t>
      </w:r>
    </w:p>
    <w:p w:rsidR="002C0953" w:rsidRPr="002C0953" w:rsidRDefault="002C0953" w:rsidP="002C095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b/>
          <w:sz w:val="28"/>
          <w:szCs w:val="28"/>
          <w:shd w:val="clear" w:color="auto" w:fill="FFFFFF"/>
        </w:rPr>
        <w:t>Зафиксировать точки</w:t>
      </w:r>
      <w:r w:rsidRPr="002C0953">
        <w:rPr>
          <w:sz w:val="28"/>
          <w:szCs w:val="28"/>
          <w:shd w:val="clear" w:color="auto" w:fill="FFFFFF"/>
        </w:rPr>
        <w:t xml:space="preserve"> – если этот пункт активен, то</w:t>
      </w:r>
      <w:r>
        <w:rPr>
          <w:sz w:val="28"/>
          <w:szCs w:val="28"/>
          <w:shd w:val="clear" w:color="auto" w:fill="FFFFFF"/>
        </w:rPr>
        <w:t xml:space="preserve"> </w:t>
      </w:r>
      <w:r w:rsidRPr="002C0953">
        <w:rPr>
          <w:sz w:val="28"/>
          <w:szCs w:val="28"/>
          <w:shd w:val="clear" w:color="auto" w:fill="FFFFFF"/>
        </w:rPr>
        <w:t>предотвращается движение точ</w:t>
      </w:r>
      <w:r>
        <w:rPr>
          <w:sz w:val="28"/>
          <w:szCs w:val="28"/>
          <w:shd w:val="clear" w:color="auto" w:fill="FFFFFF"/>
        </w:rPr>
        <w:t xml:space="preserve">ек на </w:t>
      </w:r>
      <w:proofErr w:type="gramStart"/>
      <w:r>
        <w:rPr>
          <w:sz w:val="28"/>
          <w:szCs w:val="28"/>
          <w:shd w:val="clear" w:color="auto" w:fill="FFFFFF"/>
        </w:rPr>
        <w:t>телах</w:t>
      </w:r>
      <w:proofErr w:type="gramEnd"/>
      <w:r>
        <w:rPr>
          <w:sz w:val="28"/>
          <w:szCs w:val="28"/>
          <w:shd w:val="clear" w:color="auto" w:fill="FFFFFF"/>
        </w:rPr>
        <w:t xml:space="preserve"> при редактировании. </w:t>
      </w:r>
    </w:p>
    <w:p w:rsidR="002C0953" w:rsidRPr="002C0953" w:rsidRDefault="002C0953" w:rsidP="002C095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b/>
          <w:sz w:val="28"/>
          <w:szCs w:val="28"/>
          <w:shd w:val="clear" w:color="auto" w:fill="FFFFFF"/>
        </w:rPr>
        <w:t>Защита управления</w:t>
      </w:r>
      <w:r w:rsidRPr="002C0953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 xml:space="preserve"> когда этот пункт активен, все </w:t>
      </w:r>
      <w:r w:rsidRPr="002C0953">
        <w:rPr>
          <w:sz w:val="28"/>
          <w:szCs w:val="28"/>
          <w:shd w:val="clear" w:color="auto" w:fill="FFFFFF"/>
        </w:rPr>
        <w:t>объекты-регуляторы (кн</w:t>
      </w:r>
      <w:r>
        <w:rPr>
          <w:sz w:val="28"/>
          <w:szCs w:val="28"/>
          <w:shd w:val="clear" w:color="auto" w:fill="FFFFFF"/>
        </w:rPr>
        <w:t xml:space="preserve">опки, ручки и измерители) будут </w:t>
      </w:r>
      <w:r w:rsidRPr="002C0953">
        <w:rPr>
          <w:sz w:val="28"/>
          <w:szCs w:val="28"/>
          <w:shd w:val="clear" w:color="auto" w:fill="FFFFFF"/>
        </w:rPr>
        <w:t>прикреплены к рабочему</w:t>
      </w:r>
      <w:r>
        <w:rPr>
          <w:sz w:val="28"/>
          <w:szCs w:val="28"/>
          <w:shd w:val="clear" w:color="auto" w:fill="FFFFFF"/>
        </w:rPr>
        <w:t xml:space="preserve"> столу. В таком случае выбрать, </w:t>
      </w:r>
      <w:r w:rsidRPr="002C0953">
        <w:rPr>
          <w:sz w:val="28"/>
          <w:szCs w:val="28"/>
          <w:shd w:val="clear" w:color="auto" w:fill="FFFFFF"/>
        </w:rPr>
        <w:t>изменить размер или передви</w:t>
      </w:r>
      <w:r>
        <w:rPr>
          <w:sz w:val="28"/>
          <w:szCs w:val="28"/>
          <w:shd w:val="clear" w:color="auto" w:fill="FFFFFF"/>
        </w:rPr>
        <w:t xml:space="preserve">нуть эти регуляторы невозможно. </w:t>
      </w:r>
      <w:r w:rsidRPr="002C0953">
        <w:rPr>
          <w:sz w:val="28"/>
          <w:szCs w:val="28"/>
          <w:shd w:val="clear" w:color="auto" w:fill="FFFFFF"/>
        </w:rPr>
        <w:t>Для индикации активности пункта меню</w:t>
      </w:r>
      <w:r>
        <w:rPr>
          <w:sz w:val="28"/>
          <w:szCs w:val="28"/>
          <w:shd w:val="clear" w:color="auto" w:fill="FFFFFF"/>
        </w:rPr>
        <w:t xml:space="preserve"> применяется </w:t>
      </w:r>
      <w:r w:rsidRPr="002C0953">
        <w:rPr>
          <w:sz w:val="28"/>
          <w:szCs w:val="28"/>
          <w:shd w:val="clear" w:color="auto" w:fill="FFFFFF"/>
        </w:rPr>
        <w:t>знак «галочка».</w:t>
      </w:r>
    </w:p>
    <w:p w:rsidR="002C0953" w:rsidRPr="002C0953" w:rsidRDefault="002C0953" w:rsidP="002C095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b/>
          <w:sz w:val="28"/>
          <w:szCs w:val="28"/>
          <w:shd w:val="clear" w:color="auto" w:fill="FFFFFF"/>
        </w:rPr>
        <w:t>Единицы измерения…</w:t>
      </w:r>
      <w:r w:rsidRPr="002C0953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 xml:space="preserve"> отображается диалоговое окно </w:t>
      </w:r>
      <w:r w:rsidRPr="002C0953">
        <w:rPr>
          <w:sz w:val="28"/>
          <w:szCs w:val="28"/>
          <w:shd w:val="clear" w:color="auto" w:fill="FFFFFF"/>
        </w:rPr>
        <w:t>Единицы измерения и числа,</w:t>
      </w:r>
      <w:r>
        <w:rPr>
          <w:sz w:val="28"/>
          <w:szCs w:val="28"/>
          <w:shd w:val="clear" w:color="auto" w:fill="FFFFFF"/>
        </w:rPr>
        <w:t xml:space="preserve"> в котором можно задать систему </w:t>
      </w:r>
      <w:r w:rsidRPr="002C0953">
        <w:rPr>
          <w:sz w:val="28"/>
          <w:szCs w:val="28"/>
          <w:shd w:val="clear" w:color="auto" w:fill="FFFFFF"/>
        </w:rPr>
        <w:t xml:space="preserve">измерений </w:t>
      </w:r>
      <w:r w:rsidRPr="002C0953">
        <w:rPr>
          <w:sz w:val="28"/>
          <w:szCs w:val="28"/>
          <w:shd w:val="clear" w:color="auto" w:fill="FFFFFF"/>
        </w:rPr>
        <w:lastRenderedPageBreak/>
        <w:t>эксперимента</w:t>
      </w:r>
      <w:r>
        <w:rPr>
          <w:sz w:val="28"/>
          <w:szCs w:val="28"/>
          <w:shd w:val="clear" w:color="auto" w:fill="FFFFFF"/>
        </w:rPr>
        <w:t xml:space="preserve">. Список систем единиц содержит </w:t>
      </w:r>
      <w:r w:rsidRPr="002C0953">
        <w:rPr>
          <w:sz w:val="28"/>
          <w:szCs w:val="28"/>
          <w:shd w:val="clear" w:color="auto" w:fill="FFFFFF"/>
        </w:rPr>
        <w:t xml:space="preserve">СИ, </w:t>
      </w:r>
      <w:proofErr w:type="gramStart"/>
      <w:r w:rsidRPr="002C0953">
        <w:rPr>
          <w:sz w:val="28"/>
          <w:szCs w:val="28"/>
          <w:shd w:val="clear" w:color="auto" w:fill="FFFFFF"/>
        </w:rPr>
        <w:t>Британскую</w:t>
      </w:r>
      <w:proofErr w:type="gramEnd"/>
      <w:r w:rsidRPr="002C0953">
        <w:rPr>
          <w:sz w:val="28"/>
          <w:szCs w:val="28"/>
          <w:shd w:val="clear" w:color="auto" w:fill="FFFFFF"/>
        </w:rPr>
        <w:t>, Астрономическую, СГС и др.</w:t>
      </w:r>
    </w:p>
    <w:p w:rsidR="002C0953" w:rsidRPr="002C0953" w:rsidRDefault="002C0953" w:rsidP="002C095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b/>
          <w:sz w:val="28"/>
          <w:szCs w:val="28"/>
          <w:shd w:val="clear" w:color="auto" w:fill="FFFFFF"/>
        </w:rPr>
        <w:t>Размер и масштаб…</w:t>
      </w:r>
      <w:r w:rsidRPr="002C0953">
        <w:rPr>
          <w:sz w:val="28"/>
          <w:szCs w:val="28"/>
          <w:shd w:val="clear" w:color="auto" w:fill="FFFFFF"/>
        </w:rPr>
        <w:t xml:space="preserve"> – открывается диалоговое окно </w:t>
      </w:r>
      <w:r>
        <w:rPr>
          <w:sz w:val="28"/>
          <w:szCs w:val="28"/>
          <w:shd w:val="clear" w:color="auto" w:fill="FFFFFF"/>
        </w:rPr>
        <w:t xml:space="preserve">Размер </w:t>
      </w:r>
      <w:r w:rsidRPr="002C0953">
        <w:rPr>
          <w:sz w:val="28"/>
          <w:szCs w:val="28"/>
          <w:shd w:val="clear" w:color="auto" w:fill="FFFFFF"/>
        </w:rPr>
        <w:t xml:space="preserve">и масштаб, в котором можно </w:t>
      </w:r>
      <w:r>
        <w:rPr>
          <w:sz w:val="28"/>
          <w:szCs w:val="28"/>
          <w:shd w:val="clear" w:color="auto" w:fill="FFFFFF"/>
        </w:rPr>
        <w:t xml:space="preserve">указать любое значение масштаба </w:t>
      </w:r>
      <w:r w:rsidRPr="002C0953">
        <w:rPr>
          <w:sz w:val="28"/>
          <w:szCs w:val="28"/>
          <w:shd w:val="clear" w:color="auto" w:fill="FFFFFF"/>
        </w:rPr>
        <w:t>эксперимента и ширины рабочего поля.</w:t>
      </w:r>
    </w:p>
    <w:p w:rsidR="002C0953" w:rsidRPr="002C0953" w:rsidRDefault="002C0953" w:rsidP="002C095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b/>
          <w:sz w:val="28"/>
          <w:szCs w:val="28"/>
          <w:shd w:val="clear" w:color="auto" w:fill="FFFFFF"/>
        </w:rPr>
        <w:t>Цвет фона…</w:t>
      </w:r>
      <w:r w:rsidRPr="002C0953">
        <w:rPr>
          <w:sz w:val="28"/>
          <w:szCs w:val="28"/>
          <w:shd w:val="clear" w:color="auto" w:fill="FFFFFF"/>
        </w:rPr>
        <w:t xml:space="preserve"> – позволяет выбрать цвет фона для окна </w:t>
      </w:r>
      <w:r>
        <w:rPr>
          <w:sz w:val="28"/>
          <w:szCs w:val="28"/>
          <w:shd w:val="clear" w:color="auto" w:fill="FFFFFF"/>
        </w:rPr>
        <w:t xml:space="preserve">Живой </w:t>
      </w:r>
      <w:r w:rsidRPr="002C0953">
        <w:rPr>
          <w:sz w:val="28"/>
          <w:szCs w:val="28"/>
          <w:shd w:val="clear" w:color="auto" w:fill="FFFFFF"/>
        </w:rPr>
        <w:t>Физики (</w:t>
      </w:r>
      <w:proofErr w:type="spellStart"/>
      <w:r w:rsidRPr="002C0953">
        <w:rPr>
          <w:sz w:val="28"/>
          <w:szCs w:val="28"/>
          <w:shd w:val="clear" w:color="auto" w:fill="FFFFFF"/>
        </w:rPr>
        <w:t>Interactive</w:t>
      </w:r>
      <w:proofErr w:type="spellEnd"/>
      <w:r w:rsidRPr="002C09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C0953">
        <w:rPr>
          <w:sz w:val="28"/>
          <w:szCs w:val="28"/>
          <w:shd w:val="clear" w:color="auto" w:fill="FFFFFF"/>
        </w:rPr>
        <w:t>Physics</w:t>
      </w:r>
      <w:proofErr w:type="spellEnd"/>
      <w:r w:rsidRPr="002C0953">
        <w:rPr>
          <w:sz w:val="28"/>
          <w:szCs w:val="28"/>
          <w:shd w:val="clear" w:color="auto" w:fill="FFFFFF"/>
        </w:rPr>
        <w:t>).</w:t>
      </w:r>
    </w:p>
    <w:p w:rsidR="002C0953" w:rsidRPr="002C0953" w:rsidRDefault="002C0953" w:rsidP="002C095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b/>
          <w:sz w:val="28"/>
          <w:szCs w:val="28"/>
          <w:shd w:val="clear" w:color="auto" w:fill="FFFFFF"/>
        </w:rPr>
        <w:t>Новая база…</w:t>
      </w:r>
      <w:r w:rsidRPr="002C0953">
        <w:rPr>
          <w:sz w:val="28"/>
          <w:szCs w:val="28"/>
          <w:shd w:val="clear" w:color="auto" w:fill="FFFFFF"/>
        </w:rPr>
        <w:t xml:space="preserve"> – дает возможность присоедини</w:t>
      </w:r>
      <w:r>
        <w:rPr>
          <w:sz w:val="28"/>
          <w:szCs w:val="28"/>
          <w:shd w:val="clear" w:color="auto" w:fill="FFFFFF"/>
        </w:rPr>
        <w:t xml:space="preserve">ть новую </w:t>
      </w:r>
      <w:r w:rsidRPr="002C0953">
        <w:rPr>
          <w:sz w:val="28"/>
          <w:szCs w:val="28"/>
          <w:shd w:val="clear" w:color="auto" w:fill="FFFFFF"/>
        </w:rPr>
        <w:t>систему отсчета к любом</w:t>
      </w:r>
      <w:r>
        <w:rPr>
          <w:sz w:val="28"/>
          <w:szCs w:val="28"/>
          <w:shd w:val="clear" w:color="auto" w:fill="FFFFFF"/>
        </w:rPr>
        <w:t xml:space="preserve">у выбранному телу. Эксперименты </w:t>
      </w:r>
      <w:r w:rsidRPr="002C0953">
        <w:rPr>
          <w:sz w:val="28"/>
          <w:szCs w:val="28"/>
          <w:shd w:val="clear" w:color="auto" w:fill="FFFFFF"/>
        </w:rPr>
        <w:t>можно наблюдать из любой созданной системы отсчета.</w:t>
      </w:r>
    </w:p>
    <w:p w:rsidR="00F20B48" w:rsidRDefault="002C0953" w:rsidP="002C095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b/>
          <w:sz w:val="28"/>
          <w:szCs w:val="28"/>
          <w:shd w:val="clear" w:color="auto" w:fill="FFFFFF"/>
        </w:rPr>
        <w:t>Удалить базу</w:t>
      </w:r>
      <w:r w:rsidRPr="002C0953">
        <w:rPr>
          <w:sz w:val="28"/>
          <w:szCs w:val="28"/>
          <w:shd w:val="clear" w:color="auto" w:fill="FFFFFF"/>
        </w:rPr>
        <w:t xml:space="preserve"> – вызывает </w:t>
      </w:r>
      <w:r>
        <w:rPr>
          <w:sz w:val="28"/>
          <w:szCs w:val="28"/>
          <w:shd w:val="clear" w:color="auto" w:fill="FFFFFF"/>
        </w:rPr>
        <w:t xml:space="preserve">подменю, включающее все системы </w:t>
      </w:r>
      <w:r w:rsidRPr="002C0953">
        <w:rPr>
          <w:sz w:val="28"/>
          <w:szCs w:val="28"/>
          <w:shd w:val="clear" w:color="auto" w:fill="FFFFFF"/>
        </w:rPr>
        <w:t>отсчета, за исключением системы Стол</w:t>
      </w:r>
      <w:r>
        <w:rPr>
          <w:sz w:val="28"/>
          <w:szCs w:val="28"/>
          <w:shd w:val="clear" w:color="auto" w:fill="FFFFFF"/>
        </w:rPr>
        <w:t xml:space="preserve">. Выбором пункта </w:t>
      </w:r>
      <w:r w:rsidRPr="002C0953">
        <w:rPr>
          <w:sz w:val="28"/>
          <w:szCs w:val="28"/>
          <w:shd w:val="clear" w:color="auto" w:fill="FFFFFF"/>
        </w:rPr>
        <w:t>подменю удаляется соответствующ</w:t>
      </w:r>
      <w:r>
        <w:rPr>
          <w:sz w:val="28"/>
          <w:szCs w:val="28"/>
          <w:shd w:val="clear" w:color="auto" w:fill="FFFFFF"/>
        </w:rPr>
        <w:t xml:space="preserve">ая система отсчета. </w:t>
      </w:r>
    </w:p>
    <w:p w:rsidR="002C0953" w:rsidRDefault="002C0953" w:rsidP="002C095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0953">
        <w:rPr>
          <w:sz w:val="28"/>
          <w:szCs w:val="28"/>
          <w:shd w:val="clear" w:color="auto" w:fill="FFFFFF"/>
        </w:rPr>
        <w:t>[</w:t>
      </w:r>
      <w:r w:rsidRPr="00F20B48">
        <w:rPr>
          <w:b/>
          <w:sz w:val="28"/>
          <w:szCs w:val="28"/>
          <w:shd w:val="clear" w:color="auto" w:fill="FFFFFF"/>
        </w:rPr>
        <w:t>Список баз</w:t>
      </w:r>
      <w:r w:rsidRPr="002C0953">
        <w:rPr>
          <w:sz w:val="28"/>
          <w:szCs w:val="28"/>
          <w:shd w:val="clear" w:color="auto" w:fill="FFFFFF"/>
        </w:rPr>
        <w:t>] – к этому</w:t>
      </w:r>
      <w:r>
        <w:rPr>
          <w:sz w:val="28"/>
          <w:szCs w:val="28"/>
          <w:shd w:val="clear" w:color="auto" w:fill="FFFFFF"/>
        </w:rPr>
        <w:t xml:space="preserve"> меню присоединяется имя каждой </w:t>
      </w:r>
      <w:r w:rsidRPr="002C0953">
        <w:rPr>
          <w:sz w:val="28"/>
          <w:szCs w:val="28"/>
          <w:shd w:val="clear" w:color="auto" w:fill="FFFFFF"/>
        </w:rPr>
        <w:t>заданной системы отсч</w:t>
      </w:r>
      <w:r>
        <w:rPr>
          <w:sz w:val="28"/>
          <w:szCs w:val="28"/>
          <w:shd w:val="clear" w:color="auto" w:fill="FFFFFF"/>
        </w:rPr>
        <w:t xml:space="preserve">ета; можно задать любую системы </w:t>
      </w:r>
      <w:r w:rsidRPr="002C0953">
        <w:rPr>
          <w:sz w:val="28"/>
          <w:szCs w:val="28"/>
          <w:shd w:val="clear" w:color="auto" w:fill="FFFFFF"/>
        </w:rPr>
        <w:t>отсчета, выбрав ее им</w:t>
      </w:r>
      <w:r>
        <w:rPr>
          <w:sz w:val="28"/>
          <w:szCs w:val="28"/>
          <w:shd w:val="clear" w:color="auto" w:fill="FFFFFF"/>
        </w:rPr>
        <w:t xml:space="preserve">я или используя соответствующую </w:t>
      </w:r>
      <w:r w:rsidRPr="002C0953">
        <w:rPr>
          <w:sz w:val="28"/>
          <w:szCs w:val="28"/>
          <w:shd w:val="clear" w:color="auto" w:fill="FFFFFF"/>
        </w:rPr>
        <w:t>горячую клавишу</w:t>
      </w:r>
      <w:r>
        <w:rPr>
          <w:sz w:val="28"/>
          <w:szCs w:val="28"/>
          <w:shd w:val="clear" w:color="auto" w:fill="FFFFFF"/>
        </w:rPr>
        <w:t xml:space="preserve">. </w:t>
      </w:r>
    </w:p>
    <w:p w:rsidR="00CF4A51" w:rsidRDefault="002C0953" w:rsidP="002C095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2C0953">
        <w:rPr>
          <w:i/>
          <w:sz w:val="28"/>
          <w:szCs w:val="28"/>
          <w:shd w:val="clear" w:color="auto" w:fill="FFFFFF"/>
        </w:rPr>
        <w:t>Примечание. Система отсчета Стол является предварительно определенной и всегда присутствует в списке баз.</w:t>
      </w:r>
    </w:p>
    <w:p w:rsidR="00F20B48" w:rsidRDefault="00F20B48" w:rsidP="002C095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</w:p>
    <w:p w:rsidR="00F20B48" w:rsidRPr="00F20B48" w:rsidRDefault="00F20B48" w:rsidP="00F20B48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50" w:name="_Toc453271095"/>
      <w:bookmarkStart w:id="51" w:name="_Toc453273813"/>
      <w:bookmarkStart w:id="52" w:name="_Toc453353742"/>
      <w:bookmarkStart w:id="53" w:name="_Toc453438448"/>
      <w:r w:rsidRPr="00F20B48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Меню Объекты</w:t>
      </w:r>
      <w:bookmarkEnd w:id="50"/>
      <w:bookmarkEnd w:id="51"/>
      <w:bookmarkEnd w:id="52"/>
      <w:bookmarkEnd w:id="53"/>
    </w:p>
    <w:p w:rsidR="00F20B48" w:rsidRPr="00F20B48" w:rsidRDefault="00F20B48" w:rsidP="00F20B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20B48">
        <w:rPr>
          <w:b/>
          <w:sz w:val="28"/>
          <w:szCs w:val="28"/>
          <w:shd w:val="clear" w:color="auto" w:fill="FFFFFF"/>
        </w:rPr>
        <w:t>Соединить</w:t>
      </w:r>
      <w:r w:rsidRPr="00F20B48">
        <w:rPr>
          <w:sz w:val="28"/>
          <w:szCs w:val="28"/>
          <w:shd w:val="clear" w:color="auto" w:fill="FFFFFF"/>
        </w:rPr>
        <w:t xml:space="preserve"> – два выбран</w:t>
      </w:r>
      <w:r>
        <w:rPr>
          <w:sz w:val="28"/>
          <w:szCs w:val="28"/>
          <w:shd w:val="clear" w:color="auto" w:fill="FFFFFF"/>
        </w:rPr>
        <w:t xml:space="preserve">ных элемента (точки и заготовки </w:t>
      </w:r>
      <w:r w:rsidRPr="00F20B48">
        <w:rPr>
          <w:sz w:val="28"/>
          <w:szCs w:val="28"/>
          <w:shd w:val="clear" w:color="auto" w:fill="FFFFFF"/>
        </w:rPr>
        <w:t>направляющих) соединяются, чтобы сформировать соединение.</w:t>
      </w:r>
    </w:p>
    <w:p w:rsidR="00F20B48" w:rsidRDefault="00F20B48" w:rsidP="00F20B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20B48">
        <w:rPr>
          <w:b/>
          <w:sz w:val="28"/>
          <w:szCs w:val="28"/>
          <w:shd w:val="clear" w:color="auto" w:fill="FFFFFF"/>
        </w:rPr>
        <w:t xml:space="preserve">Разъединить </w:t>
      </w:r>
      <w:r w:rsidRPr="00F20B48">
        <w:rPr>
          <w:sz w:val="28"/>
          <w:szCs w:val="28"/>
          <w:shd w:val="clear" w:color="auto" w:fill="FFFFFF"/>
        </w:rPr>
        <w:t>– соединен</w:t>
      </w:r>
      <w:r>
        <w:rPr>
          <w:sz w:val="28"/>
          <w:szCs w:val="28"/>
          <w:shd w:val="clear" w:color="auto" w:fill="FFFFFF"/>
        </w:rPr>
        <w:t xml:space="preserve">ие или другая связь разделяется на составные </w:t>
      </w:r>
      <w:r w:rsidRPr="00F20B48">
        <w:rPr>
          <w:sz w:val="28"/>
          <w:szCs w:val="28"/>
          <w:shd w:val="clear" w:color="auto" w:fill="FFFFFF"/>
        </w:rPr>
        <w:t>элементы.</w:t>
      </w:r>
    </w:p>
    <w:p w:rsidR="00F20B48" w:rsidRDefault="00F20B48" w:rsidP="00F20B4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162175" cy="232913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21" cy="233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48" w:rsidRPr="00F20B48" w:rsidRDefault="00F20B48" w:rsidP="000E21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FFF">
        <w:rPr>
          <w:b/>
          <w:sz w:val="28"/>
          <w:szCs w:val="28"/>
          <w:shd w:val="clear" w:color="auto" w:fill="FFFFFF"/>
        </w:rPr>
        <w:t>Упругость…</w:t>
      </w:r>
      <w:r w:rsidRPr="00F20B48">
        <w:rPr>
          <w:sz w:val="28"/>
          <w:szCs w:val="28"/>
          <w:shd w:val="clear" w:color="auto" w:fill="FFFFFF"/>
        </w:rPr>
        <w:t xml:space="preserve"> – появляется диалоговое окно Упругость</w:t>
      </w:r>
      <w:r w:rsidR="000E2193">
        <w:rPr>
          <w:sz w:val="28"/>
          <w:szCs w:val="28"/>
          <w:shd w:val="clear" w:color="auto" w:fill="FFFFFF"/>
        </w:rPr>
        <w:t xml:space="preserve">, </w:t>
      </w:r>
      <w:r w:rsidRPr="00F20B48">
        <w:rPr>
          <w:sz w:val="28"/>
          <w:szCs w:val="28"/>
          <w:shd w:val="clear" w:color="auto" w:fill="FFFFFF"/>
        </w:rPr>
        <w:t>предоставляющее возможнос</w:t>
      </w:r>
      <w:r w:rsidR="000E2193">
        <w:rPr>
          <w:sz w:val="28"/>
          <w:szCs w:val="28"/>
          <w:shd w:val="clear" w:color="auto" w:fill="FFFFFF"/>
        </w:rPr>
        <w:t>ть изменить упругость выбранного</w:t>
      </w:r>
      <w:proofErr w:type="gramStart"/>
      <w:r w:rsidR="000E2193">
        <w:rPr>
          <w:sz w:val="28"/>
          <w:szCs w:val="28"/>
          <w:shd w:val="clear" w:color="auto" w:fill="FFFFFF"/>
        </w:rPr>
        <w:t xml:space="preserve"> </w:t>
      </w:r>
      <w:r w:rsidRPr="00F20B48">
        <w:rPr>
          <w:sz w:val="28"/>
          <w:szCs w:val="28"/>
          <w:shd w:val="clear" w:color="auto" w:fill="FFFFFF"/>
        </w:rPr>
        <w:t>(-</w:t>
      </w:r>
      <w:proofErr w:type="gramEnd"/>
      <w:r w:rsidRPr="00F20B48">
        <w:rPr>
          <w:sz w:val="28"/>
          <w:szCs w:val="28"/>
          <w:shd w:val="clear" w:color="auto" w:fill="FFFFFF"/>
        </w:rPr>
        <w:t>ых) объекта (-</w:t>
      </w:r>
      <w:proofErr w:type="spellStart"/>
      <w:r w:rsidRPr="00F20B48">
        <w:rPr>
          <w:sz w:val="28"/>
          <w:szCs w:val="28"/>
          <w:shd w:val="clear" w:color="auto" w:fill="FFFFFF"/>
        </w:rPr>
        <w:t>ов</w:t>
      </w:r>
      <w:proofErr w:type="spellEnd"/>
      <w:r w:rsidRPr="00F20B48">
        <w:rPr>
          <w:sz w:val="28"/>
          <w:szCs w:val="28"/>
          <w:shd w:val="clear" w:color="auto" w:fill="FFFFFF"/>
        </w:rPr>
        <w:t>).</w:t>
      </w:r>
    </w:p>
    <w:p w:rsidR="00F20B48" w:rsidRPr="00F20B48" w:rsidRDefault="00F20B48" w:rsidP="000E21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FFF">
        <w:rPr>
          <w:b/>
          <w:sz w:val="28"/>
          <w:szCs w:val="28"/>
          <w:shd w:val="clear" w:color="auto" w:fill="FFFFFF"/>
        </w:rPr>
        <w:t>Трение…</w:t>
      </w:r>
      <w:r w:rsidRPr="00F20B48">
        <w:rPr>
          <w:sz w:val="28"/>
          <w:szCs w:val="28"/>
          <w:shd w:val="clear" w:color="auto" w:fill="FFFFFF"/>
        </w:rPr>
        <w:t xml:space="preserve"> – открывается диалоговое окно Трение</w:t>
      </w:r>
      <w:r w:rsidR="000E2193">
        <w:rPr>
          <w:sz w:val="28"/>
          <w:szCs w:val="28"/>
          <w:shd w:val="clear" w:color="auto" w:fill="FFFFFF"/>
        </w:rPr>
        <w:t xml:space="preserve">, в котором </w:t>
      </w:r>
      <w:r w:rsidRPr="00F20B48">
        <w:rPr>
          <w:sz w:val="28"/>
          <w:szCs w:val="28"/>
          <w:shd w:val="clear" w:color="auto" w:fill="FFFFFF"/>
        </w:rPr>
        <w:t>можно изменить коэффициенты трения покоя и тре</w:t>
      </w:r>
      <w:r w:rsidR="000E2193">
        <w:rPr>
          <w:sz w:val="28"/>
          <w:szCs w:val="28"/>
          <w:shd w:val="clear" w:color="auto" w:fill="FFFFFF"/>
        </w:rPr>
        <w:t xml:space="preserve">ния </w:t>
      </w:r>
      <w:r w:rsidRPr="00F20B48">
        <w:rPr>
          <w:sz w:val="28"/>
          <w:szCs w:val="28"/>
          <w:shd w:val="clear" w:color="auto" w:fill="FFFFFF"/>
        </w:rPr>
        <w:t>скольжения для выбранного</w:t>
      </w:r>
      <w:proofErr w:type="gramStart"/>
      <w:r w:rsidRPr="00F20B48">
        <w:rPr>
          <w:sz w:val="28"/>
          <w:szCs w:val="28"/>
          <w:shd w:val="clear" w:color="auto" w:fill="FFFFFF"/>
        </w:rPr>
        <w:t xml:space="preserve"> (-</w:t>
      </w:r>
      <w:proofErr w:type="gramEnd"/>
      <w:r w:rsidRPr="00F20B48">
        <w:rPr>
          <w:sz w:val="28"/>
          <w:szCs w:val="28"/>
          <w:shd w:val="clear" w:color="auto" w:fill="FFFFFF"/>
        </w:rPr>
        <w:t>ых) объекта (-</w:t>
      </w:r>
      <w:proofErr w:type="spellStart"/>
      <w:r w:rsidRPr="00F20B48">
        <w:rPr>
          <w:sz w:val="28"/>
          <w:szCs w:val="28"/>
          <w:shd w:val="clear" w:color="auto" w:fill="FFFFFF"/>
        </w:rPr>
        <w:t>ов</w:t>
      </w:r>
      <w:proofErr w:type="spellEnd"/>
      <w:r w:rsidRPr="00F20B48">
        <w:rPr>
          <w:sz w:val="28"/>
          <w:szCs w:val="28"/>
          <w:shd w:val="clear" w:color="auto" w:fill="FFFFFF"/>
        </w:rPr>
        <w:t>).</w:t>
      </w:r>
    </w:p>
    <w:p w:rsidR="00F20B48" w:rsidRPr="00F20B48" w:rsidRDefault="00F20B48" w:rsidP="000E21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FFF">
        <w:rPr>
          <w:b/>
          <w:sz w:val="28"/>
          <w:szCs w:val="28"/>
          <w:shd w:val="clear" w:color="auto" w:fill="FFFFFF"/>
        </w:rPr>
        <w:t>Поднять наверх</w:t>
      </w:r>
      <w:r w:rsidRPr="00F20B48">
        <w:rPr>
          <w:sz w:val="28"/>
          <w:szCs w:val="28"/>
          <w:shd w:val="clear" w:color="auto" w:fill="FFFFFF"/>
        </w:rPr>
        <w:t xml:space="preserve"> – выбранн</w:t>
      </w:r>
      <w:r w:rsidR="000E2193">
        <w:rPr>
          <w:sz w:val="28"/>
          <w:szCs w:val="28"/>
          <w:shd w:val="clear" w:color="auto" w:fill="FFFFFF"/>
        </w:rPr>
        <w:t>ый</w:t>
      </w:r>
      <w:proofErr w:type="gramStart"/>
      <w:r w:rsidR="000E2193">
        <w:rPr>
          <w:sz w:val="28"/>
          <w:szCs w:val="28"/>
          <w:shd w:val="clear" w:color="auto" w:fill="FFFFFF"/>
        </w:rPr>
        <w:t xml:space="preserve"> (-</w:t>
      </w:r>
      <w:proofErr w:type="spellStart"/>
      <w:proofErr w:type="gramEnd"/>
      <w:r w:rsidR="000E2193">
        <w:rPr>
          <w:sz w:val="28"/>
          <w:szCs w:val="28"/>
          <w:shd w:val="clear" w:color="auto" w:fill="FFFFFF"/>
        </w:rPr>
        <w:t>ые</w:t>
      </w:r>
      <w:proofErr w:type="spellEnd"/>
      <w:r w:rsidR="000E2193">
        <w:rPr>
          <w:sz w:val="28"/>
          <w:szCs w:val="28"/>
          <w:shd w:val="clear" w:color="auto" w:fill="FFFFFF"/>
        </w:rPr>
        <w:t xml:space="preserve">) объект (-ы) помещается </w:t>
      </w:r>
      <w:r w:rsidRPr="00F20B48">
        <w:rPr>
          <w:sz w:val="28"/>
          <w:szCs w:val="28"/>
          <w:shd w:val="clear" w:color="auto" w:fill="FFFFFF"/>
        </w:rPr>
        <w:t>(-</w:t>
      </w:r>
      <w:proofErr w:type="spellStart"/>
      <w:r w:rsidRPr="00F20B48">
        <w:rPr>
          <w:sz w:val="28"/>
          <w:szCs w:val="28"/>
          <w:shd w:val="clear" w:color="auto" w:fill="FFFFFF"/>
        </w:rPr>
        <w:t>ются</w:t>
      </w:r>
      <w:proofErr w:type="spellEnd"/>
      <w:r w:rsidRPr="00F20B48">
        <w:rPr>
          <w:sz w:val="28"/>
          <w:szCs w:val="28"/>
          <w:shd w:val="clear" w:color="auto" w:fill="FFFFFF"/>
        </w:rPr>
        <w:t>) поверх всех других объектов.</w:t>
      </w:r>
    </w:p>
    <w:p w:rsidR="00F20B48" w:rsidRPr="00F20B48" w:rsidRDefault="00F20B48" w:rsidP="000E21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FFF">
        <w:rPr>
          <w:b/>
          <w:sz w:val="28"/>
          <w:szCs w:val="28"/>
          <w:shd w:val="clear" w:color="auto" w:fill="FFFFFF"/>
        </w:rPr>
        <w:t>Спрятать вниз</w:t>
      </w:r>
      <w:r w:rsidRPr="00F20B48">
        <w:rPr>
          <w:sz w:val="28"/>
          <w:szCs w:val="28"/>
          <w:shd w:val="clear" w:color="auto" w:fill="FFFFFF"/>
        </w:rPr>
        <w:t xml:space="preserve"> – выбранн</w:t>
      </w:r>
      <w:r w:rsidR="000E2193">
        <w:rPr>
          <w:sz w:val="28"/>
          <w:szCs w:val="28"/>
          <w:shd w:val="clear" w:color="auto" w:fill="FFFFFF"/>
        </w:rPr>
        <w:t>ый</w:t>
      </w:r>
      <w:proofErr w:type="gramStart"/>
      <w:r w:rsidR="000E2193">
        <w:rPr>
          <w:sz w:val="28"/>
          <w:szCs w:val="28"/>
          <w:shd w:val="clear" w:color="auto" w:fill="FFFFFF"/>
        </w:rPr>
        <w:t xml:space="preserve"> (-</w:t>
      </w:r>
      <w:proofErr w:type="spellStart"/>
      <w:proofErr w:type="gramEnd"/>
      <w:r w:rsidR="000E2193">
        <w:rPr>
          <w:sz w:val="28"/>
          <w:szCs w:val="28"/>
          <w:shd w:val="clear" w:color="auto" w:fill="FFFFFF"/>
        </w:rPr>
        <w:t>ые</w:t>
      </w:r>
      <w:proofErr w:type="spellEnd"/>
      <w:r w:rsidR="000E2193">
        <w:rPr>
          <w:sz w:val="28"/>
          <w:szCs w:val="28"/>
          <w:shd w:val="clear" w:color="auto" w:fill="FFFFFF"/>
        </w:rPr>
        <w:t xml:space="preserve">) объект (-ы) помещается </w:t>
      </w:r>
      <w:r w:rsidRPr="00F20B48">
        <w:rPr>
          <w:sz w:val="28"/>
          <w:szCs w:val="28"/>
          <w:shd w:val="clear" w:color="auto" w:fill="FFFFFF"/>
        </w:rPr>
        <w:t>(-</w:t>
      </w:r>
      <w:proofErr w:type="spellStart"/>
      <w:r w:rsidRPr="00F20B48">
        <w:rPr>
          <w:sz w:val="28"/>
          <w:szCs w:val="28"/>
          <w:shd w:val="clear" w:color="auto" w:fill="FFFFFF"/>
        </w:rPr>
        <w:t>ются</w:t>
      </w:r>
      <w:proofErr w:type="spellEnd"/>
      <w:r w:rsidRPr="00F20B48">
        <w:rPr>
          <w:sz w:val="28"/>
          <w:szCs w:val="28"/>
          <w:shd w:val="clear" w:color="auto" w:fill="FFFFFF"/>
        </w:rPr>
        <w:t>) под всеми другими объектами.</w:t>
      </w:r>
    </w:p>
    <w:p w:rsidR="00F20B48" w:rsidRPr="00F20B48" w:rsidRDefault="00F20B48" w:rsidP="000E21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FFF">
        <w:rPr>
          <w:b/>
          <w:sz w:val="28"/>
          <w:szCs w:val="28"/>
          <w:shd w:val="clear" w:color="auto" w:fill="FFFFFF"/>
        </w:rPr>
        <w:t>Непроницаемый</w:t>
      </w:r>
      <w:r w:rsidRPr="00F20B48">
        <w:rPr>
          <w:sz w:val="28"/>
          <w:szCs w:val="28"/>
          <w:shd w:val="clear" w:color="auto" w:fill="FFFFFF"/>
        </w:rPr>
        <w:t xml:space="preserve"> – если э</w:t>
      </w:r>
      <w:r w:rsidR="000E2193">
        <w:rPr>
          <w:sz w:val="28"/>
          <w:szCs w:val="28"/>
          <w:shd w:val="clear" w:color="auto" w:fill="FFFFFF"/>
        </w:rPr>
        <w:t xml:space="preserve">тот пункт активен, то выбранные </w:t>
      </w:r>
      <w:r w:rsidRPr="00F20B48">
        <w:rPr>
          <w:sz w:val="28"/>
          <w:szCs w:val="28"/>
          <w:shd w:val="clear" w:color="auto" w:fill="FFFFFF"/>
        </w:rPr>
        <w:t xml:space="preserve">объекты будут сталкиваться </w:t>
      </w:r>
      <w:r w:rsidR="000E2193">
        <w:rPr>
          <w:sz w:val="28"/>
          <w:szCs w:val="28"/>
          <w:shd w:val="clear" w:color="auto" w:fill="FFFFFF"/>
        </w:rPr>
        <w:t xml:space="preserve">друг с другом в ходе выполнения </w:t>
      </w:r>
      <w:r w:rsidRPr="00F20B48">
        <w:rPr>
          <w:sz w:val="28"/>
          <w:szCs w:val="28"/>
          <w:shd w:val="clear" w:color="auto" w:fill="FFFFFF"/>
        </w:rPr>
        <w:t>эксперимента.</w:t>
      </w:r>
    </w:p>
    <w:p w:rsidR="00F20B48" w:rsidRPr="00F20B48" w:rsidRDefault="00F20B48" w:rsidP="000E21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F4FFF">
        <w:rPr>
          <w:b/>
          <w:sz w:val="28"/>
          <w:szCs w:val="28"/>
          <w:shd w:val="clear" w:color="auto" w:fill="FFFFFF"/>
        </w:rPr>
        <w:t>Проницаемый</w:t>
      </w:r>
      <w:proofErr w:type="gramEnd"/>
      <w:r w:rsidRPr="000F4FFF">
        <w:rPr>
          <w:b/>
          <w:sz w:val="28"/>
          <w:szCs w:val="28"/>
          <w:shd w:val="clear" w:color="auto" w:fill="FFFFFF"/>
        </w:rPr>
        <w:t xml:space="preserve"> </w:t>
      </w:r>
      <w:r w:rsidRPr="00F20B48">
        <w:rPr>
          <w:sz w:val="28"/>
          <w:szCs w:val="28"/>
          <w:shd w:val="clear" w:color="auto" w:fill="FFFFFF"/>
        </w:rPr>
        <w:t>– все выбранные объекты становятся взаимно</w:t>
      </w:r>
      <w:r w:rsidR="000E2193">
        <w:rPr>
          <w:sz w:val="28"/>
          <w:szCs w:val="28"/>
          <w:shd w:val="clear" w:color="auto" w:fill="FFFFFF"/>
        </w:rPr>
        <w:t xml:space="preserve"> </w:t>
      </w:r>
      <w:r w:rsidRPr="00F20B48">
        <w:rPr>
          <w:sz w:val="28"/>
          <w:szCs w:val="28"/>
          <w:shd w:val="clear" w:color="auto" w:fill="FFFFFF"/>
        </w:rPr>
        <w:t>проницаемыми. Такие объе</w:t>
      </w:r>
      <w:r w:rsidR="000E2193">
        <w:rPr>
          <w:sz w:val="28"/>
          <w:szCs w:val="28"/>
          <w:shd w:val="clear" w:color="auto" w:fill="FFFFFF"/>
        </w:rPr>
        <w:t xml:space="preserve">кты не сталкиваются, а проходят </w:t>
      </w:r>
      <w:r w:rsidRPr="00F20B48">
        <w:rPr>
          <w:sz w:val="28"/>
          <w:szCs w:val="28"/>
          <w:shd w:val="clear" w:color="auto" w:fill="FFFFFF"/>
        </w:rPr>
        <w:t>друг сквозь друга.</w:t>
      </w:r>
    </w:p>
    <w:p w:rsidR="00F20B48" w:rsidRPr="00F20B48" w:rsidRDefault="00F20B48" w:rsidP="000E21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FFF">
        <w:rPr>
          <w:b/>
          <w:sz w:val="28"/>
          <w:szCs w:val="28"/>
          <w:shd w:val="clear" w:color="auto" w:fill="FFFFFF"/>
        </w:rPr>
        <w:t>Шрифт</w:t>
      </w:r>
      <w:r w:rsidR="000F4FFF">
        <w:rPr>
          <w:sz w:val="28"/>
          <w:szCs w:val="28"/>
          <w:shd w:val="clear" w:color="auto" w:fill="FFFFFF"/>
        </w:rPr>
        <w:t xml:space="preserve"> </w:t>
      </w:r>
      <w:r w:rsidRPr="00F20B48">
        <w:rPr>
          <w:sz w:val="28"/>
          <w:szCs w:val="28"/>
          <w:shd w:val="clear" w:color="auto" w:fill="FFFFFF"/>
        </w:rPr>
        <w:t xml:space="preserve">– выводится диалоговое окно </w:t>
      </w:r>
      <w:r w:rsidR="000E2193">
        <w:rPr>
          <w:sz w:val="28"/>
          <w:szCs w:val="28"/>
          <w:shd w:val="clear" w:color="auto" w:fill="FFFFFF"/>
        </w:rPr>
        <w:t xml:space="preserve">Выбор </w:t>
      </w:r>
      <w:r w:rsidRPr="00F20B48">
        <w:rPr>
          <w:sz w:val="28"/>
          <w:szCs w:val="28"/>
          <w:shd w:val="clear" w:color="auto" w:fill="FFFFFF"/>
        </w:rPr>
        <w:t>шрифта, в котором</w:t>
      </w:r>
      <w:r w:rsidR="000E2193">
        <w:rPr>
          <w:sz w:val="28"/>
          <w:szCs w:val="28"/>
          <w:shd w:val="clear" w:color="auto" w:fill="FFFFFF"/>
        </w:rPr>
        <w:t xml:space="preserve"> устанавливается тип шрифта для </w:t>
      </w:r>
      <w:r w:rsidRPr="00F20B48">
        <w:rPr>
          <w:sz w:val="28"/>
          <w:szCs w:val="28"/>
          <w:shd w:val="clear" w:color="auto" w:fill="FFFFFF"/>
        </w:rPr>
        <w:t>выбранного</w:t>
      </w:r>
      <w:proofErr w:type="gramStart"/>
      <w:r w:rsidRPr="00F20B48">
        <w:rPr>
          <w:sz w:val="28"/>
          <w:szCs w:val="28"/>
          <w:shd w:val="clear" w:color="auto" w:fill="FFFFFF"/>
        </w:rPr>
        <w:t xml:space="preserve"> (-</w:t>
      </w:r>
      <w:proofErr w:type="gramEnd"/>
      <w:r w:rsidRPr="00F20B48">
        <w:rPr>
          <w:sz w:val="28"/>
          <w:szCs w:val="28"/>
          <w:shd w:val="clear" w:color="auto" w:fill="FFFFFF"/>
        </w:rPr>
        <w:t>ых) объек</w:t>
      </w:r>
      <w:r w:rsidR="000E2193">
        <w:rPr>
          <w:sz w:val="28"/>
          <w:szCs w:val="28"/>
          <w:shd w:val="clear" w:color="auto" w:fill="FFFFFF"/>
        </w:rPr>
        <w:t>та (-</w:t>
      </w:r>
      <w:proofErr w:type="spellStart"/>
      <w:r w:rsidR="000E2193">
        <w:rPr>
          <w:sz w:val="28"/>
          <w:szCs w:val="28"/>
          <w:shd w:val="clear" w:color="auto" w:fill="FFFFFF"/>
        </w:rPr>
        <w:t>ов</w:t>
      </w:r>
      <w:proofErr w:type="spellEnd"/>
      <w:r w:rsidR="000E2193">
        <w:rPr>
          <w:sz w:val="28"/>
          <w:szCs w:val="28"/>
          <w:shd w:val="clear" w:color="auto" w:fill="FFFFFF"/>
        </w:rPr>
        <w:t xml:space="preserve">). </w:t>
      </w:r>
      <w:proofErr w:type="gramStart"/>
      <w:r w:rsidR="000E2193">
        <w:rPr>
          <w:sz w:val="28"/>
          <w:szCs w:val="28"/>
          <w:shd w:val="clear" w:color="auto" w:fill="FFFFFF"/>
        </w:rPr>
        <w:t>Доступные</w:t>
      </w:r>
      <w:proofErr w:type="gramEnd"/>
      <w:r w:rsidR="000E2193">
        <w:rPr>
          <w:sz w:val="28"/>
          <w:szCs w:val="28"/>
          <w:shd w:val="clear" w:color="auto" w:fill="FFFFFF"/>
        </w:rPr>
        <w:t xml:space="preserve"> в этом окне </w:t>
      </w:r>
      <w:r w:rsidRPr="00F20B48">
        <w:rPr>
          <w:sz w:val="28"/>
          <w:szCs w:val="28"/>
          <w:shd w:val="clear" w:color="auto" w:fill="FFFFFF"/>
        </w:rPr>
        <w:t xml:space="preserve">Шрифт, Начертание и Размер </w:t>
      </w:r>
      <w:r w:rsidR="000E2193">
        <w:rPr>
          <w:sz w:val="28"/>
          <w:szCs w:val="28"/>
          <w:shd w:val="clear" w:color="auto" w:fill="FFFFFF"/>
        </w:rPr>
        <w:t xml:space="preserve">определяются установленными в системе шрифтами. </w:t>
      </w:r>
      <w:r w:rsidRPr="00F20B48">
        <w:rPr>
          <w:sz w:val="28"/>
          <w:szCs w:val="28"/>
          <w:shd w:val="clear" w:color="auto" w:fill="FFFFFF"/>
        </w:rPr>
        <w:t xml:space="preserve">Последующие пункты меню, Заменить рисунком </w:t>
      </w:r>
      <w:r w:rsidR="000E2193">
        <w:rPr>
          <w:sz w:val="28"/>
          <w:szCs w:val="28"/>
          <w:shd w:val="clear" w:color="auto" w:fill="FFFFFF"/>
        </w:rPr>
        <w:t>и</w:t>
      </w:r>
      <w:proofErr w:type="gramStart"/>
      <w:r w:rsidR="000E2193">
        <w:rPr>
          <w:sz w:val="28"/>
          <w:szCs w:val="28"/>
          <w:shd w:val="clear" w:color="auto" w:fill="FFFFFF"/>
        </w:rPr>
        <w:t xml:space="preserve"> </w:t>
      </w:r>
      <w:r w:rsidRPr="00F20B48">
        <w:rPr>
          <w:sz w:val="28"/>
          <w:szCs w:val="28"/>
          <w:shd w:val="clear" w:color="auto" w:fill="FFFFFF"/>
        </w:rPr>
        <w:t>О</w:t>
      </w:r>
      <w:proofErr w:type="gramEnd"/>
      <w:r w:rsidRPr="00F20B48">
        <w:rPr>
          <w:sz w:val="28"/>
          <w:szCs w:val="28"/>
          <w:shd w:val="clear" w:color="auto" w:fill="FFFFFF"/>
        </w:rPr>
        <w:t>свободить рисунок, по</w:t>
      </w:r>
      <w:r w:rsidR="000E2193">
        <w:rPr>
          <w:sz w:val="28"/>
          <w:szCs w:val="28"/>
          <w:shd w:val="clear" w:color="auto" w:fill="FFFFFF"/>
        </w:rPr>
        <w:t xml:space="preserve">являются в зависимости от того, </w:t>
      </w:r>
      <w:r w:rsidRPr="00F20B48">
        <w:rPr>
          <w:sz w:val="28"/>
          <w:szCs w:val="28"/>
          <w:shd w:val="clear" w:color="auto" w:fill="FFFFFF"/>
        </w:rPr>
        <w:t xml:space="preserve">какие объекты выбраны. </w:t>
      </w:r>
    </w:p>
    <w:p w:rsidR="00F20B48" w:rsidRPr="00F20B48" w:rsidRDefault="00F20B48" w:rsidP="000E21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FFF">
        <w:rPr>
          <w:b/>
          <w:sz w:val="28"/>
          <w:szCs w:val="28"/>
          <w:shd w:val="clear" w:color="auto" w:fill="FFFFFF"/>
        </w:rPr>
        <w:lastRenderedPageBreak/>
        <w:t>Заменить рисунком</w:t>
      </w:r>
      <w:r w:rsidRPr="00F20B48">
        <w:rPr>
          <w:sz w:val="28"/>
          <w:szCs w:val="28"/>
          <w:shd w:val="clear" w:color="auto" w:fill="FFFFFF"/>
        </w:rPr>
        <w:t xml:space="preserve"> – один</w:t>
      </w:r>
      <w:r w:rsidR="000E2193">
        <w:rPr>
          <w:sz w:val="28"/>
          <w:szCs w:val="28"/>
          <w:shd w:val="clear" w:color="auto" w:fill="FFFFFF"/>
        </w:rPr>
        <w:t xml:space="preserve">очное тело заменяется рисунком. </w:t>
      </w:r>
      <w:r w:rsidRPr="00F20B48">
        <w:rPr>
          <w:sz w:val="28"/>
          <w:szCs w:val="28"/>
          <w:shd w:val="clear" w:color="auto" w:fill="FFFFFF"/>
        </w:rPr>
        <w:t>Рисунок заменяет стандартн</w:t>
      </w:r>
      <w:r w:rsidR="000E2193">
        <w:rPr>
          <w:sz w:val="28"/>
          <w:szCs w:val="28"/>
          <w:shd w:val="clear" w:color="auto" w:fill="FFFFFF"/>
        </w:rPr>
        <w:t xml:space="preserve">ое отображение тела на </w:t>
      </w:r>
      <w:proofErr w:type="gramStart"/>
      <w:r w:rsidR="000E2193">
        <w:rPr>
          <w:sz w:val="28"/>
          <w:szCs w:val="28"/>
          <w:shd w:val="clear" w:color="auto" w:fill="FFFFFF"/>
        </w:rPr>
        <w:t>рабочем</w:t>
      </w:r>
      <w:proofErr w:type="gramEnd"/>
      <w:r w:rsidR="000E2193">
        <w:rPr>
          <w:sz w:val="28"/>
          <w:szCs w:val="28"/>
          <w:shd w:val="clear" w:color="auto" w:fill="FFFFFF"/>
        </w:rPr>
        <w:t xml:space="preserve"> </w:t>
      </w:r>
      <w:r w:rsidRPr="00F20B48">
        <w:rPr>
          <w:sz w:val="28"/>
          <w:szCs w:val="28"/>
          <w:shd w:val="clear" w:color="auto" w:fill="FFFFFF"/>
        </w:rPr>
        <w:t>столе.</w:t>
      </w:r>
    </w:p>
    <w:p w:rsidR="00F20B48" w:rsidRDefault="00F20B48" w:rsidP="000E219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FFF">
        <w:rPr>
          <w:b/>
          <w:sz w:val="28"/>
          <w:szCs w:val="28"/>
          <w:shd w:val="clear" w:color="auto" w:fill="FFFFFF"/>
        </w:rPr>
        <w:t>Освободить рисунок</w:t>
      </w:r>
      <w:r w:rsidRPr="00F20B48">
        <w:rPr>
          <w:sz w:val="28"/>
          <w:szCs w:val="28"/>
          <w:shd w:val="clear" w:color="auto" w:fill="FFFFFF"/>
        </w:rPr>
        <w:t xml:space="preserve"> –</w:t>
      </w:r>
      <w:r w:rsidR="000E2193">
        <w:rPr>
          <w:sz w:val="28"/>
          <w:szCs w:val="28"/>
          <w:shd w:val="clear" w:color="auto" w:fill="FFFFFF"/>
        </w:rPr>
        <w:t xml:space="preserve"> рисунок освобождается от тела, </w:t>
      </w:r>
      <w:r w:rsidRPr="00F20B48">
        <w:rPr>
          <w:sz w:val="28"/>
          <w:szCs w:val="28"/>
          <w:shd w:val="clear" w:color="auto" w:fill="FFFFFF"/>
        </w:rPr>
        <w:t>которое он заменял. Вновь поя</w:t>
      </w:r>
      <w:r w:rsidR="000E2193">
        <w:rPr>
          <w:sz w:val="28"/>
          <w:szCs w:val="28"/>
          <w:shd w:val="clear" w:color="auto" w:fill="FFFFFF"/>
        </w:rPr>
        <w:t xml:space="preserve">вляется стандартное изображение </w:t>
      </w:r>
      <w:r w:rsidRPr="00F20B48">
        <w:rPr>
          <w:sz w:val="28"/>
          <w:szCs w:val="28"/>
          <w:shd w:val="clear" w:color="auto" w:fill="FFFFFF"/>
        </w:rPr>
        <w:t>тела, а рисуно</w:t>
      </w:r>
      <w:r w:rsidR="000E2193">
        <w:rPr>
          <w:sz w:val="28"/>
          <w:szCs w:val="28"/>
          <w:shd w:val="clear" w:color="auto" w:fill="FFFFFF"/>
        </w:rPr>
        <w:t xml:space="preserve">к становится отдельным объектом </w:t>
      </w:r>
      <w:r w:rsidRPr="00F20B48">
        <w:rPr>
          <w:sz w:val="28"/>
          <w:szCs w:val="28"/>
          <w:shd w:val="clear" w:color="auto" w:fill="FFFFFF"/>
        </w:rPr>
        <w:t xml:space="preserve">на </w:t>
      </w:r>
      <w:proofErr w:type="gramStart"/>
      <w:r w:rsidRPr="00F20B48">
        <w:rPr>
          <w:sz w:val="28"/>
          <w:szCs w:val="28"/>
          <w:shd w:val="clear" w:color="auto" w:fill="FFFFFF"/>
        </w:rPr>
        <w:t>рабочем</w:t>
      </w:r>
      <w:proofErr w:type="gramEnd"/>
      <w:r w:rsidRPr="00F20B48">
        <w:rPr>
          <w:sz w:val="28"/>
          <w:szCs w:val="28"/>
          <w:shd w:val="clear" w:color="auto" w:fill="FFFFFF"/>
        </w:rPr>
        <w:t xml:space="preserve"> столе.</w:t>
      </w:r>
    </w:p>
    <w:p w:rsidR="000F4FFF" w:rsidRPr="000F4FFF" w:rsidRDefault="000F4FFF" w:rsidP="000F4FF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FFF">
        <w:rPr>
          <w:b/>
          <w:sz w:val="28"/>
          <w:szCs w:val="28"/>
          <w:shd w:val="clear" w:color="auto" w:fill="FFFFFF"/>
        </w:rPr>
        <w:t>Присоединить к телу</w:t>
      </w:r>
      <w:r w:rsidRPr="000F4FFF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 xml:space="preserve">выбранные точки и/или заготовки </w:t>
      </w:r>
      <w:r w:rsidRPr="000F4FFF">
        <w:rPr>
          <w:sz w:val="28"/>
          <w:szCs w:val="28"/>
          <w:shd w:val="clear" w:color="auto" w:fill="FFFFFF"/>
        </w:rPr>
        <w:t>направляющих прикрепляю</w:t>
      </w:r>
      <w:r>
        <w:rPr>
          <w:sz w:val="28"/>
          <w:szCs w:val="28"/>
          <w:shd w:val="clear" w:color="auto" w:fill="FFFFFF"/>
        </w:rPr>
        <w:t xml:space="preserve">тся к телу, при этом их текущее </w:t>
      </w:r>
      <w:r w:rsidRPr="000F4FFF">
        <w:rPr>
          <w:sz w:val="28"/>
          <w:szCs w:val="28"/>
          <w:shd w:val="clear" w:color="auto" w:fill="FFFFFF"/>
        </w:rPr>
        <w:t>положение на рабочем столе сохраняется.</w:t>
      </w:r>
    </w:p>
    <w:p w:rsidR="000F4FFF" w:rsidRDefault="000F4FFF" w:rsidP="000F4FF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FFF">
        <w:rPr>
          <w:b/>
          <w:sz w:val="28"/>
          <w:szCs w:val="28"/>
          <w:shd w:val="clear" w:color="auto" w:fill="FFFFFF"/>
        </w:rPr>
        <w:t>Открепить от тела</w:t>
      </w:r>
      <w:r w:rsidRPr="000F4FFF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 xml:space="preserve">выбранные точки и/или заготовки </w:t>
      </w:r>
      <w:r w:rsidRPr="000F4FFF">
        <w:rPr>
          <w:sz w:val="28"/>
          <w:szCs w:val="28"/>
          <w:shd w:val="clear" w:color="auto" w:fill="FFFFFF"/>
        </w:rPr>
        <w:t>направляющих открепляют</w:t>
      </w:r>
      <w:r>
        <w:rPr>
          <w:sz w:val="28"/>
          <w:szCs w:val="28"/>
          <w:shd w:val="clear" w:color="auto" w:fill="FFFFFF"/>
        </w:rPr>
        <w:t xml:space="preserve">ся от тела, к которому они были </w:t>
      </w:r>
      <w:r w:rsidRPr="000F4FFF">
        <w:rPr>
          <w:sz w:val="28"/>
          <w:szCs w:val="28"/>
          <w:shd w:val="clear" w:color="auto" w:fill="FFFFFF"/>
        </w:rPr>
        <w:t>прикреплены в данн</w:t>
      </w:r>
      <w:r>
        <w:rPr>
          <w:sz w:val="28"/>
          <w:szCs w:val="28"/>
          <w:shd w:val="clear" w:color="auto" w:fill="FFFFFF"/>
        </w:rPr>
        <w:t xml:space="preserve">ый момент. Открепленные точки и </w:t>
      </w:r>
      <w:r w:rsidRPr="000F4FFF">
        <w:rPr>
          <w:sz w:val="28"/>
          <w:szCs w:val="28"/>
          <w:shd w:val="clear" w:color="auto" w:fill="FFFFFF"/>
        </w:rPr>
        <w:t>заготовки направля</w:t>
      </w:r>
      <w:r>
        <w:rPr>
          <w:sz w:val="28"/>
          <w:szCs w:val="28"/>
          <w:shd w:val="clear" w:color="auto" w:fill="FFFFFF"/>
        </w:rPr>
        <w:t xml:space="preserve">ющей немедленно прикрепляются к </w:t>
      </w:r>
      <w:r w:rsidRPr="000F4FFF">
        <w:rPr>
          <w:sz w:val="28"/>
          <w:szCs w:val="28"/>
          <w:shd w:val="clear" w:color="auto" w:fill="FFFFFF"/>
        </w:rPr>
        <w:t>рабочему столу.</w:t>
      </w:r>
    </w:p>
    <w:p w:rsidR="00970CA9" w:rsidRPr="00970CA9" w:rsidRDefault="00970CA9" w:rsidP="000F4FF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970CA9" w:rsidRPr="0033147A" w:rsidRDefault="00970CA9" w:rsidP="0033147A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54" w:name="_Toc453271096"/>
      <w:bookmarkStart w:id="55" w:name="_Toc453273814"/>
      <w:bookmarkStart w:id="56" w:name="_Toc453353743"/>
      <w:bookmarkStart w:id="57" w:name="_Toc453438449"/>
      <w:r w:rsidRPr="0033147A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Меню Управление</w:t>
      </w:r>
      <w:bookmarkEnd w:id="54"/>
      <w:bookmarkEnd w:id="55"/>
      <w:bookmarkEnd w:id="56"/>
      <w:bookmarkEnd w:id="57"/>
    </w:p>
    <w:p w:rsidR="00970CA9" w:rsidRPr="00970CA9" w:rsidRDefault="00970CA9" w:rsidP="00970CA9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70CA9">
        <w:rPr>
          <w:b/>
          <w:sz w:val="28"/>
          <w:szCs w:val="28"/>
          <w:shd w:val="clear" w:color="auto" w:fill="FFFFFF"/>
        </w:rPr>
        <w:t>Вектора</w:t>
      </w:r>
      <w:r w:rsidRPr="00970CA9">
        <w:rPr>
          <w:sz w:val="28"/>
          <w:szCs w:val="28"/>
          <w:shd w:val="clear" w:color="auto" w:fill="FFFFFF"/>
        </w:rPr>
        <w:t xml:space="preserve"> – открывается подменю, которое позволяет для</w:t>
      </w:r>
      <w:r>
        <w:rPr>
          <w:sz w:val="28"/>
          <w:szCs w:val="28"/>
          <w:shd w:val="clear" w:color="auto" w:fill="FFFFFF"/>
        </w:rPr>
        <w:t xml:space="preserve"> </w:t>
      </w:r>
      <w:r w:rsidRPr="00970CA9">
        <w:rPr>
          <w:sz w:val="28"/>
          <w:szCs w:val="28"/>
          <w:shd w:val="clear" w:color="auto" w:fill="FFFFFF"/>
        </w:rPr>
        <w:t>свойств выбранного объекта</w:t>
      </w:r>
      <w:r>
        <w:rPr>
          <w:sz w:val="28"/>
          <w:szCs w:val="28"/>
          <w:shd w:val="clear" w:color="auto" w:fill="FFFFFF"/>
        </w:rPr>
        <w:t xml:space="preserve"> отобразить вектора. Может быть </w:t>
      </w:r>
      <w:r w:rsidRPr="00970CA9">
        <w:rPr>
          <w:sz w:val="28"/>
          <w:szCs w:val="28"/>
          <w:shd w:val="clear" w:color="auto" w:fill="FFFFFF"/>
        </w:rPr>
        <w:t>выбрана любая комбинация приведен</w:t>
      </w:r>
      <w:r>
        <w:rPr>
          <w:sz w:val="28"/>
          <w:szCs w:val="28"/>
          <w:shd w:val="clear" w:color="auto" w:fill="FFFFFF"/>
        </w:rPr>
        <w:t xml:space="preserve">ных векторов, и соответствующие </w:t>
      </w:r>
      <w:r w:rsidRPr="00970CA9">
        <w:rPr>
          <w:sz w:val="28"/>
          <w:szCs w:val="28"/>
          <w:shd w:val="clear" w:color="auto" w:fill="FFFFFF"/>
        </w:rPr>
        <w:t>вектора окажутся на</w:t>
      </w:r>
      <w:r>
        <w:rPr>
          <w:sz w:val="28"/>
          <w:szCs w:val="28"/>
          <w:shd w:val="clear" w:color="auto" w:fill="FFFFFF"/>
        </w:rPr>
        <w:t xml:space="preserve">рисованными и будут динамически </w:t>
      </w:r>
      <w:r w:rsidRPr="00970CA9">
        <w:rPr>
          <w:sz w:val="28"/>
          <w:szCs w:val="28"/>
          <w:shd w:val="clear" w:color="auto" w:fill="FFFFFF"/>
        </w:rPr>
        <w:t xml:space="preserve">обновляться в ходе выполнения эксперимента </w:t>
      </w:r>
      <w:r>
        <w:rPr>
          <w:sz w:val="28"/>
          <w:szCs w:val="28"/>
          <w:shd w:val="clear" w:color="auto" w:fill="FFFFFF"/>
        </w:rPr>
        <w:t xml:space="preserve">Живой </w:t>
      </w:r>
      <w:r w:rsidRPr="00970CA9">
        <w:rPr>
          <w:sz w:val="28"/>
          <w:szCs w:val="28"/>
          <w:shd w:val="clear" w:color="auto" w:fill="FFFFFF"/>
        </w:rPr>
        <w:t xml:space="preserve">Физики </w:t>
      </w:r>
      <w:r>
        <w:rPr>
          <w:sz w:val="28"/>
          <w:szCs w:val="28"/>
          <w:shd w:val="clear" w:color="auto" w:fill="FFFFFF"/>
        </w:rPr>
        <w:t>(</w:t>
      </w:r>
      <w:proofErr w:type="spellStart"/>
      <w:r>
        <w:rPr>
          <w:sz w:val="28"/>
          <w:szCs w:val="28"/>
          <w:shd w:val="clear" w:color="auto" w:fill="FFFFFF"/>
        </w:rPr>
        <w:t>Interactive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Physics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970CA9" w:rsidRPr="00970CA9" w:rsidRDefault="00970CA9" w:rsidP="00970CA9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70CA9">
        <w:rPr>
          <w:b/>
          <w:sz w:val="28"/>
          <w:szCs w:val="28"/>
          <w:shd w:val="clear" w:color="auto" w:fill="FFFFFF"/>
        </w:rPr>
        <w:t>Убрать вектора</w:t>
      </w:r>
      <w:r w:rsidRPr="00970CA9">
        <w:rPr>
          <w:sz w:val="28"/>
          <w:szCs w:val="28"/>
          <w:shd w:val="clear" w:color="auto" w:fill="FFFFFF"/>
        </w:rPr>
        <w:t xml:space="preserve"> – отображени</w:t>
      </w:r>
      <w:r>
        <w:rPr>
          <w:sz w:val="28"/>
          <w:szCs w:val="28"/>
          <w:shd w:val="clear" w:color="auto" w:fill="FFFFFF"/>
        </w:rPr>
        <w:t xml:space="preserve">е любых векторов для выбранного </w:t>
      </w:r>
      <w:r w:rsidRPr="00970CA9">
        <w:rPr>
          <w:sz w:val="28"/>
          <w:szCs w:val="28"/>
          <w:shd w:val="clear" w:color="auto" w:fill="FFFFFF"/>
        </w:rPr>
        <w:t>тела убирается.</w:t>
      </w:r>
    </w:p>
    <w:p w:rsidR="00970CA9" w:rsidRPr="00970CA9" w:rsidRDefault="00970CA9" w:rsidP="00970CA9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70CA9">
        <w:rPr>
          <w:b/>
          <w:sz w:val="28"/>
          <w:szCs w:val="28"/>
          <w:shd w:val="clear" w:color="auto" w:fill="FFFFFF"/>
        </w:rPr>
        <w:t>Изображение векторов…</w:t>
      </w:r>
      <w:r w:rsidRPr="00970CA9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 xml:space="preserve"> вызывается диалоговое окно </w:t>
      </w:r>
      <w:r w:rsidRPr="00970CA9">
        <w:rPr>
          <w:sz w:val="28"/>
          <w:szCs w:val="28"/>
          <w:shd w:val="clear" w:color="auto" w:fill="FFFFFF"/>
        </w:rPr>
        <w:t xml:space="preserve">Изображение векторов, </w:t>
      </w:r>
      <w:r>
        <w:rPr>
          <w:sz w:val="28"/>
          <w:szCs w:val="28"/>
          <w:shd w:val="clear" w:color="auto" w:fill="FFFFFF"/>
        </w:rPr>
        <w:t xml:space="preserve">в котором можно изменить цвет и </w:t>
      </w:r>
      <w:r w:rsidRPr="00970CA9">
        <w:rPr>
          <w:sz w:val="28"/>
          <w:szCs w:val="28"/>
          <w:shd w:val="clear" w:color="auto" w:fill="FFFFFF"/>
        </w:rPr>
        <w:t>стиль изображения векторов.</w:t>
      </w:r>
    </w:p>
    <w:p w:rsidR="00970CA9" w:rsidRPr="00970CA9" w:rsidRDefault="00970CA9" w:rsidP="00970CA9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70CA9">
        <w:rPr>
          <w:b/>
          <w:sz w:val="28"/>
          <w:szCs w:val="28"/>
          <w:shd w:val="clear" w:color="auto" w:fill="FFFFFF"/>
        </w:rPr>
        <w:t>Длина векторов…</w:t>
      </w:r>
      <w:r w:rsidRPr="00970CA9">
        <w:rPr>
          <w:sz w:val="28"/>
          <w:szCs w:val="28"/>
          <w:shd w:val="clear" w:color="auto" w:fill="FFFFFF"/>
        </w:rPr>
        <w:t xml:space="preserve"> – появляется диалоговое окно </w:t>
      </w:r>
      <w:r>
        <w:rPr>
          <w:sz w:val="28"/>
          <w:szCs w:val="28"/>
          <w:shd w:val="clear" w:color="auto" w:fill="FFFFFF"/>
        </w:rPr>
        <w:t xml:space="preserve">Длина </w:t>
      </w:r>
      <w:r w:rsidRPr="00970CA9">
        <w:rPr>
          <w:sz w:val="28"/>
          <w:szCs w:val="28"/>
          <w:shd w:val="clear" w:color="auto" w:fill="FFFFFF"/>
        </w:rPr>
        <w:t>векторов, позволяющее из</w:t>
      </w:r>
      <w:r>
        <w:rPr>
          <w:sz w:val="28"/>
          <w:szCs w:val="28"/>
          <w:shd w:val="clear" w:color="auto" w:fill="FFFFFF"/>
        </w:rPr>
        <w:t xml:space="preserve">менить длину векторов скорости, </w:t>
      </w:r>
      <w:r w:rsidRPr="00970CA9">
        <w:rPr>
          <w:sz w:val="28"/>
          <w:szCs w:val="28"/>
          <w:shd w:val="clear" w:color="auto" w:fill="FFFFFF"/>
        </w:rPr>
        <w:t>силы и ускорения для активного эксперимента.</w:t>
      </w:r>
    </w:p>
    <w:p w:rsidR="00970CA9" w:rsidRPr="00970CA9" w:rsidRDefault="00970CA9" w:rsidP="00970CA9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70CA9">
        <w:rPr>
          <w:b/>
          <w:sz w:val="28"/>
          <w:szCs w:val="28"/>
          <w:shd w:val="clear" w:color="auto" w:fill="FFFFFF"/>
        </w:rPr>
        <w:t xml:space="preserve">Новая </w:t>
      </w:r>
      <w:proofErr w:type="spellStart"/>
      <w:r w:rsidRPr="00970CA9">
        <w:rPr>
          <w:b/>
          <w:sz w:val="28"/>
          <w:szCs w:val="28"/>
          <w:shd w:val="clear" w:color="auto" w:fill="FFFFFF"/>
        </w:rPr>
        <w:t>кнопка_Кнопка</w:t>
      </w:r>
      <w:proofErr w:type="spellEnd"/>
      <w:r w:rsidRPr="00970CA9">
        <w:rPr>
          <w:b/>
          <w:sz w:val="28"/>
          <w:szCs w:val="28"/>
          <w:shd w:val="clear" w:color="auto" w:fill="FFFFFF"/>
        </w:rPr>
        <w:t xml:space="preserve"> меню… </w:t>
      </w:r>
      <w:r w:rsidRPr="00970CA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открывается диалоговое </w:t>
      </w:r>
      <w:r w:rsidRPr="00970CA9">
        <w:rPr>
          <w:sz w:val="28"/>
          <w:szCs w:val="28"/>
          <w:shd w:val="clear" w:color="auto" w:fill="FFFFFF"/>
        </w:rPr>
        <w:t>окно Новая кнопка меню</w:t>
      </w:r>
      <w:r>
        <w:rPr>
          <w:sz w:val="28"/>
          <w:szCs w:val="28"/>
          <w:shd w:val="clear" w:color="auto" w:fill="FFFFFF"/>
        </w:rPr>
        <w:t xml:space="preserve">, в котором имеется возможность </w:t>
      </w:r>
      <w:r w:rsidRPr="00970CA9">
        <w:rPr>
          <w:sz w:val="28"/>
          <w:szCs w:val="28"/>
          <w:shd w:val="clear" w:color="auto" w:fill="FFFFFF"/>
        </w:rPr>
        <w:t>создавать кнопки, выполняющие команды меню.</w:t>
      </w:r>
    </w:p>
    <w:p w:rsidR="00970CA9" w:rsidRPr="00970CA9" w:rsidRDefault="00970CA9" w:rsidP="00970CA9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70CA9">
        <w:rPr>
          <w:b/>
          <w:sz w:val="28"/>
          <w:szCs w:val="28"/>
          <w:shd w:val="clear" w:color="auto" w:fill="FFFFFF"/>
        </w:rPr>
        <w:lastRenderedPageBreak/>
        <w:t xml:space="preserve">Регуляторы – </w:t>
      </w:r>
      <w:r w:rsidRPr="00970CA9">
        <w:rPr>
          <w:sz w:val="28"/>
          <w:szCs w:val="28"/>
          <w:shd w:val="clear" w:color="auto" w:fill="FFFFFF"/>
        </w:rPr>
        <w:t>разворачивается подменю тех параметров объекта, которыми можно инт</w:t>
      </w:r>
      <w:r>
        <w:rPr>
          <w:sz w:val="28"/>
          <w:szCs w:val="28"/>
          <w:shd w:val="clear" w:color="auto" w:fill="FFFFFF"/>
        </w:rPr>
        <w:t xml:space="preserve">ерактивно управлять посредством </w:t>
      </w:r>
      <w:r w:rsidRPr="00970CA9">
        <w:rPr>
          <w:sz w:val="28"/>
          <w:szCs w:val="28"/>
          <w:shd w:val="clear" w:color="auto" w:fill="FFFFFF"/>
        </w:rPr>
        <w:t>регуляторов различ</w:t>
      </w:r>
      <w:r>
        <w:rPr>
          <w:sz w:val="28"/>
          <w:szCs w:val="28"/>
          <w:shd w:val="clear" w:color="auto" w:fill="FFFFFF"/>
        </w:rPr>
        <w:t xml:space="preserve">ных типов. Параметры, выводимые </w:t>
      </w:r>
      <w:r w:rsidRPr="00970CA9">
        <w:rPr>
          <w:sz w:val="28"/>
          <w:szCs w:val="28"/>
          <w:shd w:val="clear" w:color="auto" w:fill="FFFFFF"/>
        </w:rPr>
        <w:t>в этом меню, зави</w:t>
      </w:r>
      <w:r>
        <w:rPr>
          <w:sz w:val="28"/>
          <w:szCs w:val="28"/>
          <w:shd w:val="clear" w:color="auto" w:fill="FFFFFF"/>
        </w:rPr>
        <w:t xml:space="preserve">сят от типа выбранного объекта. </w:t>
      </w:r>
      <w:r w:rsidRPr="00970CA9">
        <w:rPr>
          <w:sz w:val="28"/>
          <w:szCs w:val="28"/>
          <w:shd w:val="clear" w:color="auto" w:fill="FFFFFF"/>
        </w:rPr>
        <w:t xml:space="preserve">По умолчанию Регулятор </w:t>
      </w:r>
      <w:r>
        <w:rPr>
          <w:sz w:val="28"/>
          <w:szCs w:val="28"/>
          <w:shd w:val="clear" w:color="auto" w:fill="FFFFFF"/>
        </w:rPr>
        <w:t xml:space="preserve">создает регулятор типа «ручка». </w:t>
      </w:r>
      <w:r w:rsidRPr="00970CA9">
        <w:rPr>
          <w:sz w:val="28"/>
          <w:szCs w:val="28"/>
          <w:shd w:val="clear" w:color="auto" w:fill="FFFFFF"/>
        </w:rPr>
        <w:t xml:space="preserve">В Живой Физике </w:t>
      </w:r>
      <w:r>
        <w:rPr>
          <w:sz w:val="28"/>
          <w:szCs w:val="28"/>
          <w:shd w:val="clear" w:color="auto" w:fill="FFFFFF"/>
        </w:rPr>
        <w:t xml:space="preserve">предусмотрена возможность </w:t>
      </w:r>
      <w:r w:rsidRPr="00970CA9">
        <w:rPr>
          <w:sz w:val="28"/>
          <w:szCs w:val="28"/>
          <w:shd w:val="clear" w:color="auto" w:fill="FFFFFF"/>
        </w:rPr>
        <w:t xml:space="preserve">делать более гибкие регуляторы, такие как </w:t>
      </w:r>
      <w:proofErr w:type="spellStart"/>
      <w:r w:rsidRPr="00970CA9">
        <w:rPr>
          <w:sz w:val="28"/>
          <w:szCs w:val="28"/>
          <w:shd w:val="clear" w:color="auto" w:fill="FFFFFF"/>
        </w:rPr>
        <w:t>Уставка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Pr="00970CA9">
        <w:rPr>
          <w:sz w:val="28"/>
          <w:szCs w:val="28"/>
          <w:shd w:val="clear" w:color="auto" w:fill="FFFFFF"/>
        </w:rPr>
        <w:t xml:space="preserve">Кнопка и Таблица данных. </w:t>
      </w:r>
    </w:p>
    <w:p w:rsidR="009E607F" w:rsidRDefault="00970CA9" w:rsidP="009E60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70CA9">
        <w:rPr>
          <w:b/>
          <w:sz w:val="28"/>
          <w:szCs w:val="28"/>
          <w:shd w:val="clear" w:color="auto" w:fill="FFFFFF"/>
        </w:rPr>
        <w:t>Связь с внешним приложением</w:t>
      </w:r>
      <w:r w:rsidRPr="00970CA9">
        <w:rPr>
          <w:sz w:val="28"/>
          <w:szCs w:val="28"/>
          <w:shd w:val="clear" w:color="auto" w:fill="FFFFFF"/>
        </w:rPr>
        <w:t xml:space="preserve"> – позволяет </w:t>
      </w:r>
      <w:r>
        <w:rPr>
          <w:sz w:val="28"/>
          <w:szCs w:val="28"/>
          <w:shd w:val="clear" w:color="auto" w:fill="FFFFFF"/>
        </w:rPr>
        <w:t xml:space="preserve">Живой Физике </w:t>
      </w:r>
      <w:r w:rsidRPr="00970CA9">
        <w:rPr>
          <w:sz w:val="28"/>
          <w:szCs w:val="28"/>
          <w:shd w:val="clear" w:color="auto" w:fill="FFFFFF"/>
        </w:rPr>
        <w:t>связывать</w:t>
      </w:r>
      <w:r>
        <w:rPr>
          <w:sz w:val="28"/>
          <w:szCs w:val="28"/>
          <w:shd w:val="clear" w:color="auto" w:fill="FFFFFF"/>
        </w:rPr>
        <w:t xml:space="preserve"> свои выходные данные с другими </w:t>
      </w:r>
      <w:r w:rsidRPr="00970CA9">
        <w:rPr>
          <w:sz w:val="28"/>
          <w:szCs w:val="28"/>
          <w:shd w:val="clear" w:color="auto" w:fill="FFFFFF"/>
        </w:rPr>
        <w:t>приложениями. Прим</w:t>
      </w:r>
      <w:r>
        <w:rPr>
          <w:sz w:val="28"/>
          <w:szCs w:val="28"/>
          <w:shd w:val="clear" w:color="auto" w:fill="FFFFFF"/>
        </w:rPr>
        <w:t xml:space="preserve">ерами таких приложений являются </w:t>
      </w:r>
      <w:r w:rsidRPr="00970CA9">
        <w:rPr>
          <w:sz w:val="28"/>
          <w:szCs w:val="28"/>
          <w:shd w:val="clear" w:color="auto" w:fill="FFFFFF"/>
        </w:rPr>
        <w:t xml:space="preserve">MATLAB и </w:t>
      </w:r>
      <w:proofErr w:type="spellStart"/>
      <w:r w:rsidRPr="00970CA9">
        <w:rPr>
          <w:sz w:val="28"/>
          <w:szCs w:val="28"/>
          <w:shd w:val="clear" w:color="auto" w:fill="FFFFFF"/>
        </w:rPr>
        <w:t>Excel</w:t>
      </w:r>
      <w:proofErr w:type="spellEnd"/>
      <w:r w:rsidRPr="00970CA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</w:p>
    <w:p w:rsidR="009E607F" w:rsidRDefault="009E607F" w:rsidP="009E60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E607F" w:rsidRPr="009E607F" w:rsidRDefault="0033147A" w:rsidP="009E607F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58" w:name="_Toc453271097"/>
      <w:bookmarkStart w:id="59" w:name="_Toc453273815"/>
      <w:bookmarkStart w:id="60" w:name="_Toc453353744"/>
      <w:bookmarkStart w:id="61" w:name="_Toc453438450"/>
      <w:r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Меню Измерения</w:t>
      </w:r>
      <w:bookmarkEnd w:id="58"/>
      <w:bookmarkEnd w:id="59"/>
      <w:bookmarkEnd w:id="60"/>
      <w:bookmarkEnd w:id="61"/>
      <w:r w:rsidR="009E607F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 xml:space="preserve"> </w:t>
      </w:r>
    </w:p>
    <w:p w:rsidR="009E607F" w:rsidRPr="009E607F" w:rsidRDefault="0033147A" w:rsidP="009E60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E607F">
        <w:rPr>
          <w:b/>
          <w:bCs/>
          <w:sz w:val="28"/>
          <w:szCs w:val="28"/>
          <w:shd w:val="clear" w:color="auto" w:fill="FFFFFF"/>
        </w:rPr>
        <w:t>Время</w:t>
      </w:r>
      <w:r w:rsidRPr="009E607F">
        <w:rPr>
          <w:bCs/>
          <w:sz w:val="28"/>
          <w:szCs w:val="28"/>
          <w:shd w:val="clear" w:color="auto" w:fill="FFFFFF"/>
        </w:rPr>
        <w:t xml:space="preserve"> – создается измеритель, который измеряет время в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 </w:t>
      </w:r>
      <w:r w:rsidR="009E607F" w:rsidRPr="009E607F">
        <w:rPr>
          <w:sz w:val="28"/>
          <w:szCs w:val="28"/>
          <w:shd w:val="clear" w:color="auto" w:fill="FFFFFF"/>
        </w:rPr>
        <w:t xml:space="preserve">течение </w:t>
      </w:r>
      <w:r w:rsidRPr="009E607F">
        <w:rPr>
          <w:sz w:val="28"/>
          <w:szCs w:val="28"/>
          <w:shd w:val="clear" w:color="auto" w:fill="FFFFFF"/>
        </w:rPr>
        <w:t>эксперимента.</w:t>
      </w:r>
    </w:p>
    <w:p w:rsidR="0033147A" w:rsidRPr="009E607F" w:rsidRDefault="0033147A" w:rsidP="009E60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E607F">
        <w:rPr>
          <w:b/>
          <w:sz w:val="28"/>
          <w:szCs w:val="28"/>
          <w:shd w:val="clear" w:color="auto" w:fill="FFFFFF"/>
        </w:rPr>
        <w:t xml:space="preserve">[Список других свойств] </w:t>
      </w:r>
      <w:r w:rsidRPr="009E607F">
        <w:rPr>
          <w:bCs/>
          <w:sz w:val="28"/>
          <w:szCs w:val="28"/>
          <w:shd w:val="clear" w:color="auto" w:fill="FFFFFF"/>
        </w:rPr>
        <w:t xml:space="preserve">– меню Измерения 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отображает </w:t>
      </w:r>
      <w:r w:rsidR="009E607F" w:rsidRPr="009E607F">
        <w:rPr>
          <w:bCs/>
          <w:sz w:val="28"/>
          <w:szCs w:val="28"/>
          <w:shd w:val="clear" w:color="auto" w:fill="FFFFFF"/>
        </w:rPr>
        <w:t xml:space="preserve">измеримые </w:t>
      </w:r>
      <w:r w:rsidRPr="009E607F">
        <w:rPr>
          <w:bCs/>
          <w:sz w:val="28"/>
          <w:szCs w:val="28"/>
          <w:shd w:val="clear" w:color="auto" w:fill="FFFFFF"/>
        </w:rPr>
        <w:t>свойства для ка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ждого выбранного объекта. Выбор </w:t>
      </w:r>
      <w:r w:rsidR="009E607F" w:rsidRPr="009E607F">
        <w:rPr>
          <w:bCs/>
          <w:sz w:val="28"/>
          <w:szCs w:val="28"/>
          <w:shd w:val="clear" w:color="auto" w:fill="FFFFFF"/>
        </w:rPr>
        <w:t xml:space="preserve">любого пункта </w:t>
      </w:r>
      <w:r w:rsidRPr="009E607F">
        <w:rPr>
          <w:bCs/>
          <w:sz w:val="28"/>
          <w:szCs w:val="28"/>
          <w:shd w:val="clear" w:color="auto" w:fill="FFFFFF"/>
        </w:rPr>
        <w:t xml:space="preserve">приводит 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к созданию измерителя для этого </w:t>
      </w:r>
      <w:r w:rsidRPr="009E607F">
        <w:rPr>
          <w:bCs/>
          <w:sz w:val="28"/>
          <w:szCs w:val="28"/>
          <w:shd w:val="clear" w:color="auto" w:fill="FFFFFF"/>
        </w:rPr>
        <w:t xml:space="preserve">свойства. Изображение, 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расположенное слева, показывает </w:t>
      </w:r>
      <w:r w:rsidRPr="009E607F">
        <w:rPr>
          <w:bCs/>
          <w:sz w:val="28"/>
          <w:szCs w:val="28"/>
          <w:shd w:val="clear" w:color="auto" w:fill="FFFFFF"/>
        </w:rPr>
        <w:t>измеримы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е свойства для одиночного тела. </w:t>
      </w:r>
      <w:proofErr w:type="gramStart"/>
      <w:r w:rsidRPr="009E607F">
        <w:rPr>
          <w:bCs/>
          <w:sz w:val="28"/>
          <w:szCs w:val="28"/>
          <w:shd w:val="clear" w:color="auto" w:fill="FFFFFF"/>
        </w:rPr>
        <w:t>Речь идет о таких свойствах, как Положение, Скорость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, </w:t>
      </w:r>
      <w:r w:rsidRPr="009E607F">
        <w:rPr>
          <w:bCs/>
          <w:sz w:val="28"/>
          <w:szCs w:val="28"/>
          <w:shd w:val="clear" w:color="auto" w:fill="FFFFFF"/>
        </w:rPr>
        <w:t>Ускорение, Вся кинематика (Положение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, </w:t>
      </w:r>
      <w:r w:rsidRPr="009E607F">
        <w:rPr>
          <w:bCs/>
          <w:sz w:val="28"/>
          <w:szCs w:val="28"/>
          <w:shd w:val="clear" w:color="auto" w:fill="FFFFFF"/>
        </w:rPr>
        <w:t xml:space="preserve">Скорость 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и </w:t>
      </w:r>
      <w:r w:rsidRPr="009E607F">
        <w:rPr>
          <w:bCs/>
          <w:sz w:val="28"/>
          <w:szCs w:val="28"/>
          <w:shd w:val="clear" w:color="auto" w:fill="FFFFFF"/>
        </w:rPr>
        <w:t xml:space="preserve">Ускорение в одном измерителе), 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Положение / Скорость / </w:t>
      </w:r>
      <w:r w:rsidRPr="009E607F">
        <w:rPr>
          <w:bCs/>
          <w:sz w:val="28"/>
          <w:szCs w:val="28"/>
          <w:shd w:val="clear" w:color="auto" w:fill="FFFFFF"/>
        </w:rPr>
        <w:t>Ускорение центра масс, Импульс, Момент импульса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, </w:t>
      </w:r>
      <w:r w:rsidRPr="009E607F">
        <w:rPr>
          <w:bCs/>
          <w:sz w:val="28"/>
          <w:szCs w:val="28"/>
          <w:shd w:val="clear" w:color="auto" w:fill="FFFFFF"/>
        </w:rPr>
        <w:t xml:space="preserve">Равнодействующая сила, Суммарный момент сил, 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Сила </w:t>
      </w:r>
      <w:r w:rsidRPr="009E607F">
        <w:rPr>
          <w:bCs/>
          <w:sz w:val="28"/>
          <w:szCs w:val="28"/>
          <w:shd w:val="clear" w:color="auto" w:fill="FFFFFF"/>
        </w:rPr>
        <w:t>тяготения, Электростатическая сила, Сопротивление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 </w:t>
      </w:r>
      <w:r w:rsidRPr="009E607F">
        <w:rPr>
          <w:bCs/>
          <w:sz w:val="28"/>
          <w:szCs w:val="28"/>
          <w:shd w:val="clear" w:color="auto" w:fill="FFFFFF"/>
        </w:rPr>
        <w:t xml:space="preserve">среды, Силы поля, Кинетическая энергия, 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Гравитационный </w:t>
      </w:r>
      <w:r w:rsidRPr="009E607F">
        <w:rPr>
          <w:bCs/>
          <w:sz w:val="28"/>
          <w:szCs w:val="28"/>
          <w:shd w:val="clear" w:color="auto" w:fill="FFFFFF"/>
        </w:rPr>
        <w:t>потенциал.</w:t>
      </w:r>
      <w:proofErr w:type="gramEnd"/>
      <w:r w:rsidRPr="009E607F">
        <w:rPr>
          <w:bCs/>
          <w:sz w:val="28"/>
          <w:szCs w:val="28"/>
          <w:shd w:val="clear" w:color="auto" w:fill="FFFFFF"/>
        </w:rPr>
        <w:t xml:space="preserve"> В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ыбор других объектов приведет к </w:t>
      </w:r>
      <w:r w:rsidRPr="009E607F">
        <w:rPr>
          <w:bCs/>
          <w:sz w:val="28"/>
          <w:szCs w:val="28"/>
          <w:shd w:val="clear" w:color="auto" w:fill="FFFFFF"/>
        </w:rPr>
        <w:t>другому набору парам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етров, доступных для измерения. </w:t>
      </w:r>
      <w:r w:rsidRPr="009E607F">
        <w:rPr>
          <w:bCs/>
          <w:sz w:val="28"/>
          <w:szCs w:val="28"/>
          <w:shd w:val="clear" w:color="auto" w:fill="FFFFFF"/>
        </w:rPr>
        <w:t xml:space="preserve">При выборе двух тел меню Измерения 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изменяется таким </w:t>
      </w:r>
      <w:r w:rsidRPr="009E607F">
        <w:rPr>
          <w:bCs/>
          <w:sz w:val="28"/>
          <w:szCs w:val="28"/>
          <w:shd w:val="clear" w:color="auto" w:fill="FFFFFF"/>
        </w:rPr>
        <w:t xml:space="preserve">образом, чтобы можно было 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измерить силы, которые по своей </w:t>
      </w:r>
      <w:r w:rsidRPr="009E607F">
        <w:rPr>
          <w:bCs/>
          <w:sz w:val="28"/>
          <w:szCs w:val="28"/>
          <w:shd w:val="clear" w:color="auto" w:fill="FFFFFF"/>
        </w:rPr>
        <w:t xml:space="preserve">сути действуют между парами объектов, включая </w:t>
      </w:r>
      <w:r w:rsidR="0087747C" w:rsidRPr="009E607F">
        <w:rPr>
          <w:bCs/>
          <w:sz w:val="28"/>
          <w:szCs w:val="28"/>
          <w:shd w:val="clear" w:color="auto" w:fill="FFFFFF"/>
        </w:rPr>
        <w:t xml:space="preserve">Реакцию </w:t>
      </w:r>
      <w:r w:rsidRPr="009E607F">
        <w:rPr>
          <w:bCs/>
          <w:sz w:val="28"/>
          <w:szCs w:val="28"/>
          <w:shd w:val="clear" w:color="auto" w:fill="FFFFFF"/>
        </w:rPr>
        <w:t>опоры, Силы трения и Силы взаимного тяготения.</w:t>
      </w:r>
    </w:p>
    <w:p w:rsidR="0087747C" w:rsidRPr="009E607F" w:rsidRDefault="0087747C" w:rsidP="0087747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E607F" w:rsidRPr="003C5E08" w:rsidRDefault="009E607F" w:rsidP="003C5E08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62" w:name="_Toc453271098"/>
      <w:bookmarkStart w:id="63" w:name="_Toc453273816"/>
      <w:bookmarkStart w:id="64" w:name="_Toc453353745"/>
      <w:bookmarkStart w:id="65" w:name="_Toc453438451"/>
      <w:r w:rsidRPr="009E607F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lastRenderedPageBreak/>
        <w:t>Меню Сценарий</w:t>
      </w:r>
      <w:bookmarkEnd w:id="62"/>
      <w:bookmarkEnd w:id="63"/>
      <w:bookmarkEnd w:id="64"/>
      <w:bookmarkEnd w:id="65"/>
    </w:p>
    <w:p w:rsidR="009E607F" w:rsidRPr="009E607F" w:rsidRDefault="009E607F" w:rsidP="009E60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9E607F">
        <w:rPr>
          <w:b/>
          <w:bCs/>
          <w:sz w:val="28"/>
          <w:szCs w:val="28"/>
          <w:shd w:val="clear" w:color="auto" w:fill="FFFFFF"/>
        </w:rPr>
        <w:t>Выполнение</w:t>
      </w:r>
      <w:r w:rsidRPr="009E607F">
        <w:rPr>
          <w:bCs/>
          <w:sz w:val="28"/>
          <w:szCs w:val="28"/>
          <w:shd w:val="clear" w:color="auto" w:fill="FFFFFF"/>
        </w:rPr>
        <w:t xml:space="preserve"> – предлагается выбрать файл сценария </w:t>
      </w:r>
      <w:r>
        <w:rPr>
          <w:bCs/>
          <w:sz w:val="28"/>
          <w:szCs w:val="28"/>
          <w:shd w:val="clear" w:color="auto" w:fill="FFFFFF"/>
        </w:rPr>
        <w:t xml:space="preserve">и </w:t>
      </w:r>
      <w:r w:rsidRPr="009E607F">
        <w:rPr>
          <w:bCs/>
          <w:sz w:val="28"/>
          <w:szCs w:val="28"/>
          <w:shd w:val="clear" w:color="auto" w:fill="FFFFFF"/>
        </w:rPr>
        <w:t>выполнить его.</w:t>
      </w:r>
    </w:p>
    <w:p w:rsidR="0087747C" w:rsidRDefault="009E607F" w:rsidP="009E60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9E607F">
        <w:rPr>
          <w:b/>
          <w:bCs/>
          <w:sz w:val="28"/>
          <w:szCs w:val="28"/>
          <w:shd w:val="clear" w:color="auto" w:fill="FFFFFF"/>
        </w:rPr>
        <w:t xml:space="preserve">[Список сценариев] </w:t>
      </w:r>
      <w:r w:rsidRPr="009E607F">
        <w:rPr>
          <w:bCs/>
          <w:sz w:val="28"/>
          <w:szCs w:val="28"/>
          <w:shd w:val="clear" w:color="auto" w:fill="FFFFFF"/>
        </w:rPr>
        <w:t>– спис</w:t>
      </w:r>
      <w:r>
        <w:rPr>
          <w:bCs/>
          <w:sz w:val="28"/>
          <w:szCs w:val="28"/>
          <w:shd w:val="clear" w:color="auto" w:fill="FFFFFF"/>
        </w:rPr>
        <w:t xml:space="preserve">ок предоставляет быстрый доступ </w:t>
      </w:r>
      <w:r w:rsidRPr="009E607F">
        <w:rPr>
          <w:bCs/>
          <w:sz w:val="28"/>
          <w:szCs w:val="28"/>
          <w:shd w:val="clear" w:color="auto" w:fill="FFFFFF"/>
        </w:rPr>
        <w:t>к существующим сценариям.</w:t>
      </w:r>
    </w:p>
    <w:p w:rsidR="003C5E08" w:rsidRDefault="003C5E08" w:rsidP="009E60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3C5E08" w:rsidRPr="003C5E08" w:rsidRDefault="003C5E08" w:rsidP="003C5E08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66" w:name="_Toc453271099"/>
      <w:bookmarkStart w:id="67" w:name="_Toc453273817"/>
      <w:bookmarkStart w:id="68" w:name="_Toc453353746"/>
      <w:bookmarkStart w:id="69" w:name="_Toc453438452"/>
      <w:r w:rsidRPr="003C5E08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Меню Окно</w:t>
      </w:r>
      <w:bookmarkEnd w:id="66"/>
      <w:bookmarkEnd w:id="67"/>
      <w:bookmarkEnd w:id="68"/>
      <w:bookmarkEnd w:id="69"/>
    </w:p>
    <w:p w:rsidR="003C5E08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C5E08">
        <w:rPr>
          <w:bCs/>
          <w:sz w:val="28"/>
          <w:szCs w:val="28"/>
          <w:shd w:val="clear" w:color="auto" w:fill="FFFFFF"/>
        </w:rPr>
        <w:t>Меню Окно обеспечива</w:t>
      </w:r>
      <w:r>
        <w:rPr>
          <w:bCs/>
          <w:sz w:val="28"/>
          <w:szCs w:val="28"/>
          <w:shd w:val="clear" w:color="auto" w:fill="FFFFFF"/>
        </w:rPr>
        <w:t xml:space="preserve">ет три вспомогательных окна для и </w:t>
      </w:r>
      <w:r w:rsidRPr="003C5E08">
        <w:rPr>
          <w:bCs/>
          <w:sz w:val="28"/>
          <w:szCs w:val="28"/>
          <w:shd w:val="clear" w:color="auto" w:fill="FFFFFF"/>
        </w:rPr>
        <w:t>задания точных значений свой</w:t>
      </w:r>
      <w:r>
        <w:rPr>
          <w:bCs/>
          <w:sz w:val="28"/>
          <w:szCs w:val="28"/>
          <w:shd w:val="clear" w:color="auto" w:fill="FFFFFF"/>
        </w:rPr>
        <w:t xml:space="preserve">ств объекта. Поля, появляющиеся </w:t>
      </w:r>
      <w:r w:rsidRPr="003C5E08">
        <w:rPr>
          <w:bCs/>
          <w:sz w:val="28"/>
          <w:szCs w:val="28"/>
          <w:shd w:val="clear" w:color="auto" w:fill="FFFFFF"/>
        </w:rPr>
        <w:t>во вспомогательном окне, зависят от</w:t>
      </w:r>
      <w:r>
        <w:rPr>
          <w:bCs/>
          <w:sz w:val="28"/>
          <w:szCs w:val="28"/>
          <w:shd w:val="clear" w:color="auto" w:fill="FFFFFF"/>
        </w:rPr>
        <w:t xml:space="preserve"> типа выбранного </w:t>
      </w:r>
      <w:r w:rsidRPr="003C5E08">
        <w:rPr>
          <w:bCs/>
          <w:sz w:val="28"/>
          <w:szCs w:val="28"/>
          <w:shd w:val="clear" w:color="auto" w:fill="FFFFFF"/>
        </w:rPr>
        <w:t>объекта.</w:t>
      </w:r>
    </w:p>
    <w:p w:rsidR="003C5E08" w:rsidRPr="009E607F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C5E08">
        <w:rPr>
          <w:bCs/>
          <w:sz w:val="28"/>
          <w:szCs w:val="28"/>
          <w:shd w:val="clear" w:color="auto" w:fill="FFFFFF"/>
        </w:rPr>
        <w:t>Окно Свойства предоставляет непосредственный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3C5E08">
        <w:rPr>
          <w:bCs/>
          <w:sz w:val="28"/>
          <w:szCs w:val="28"/>
          <w:shd w:val="clear" w:color="auto" w:fill="FFFFFF"/>
        </w:rPr>
        <w:t>доступ к физически</w:t>
      </w:r>
      <w:r>
        <w:rPr>
          <w:bCs/>
          <w:sz w:val="28"/>
          <w:szCs w:val="28"/>
          <w:shd w:val="clear" w:color="auto" w:fill="FFFFFF"/>
        </w:rPr>
        <w:t xml:space="preserve">м свойствам текущего выбранного </w:t>
      </w:r>
      <w:r w:rsidRPr="003C5E08">
        <w:rPr>
          <w:bCs/>
          <w:sz w:val="28"/>
          <w:szCs w:val="28"/>
          <w:shd w:val="clear" w:color="auto" w:fill="FFFFFF"/>
        </w:rPr>
        <w:t>объекта. В зависимости о</w:t>
      </w:r>
      <w:r>
        <w:rPr>
          <w:bCs/>
          <w:sz w:val="28"/>
          <w:szCs w:val="28"/>
          <w:shd w:val="clear" w:color="auto" w:fill="FFFFFF"/>
        </w:rPr>
        <w:t xml:space="preserve">т типа выбранного объекта буду </w:t>
      </w:r>
      <w:r w:rsidRPr="003C5E08">
        <w:rPr>
          <w:bCs/>
          <w:sz w:val="28"/>
          <w:szCs w:val="28"/>
          <w:shd w:val="clear" w:color="auto" w:fill="FFFFFF"/>
        </w:rPr>
        <w:t>выводиться различные п</w:t>
      </w:r>
      <w:r>
        <w:rPr>
          <w:bCs/>
          <w:sz w:val="28"/>
          <w:szCs w:val="28"/>
          <w:shd w:val="clear" w:color="auto" w:fill="FFFFFF"/>
        </w:rPr>
        <w:t xml:space="preserve">оля. В одно и то же время можно </w:t>
      </w:r>
      <w:r w:rsidRPr="003C5E08">
        <w:rPr>
          <w:bCs/>
          <w:sz w:val="28"/>
          <w:szCs w:val="28"/>
          <w:shd w:val="clear" w:color="auto" w:fill="FFFFFF"/>
        </w:rPr>
        <w:t>изменить свойства нескольк</w:t>
      </w:r>
      <w:r>
        <w:rPr>
          <w:bCs/>
          <w:sz w:val="28"/>
          <w:szCs w:val="28"/>
          <w:shd w:val="clear" w:color="auto" w:fill="FFFFFF"/>
        </w:rPr>
        <w:t xml:space="preserve">их выбранных объектов; выберите </w:t>
      </w:r>
      <w:r w:rsidRPr="003C5E08">
        <w:rPr>
          <w:bCs/>
          <w:sz w:val="28"/>
          <w:szCs w:val="28"/>
          <w:shd w:val="clear" w:color="auto" w:fill="FFFFFF"/>
        </w:rPr>
        <w:t xml:space="preserve">несколько объектов </w:t>
      </w:r>
      <w:r>
        <w:rPr>
          <w:bCs/>
          <w:sz w:val="28"/>
          <w:szCs w:val="28"/>
          <w:shd w:val="clear" w:color="auto" w:fill="FFFFFF"/>
        </w:rPr>
        <w:t xml:space="preserve">и измените требуемые свойства в </w:t>
      </w:r>
      <w:r w:rsidRPr="003C5E08">
        <w:rPr>
          <w:bCs/>
          <w:sz w:val="28"/>
          <w:szCs w:val="28"/>
          <w:shd w:val="clear" w:color="auto" w:fill="FFFFFF"/>
        </w:rPr>
        <w:t>окне.</w:t>
      </w:r>
    </w:p>
    <w:p w:rsidR="00CF4A51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27426" cy="2738372"/>
            <wp:effectExtent l="0" t="0" r="0" b="508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87" cy="274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08" w:rsidRPr="009E607F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C5E08">
        <w:rPr>
          <w:bCs/>
          <w:sz w:val="28"/>
          <w:szCs w:val="28"/>
          <w:shd w:val="clear" w:color="auto" w:fill="FFFFFF"/>
        </w:rPr>
        <w:t>Окно Изображение п</w:t>
      </w:r>
      <w:r>
        <w:rPr>
          <w:bCs/>
          <w:sz w:val="28"/>
          <w:szCs w:val="28"/>
          <w:shd w:val="clear" w:color="auto" w:fill="FFFFFF"/>
        </w:rPr>
        <w:t xml:space="preserve">озволяет управлять изображением </w:t>
      </w:r>
      <w:r w:rsidRPr="003C5E08">
        <w:rPr>
          <w:bCs/>
          <w:sz w:val="28"/>
          <w:szCs w:val="28"/>
          <w:shd w:val="clear" w:color="auto" w:fill="FFFFFF"/>
        </w:rPr>
        <w:t>выбранных объектов.</w:t>
      </w:r>
      <w:r>
        <w:rPr>
          <w:bCs/>
          <w:sz w:val="28"/>
          <w:szCs w:val="28"/>
          <w:shd w:val="clear" w:color="auto" w:fill="FFFFFF"/>
        </w:rPr>
        <w:t xml:space="preserve"> В этом окне регулируются цвет, </w:t>
      </w:r>
      <w:r w:rsidRPr="003C5E08">
        <w:rPr>
          <w:bCs/>
          <w:sz w:val="28"/>
          <w:szCs w:val="28"/>
          <w:shd w:val="clear" w:color="auto" w:fill="FFFFFF"/>
        </w:rPr>
        <w:t>штрих, показ следов и центра масс.</w:t>
      </w:r>
    </w:p>
    <w:p w:rsidR="00CF4A51" w:rsidRPr="009E607F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381375" cy="11334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51" w:rsidRPr="009E607F" w:rsidRDefault="00CF4A51" w:rsidP="0087747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CF4A51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C5E08">
        <w:rPr>
          <w:bCs/>
          <w:sz w:val="28"/>
          <w:szCs w:val="28"/>
          <w:shd w:val="clear" w:color="auto" w:fill="FFFFFF"/>
        </w:rPr>
        <w:t>Окно Геометрия с</w:t>
      </w:r>
      <w:r>
        <w:rPr>
          <w:bCs/>
          <w:sz w:val="28"/>
          <w:szCs w:val="28"/>
          <w:shd w:val="clear" w:color="auto" w:fill="FFFFFF"/>
        </w:rPr>
        <w:t xml:space="preserve">лужит для управления геометрией </w:t>
      </w:r>
      <w:r w:rsidRPr="003C5E08">
        <w:rPr>
          <w:bCs/>
          <w:sz w:val="28"/>
          <w:szCs w:val="28"/>
          <w:shd w:val="clear" w:color="auto" w:fill="FFFFFF"/>
        </w:rPr>
        <w:t>(такими свойствами,</w:t>
      </w:r>
      <w:r>
        <w:rPr>
          <w:bCs/>
          <w:sz w:val="28"/>
          <w:szCs w:val="28"/>
          <w:shd w:val="clear" w:color="auto" w:fill="FFFFFF"/>
        </w:rPr>
        <w:t xml:space="preserve"> как ширина и высота бруска или </w:t>
      </w:r>
      <w:r w:rsidRPr="003C5E08">
        <w:rPr>
          <w:bCs/>
          <w:sz w:val="28"/>
          <w:szCs w:val="28"/>
          <w:shd w:val="clear" w:color="auto" w:fill="FFFFFF"/>
        </w:rPr>
        <w:t>радиус диска) выбранных тел. В</w:t>
      </w:r>
      <w:r>
        <w:rPr>
          <w:bCs/>
          <w:sz w:val="28"/>
          <w:szCs w:val="28"/>
          <w:shd w:val="clear" w:color="auto" w:fill="FFFFFF"/>
        </w:rPr>
        <w:t xml:space="preserve"> зависимости от типа выбранного </w:t>
      </w:r>
      <w:r w:rsidRPr="003C5E08">
        <w:rPr>
          <w:bCs/>
          <w:sz w:val="28"/>
          <w:szCs w:val="28"/>
          <w:shd w:val="clear" w:color="auto" w:fill="FFFFFF"/>
        </w:rPr>
        <w:t>объекта меняются свойст</w:t>
      </w:r>
      <w:r>
        <w:rPr>
          <w:bCs/>
          <w:sz w:val="28"/>
          <w:szCs w:val="28"/>
          <w:shd w:val="clear" w:color="auto" w:fill="FFFFFF"/>
        </w:rPr>
        <w:t xml:space="preserve">ва, которые отображаются в </w:t>
      </w:r>
      <w:r w:rsidRPr="003C5E08">
        <w:rPr>
          <w:bCs/>
          <w:sz w:val="28"/>
          <w:szCs w:val="28"/>
          <w:shd w:val="clear" w:color="auto" w:fill="FFFFFF"/>
        </w:rPr>
        <w:t>этом окне. Геометрия бру</w:t>
      </w:r>
      <w:r>
        <w:rPr>
          <w:bCs/>
          <w:sz w:val="28"/>
          <w:szCs w:val="28"/>
          <w:shd w:val="clear" w:color="auto" w:fill="FFFFFF"/>
        </w:rPr>
        <w:t xml:space="preserve">ска задается шириной и высотой. </w:t>
      </w:r>
      <w:r w:rsidRPr="003C5E08">
        <w:rPr>
          <w:bCs/>
          <w:sz w:val="28"/>
          <w:szCs w:val="28"/>
          <w:shd w:val="clear" w:color="auto" w:fill="FFFFFF"/>
        </w:rPr>
        <w:t>Редактируя значения в этом</w:t>
      </w:r>
      <w:r>
        <w:rPr>
          <w:bCs/>
          <w:sz w:val="28"/>
          <w:szCs w:val="28"/>
          <w:shd w:val="clear" w:color="auto" w:fill="FFFFFF"/>
        </w:rPr>
        <w:t xml:space="preserve"> окне, можно изменять положения </w:t>
      </w:r>
      <w:r w:rsidRPr="003C5E08">
        <w:rPr>
          <w:bCs/>
          <w:sz w:val="28"/>
          <w:szCs w:val="28"/>
          <w:shd w:val="clear" w:color="auto" w:fill="FFFFFF"/>
        </w:rPr>
        <w:t>вершин пластины.</w:t>
      </w:r>
    </w:p>
    <w:p w:rsidR="003C5E08" w:rsidRPr="003C5E08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C5E08">
        <w:rPr>
          <w:bCs/>
          <w:sz w:val="28"/>
          <w:szCs w:val="28"/>
          <w:shd w:val="clear" w:color="auto" w:fill="FFFFFF"/>
        </w:rPr>
        <w:t>Каскад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3C5E08">
        <w:rPr>
          <w:bCs/>
          <w:sz w:val="28"/>
          <w:szCs w:val="28"/>
          <w:shd w:val="clear" w:color="auto" w:fill="FFFFFF"/>
        </w:rPr>
        <w:t>– когда этот пункт активен, все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3C5E08">
        <w:rPr>
          <w:bCs/>
          <w:sz w:val="28"/>
          <w:szCs w:val="28"/>
          <w:shd w:val="clear" w:color="auto" w:fill="FFFFFF"/>
        </w:rPr>
        <w:t>окна открытых в настоящий момент эксперимен</w:t>
      </w:r>
      <w:r>
        <w:rPr>
          <w:bCs/>
          <w:sz w:val="28"/>
          <w:szCs w:val="28"/>
          <w:shd w:val="clear" w:color="auto" w:fill="FFFFFF"/>
        </w:rPr>
        <w:t xml:space="preserve">тов выстраиваются </w:t>
      </w:r>
      <w:r w:rsidRPr="003C5E08">
        <w:rPr>
          <w:bCs/>
          <w:sz w:val="28"/>
          <w:szCs w:val="28"/>
          <w:shd w:val="clear" w:color="auto" w:fill="FFFFFF"/>
        </w:rPr>
        <w:t>в виде каскада (для каждого окна видна строка</w:t>
      </w:r>
      <w:proofErr w:type="gramEnd"/>
    </w:p>
    <w:p w:rsidR="003C5E08" w:rsidRPr="003C5E08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C5E08">
        <w:rPr>
          <w:bCs/>
          <w:sz w:val="28"/>
          <w:szCs w:val="28"/>
          <w:shd w:val="clear" w:color="auto" w:fill="FFFFFF"/>
        </w:rPr>
        <w:t>заголовка).</w:t>
      </w:r>
    </w:p>
    <w:p w:rsidR="003C5E08" w:rsidRPr="003C5E08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C5E08">
        <w:rPr>
          <w:bCs/>
          <w:sz w:val="28"/>
          <w:szCs w:val="28"/>
          <w:shd w:val="clear" w:color="auto" w:fill="FFFFFF"/>
        </w:rPr>
        <w:t>Мозаика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3C5E08">
        <w:rPr>
          <w:bCs/>
          <w:sz w:val="28"/>
          <w:szCs w:val="28"/>
          <w:shd w:val="clear" w:color="auto" w:fill="FFFFFF"/>
        </w:rPr>
        <w:t>–</w:t>
      </w:r>
      <w:r>
        <w:rPr>
          <w:bCs/>
          <w:sz w:val="28"/>
          <w:szCs w:val="28"/>
          <w:shd w:val="clear" w:color="auto" w:fill="FFFFFF"/>
        </w:rPr>
        <w:t xml:space="preserve"> если активен этот пункт, то </w:t>
      </w:r>
      <w:r w:rsidRPr="003C5E08">
        <w:rPr>
          <w:bCs/>
          <w:sz w:val="28"/>
          <w:szCs w:val="28"/>
          <w:shd w:val="clear" w:color="auto" w:fill="FFFFFF"/>
        </w:rPr>
        <w:t>все окна открытых в настоящий мом</w:t>
      </w:r>
      <w:r>
        <w:rPr>
          <w:bCs/>
          <w:sz w:val="28"/>
          <w:szCs w:val="28"/>
          <w:shd w:val="clear" w:color="auto" w:fill="FFFFFF"/>
        </w:rPr>
        <w:t xml:space="preserve">ент экспериментов располагаются </w:t>
      </w:r>
      <w:r w:rsidRPr="003C5E08">
        <w:rPr>
          <w:bCs/>
          <w:sz w:val="28"/>
          <w:szCs w:val="28"/>
          <w:shd w:val="clear" w:color="auto" w:fill="FFFFFF"/>
        </w:rPr>
        <w:t>в виде мозаики</w:t>
      </w:r>
      <w:r>
        <w:rPr>
          <w:bCs/>
          <w:sz w:val="28"/>
          <w:szCs w:val="28"/>
          <w:shd w:val="clear" w:color="auto" w:fill="FFFFFF"/>
        </w:rPr>
        <w:t xml:space="preserve"> (каждое окно является видимым, </w:t>
      </w:r>
      <w:r w:rsidRPr="003C5E08">
        <w:rPr>
          <w:bCs/>
          <w:sz w:val="28"/>
          <w:szCs w:val="28"/>
          <w:shd w:val="clear" w:color="auto" w:fill="FFFFFF"/>
        </w:rPr>
        <w:t>но уменьшено в размерах).</w:t>
      </w:r>
    </w:p>
    <w:p w:rsidR="003C5E08" w:rsidRPr="003C5E08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C5E08">
        <w:rPr>
          <w:bCs/>
          <w:sz w:val="28"/>
          <w:szCs w:val="28"/>
          <w:shd w:val="clear" w:color="auto" w:fill="FFFFFF"/>
        </w:rPr>
        <w:t>Упорядочить значки –</w:t>
      </w:r>
      <w:r>
        <w:rPr>
          <w:bCs/>
          <w:sz w:val="28"/>
          <w:szCs w:val="28"/>
          <w:shd w:val="clear" w:color="auto" w:fill="FFFFFF"/>
        </w:rPr>
        <w:t xml:space="preserve"> эксперименты </w:t>
      </w:r>
      <w:r w:rsidRPr="003C5E08">
        <w:rPr>
          <w:bCs/>
          <w:sz w:val="28"/>
          <w:szCs w:val="28"/>
          <w:shd w:val="clear" w:color="auto" w:fill="FFFFFF"/>
        </w:rPr>
        <w:t>Живой Физики</w:t>
      </w:r>
      <w:r>
        <w:rPr>
          <w:bCs/>
          <w:sz w:val="28"/>
          <w:szCs w:val="28"/>
          <w:shd w:val="clear" w:color="auto" w:fill="FFFFFF"/>
        </w:rPr>
        <w:t xml:space="preserve">, свернутые до состояния </w:t>
      </w:r>
      <w:r w:rsidRPr="003C5E08">
        <w:rPr>
          <w:bCs/>
          <w:sz w:val="28"/>
          <w:szCs w:val="28"/>
          <w:shd w:val="clear" w:color="auto" w:fill="FFFFFF"/>
        </w:rPr>
        <w:t>значков, выстраиваются</w:t>
      </w:r>
      <w:r>
        <w:rPr>
          <w:bCs/>
          <w:sz w:val="28"/>
          <w:szCs w:val="28"/>
          <w:shd w:val="clear" w:color="auto" w:fill="FFFFFF"/>
        </w:rPr>
        <w:t xml:space="preserve"> вплотную друг к другу в нижней </w:t>
      </w:r>
      <w:r w:rsidRPr="003C5E08">
        <w:rPr>
          <w:bCs/>
          <w:sz w:val="28"/>
          <w:szCs w:val="28"/>
          <w:shd w:val="clear" w:color="auto" w:fill="FFFFFF"/>
        </w:rPr>
        <w:t>части окна.</w:t>
      </w:r>
    </w:p>
    <w:p w:rsidR="003C5E08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C5E08">
        <w:rPr>
          <w:bCs/>
          <w:sz w:val="28"/>
          <w:szCs w:val="28"/>
          <w:shd w:val="clear" w:color="auto" w:fill="FFFFFF"/>
        </w:rPr>
        <w:t>[Список открытых документов] –</w:t>
      </w:r>
      <w:r>
        <w:rPr>
          <w:bCs/>
          <w:sz w:val="28"/>
          <w:szCs w:val="28"/>
          <w:shd w:val="clear" w:color="auto" w:fill="FFFFFF"/>
        </w:rPr>
        <w:t xml:space="preserve"> в том случае, если открыто </w:t>
      </w:r>
      <w:r w:rsidRPr="003C5E08">
        <w:rPr>
          <w:bCs/>
          <w:sz w:val="28"/>
          <w:szCs w:val="28"/>
          <w:shd w:val="clear" w:color="auto" w:fill="FFFFFF"/>
        </w:rPr>
        <w:t xml:space="preserve">больше одного документа, к нижней части меню </w:t>
      </w:r>
      <w:r>
        <w:rPr>
          <w:bCs/>
          <w:sz w:val="28"/>
          <w:szCs w:val="28"/>
          <w:shd w:val="clear" w:color="auto" w:fill="FFFFFF"/>
        </w:rPr>
        <w:t xml:space="preserve">Окно </w:t>
      </w:r>
      <w:r w:rsidRPr="003C5E08">
        <w:rPr>
          <w:bCs/>
          <w:sz w:val="28"/>
          <w:szCs w:val="28"/>
          <w:shd w:val="clear" w:color="auto" w:fill="FFFFFF"/>
        </w:rPr>
        <w:t>присоединяется список открытых документов.</w:t>
      </w:r>
    </w:p>
    <w:p w:rsidR="003C5E08" w:rsidRDefault="003C5E08" w:rsidP="003C5E0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3C5E08" w:rsidRPr="003C5E08" w:rsidRDefault="003C5E08" w:rsidP="003C5E08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70" w:name="_Toc453273818"/>
      <w:bookmarkStart w:id="71" w:name="_Toc453353747"/>
      <w:bookmarkStart w:id="72" w:name="_Toc453438453"/>
      <w:bookmarkStart w:id="73" w:name="_Toc453271100"/>
      <w:r w:rsidRPr="003C5E08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Меню Справка</w:t>
      </w:r>
      <w:bookmarkEnd w:id="70"/>
      <w:bookmarkEnd w:id="71"/>
      <w:bookmarkEnd w:id="72"/>
      <w:r w:rsidRPr="003C5E08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 xml:space="preserve"> </w:t>
      </w:r>
      <w:bookmarkEnd w:id="73"/>
    </w:p>
    <w:p w:rsidR="003C5E08" w:rsidRPr="00AD0DF1" w:rsidRDefault="00AD0DF1" w:rsidP="00AD0DF1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М</w:t>
      </w:r>
      <w:r w:rsidR="003C5E08" w:rsidRPr="00AD0DF1">
        <w:rPr>
          <w:bCs/>
          <w:sz w:val="28"/>
          <w:szCs w:val="28"/>
          <w:shd w:val="clear" w:color="auto" w:fill="FFFFFF"/>
        </w:rPr>
        <w:t>еню Справка обеспечивает интерактивную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C5E08" w:rsidRPr="00AD0DF1">
        <w:rPr>
          <w:bCs/>
          <w:sz w:val="28"/>
          <w:szCs w:val="28"/>
          <w:shd w:val="clear" w:color="auto" w:fill="FFFFFF"/>
        </w:rPr>
        <w:t xml:space="preserve">справку посредством системы </w:t>
      </w:r>
      <w:proofErr w:type="spellStart"/>
      <w:r w:rsidR="003C5E08" w:rsidRPr="00AD0DF1">
        <w:rPr>
          <w:bCs/>
          <w:sz w:val="28"/>
          <w:szCs w:val="28"/>
          <w:shd w:val="clear" w:color="auto" w:fill="FFFFFF"/>
        </w:rPr>
        <w:t>WinHelp</w:t>
      </w:r>
      <w:proofErr w:type="spellEnd"/>
      <w:r w:rsidR="003C5E08" w:rsidRPr="00AD0DF1">
        <w:rPr>
          <w:bCs/>
          <w:sz w:val="28"/>
          <w:szCs w:val="28"/>
          <w:shd w:val="clear" w:color="auto" w:fill="FFFFFF"/>
        </w:rPr>
        <w:t>.</w:t>
      </w:r>
    </w:p>
    <w:p w:rsidR="003C5E08" w:rsidRPr="00AD0DF1" w:rsidRDefault="003C5E08" w:rsidP="00AD0DF1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0DF1">
        <w:rPr>
          <w:bCs/>
          <w:sz w:val="28"/>
          <w:szCs w:val="28"/>
          <w:shd w:val="clear" w:color="auto" w:fill="FFFFFF"/>
        </w:rPr>
        <w:lastRenderedPageBreak/>
        <w:t>Содержание справки – ото</w:t>
      </w:r>
      <w:r w:rsidR="00AD0DF1">
        <w:rPr>
          <w:bCs/>
          <w:sz w:val="28"/>
          <w:szCs w:val="28"/>
          <w:shd w:val="clear" w:color="auto" w:fill="FFFFFF"/>
        </w:rPr>
        <w:t xml:space="preserve">бражается список основных опций </w:t>
      </w:r>
      <w:r w:rsidRPr="00AD0DF1">
        <w:rPr>
          <w:bCs/>
          <w:sz w:val="28"/>
          <w:szCs w:val="28"/>
          <w:shd w:val="clear" w:color="auto" w:fill="FFFFFF"/>
        </w:rPr>
        <w:t>Справки. Более детальная</w:t>
      </w:r>
      <w:r w:rsidR="00AD0DF1">
        <w:rPr>
          <w:bCs/>
          <w:sz w:val="28"/>
          <w:szCs w:val="28"/>
          <w:shd w:val="clear" w:color="auto" w:fill="FFFFFF"/>
        </w:rPr>
        <w:t xml:space="preserve"> информация может быть получена </w:t>
      </w:r>
      <w:r w:rsidRPr="00AD0DF1">
        <w:rPr>
          <w:bCs/>
          <w:sz w:val="28"/>
          <w:szCs w:val="28"/>
          <w:shd w:val="clear" w:color="auto" w:fill="FFFFFF"/>
        </w:rPr>
        <w:t>при перемещении по структуре справки.</w:t>
      </w:r>
    </w:p>
    <w:p w:rsidR="003C5E08" w:rsidRPr="00AD0DF1" w:rsidRDefault="003C5E08" w:rsidP="00AD0DF1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0DF1">
        <w:rPr>
          <w:bCs/>
          <w:sz w:val="28"/>
          <w:szCs w:val="28"/>
          <w:shd w:val="clear" w:color="auto" w:fill="FFFFFF"/>
        </w:rPr>
        <w:t>Учебное пособие – вводит вас в</w:t>
      </w:r>
      <w:r w:rsidR="00AD0DF1">
        <w:rPr>
          <w:bCs/>
          <w:sz w:val="28"/>
          <w:szCs w:val="28"/>
          <w:shd w:val="clear" w:color="auto" w:fill="FFFFFF"/>
        </w:rPr>
        <w:t xml:space="preserve"> ку</w:t>
      </w:r>
      <w:proofErr w:type="gramStart"/>
      <w:r w:rsidR="00AD0DF1">
        <w:rPr>
          <w:bCs/>
          <w:sz w:val="28"/>
          <w:szCs w:val="28"/>
          <w:shd w:val="clear" w:color="auto" w:fill="FFFFFF"/>
        </w:rPr>
        <w:t>рс спр</w:t>
      </w:r>
      <w:proofErr w:type="gramEnd"/>
      <w:r w:rsidR="00AD0DF1">
        <w:rPr>
          <w:bCs/>
          <w:sz w:val="28"/>
          <w:szCs w:val="28"/>
          <w:shd w:val="clear" w:color="auto" w:fill="FFFFFF"/>
        </w:rPr>
        <w:t>авочного пособия Живой Физики.</w:t>
      </w:r>
    </w:p>
    <w:p w:rsidR="003C5E08" w:rsidRPr="00AD0DF1" w:rsidRDefault="003C5E08" w:rsidP="00AD0DF1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0DF1">
        <w:rPr>
          <w:bCs/>
          <w:sz w:val="28"/>
          <w:szCs w:val="28"/>
          <w:shd w:val="clear" w:color="auto" w:fill="FFFFFF"/>
        </w:rPr>
        <w:t>Клавиатура – приводится информа</w:t>
      </w:r>
      <w:r w:rsidR="00AD0DF1">
        <w:rPr>
          <w:bCs/>
          <w:sz w:val="28"/>
          <w:szCs w:val="28"/>
          <w:shd w:val="clear" w:color="auto" w:fill="FFFFFF"/>
        </w:rPr>
        <w:t xml:space="preserve">ция, связанная с использованием </w:t>
      </w:r>
      <w:r w:rsidRPr="00AD0DF1">
        <w:rPr>
          <w:bCs/>
          <w:sz w:val="28"/>
          <w:szCs w:val="28"/>
          <w:shd w:val="clear" w:color="auto" w:fill="FFFFFF"/>
        </w:rPr>
        <w:t>клавиатуры и с горячими клавишами.</w:t>
      </w:r>
    </w:p>
    <w:p w:rsidR="003C5E08" w:rsidRPr="00AD0DF1" w:rsidRDefault="003C5E08" w:rsidP="00AD0DF1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0DF1">
        <w:rPr>
          <w:bCs/>
          <w:sz w:val="28"/>
          <w:szCs w:val="28"/>
          <w:shd w:val="clear" w:color="auto" w:fill="FFFFFF"/>
        </w:rPr>
        <w:t>Пои</w:t>
      </w:r>
      <w:proofErr w:type="gramStart"/>
      <w:r w:rsidRPr="00AD0DF1">
        <w:rPr>
          <w:bCs/>
          <w:sz w:val="28"/>
          <w:szCs w:val="28"/>
          <w:shd w:val="clear" w:color="auto" w:fill="FFFFFF"/>
        </w:rPr>
        <w:t>ск спр</w:t>
      </w:r>
      <w:proofErr w:type="gramEnd"/>
      <w:r w:rsidRPr="00AD0DF1">
        <w:rPr>
          <w:bCs/>
          <w:sz w:val="28"/>
          <w:szCs w:val="28"/>
          <w:shd w:val="clear" w:color="auto" w:fill="FFFFFF"/>
        </w:rPr>
        <w:t>авки по… – позво</w:t>
      </w:r>
      <w:r w:rsidR="00AD0DF1">
        <w:rPr>
          <w:bCs/>
          <w:sz w:val="28"/>
          <w:szCs w:val="28"/>
          <w:shd w:val="clear" w:color="auto" w:fill="FFFFFF"/>
        </w:rPr>
        <w:t xml:space="preserve">ляет искать справку по заданной </w:t>
      </w:r>
      <w:r w:rsidRPr="00AD0DF1">
        <w:rPr>
          <w:bCs/>
          <w:sz w:val="28"/>
          <w:szCs w:val="28"/>
          <w:shd w:val="clear" w:color="auto" w:fill="FFFFFF"/>
        </w:rPr>
        <w:t>теме. Список тем представляется в алфав</w:t>
      </w:r>
      <w:r w:rsidR="00AD0DF1">
        <w:rPr>
          <w:bCs/>
          <w:sz w:val="28"/>
          <w:szCs w:val="28"/>
          <w:shd w:val="clear" w:color="auto" w:fill="FFFFFF"/>
        </w:rPr>
        <w:t xml:space="preserve">итном порядке и </w:t>
      </w:r>
      <w:r w:rsidRPr="00AD0DF1">
        <w:rPr>
          <w:bCs/>
          <w:sz w:val="28"/>
          <w:szCs w:val="28"/>
          <w:shd w:val="clear" w:color="auto" w:fill="FFFFFF"/>
        </w:rPr>
        <w:t>для каждой темы дается список разных экранов справки.</w:t>
      </w:r>
    </w:p>
    <w:p w:rsidR="003C5E08" w:rsidRPr="00AD0DF1" w:rsidRDefault="003C5E08" w:rsidP="00AD0DF1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0DF1">
        <w:rPr>
          <w:bCs/>
          <w:sz w:val="28"/>
          <w:szCs w:val="28"/>
          <w:shd w:val="clear" w:color="auto" w:fill="FFFFFF"/>
        </w:rPr>
        <w:t xml:space="preserve">Использование справки </w:t>
      </w:r>
      <w:r w:rsidR="00AD0DF1">
        <w:rPr>
          <w:bCs/>
          <w:sz w:val="28"/>
          <w:szCs w:val="28"/>
          <w:shd w:val="clear" w:color="auto" w:fill="FFFFFF"/>
        </w:rPr>
        <w:t xml:space="preserve">– предоставляется информация о </w:t>
      </w:r>
      <w:r w:rsidRPr="00AD0DF1">
        <w:rPr>
          <w:bCs/>
          <w:sz w:val="28"/>
          <w:szCs w:val="28"/>
          <w:shd w:val="clear" w:color="auto" w:fill="FFFFFF"/>
        </w:rPr>
        <w:t>системе справки.</w:t>
      </w:r>
    </w:p>
    <w:p w:rsidR="003C5E08" w:rsidRPr="003C5E08" w:rsidRDefault="003C5E08" w:rsidP="00AD0DF1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D0DF1">
        <w:rPr>
          <w:bCs/>
          <w:sz w:val="28"/>
          <w:szCs w:val="28"/>
          <w:shd w:val="clear" w:color="auto" w:fill="FFFFFF"/>
        </w:rPr>
        <w:t>О Живой Физике (</w:t>
      </w:r>
      <w:proofErr w:type="spellStart"/>
      <w:r w:rsidRPr="00AD0DF1">
        <w:rPr>
          <w:bCs/>
          <w:sz w:val="28"/>
          <w:szCs w:val="28"/>
          <w:shd w:val="clear" w:color="auto" w:fill="FFFFFF"/>
        </w:rPr>
        <w:t>Interactive</w:t>
      </w:r>
      <w:proofErr w:type="spellEnd"/>
      <w:r w:rsidRPr="00AD0DF1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D0DF1">
        <w:rPr>
          <w:bCs/>
          <w:sz w:val="28"/>
          <w:szCs w:val="28"/>
          <w:shd w:val="clear" w:color="auto" w:fill="FFFFFF"/>
        </w:rPr>
        <w:t>Physics</w:t>
      </w:r>
      <w:proofErr w:type="spellEnd"/>
      <w:r w:rsidRPr="00AD0DF1">
        <w:rPr>
          <w:bCs/>
          <w:sz w:val="28"/>
          <w:szCs w:val="28"/>
          <w:shd w:val="clear" w:color="auto" w:fill="FFFFFF"/>
        </w:rPr>
        <w:t xml:space="preserve">)… </w:t>
      </w:r>
      <w:r w:rsidR="00AD0DF1">
        <w:rPr>
          <w:bCs/>
          <w:sz w:val="28"/>
          <w:szCs w:val="28"/>
          <w:shd w:val="clear" w:color="auto" w:fill="FFFFFF"/>
        </w:rPr>
        <w:t xml:space="preserve">– отображается </w:t>
      </w:r>
      <w:r w:rsidRPr="00AD0DF1">
        <w:rPr>
          <w:bCs/>
          <w:sz w:val="28"/>
          <w:szCs w:val="28"/>
          <w:shd w:val="clear" w:color="auto" w:fill="FFFFFF"/>
        </w:rPr>
        <w:t xml:space="preserve">информация о программном приложении </w:t>
      </w:r>
      <w:r w:rsidR="00AD0DF1">
        <w:rPr>
          <w:bCs/>
          <w:sz w:val="28"/>
          <w:szCs w:val="28"/>
          <w:shd w:val="clear" w:color="auto" w:fill="FFFFFF"/>
        </w:rPr>
        <w:t xml:space="preserve">Живая Физика, </w:t>
      </w:r>
      <w:r w:rsidRPr="00AD0DF1">
        <w:rPr>
          <w:bCs/>
          <w:sz w:val="28"/>
          <w:szCs w:val="28"/>
          <w:shd w:val="clear" w:color="auto" w:fill="FFFFFF"/>
        </w:rPr>
        <w:t>в</w:t>
      </w:r>
      <w:r w:rsidR="00AD0DF1">
        <w:rPr>
          <w:bCs/>
          <w:sz w:val="28"/>
          <w:szCs w:val="28"/>
          <w:shd w:val="clear" w:color="auto" w:fill="FFFFFF"/>
        </w:rPr>
        <w:t xml:space="preserve">ключая номер версии, сведения о </w:t>
      </w:r>
      <w:r w:rsidRPr="00AD0DF1">
        <w:rPr>
          <w:bCs/>
          <w:sz w:val="28"/>
          <w:szCs w:val="28"/>
          <w:shd w:val="clear" w:color="auto" w:fill="FFFFFF"/>
        </w:rPr>
        <w:t>владельцах авторских прав, а также сведения о лицензии.</w:t>
      </w:r>
    </w:p>
    <w:p w:rsidR="0093001B" w:rsidRPr="00250733" w:rsidRDefault="0093001B" w:rsidP="00AC01D7">
      <w:pPr>
        <w:tabs>
          <w:tab w:val="num" w:pos="993"/>
          <w:tab w:val="left" w:pos="9270"/>
        </w:tabs>
        <w:autoSpaceDE w:val="0"/>
        <w:spacing w:line="360" w:lineRule="auto"/>
        <w:ind w:left="576" w:hanging="576"/>
        <w:jc w:val="both"/>
        <w:rPr>
          <w:b/>
          <w:sz w:val="28"/>
          <w:szCs w:val="28"/>
        </w:rPr>
      </w:pPr>
      <w:bookmarkStart w:id="74" w:name="_Toc229906840"/>
    </w:p>
    <w:p w:rsidR="00145B70" w:rsidRDefault="000D25F3" w:rsidP="00531945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hAnsi="Times New Roman" w:cs="Times New Roman"/>
          <w:szCs w:val="28"/>
        </w:rPr>
      </w:pPr>
      <w:bookmarkStart w:id="75" w:name="_Toc453438454"/>
      <w:r w:rsidRPr="00531945">
        <w:rPr>
          <w:rFonts w:ascii="Times New Roman" w:hAnsi="Times New Roman" w:cs="Times New Roman"/>
          <w:szCs w:val="28"/>
        </w:rPr>
        <w:t>1.3.</w:t>
      </w:r>
      <w:r w:rsidR="00385CEC" w:rsidRPr="00531945">
        <w:rPr>
          <w:rFonts w:ascii="Times New Roman" w:hAnsi="Times New Roman" w:cs="Times New Roman"/>
          <w:szCs w:val="28"/>
        </w:rPr>
        <w:t xml:space="preserve"> </w:t>
      </w:r>
      <w:r w:rsidR="00A62795" w:rsidRPr="00531945">
        <w:rPr>
          <w:rFonts w:ascii="Times New Roman" w:hAnsi="Times New Roman" w:cs="Times New Roman"/>
          <w:szCs w:val="28"/>
        </w:rPr>
        <w:t>Тела</w:t>
      </w:r>
      <w:bookmarkEnd w:id="75"/>
    </w:p>
    <w:p w:rsidR="000F2B0F" w:rsidRPr="000F2B0F" w:rsidRDefault="000F2B0F" w:rsidP="000F2B0F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76" w:name="_Toc453273820"/>
      <w:bookmarkStart w:id="77" w:name="_Toc453353749"/>
      <w:bookmarkStart w:id="78" w:name="_Toc453438455"/>
      <w:r w:rsidRPr="000F2B0F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Создание тел</w:t>
      </w:r>
      <w:bookmarkEnd w:id="76"/>
      <w:bookmarkEnd w:id="77"/>
      <w:bookmarkEnd w:id="78"/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1D95">
        <w:rPr>
          <w:rFonts w:eastAsiaTheme="minorHAnsi"/>
          <w:sz w:val="28"/>
          <w:szCs w:val="28"/>
          <w:lang w:eastAsia="en-US"/>
        </w:rPr>
        <w:t>Тела – это диски, бруски, кубики, пластины и скругленные</w:t>
      </w:r>
      <w:r w:rsidR="00751D95">
        <w:rPr>
          <w:rFonts w:eastAsiaTheme="minorHAnsi"/>
          <w:sz w:val="28"/>
          <w:szCs w:val="28"/>
          <w:lang w:eastAsia="en-US"/>
        </w:rPr>
        <w:t xml:space="preserve"> </w:t>
      </w:r>
      <w:r w:rsidRPr="00751D95">
        <w:rPr>
          <w:rFonts w:eastAsiaTheme="minorHAnsi"/>
          <w:sz w:val="28"/>
          <w:szCs w:val="28"/>
          <w:lang w:eastAsia="en-US"/>
        </w:rPr>
        <w:t>пластины</w:t>
      </w:r>
      <w:r w:rsidR="00751D95">
        <w:rPr>
          <w:rFonts w:eastAsiaTheme="minorHAnsi"/>
          <w:sz w:val="28"/>
          <w:szCs w:val="28"/>
          <w:lang w:eastAsia="en-US"/>
        </w:rPr>
        <w:t>.</w:t>
      </w:r>
      <w:r w:rsidRPr="00751D95">
        <w:rPr>
          <w:rFonts w:eastAsiaTheme="minorHAnsi"/>
          <w:sz w:val="28"/>
          <w:szCs w:val="28"/>
          <w:lang w:eastAsia="en-US"/>
        </w:rPr>
        <w:t xml:space="preserve"> </w:t>
      </w:r>
    </w:p>
    <w:p w:rsidR="000F2B0F" w:rsidRPr="00751D95" w:rsidRDefault="000F2B0F" w:rsidP="00751D95">
      <w:pPr>
        <w:spacing w:line="360" w:lineRule="auto"/>
        <w:ind w:firstLine="567"/>
        <w:jc w:val="center"/>
        <w:rPr>
          <w:sz w:val="28"/>
          <w:szCs w:val="28"/>
        </w:rPr>
      </w:pPr>
      <w:r w:rsidRPr="00751D95">
        <w:rPr>
          <w:noProof/>
          <w:sz w:val="28"/>
          <w:szCs w:val="28"/>
          <w:lang w:eastAsia="ru-RU"/>
        </w:rPr>
        <w:drawing>
          <wp:inline distT="0" distB="0" distL="0" distR="0" wp14:anchorId="7A777EDB" wp14:editId="554AA001">
            <wp:extent cx="3381375" cy="2762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1D95">
        <w:rPr>
          <w:rFonts w:eastAsiaTheme="minorHAnsi"/>
          <w:sz w:val="28"/>
          <w:szCs w:val="28"/>
          <w:lang w:eastAsia="en-US"/>
        </w:rPr>
        <w:lastRenderedPageBreak/>
        <w:t>Поведение каждого т</w:t>
      </w:r>
      <w:r w:rsidR="00751D95">
        <w:rPr>
          <w:rFonts w:eastAsiaTheme="minorHAnsi"/>
          <w:sz w:val="28"/>
          <w:szCs w:val="28"/>
          <w:lang w:eastAsia="en-US"/>
        </w:rPr>
        <w:t xml:space="preserve">ела при выполнении эксперимента </w:t>
      </w:r>
      <w:r w:rsidRPr="00751D95">
        <w:rPr>
          <w:rFonts w:eastAsiaTheme="minorHAnsi"/>
          <w:sz w:val="28"/>
          <w:szCs w:val="28"/>
          <w:lang w:eastAsia="en-US"/>
        </w:rPr>
        <w:t>задается некоторым количе</w:t>
      </w:r>
      <w:r w:rsidR="00751D95">
        <w:rPr>
          <w:rFonts w:eastAsiaTheme="minorHAnsi"/>
          <w:sz w:val="28"/>
          <w:szCs w:val="28"/>
          <w:lang w:eastAsia="en-US"/>
        </w:rPr>
        <w:t xml:space="preserve">ством параметров. Эти параметры </w:t>
      </w:r>
      <w:r w:rsidRPr="00751D95">
        <w:rPr>
          <w:rFonts w:eastAsiaTheme="minorHAnsi"/>
          <w:sz w:val="28"/>
          <w:szCs w:val="28"/>
          <w:lang w:eastAsia="en-US"/>
        </w:rPr>
        <w:t>первоначально имеют значения, установленные по умолчанию.</w:t>
      </w:r>
    </w:p>
    <w:p w:rsidR="000F2B0F" w:rsidRPr="000F2B0F" w:rsidRDefault="000F2B0F" w:rsidP="000F2B0F"/>
    <w:p w:rsidR="000F2B0F" w:rsidRPr="00751D95" w:rsidRDefault="000F2B0F" w:rsidP="00751D95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79" w:name="_Toc453273821"/>
      <w:bookmarkStart w:id="80" w:name="_Toc453353750"/>
      <w:bookmarkStart w:id="81" w:name="_Toc453438456"/>
      <w:r w:rsidRPr="00751D95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Создание брусков и кубиков</w:t>
      </w:r>
      <w:bookmarkEnd w:id="79"/>
      <w:bookmarkEnd w:id="80"/>
      <w:bookmarkEnd w:id="81"/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Чтобы создать брусок или кубик: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 xml:space="preserve">1. Щелкните на </w:t>
      </w:r>
      <w:proofErr w:type="gramStart"/>
      <w:r w:rsidRPr="00751D95">
        <w:rPr>
          <w:rFonts w:eastAsiaTheme="minorHAnsi"/>
          <w:sz w:val="28"/>
          <w:szCs w:val="22"/>
          <w:lang w:eastAsia="en-US"/>
        </w:rPr>
        <w:t>инструменте</w:t>
      </w:r>
      <w:proofErr w:type="gramEnd"/>
      <w:r w:rsidRPr="00751D95">
        <w:rPr>
          <w:rFonts w:eastAsiaTheme="minorHAnsi"/>
          <w:sz w:val="28"/>
          <w:szCs w:val="22"/>
          <w:lang w:eastAsia="en-US"/>
        </w:rPr>
        <w:t xml:space="preserve"> </w:t>
      </w:r>
      <w:r w:rsidRPr="00751D95">
        <w:rPr>
          <w:rFonts w:eastAsiaTheme="minorHAnsi"/>
          <w:b/>
          <w:bCs/>
          <w:sz w:val="28"/>
          <w:szCs w:val="22"/>
          <w:lang w:eastAsia="en-US"/>
        </w:rPr>
        <w:t xml:space="preserve">Брусок </w:t>
      </w:r>
      <w:r w:rsidRPr="00751D95">
        <w:rPr>
          <w:rFonts w:eastAsiaTheme="minorHAnsi"/>
          <w:sz w:val="28"/>
          <w:szCs w:val="22"/>
          <w:lang w:eastAsia="en-US"/>
        </w:rPr>
        <w:t xml:space="preserve">или </w:t>
      </w:r>
      <w:r w:rsidRPr="00751D95">
        <w:rPr>
          <w:rFonts w:eastAsiaTheme="minorHAnsi"/>
          <w:b/>
          <w:bCs/>
          <w:sz w:val="28"/>
          <w:szCs w:val="22"/>
          <w:lang w:eastAsia="en-US"/>
        </w:rPr>
        <w:t xml:space="preserve">Кубик </w:t>
      </w:r>
      <w:r w:rsidR="00751D95">
        <w:rPr>
          <w:rFonts w:eastAsiaTheme="minorHAnsi"/>
          <w:sz w:val="28"/>
          <w:szCs w:val="22"/>
          <w:lang w:eastAsia="en-US"/>
        </w:rPr>
        <w:t xml:space="preserve">в панели </w:t>
      </w:r>
      <w:r w:rsidRPr="00751D95">
        <w:rPr>
          <w:rFonts w:eastAsiaTheme="minorHAnsi"/>
          <w:sz w:val="28"/>
          <w:szCs w:val="22"/>
          <w:lang w:eastAsia="en-US"/>
        </w:rPr>
        <w:t>инструментов.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2. Расположите указатель</w:t>
      </w:r>
      <w:r w:rsidR="00751D95">
        <w:rPr>
          <w:rFonts w:eastAsiaTheme="minorHAnsi"/>
          <w:sz w:val="28"/>
          <w:szCs w:val="22"/>
          <w:lang w:eastAsia="en-US"/>
        </w:rPr>
        <w:t xml:space="preserve"> мыши в пустой области рабочего стола. </w:t>
      </w:r>
      <w:r w:rsidRPr="00751D95">
        <w:rPr>
          <w:rFonts w:eastAsiaTheme="minorHAnsi"/>
          <w:sz w:val="28"/>
          <w:szCs w:val="22"/>
          <w:lang w:eastAsia="en-US"/>
        </w:rPr>
        <w:t>Внешний вид указ</w:t>
      </w:r>
      <w:r w:rsidR="00751D95">
        <w:rPr>
          <w:rFonts w:eastAsiaTheme="minorHAnsi"/>
          <w:sz w:val="28"/>
          <w:szCs w:val="22"/>
          <w:lang w:eastAsia="en-US"/>
        </w:rPr>
        <w:t xml:space="preserve">ателя изменится – из стрелки он </w:t>
      </w:r>
      <w:r w:rsidRPr="00751D95">
        <w:rPr>
          <w:rFonts w:eastAsiaTheme="minorHAnsi"/>
          <w:sz w:val="28"/>
          <w:szCs w:val="22"/>
          <w:lang w:eastAsia="en-US"/>
        </w:rPr>
        <w:t>превратится в пере</w:t>
      </w:r>
      <w:r w:rsidR="00751D95">
        <w:rPr>
          <w:rFonts w:eastAsiaTheme="minorHAnsi"/>
          <w:sz w:val="28"/>
          <w:szCs w:val="22"/>
          <w:lang w:eastAsia="en-US"/>
        </w:rPr>
        <w:t xml:space="preserve">крестие, указывая на то, что вы </w:t>
      </w:r>
      <w:r w:rsidRPr="00751D95">
        <w:rPr>
          <w:rFonts w:eastAsiaTheme="minorHAnsi"/>
          <w:sz w:val="28"/>
          <w:szCs w:val="22"/>
          <w:lang w:eastAsia="en-US"/>
        </w:rPr>
        <w:t>можете начинать рисовать.</w:t>
      </w:r>
    </w:p>
    <w:p w:rsidR="00531945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3. Затем нажмите на кнопк</w:t>
      </w:r>
      <w:r w:rsidR="00751D95">
        <w:rPr>
          <w:rFonts w:eastAsiaTheme="minorHAnsi"/>
          <w:sz w:val="28"/>
          <w:szCs w:val="22"/>
          <w:lang w:eastAsia="en-US"/>
        </w:rPr>
        <w:t xml:space="preserve">у мыши и передвигайте указатель </w:t>
      </w:r>
      <w:r w:rsidRPr="00751D95">
        <w:rPr>
          <w:rFonts w:eastAsiaTheme="minorHAnsi"/>
          <w:sz w:val="28"/>
          <w:szCs w:val="22"/>
          <w:lang w:eastAsia="en-US"/>
        </w:rPr>
        <w:t>мыши по диаг</w:t>
      </w:r>
      <w:r w:rsidR="00751D95">
        <w:rPr>
          <w:rFonts w:eastAsiaTheme="minorHAnsi"/>
          <w:sz w:val="28"/>
          <w:szCs w:val="22"/>
          <w:lang w:eastAsia="en-US"/>
        </w:rPr>
        <w:t xml:space="preserve">онали, пока брусок или кубик не примет нужные размеры. </w:t>
      </w:r>
      <w:r w:rsidRPr="00751D95">
        <w:rPr>
          <w:rFonts w:eastAsiaTheme="minorHAnsi"/>
          <w:sz w:val="28"/>
          <w:szCs w:val="22"/>
          <w:lang w:eastAsia="en-US"/>
        </w:rPr>
        <w:t xml:space="preserve">Если выбран инструмент </w:t>
      </w:r>
      <w:r w:rsidRPr="00751D95">
        <w:rPr>
          <w:rFonts w:eastAsiaTheme="minorHAnsi"/>
          <w:b/>
          <w:bCs/>
          <w:sz w:val="28"/>
          <w:szCs w:val="22"/>
          <w:lang w:eastAsia="en-US"/>
        </w:rPr>
        <w:t>Кубик</w:t>
      </w:r>
      <w:r w:rsidRPr="00751D95">
        <w:rPr>
          <w:rFonts w:eastAsiaTheme="minorHAnsi"/>
          <w:sz w:val="28"/>
          <w:szCs w:val="22"/>
          <w:lang w:eastAsia="en-US"/>
        </w:rPr>
        <w:t>, то все стороны создаваемого</w:t>
      </w:r>
      <w:r w:rsidR="00751D95">
        <w:rPr>
          <w:rFonts w:eastAsiaTheme="minorHAnsi"/>
          <w:sz w:val="28"/>
          <w:szCs w:val="22"/>
          <w:lang w:eastAsia="en-US"/>
        </w:rPr>
        <w:t xml:space="preserve"> </w:t>
      </w:r>
      <w:r w:rsidRPr="00751D95">
        <w:rPr>
          <w:rFonts w:eastAsiaTheme="minorHAnsi"/>
          <w:sz w:val="28"/>
          <w:szCs w:val="22"/>
          <w:lang w:eastAsia="en-US"/>
        </w:rPr>
        <w:t>тела будут одинаковой величины.</w:t>
      </w:r>
    </w:p>
    <w:p w:rsidR="000F2B0F" w:rsidRPr="00751D95" w:rsidRDefault="000F2B0F" w:rsidP="00751D95">
      <w:pPr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4. Отпустите кнопку мыши.</w:t>
      </w:r>
    </w:p>
    <w:p w:rsidR="000F2B0F" w:rsidRDefault="000F2B0F" w:rsidP="000F2B0F">
      <w:pPr>
        <w:rPr>
          <w:rFonts w:ascii="SchoolBookC-Plain" w:eastAsiaTheme="minorHAnsi" w:hAnsi="SchoolBookC-Plain" w:cs="SchoolBookC-Plain"/>
          <w:sz w:val="22"/>
          <w:szCs w:val="22"/>
          <w:lang w:eastAsia="en-US"/>
        </w:rPr>
      </w:pPr>
    </w:p>
    <w:p w:rsidR="000F2B0F" w:rsidRPr="00751D95" w:rsidRDefault="000F2B0F" w:rsidP="00751D95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82" w:name="_Toc453273822"/>
      <w:bookmarkStart w:id="83" w:name="_Toc453353751"/>
      <w:bookmarkStart w:id="84" w:name="_Toc453438457"/>
      <w:r w:rsidRPr="00751D95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Создание дисков</w:t>
      </w:r>
      <w:bookmarkEnd w:id="82"/>
      <w:bookmarkEnd w:id="83"/>
      <w:bookmarkEnd w:id="84"/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Чтобы создать диск: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 xml:space="preserve">1. Щелчком на </w:t>
      </w:r>
      <w:proofErr w:type="gramStart"/>
      <w:r w:rsidRPr="00751D95">
        <w:rPr>
          <w:rFonts w:eastAsiaTheme="minorHAnsi"/>
          <w:sz w:val="28"/>
          <w:szCs w:val="22"/>
          <w:lang w:eastAsia="en-US"/>
        </w:rPr>
        <w:t>инструменте</w:t>
      </w:r>
      <w:proofErr w:type="gramEnd"/>
      <w:r w:rsidRPr="00751D95">
        <w:rPr>
          <w:rFonts w:eastAsiaTheme="minorHAnsi"/>
          <w:sz w:val="28"/>
          <w:szCs w:val="22"/>
          <w:lang w:eastAsia="en-US"/>
        </w:rPr>
        <w:t xml:space="preserve"> Диск </w:t>
      </w:r>
      <w:r w:rsidR="00751D95">
        <w:rPr>
          <w:rFonts w:eastAsiaTheme="minorHAnsi"/>
          <w:sz w:val="28"/>
          <w:szCs w:val="22"/>
          <w:lang w:eastAsia="en-US"/>
        </w:rPr>
        <w:t xml:space="preserve">на панели инструментов </w:t>
      </w:r>
      <w:r w:rsidRPr="00751D95">
        <w:rPr>
          <w:rFonts w:eastAsiaTheme="minorHAnsi"/>
          <w:sz w:val="28"/>
          <w:szCs w:val="22"/>
          <w:lang w:eastAsia="en-US"/>
        </w:rPr>
        <w:t>выберите его.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2. Расположите указатель</w:t>
      </w:r>
      <w:r w:rsidR="00751D95">
        <w:rPr>
          <w:rFonts w:eastAsiaTheme="minorHAnsi"/>
          <w:sz w:val="28"/>
          <w:szCs w:val="22"/>
          <w:lang w:eastAsia="en-US"/>
        </w:rPr>
        <w:t xml:space="preserve"> мыши в пустой области рабочего </w:t>
      </w:r>
      <w:r w:rsidRPr="00751D95">
        <w:rPr>
          <w:rFonts w:eastAsiaTheme="minorHAnsi"/>
          <w:sz w:val="28"/>
          <w:szCs w:val="22"/>
          <w:lang w:eastAsia="en-US"/>
        </w:rPr>
        <w:t>стола.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Указатель изменит внешний вид –</w:t>
      </w:r>
      <w:r w:rsidR="00751D95">
        <w:rPr>
          <w:rFonts w:eastAsiaTheme="minorHAnsi"/>
          <w:sz w:val="28"/>
          <w:szCs w:val="22"/>
          <w:lang w:eastAsia="en-US"/>
        </w:rPr>
        <w:t xml:space="preserve"> из стрелки он превратится </w:t>
      </w:r>
      <w:r w:rsidRPr="00751D95">
        <w:rPr>
          <w:rFonts w:eastAsiaTheme="minorHAnsi"/>
          <w:sz w:val="28"/>
          <w:szCs w:val="22"/>
          <w:lang w:eastAsia="en-US"/>
        </w:rPr>
        <w:t xml:space="preserve">в перекрестие, указывая на </w:t>
      </w:r>
      <w:r w:rsidR="00751D95">
        <w:rPr>
          <w:rFonts w:eastAsiaTheme="minorHAnsi"/>
          <w:sz w:val="28"/>
          <w:szCs w:val="22"/>
          <w:lang w:eastAsia="en-US"/>
        </w:rPr>
        <w:t xml:space="preserve">то, что вы можете </w:t>
      </w:r>
      <w:r w:rsidRPr="00751D95">
        <w:rPr>
          <w:rFonts w:eastAsiaTheme="minorHAnsi"/>
          <w:sz w:val="28"/>
          <w:szCs w:val="22"/>
          <w:lang w:eastAsia="en-US"/>
        </w:rPr>
        <w:t>начать рисовать.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 xml:space="preserve">3. Затем для создания </w:t>
      </w:r>
      <w:r w:rsidR="00751D95">
        <w:rPr>
          <w:rFonts w:eastAsiaTheme="minorHAnsi"/>
          <w:sz w:val="28"/>
          <w:szCs w:val="22"/>
          <w:lang w:eastAsia="en-US"/>
        </w:rPr>
        <w:t xml:space="preserve">диска любого размера нажмите на </w:t>
      </w:r>
      <w:r w:rsidRPr="00751D95">
        <w:rPr>
          <w:rFonts w:eastAsiaTheme="minorHAnsi"/>
          <w:sz w:val="28"/>
          <w:szCs w:val="22"/>
          <w:lang w:eastAsia="en-US"/>
        </w:rPr>
        <w:t>кнопку мыши и передвиньте указатель мыши по диагонали.</w:t>
      </w:r>
    </w:p>
    <w:p w:rsidR="000F2B0F" w:rsidRPr="00751D95" w:rsidRDefault="000F2B0F" w:rsidP="00751D95">
      <w:pPr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4. Отпустите кнопку мыши.</w:t>
      </w:r>
    </w:p>
    <w:p w:rsidR="000F2B0F" w:rsidRDefault="000F2B0F" w:rsidP="000F2B0F">
      <w:pPr>
        <w:rPr>
          <w:rFonts w:ascii="SchoolBookC-Plain" w:eastAsiaTheme="minorHAnsi" w:hAnsi="SchoolBookC-Plain" w:cs="SchoolBookC-Plain"/>
          <w:sz w:val="22"/>
          <w:szCs w:val="22"/>
          <w:lang w:eastAsia="en-US"/>
        </w:rPr>
      </w:pPr>
    </w:p>
    <w:p w:rsidR="000F2B0F" w:rsidRDefault="000F2B0F" w:rsidP="000F2B0F">
      <w:pPr>
        <w:rPr>
          <w:rFonts w:ascii="SchoolBookC-Plain" w:eastAsiaTheme="minorHAnsi" w:hAnsi="SchoolBookC-Plain" w:cs="SchoolBookC-Plain"/>
          <w:sz w:val="22"/>
          <w:szCs w:val="22"/>
          <w:lang w:eastAsia="en-US"/>
        </w:rPr>
      </w:pPr>
    </w:p>
    <w:p w:rsidR="000F2B0F" w:rsidRPr="00751D95" w:rsidRDefault="000F2B0F" w:rsidP="00751D95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85" w:name="_Toc453273823"/>
      <w:bookmarkStart w:id="86" w:name="_Toc453353752"/>
      <w:bookmarkStart w:id="87" w:name="_Toc453438458"/>
      <w:r w:rsidRPr="00751D95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Создание пластин и скругленных пластин</w:t>
      </w:r>
      <w:bookmarkEnd w:id="85"/>
      <w:bookmarkEnd w:id="86"/>
      <w:bookmarkEnd w:id="87"/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Пластины, как обычные, так и скругленные, создаются</w:t>
      </w:r>
      <w:r w:rsidR="00751D95">
        <w:rPr>
          <w:rFonts w:eastAsiaTheme="minorHAnsi"/>
          <w:sz w:val="28"/>
          <w:szCs w:val="22"/>
          <w:lang w:eastAsia="en-US"/>
        </w:rPr>
        <w:t xml:space="preserve"> </w:t>
      </w:r>
      <w:r w:rsidRPr="00751D95">
        <w:rPr>
          <w:rFonts w:eastAsiaTheme="minorHAnsi"/>
          <w:sz w:val="28"/>
          <w:szCs w:val="22"/>
          <w:lang w:eastAsia="en-US"/>
        </w:rPr>
        <w:t xml:space="preserve">посредством задания на </w:t>
      </w:r>
      <w:proofErr w:type="gramStart"/>
      <w:r w:rsidR="00751D95">
        <w:rPr>
          <w:rFonts w:eastAsiaTheme="minorHAnsi"/>
          <w:sz w:val="28"/>
          <w:szCs w:val="22"/>
          <w:lang w:eastAsia="en-US"/>
        </w:rPr>
        <w:t>рабочем</w:t>
      </w:r>
      <w:proofErr w:type="gramEnd"/>
      <w:r w:rsidR="00751D95">
        <w:rPr>
          <w:rFonts w:eastAsiaTheme="minorHAnsi"/>
          <w:sz w:val="28"/>
          <w:szCs w:val="22"/>
          <w:lang w:eastAsia="en-US"/>
        </w:rPr>
        <w:t xml:space="preserve"> столе набора точек. Для </w:t>
      </w:r>
      <w:r w:rsidRPr="00751D95">
        <w:rPr>
          <w:rFonts w:eastAsiaTheme="minorHAnsi"/>
          <w:sz w:val="28"/>
          <w:szCs w:val="22"/>
          <w:lang w:eastAsia="en-US"/>
        </w:rPr>
        <w:t>пластин эти точки образую</w:t>
      </w:r>
      <w:r w:rsidR="00751D95">
        <w:rPr>
          <w:rFonts w:eastAsiaTheme="minorHAnsi"/>
          <w:sz w:val="28"/>
          <w:szCs w:val="22"/>
          <w:lang w:eastAsia="en-US"/>
        </w:rPr>
        <w:t xml:space="preserve">т вершины (углы) объекта, а для </w:t>
      </w:r>
      <w:r w:rsidRPr="00751D95">
        <w:rPr>
          <w:rFonts w:eastAsiaTheme="minorHAnsi"/>
          <w:sz w:val="28"/>
          <w:szCs w:val="22"/>
          <w:lang w:eastAsia="en-US"/>
        </w:rPr>
        <w:t>скругленных пластин –</w:t>
      </w:r>
      <w:r w:rsidR="00751D95">
        <w:rPr>
          <w:rFonts w:eastAsiaTheme="minorHAnsi"/>
          <w:sz w:val="28"/>
          <w:szCs w:val="22"/>
          <w:lang w:eastAsia="en-US"/>
        </w:rPr>
        <w:t xml:space="preserve"> форму кривой. </w:t>
      </w:r>
      <w:r w:rsidRPr="00751D95">
        <w:rPr>
          <w:rFonts w:eastAsiaTheme="minorHAnsi"/>
          <w:sz w:val="28"/>
          <w:szCs w:val="22"/>
          <w:lang w:eastAsia="en-US"/>
        </w:rPr>
        <w:lastRenderedPageBreak/>
        <w:t>Поскольку способ задания с</w:t>
      </w:r>
      <w:r w:rsidR="00751D95">
        <w:rPr>
          <w:rFonts w:eastAsiaTheme="minorHAnsi"/>
          <w:sz w:val="28"/>
          <w:szCs w:val="22"/>
          <w:lang w:eastAsia="en-US"/>
        </w:rPr>
        <w:t xml:space="preserve">кругленной пластины посредством </w:t>
      </w:r>
      <w:r w:rsidRPr="00751D95">
        <w:rPr>
          <w:rFonts w:eastAsiaTheme="minorHAnsi"/>
          <w:sz w:val="28"/>
          <w:szCs w:val="22"/>
          <w:lang w:eastAsia="en-US"/>
        </w:rPr>
        <w:t>контрольных точек п</w:t>
      </w:r>
      <w:r w:rsidR="00751D95">
        <w:rPr>
          <w:rFonts w:eastAsiaTheme="minorHAnsi"/>
          <w:sz w:val="28"/>
          <w:szCs w:val="22"/>
          <w:lang w:eastAsia="en-US"/>
        </w:rPr>
        <w:t xml:space="preserve">охож на способ задания пластины </w:t>
      </w:r>
      <w:r w:rsidRPr="00751D95">
        <w:rPr>
          <w:rFonts w:eastAsiaTheme="minorHAnsi"/>
          <w:sz w:val="28"/>
          <w:szCs w:val="22"/>
          <w:lang w:eastAsia="en-US"/>
        </w:rPr>
        <w:t>с помощью ее вершин, эти два типа объектов весьма схожи.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Чтобы нарисовать пластину или скругленную пластину: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 xml:space="preserve">1. Щелчком на </w:t>
      </w:r>
      <w:proofErr w:type="gramStart"/>
      <w:r w:rsidRPr="00751D95">
        <w:rPr>
          <w:rFonts w:eastAsiaTheme="minorHAnsi"/>
          <w:sz w:val="28"/>
          <w:szCs w:val="22"/>
          <w:lang w:eastAsia="en-US"/>
        </w:rPr>
        <w:t>инструменте</w:t>
      </w:r>
      <w:proofErr w:type="gramEnd"/>
      <w:r w:rsidRPr="00751D95">
        <w:rPr>
          <w:rFonts w:eastAsiaTheme="minorHAnsi"/>
          <w:sz w:val="28"/>
          <w:szCs w:val="22"/>
          <w:lang w:eastAsia="en-US"/>
        </w:rPr>
        <w:t xml:space="preserve"> Пластина или </w:t>
      </w:r>
      <w:r w:rsidR="00751D95">
        <w:rPr>
          <w:rFonts w:eastAsiaTheme="minorHAnsi"/>
          <w:sz w:val="28"/>
          <w:szCs w:val="22"/>
          <w:lang w:eastAsia="en-US"/>
        </w:rPr>
        <w:t xml:space="preserve">Скругленная </w:t>
      </w:r>
      <w:r w:rsidRPr="00751D95">
        <w:rPr>
          <w:rFonts w:eastAsiaTheme="minorHAnsi"/>
          <w:sz w:val="28"/>
          <w:szCs w:val="22"/>
          <w:lang w:eastAsia="en-US"/>
        </w:rPr>
        <w:t>пластина выберите его.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2. Расположите указатель</w:t>
      </w:r>
      <w:r w:rsidR="00751D95">
        <w:rPr>
          <w:rFonts w:eastAsiaTheme="minorHAnsi"/>
          <w:sz w:val="28"/>
          <w:szCs w:val="22"/>
          <w:lang w:eastAsia="en-US"/>
        </w:rPr>
        <w:t xml:space="preserve"> мыши в пустой области рабочего стола. </w:t>
      </w:r>
      <w:r w:rsidRPr="00751D95">
        <w:rPr>
          <w:rFonts w:eastAsiaTheme="minorHAnsi"/>
          <w:sz w:val="28"/>
          <w:szCs w:val="22"/>
          <w:lang w:eastAsia="en-US"/>
        </w:rPr>
        <w:t>Указатель изменит внешний</w:t>
      </w:r>
      <w:r w:rsidR="00751D95">
        <w:rPr>
          <w:rFonts w:eastAsiaTheme="minorHAnsi"/>
          <w:sz w:val="28"/>
          <w:szCs w:val="22"/>
          <w:lang w:eastAsia="en-US"/>
        </w:rPr>
        <w:t xml:space="preserve"> вид: из стрелки он превратится </w:t>
      </w:r>
      <w:r w:rsidRPr="00751D95">
        <w:rPr>
          <w:rFonts w:eastAsiaTheme="minorHAnsi"/>
          <w:sz w:val="28"/>
          <w:szCs w:val="22"/>
          <w:lang w:eastAsia="en-US"/>
        </w:rPr>
        <w:t>в перекрестие</w:t>
      </w:r>
      <w:r w:rsidR="00751D95">
        <w:rPr>
          <w:rFonts w:eastAsiaTheme="minorHAnsi"/>
          <w:sz w:val="28"/>
          <w:szCs w:val="22"/>
          <w:lang w:eastAsia="en-US"/>
        </w:rPr>
        <w:t xml:space="preserve">, указывая на то, что вы можете </w:t>
      </w:r>
      <w:r w:rsidRPr="00751D95">
        <w:rPr>
          <w:rFonts w:eastAsiaTheme="minorHAnsi"/>
          <w:sz w:val="28"/>
          <w:szCs w:val="22"/>
          <w:lang w:eastAsia="en-US"/>
        </w:rPr>
        <w:t>начать рисовать.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3. Ще</w:t>
      </w:r>
      <w:r w:rsidR="00751D95">
        <w:rPr>
          <w:rFonts w:eastAsiaTheme="minorHAnsi"/>
          <w:sz w:val="28"/>
          <w:szCs w:val="22"/>
          <w:lang w:eastAsia="en-US"/>
        </w:rPr>
        <w:t xml:space="preserve">лкнув, создайте первую вершину. </w:t>
      </w:r>
      <w:r w:rsidRPr="00751D95">
        <w:rPr>
          <w:rFonts w:eastAsiaTheme="minorHAnsi"/>
          <w:sz w:val="28"/>
          <w:szCs w:val="22"/>
          <w:lang w:eastAsia="en-US"/>
        </w:rPr>
        <w:t>Значения в Координатной строке можно исполь</w:t>
      </w:r>
      <w:r w:rsidR="00751D95">
        <w:rPr>
          <w:rFonts w:eastAsiaTheme="minorHAnsi"/>
          <w:sz w:val="28"/>
          <w:szCs w:val="22"/>
          <w:lang w:eastAsia="en-US"/>
        </w:rPr>
        <w:t xml:space="preserve">зовать </w:t>
      </w:r>
      <w:r w:rsidRPr="00751D95">
        <w:rPr>
          <w:rFonts w:eastAsiaTheme="minorHAnsi"/>
          <w:sz w:val="28"/>
          <w:szCs w:val="22"/>
          <w:lang w:eastAsia="en-US"/>
        </w:rPr>
        <w:t>для определения абсолютных координат точки. В случае</w:t>
      </w:r>
      <w:r w:rsidR="00751D95">
        <w:rPr>
          <w:rFonts w:eastAsiaTheme="minorHAnsi"/>
          <w:sz w:val="28"/>
          <w:szCs w:val="22"/>
          <w:lang w:eastAsia="en-US"/>
        </w:rPr>
        <w:t xml:space="preserve"> </w:t>
      </w:r>
      <w:r w:rsidRPr="00751D95">
        <w:rPr>
          <w:rFonts w:eastAsiaTheme="minorHAnsi"/>
          <w:sz w:val="28"/>
          <w:szCs w:val="22"/>
          <w:lang w:eastAsia="en-US"/>
        </w:rPr>
        <w:t>скругленной пластины первая вершина играет роль первой</w:t>
      </w:r>
      <w:r w:rsidR="00751D95">
        <w:rPr>
          <w:rFonts w:eastAsiaTheme="minorHAnsi"/>
          <w:sz w:val="28"/>
          <w:szCs w:val="22"/>
          <w:lang w:eastAsia="en-US"/>
        </w:rPr>
        <w:t xml:space="preserve"> </w:t>
      </w:r>
      <w:r w:rsidRPr="00751D95">
        <w:rPr>
          <w:rFonts w:eastAsiaTheme="minorHAnsi"/>
          <w:sz w:val="28"/>
          <w:szCs w:val="22"/>
          <w:lang w:eastAsia="en-US"/>
        </w:rPr>
        <w:t>контрольной точки.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4. Передвигайте указа</w:t>
      </w:r>
      <w:r w:rsidR="00751D95">
        <w:rPr>
          <w:rFonts w:eastAsiaTheme="minorHAnsi"/>
          <w:sz w:val="28"/>
          <w:szCs w:val="22"/>
          <w:lang w:eastAsia="en-US"/>
        </w:rPr>
        <w:t xml:space="preserve">тель мыши и щелкайте ее кнопкой </w:t>
      </w:r>
      <w:r w:rsidRPr="00751D95">
        <w:rPr>
          <w:rFonts w:eastAsiaTheme="minorHAnsi"/>
          <w:sz w:val="28"/>
          <w:szCs w:val="22"/>
          <w:lang w:eastAsia="en-US"/>
        </w:rPr>
        <w:t>каждый раз, когда требуется создать новую вершину.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5. Завершите построение пл</w:t>
      </w:r>
      <w:r w:rsidR="00751D95">
        <w:rPr>
          <w:rFonts w:eastAsiaTheme="minorHAnsi"/>
          <w:sz w:val="28"/>
          <w:szCs w:val="22"/>
          <w:lang w:eastAsia="en-US"/>
        </w:rPr>
        <w:t xml:space="preserve">астины или скругленной пластины </w:t>
      </w:r>
      <w:r w:rsidRPr="00751D95">
        <w:rPr>
          <w:rFonts w:eastAsiaTheme="minorHAnsi"/>
          <w:sz w:val="28"/>
          <w:szCs w:val="22"/>
          <w:lang w:eastAsia="en-US"/>
        </w:rPr>
        <w:t>щелчком на пер</w:t>
      </w:r>
      <w:r w:rsidR="00751D95">
        <w:rPr>
          <w:rFonts w:eastAsiaTheme="minorHAnsi"/>
          <w:sz w:val="28"/>
          <w:szCs w:val="22"/>
          <w:lang w:eastAsia="en-US"/>
        </w:rPr>
        <w:t xml:space="preserve">вой вершине или двойным щелчком </w:t>
      </w:r>
      <w:proofErr w:type="spellStart"/>
      <w:r w:rsidR="00751D95">
        <w:rPr>
          <w:rFonts w:eastAsiaTheme="minorHAnsi"/>
          <w:sz w:val="28"/>
          <w:szCs w:val="22"/>
          <w:lang w:eastAsia="en-US"/>
        </w:rPr>
        <w:t>т</w:t>
      </w:r>
      <w:r w:rsidRPr="00751D95">
        <w:rPr>
          <w:rFonts w:eastAsiaTheme="minorHAnsi"/>
          <w:sz w:val="28"/>
          <w:szCs w:val="22"/>
          <w:lang w:eastAsia="en-US"/>
        </w:rPr>
        <w:t>на</w:t>
      </w:r>
      <w:proofErr w:type="spellEnd"/>
      <w:r w:rsidRPr="00751D95">
        <w:rPr>
          <w:rFonts w:eastAsiaTheme="minorHAnsi"/>
          <w:sz w:val="28"/>
          <w:szCs w:val="22"/>
          <w:lang w:eastAsia="en-US"/>
        </w:rPr>
        <w:t xml:space="preserve"> последней точке</w:t>
      </w:r>
      <w:r w:rsidR="00751D95">
        <w:rPr>
          <w:rFonts w:eastAsiaTheme="minorHAnsi"/>
          <w:sz w:val="28"/>
          <w:szCs w:val="22"/>
          <w:lang w:eastAsia="en-US"/>
        </w:rPr>
        <w:t xml:space="preserve">. Можно также нажать на клавишу </w:t>
      </w:r>
      <w:r w:rsidRPr="00751D95">
        <w:rPr>
          <w:rFonts w:eastAsiaTheme="minorHAnsi"/>
          <w:sz w:val="28"/>
          <w:szCs w:val="22"/>
          <w:lang w:eastAsia="en-US"/>
        </w:rPr>
        <w:t>&lt;Пробел&gt; после щелчка на последней вершине.</w:t>
      </w:r>
    </w:p>
    <w:p w:rsidR="000F2B0F" w:rsidRDefault="000F2B0F" w:rsidP="000F2B0F">
      <w:pPr>
        <w:rPr>
          <w:rFonts w:ascii="SchoolBookC-Plain" w:eastAsiaTheme="minorHAnsi" w:hAnsi="SchoolBookC-Plain" w:cs="SchoolBookC-Plain"/>
          <w:sz w:val="22"/>
          <w:szCs w:val="22"/>
          <w:lang w:eastAsia="en-US"/>
        </w:rPr>
      </w:pPr>
    </w:p>
    <w:p w:rsidR="000F2B0F" w:rsidRPr="00751D95" w:rsidRDefault="000F2B0F" w:rsidP="00751D95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</w:pPr>
      <w:bookmarkStart w:id="88" w:name="_Toc453273824"/>
      <w:bookmarkStart w:id="89" w:name="_Toc453353753"/>
      <w:bookmarkStart w:id="90" w:name="_Toc453438459"/>
      <w:r w:rsidRPr="00751D95">
        <w:rPr>
          <w:rFonts w:ascii="Times New Roman" w:eastAsia="Calibri" w:hAnsi="Times New Roman" w:cs="Times New Roman"/>
          <w:bCs w:val="0"/>
          <w:i/>
          <w:kern w:val="0"/>
          <w:szCs w:val="28"/>
          <w:lang w:eastAsia="en-US"/>
        </w:rPr>
        <w:t>Свойства тела</w:t>
      </w:r>
      <w:bookmarkEnd w:id="88"/>
      <w:bookmarkEnd w:id="89"/>
      <w:bookmarkEnd w:id="90"/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Каждый объект в рабочем пространстве Живой Физики</w:t>
      </w:r>
      <w:r w:rsidR="00751D95">
        <w:rPr>
          <w:rFonts w:eastAsiaTheme="minorHAnsi"/>
          <w:sz w:val="28"/>
          <w:szCs w:val="22"/>
          <w:lang w:eastAsia="en-US"/>
        </w:rPr>
        <w:t xml:space="preserve"> </w:t>
      </w:r>
      <w:r w:rsidRPr="00751D95">
        <w:rPr>
          <w:rFonts w:eastAsiaTheme="minorHAnsi"/>
          <w:sz w:val="28"/>
          <w:szCs w:val="22"/>
          <w:lang w:eastAsia="en-US"/>
        </w:rPr>
        <w:t xml:space="preserve">ведет себя в соответствии </w:t>
      </w:r>
      <w:r w:rsidR="00751D95">
        <w:rPr>
          <w:rFonts w:eastAsiaTheme="minorHAnsi"/>
          <w:sz w:val="28"/>
          <w:szCs w:val="22"/>
          <w:lang w:eastAsia="en-US"/>
        </w:rPr>
        <w:t xml:space="preserve">с определяющими </w:t>
      </w:r>
      <w:r w:rsidRPr="00751D95">
        <w:rPr>
          <w:rFonts w:eastAsiaTheme="minorHAnsi"/>
          <w:sz w:val="28"/>
          <w:szCs w:val="22"/>
          <w:lang w:eastAsia="en-US"/>
        </w:rPr>
        <w:t>его характери</w:t>
      </w:r>
      <w:r w:rsidR="00751D95">
        <w:rPr>
          <w:rFonts w:eastAsiaTheme="minorHAnsi"/>
          <w:sz w:val="28"/>
          <w:szCs w:val="22"/>
          <w:lang w:eastAsia="en-US"/>
        </w:rPr>
        <w:t xml:space="preserve">стиками и параметрами. Свойства </w:t>
      </w:r>
      <w:r w:rsidRPr="00751D95">
        <w:rPr>
          <w:rFonts w:eastAsiaTheme="minorHAnsi"/>
          <w:sz w:val="28"/>
          <w:szCs w:val="22"/>
          <w:lang w:eastAsia="en-US"/>
        </w:rPr>
        <w:t>объекта можно изменить двумя способами: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• изменяя значения в окне Свойства;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• изменяя значения в Координатной строке.</w:t>
      </w:r>
    </w:p>
    <w:p w:rsidR="000F2B0F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 xml:space="preserve">Окно Свойства </w:t>
      </w:r>
      <w:r w:rsidR="00751D95">
        <w:rPr>
          <w:rFonts w:eastAsiaTheme="minorHAnsi"/>
          <w:sz w:val="28"/>
          <w:szCs w:val="22"/>
          <w:lang w:eastAsia="en-US"/>
        </w:rPr>
        <w:t xml:space="preserve">обеспечивает полный доступ к </w:t>
      </w:r>
      <w:r w:rsidRPr="00751D95">
        <w:rPr>
          <w:rFonts w:eastAsiaTheme="minorHAnsi"/>
          <w:sz w:val="28"/>
          <w:szCs w:val="22"/>
          <w:lang w:eastAsia="en-US"/>
        </w:rPr>
        <w:t>имеющимся свойствам тел</w:t>
      </w:r>
      <w:r w:rsidR="00751D95">
        <w:rPr>
          <w:rFonts w:eastAsiaTheme="minorHAnsi"/>
          <w:sz w:val="28"/>
          <w:szCs w:val="22"/>
          <w:lang w:eastAsia="en-US"/>
        </w:rPr>
        <w:t>а.</w:t>
      </w:r>
    </w:p>
    <w:p w:rsidR="00751D95" w:rsidRPr="00751D95" w:rsidRDefault="00751D95" w:rsidP="000F2B0F">
      <w:pPr>
        <w:rPr>
          <w:rFonts w:eastAsiaTheme="minorHAnsi"/>
          <w:sz w:val="28"/>
          <w:szCs w:val="22"/>
          <w:lang w:eastAsia="en-US"/>
        </w:rPr>
      </w:pPr>
    </w:p>
    <w:p w:rsidR="000F2B0F" w:rsidRDefault="000F2B0F" w:rsidP="000F2B0F">
      <w:r>
        <w:rPr>
          <w:noProof/>
          <w:lang w:eastAsia="ru-RU"/>
        </w:rPr>
        <w:lastRenderedPageBreak/>
        <w:drawing>
          <wp:inline distT="0" distB="0" distL="0" distR="0" wp14:anchorId="2AE9175D" wp14:editId="4B320BD3">
            <wp:extent cx="3114675" cy="39433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0F" w:rsidRDefault="000F2B0F" w:rsidP="000F2B0F"/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rPr>
          <w:rFonts w:eastAsiaTheme="minorHAnsi"/>
          <w:b/>
          <w:sz w:val="28"/>
          <w:szCs w:val="22"/>
          <w:lang w:eastAsia="en-US"/>
        </w:rPr>
      </w:pPr>
      <w:r w:rsidRPr="00751D95">
        <w:rPr>
          <w:rFonts w:eastAsiaTheme="minorHAnsi"/>
          <w:b/>
          <w:sz w:val="28"/>
          <w:szCs w:val="22"/>
          <w:lang w:eastAsia="en-US"/>
        </w:rPr>
        <w:t>Для открытия окна Свойства: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 xml:space="preserve">1. </w:t>
      </w:r>
      <w:r w:rsidR="00751D95">
        <w:rPr>
          <w:rFonts w:eastAsiaTheme="minorHAnsi"/>
          <w:sz w:val="28"/>
          <w:szCs w:val="22"/>
          <w:lang w:eastAsia="en-US"/>
        </w:rPr>
        <w:t xml:space="preserve">Дважды </w:t>
      </w:r>
      <w:r w:rsidRPr="00751D95">
        <w:rPr>
          <w:rFonts w:eastAsiaTheme="minorHAnsi"/>
          <w:sz w:val="28"/>
          <w:szCs w:val="22"/>
          <w:lang w:eastAsia="en-US"/>
        </w:rPr>
        <w:t xml:space="preserve"> щелкн</w:t>
      </w:r>
      <w:r w:rsidR="00751D95">
        <w:rPr>
          <w:rFonts w:eastAsiaTheme="minorHAnsi"/>
          <w:sz w:val="28"/>
          <w:szCs w:val="22"/>
          <w:lang w:eastAsia="en-US"/>
        </w:rPr>
        <w:t xml:space="preserve">ите на </w:t>
      </w:r>
      <w:proofErr w:type="gramStart"/>
      <w:r w:rsidR="00751D95">
        <w:rPr>
          <w:rFonts w:eastAsiaTheme="minorHAnsi"/>
          <w:sz w:val="28"/>
          <w:szCs w:val="22"/>
          <w:lang w:eastAsia="en-US"/>
        </w:rPr>
        <w:t>теле</w:t>
      </w:r>
      <w:proofErr w:type="gramEnd"/>
      <w:r w:rsidR="00751D95">
        <w:rPr>
          <w:rFonts w:eastAsiaTheme="minorHAnsi"/>
          <w:sz w:val="28"/>
          <w:szCs w:val="22"/>
          <w:lang w:eastAsia="en-US"/>
        </w:rPr>
        <w:t xml:space="preserve">, чтобы отобразилось </w:t>
      </w:r>
      <w:r w:rsidRPr="00751D95">
        <w:rPr>
          <w:rFonts w:eastAsiaTheme="minorHAnsi"/>
          <w:sz w:val="28"/>
          <w:szCs w:val="22"/>
          <w:lang w:eastAsia="en-US"/>
        </w:rPr>
        <w:t>его окно Свойства</w:t>
      </w:r>
      <w:r w:rsidR="00751D95">
        <w:rPr>
          <w:rFonts w:eastAsiaTheme="minorHAnsi"/>
          <w:sz w:val="28"/>
          <w:szCs w:val="22"/>
          <w:lang w:eastAsia="en-US"/>
        </w:rPr>
        <w:t xml:space="preserve">, либо  выберите тело, а затем пункт </w:t>
      </w:r>
      <w:r w:rsidRPr="00751D95">
        <w:rPr>
          <w:rFonts w:eastAsiaTheme="minorHAnsi"/>
          <w:sz w:val="28"/>
          <w:szCs w:val="22"/>
          <w:lang w:eastAsia="en-US"/>
        </w:rPr>
        <w:t>Свойства из меню Окно</w:t>
      </w:r>
      <w:r w:rsidR="00751D95">
        <w:rPr>
          <w:rFonts w:eastAsiaTheme="minorHAnsi"/>
          <w:sz w:val="28"/>
          <w:szCs w:val="22"/>
          <w:lang w:eastAsia="en-US"/>
        </w:rPr>
        <w:t xml:space="preserve">. </w:t>
      </w:r>
      <w:r w:rsidRPr="00751D95">
        <w:rPr>
          <w:rFonts w:eastAsiaTheme="minorHAnsi"/>
          <w:sz w:val="28"/>
          <w:szCs w:val="22"/>
          <w:lang w:eastAsia="en-US"/>
        </w:rPr>
        <w:t>Можно переходить от одног</w:t>
      </w:r>
      <w:r w:rsidR="00751D95">
        <w:rPr>
          <w:rFonts w:eastAsiaTheme="minorHAnsi"/>
          <w:sz w:val="28"/>
          <w:szCs w:val="22"/>
          <w:lang w:eastAsia="en-US"/>
        </w:rPr>
        <w:t xml:space="preserve">о тела к другому, просто щелкая </w:t>
      </w:r>
      <w:r w:rsidRPr="00751D95">
        <w:rPr>
          <w:rFonts w:eastAsiaTheme="minorHAnsi"/>
          <w:sz w:val="28"/>
          <w:szCs w:val="22"/>
          <w:lang w:eastAsia="en-US"/>
        </w:rPr>
        <w:t xml:space="preserve">на различных </w:t>
      </w:r>
      <w:proofErr w:type="gramStart"/>
      <w:r w:rsidRPr="00751D95">
        <w:rPr>
          <w:rFonts w:eastAsiaTheme="minorHAnsi"/>
          <w:sz w:val="28"/>
          <w:szCs w:val="22"/>
          <w:lang w:eastAsia="en-US"/>
        </w:rPr>
        <w:t>телах</w:t>
      </w:r>
      <w:proofErr w:type="gramEnd"/>
      <w:r w:rsidRPr="00751D95">
        <w:rPr>
          <w:rFonts w:eastAsiaTheme="minorHAnsi"/>
          <w:sz w:val="28"/>
          <w:szCs w:val="22"/>
          <w:lang w:eastAsia="en-US"/>
        </w:rPr>
        <w:t xml:space="preserve"> или</w:t>
      </w:r>
      <w:r w:rsidR="00751D95">
        <w:rPr>
          <w:rFonts w:eastAsiaTheme="minorHAnsi"/>
          <w:sz w:val="28"/>
          <w:szCs w:val="22"/>
          <w:lang w:eastAsia="en-US"/>
        </w:rPr>
        <w:t xml:space="preserve"> выбирая соответствующий объект </w:t>
      </w:r>
      <w:r w:rsidRPr="00751D95">
        <w:rPr>
          <w:rFonts w:eastAsiaTheme="minorHAnsi"/>
          <w:sz w:val="28"/>
          <w:szCs w:val="22"/>
          <w:lang w:eastAsia="en-US"/>
        </w:rPr>
        <w:t>из с</w:t>
      </w:r>
      <w:r w:rsidR="00751D95">
        <w:rPr>
          <w:rFonts w:eastAsiaTheme="minorHAnsi"/>
          <w:sz w:val="28"/>
          <w:szCs w:val="22"/>
          <w:lang w:eastAsia="en-US"/>
        </w:rPr>
        <w:t xml:space="preserve">писка в выпадающем меню выбора. </w:t>
      </w:r>
      <w:r w:rsidRPr="00751D95">
        <w:rPr>
          <w:rFonts w:eastAsiaTheme="minorHAnsi"/>
          <w:sz w:val="28"/>
          <w:szCs w:val="22"/>
          <w:lang w:eastAsia="en-US"/>
        </w:rPr>
        <w:t>В Координатной строке</w:t>
      </w:r>
      <w:r w:rsidR="00751D95">
        <w:rPr>
          <w:rFonts w:eastAsiaTheme="minorHAnsi"/>
          <w:sz w:val="28"/>
          <w:szCs w:val="22"/>
          <w:lang w:eastAsia="en-US"/>
        </w:rPr>
        <w:t xml:space="preserve">, расположенной в нижней части </w:t>
      </w:r>
      <w:r w:rsidRPr="00751D95">
        <w:rPr>
          <w:rFonts w:eastAsiaTheme="minorHAnsi"/>
          <w:sz w:val="28"/>
          <w:szCs w:val="22"/>
          <w:lang w:eastAsia="en-US"/>
        </w:rPr>
        <w:t>окна эксперимента, выводят</w:t>
      </w:r>
      <w:r w:rsidR="00751D95">
        <w:rPr>
          <w:rFonts w:eastAsiaTheme="minorHAnsi"/>
          <w:sz w:val="28"/>
          <w:szCs w:val="22"/>
          <w:lang w:eastAsia="en-US"/>
        </w:rPr>
        <w:t xml:space="preserve">ся наиболее часто редактируемые </w:t>
      </w:r>
      <w:r w:rsidRPr="00751D95">
        <w:rPr>
          <w:rFonts w:eastAsiaTheme="minorHAnsi"/>
          <w:sz w:val="28"/>
          <w:szCs w:val="22"/>
          <w:lang w:eastAsia="en-US"/>
        </w:rPr>
        <w:t>параметры объекта. Каждый объе</w:t>
      </w:r>
      <w:r w:rsidR="00751D95">
        <w:rPr>
          <w:rFonts w:eastAsiaTheme="minorHAnsi"/>
          <w:sz w:val="28"/>
          <w:szCs w:val="22"/>
          <w:lang w:eastAsia="en-US"/>
        </w:rPr>
        <w:t xml:space="preserve">кт обладает набором параметров, </w:t>
      </w:r>
      <w:r w:rsidRPr="00751D95">
        <w:rPr>
          <w:rFonts w:eastAsiaTheme="minorHAnsi"/>
          <w:sz w:val="28"/>
          <w:szCs w:val="22"/>
          <w:lang w:eastAsia="en-US"/>
        </w:rPr>
        <w:t>которые можно быстро изменить</w:t>
      </w:r>
      <w:r w:rsidR="00751D95">
        <w:rPr>
          <w:rFonts w:eastAsiaTheme="minorHAnsi"/>
          <w:sz w:val="28"/>
          <w:szCs w:val="22"/>
          <w:lang w:eastAsia="en-US"/>
        </w:rPr>
        <w:t xml:space="preserve">; например, для </w:t>
      </w:r>
      <w:r w:rsidRPr="00751D95">
        <w:rPr>
          <w:rFonts w:eastAsiaTheme="minorHAnsi"/>
          <w:sz w:val="28"/>
          <w:szCs w:val="22"/>
          <w:lang w:eastAsia="en-US"/>
        </w:rPr>
        <w:t>бруска Координатная строка отображает x- и y</w:t>
      </w:r>
      <w:r w:rsidR="00751D95">
        <w:rPr>
          <w:rFonts w:eastAsiaTheme="minorHAnsi"/>
          <w:sz w:val="28"/>
          <w:szCs w:val="22"/>
          <w:lang w:eastAsia="en-US"/>
        </w:rPr>
        <w:t xml:space="preserve">-координаты, </w:t>
      </w:r>
      <w:r w:rsidRPr="00751D95">
        <w:rPr>
          <w:rFonts w:eastAsiaTheme="minorHAnsi"/>
          <w:sz w:val="28"/>
          <w:szCs w:val="22"/>
          <w:lang w:eastAsia="en-US"/>
        </w:rPr>
        <w:t>ориентацию, ширину и высоту.</w:t>
      </w:r>
    </w:p>
    <w:p w:rsidR="000F2B0F" w:rsidRDefault="000F2B0F" w:rsidP="000F2B0F">
      <w:pPr>
        <w:rPr>
          <w:rFonts w:ascii="SchoolBookC-Plain" w:eastAsiaTheme="minorHAnsi" w:hAnsi="SchoolBookC-Plain" w:cs="SchoolBookC-Plain"/>
          <w:sz w:val="22"/>
          <w:szCs w:val="22"/>
          <w:lang w:eastAsia="en-US"/>
        </w:rPr>
      </w:pPr>
    </w:p>
    <w:p w:rsidR="00751D95" w:rsidRDefault="000F2B0F" w:rsidP="000F2B0F">
      <w:pPr>
        <w:suppressAutoHyphens w:val="0"/>
        <w:autoSpaceDE w:val="0"/>
        <w:autoSpaceDN w:val="0"/>
        <w:adjustRightInd w:val="0"/>
        <w:rPr>
          <w:rFonts w:eastAsia="Calibri"/>
          <w:b/>
          <w:i/>
          <w:sz w:val="32"/>
          <w:szCs w:val="28"/>
          <w:lang w:eastAsia="en-US"/>
        </w:rPr>
      </w:pPr>
      <w:r w:rsidRPr="00751D95">
        <w:rPr>
          <w:rFonts w:eastAsia="Calibri"/>
          <w:b/>
          <w:i/>
          <w:sz w:val="32"/>
          <w:szCs w:val="28"/>
          <w:lang w:eastAsia="en-US"/>
        </w:rPr>
        <w:t>Изображение тела</w:t>
      </w:r>
    </w:p>
    <w:p w:rsidR="00751D95" w:rsidRDefault="00751D95" w:rsidP="000F2B0F">
      <w:pPr>
        <w:suppressAutoHyphens w:val="0"/>
        <w:autoSpaceDE w:val="0"/>
        <w:autoSpaceDN w:val="0"/>
        <w:adjustRightInd w:val="0"/>
        <w:rPr>
          <w:rFonts w:eastAsia="Calibri"/>
          <w:b/>
          <w:i/>
          <w:sz w:val="32"/>
          <w:szCs w:val="28"/>
          <w:lang w:eastAsia="en-US"/>
        </w:rPr>
      </w:pP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Окно Изображение дает возможность управлять внешним</w:t>
      </w:r>
      <w:r w:rsidR="00751D95">
        <w:rPr>
          <w:rFonts w:eastAsiaTheme="minorHAnsi"/>
          <w:sz w:val="28"/>
          <w:szCs w:val="22"/>
          <w:lang w:eastAsia="en-US"/>
        </w:rPr>
        <w:t xml:space="preserve"> </w:t>
      </w:r>
      <w:r w:rsidRPr="00751D95">
        <w:rPr>
          <w:rFonts w:eastAsiaTheme="minorHAnsi"/>
          <w:sz w:val="28"/>
          <w:szCs w:val="22"/>
          <w:lang w:eastAsia="en-US"/>
        </w:rPr>
        <w:t>видом объекта.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Чтобы показать окно Изображение: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>1. Выберите тело, изображение которого требуется изменить.</w:t>
      </w:r>
    </w:p>
    <w:p w:rsidR="000F2B0F" w:rsidRPr="00751D95" w:rsidRDefault="000F2B0F" w:rsidP="00751D9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lastRenderedPageBreak/>
        <w:t>2. Выберите пункт Изображение из меню Окно.</w:t>
      </w:r>
    </w:p>
    <w:p w:rsidR="000F2B0F" w:rsidRPr="007F2F8E" w:rsidRDefault="000F2B0F" w:rsidP="007F2F8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51D95">
        <w:rPr>
          <w:rFonts w:eastAsiaTheme="minorHAnsi"/>
          <w:sz w:val="28"/>
          <w:szCs w:val="22"/>
          <w:lang w:eastAsia="en-US"/>
        </w:rPr>
        <w:t xml:space="preserve">Появится окно Изображение </w:t>
      </w:r>
      <w:r w:rsidR="00751D95">
        <w:rPr>
          <w:rFonts w:eastAsiaTheme="minorHAnsi"/>
          <w:sz w:val="28"/>
          <w:szCs w:val="22"/>
          <w:lang w:eastAsia="en-US"/>
        </w:rPr>
        <w:t xml:space="preserve">для этого объекта. </w:t>
      </w:r>
      <w:r w:rsidRPr="00751D95">
        <w:rPr>
          <w:rFonts w:eastAsiaTheme="minorHAnsi"/>
          <w:sz w:val="28"/>
          <w:szCs w:val="22"/>
          <w:lang w:eastAsia="en-US"/>
        </w:rPr>
        <w:t>Если окно Изображение уже с</w:t>
      </w:r>
      <w:r w:rsidR="009F1106">
        <w:rPr>
          <w:rFonts w:eastAsiaTheme="minorHAnsi"/>
          <w:sz w:val="28"/>
          <w:szCs w:val="22"/>
          <w:lang w:eastAsia="en-US"/>
        </w:rPr>
        <w:t xml:space="preserve">тало видимым, то из выпадающего </w:t>
      </w:r>
      <w:r w:rsidRPr="00751D95">
        <w:rPr>
          <w:rFonts w:eastAsiaTheme="minorHAnsi"/>
          <w:sz w:val="28"/>
          <w:szCs w:val="22"/>
          <w:lang w:eastAsia="en-US"/>
        </w:rPr>
        <w:t>меню выбора в</w:t>
      </w:r>
      <w:r w:rsidR="009F1106">
        <w:rPr>
          <w:rFonts w:eastAsiaTheme="minorHAnsi"/>
          <w:sz w:val="28"/>
          <w:szCs w:val="22"/>
          <w:lang w:eastAsia="en-US"/>
        </w:rPr>
        <w:t xml:space="preserve"> верхней части вспомогательного окна </w:t>
      </w:r>
      <w:r w:rsidRPr="00751D95">
        <w:rPr>
          <w:rFonts w:eastAsiaTheme="minorHAnsi"/>
          <w:sz w:val="28"/>
          <w:szCs w:val="22"/>
          <w:lang w:eastAsia="en-US"/>
        </w:rPr>
        <w:t>можно про</w:t>
      </w:r>
      <w:r w:rsidR="009F1106">
        <w:rPr>
          <w:rFonts w:eastAsiaTheme="minorHAnsi"/>
          <w:sz w:val="28"/>
          <w:szCs w:val="22"/>
          <w:lang w:eastAsia="en-US"/>
        </w:rPr>
        <w:t xml:space="preserve">сто выбрать объект, изображение </w:t>
      </w:r>
      <w:r w:rsidRPr="00751D95">
        <w:rPr>
          <w:rFonts w:eastAsiaTheme="minorHAnsi"/>
          <w:sz w:val="28"/>
          <w:szCs w:val="22"/>
          <w:lang w:eastAsia="en-US"/>
        </w:rPr>
        <w:t>которого требуется изменить. В меню появи</w:t>
      </w:r>
      <w:r w:rsidR="009F1106">
        <w:rPr>
          <w:rFonts w:eastAsiaTheme="minorHAnsi"/>
          <w:sz w:val="28"/>
          <w:szCs w:val="22"/>
          <w:lang w:eastAsia="en-US"/>
        </w:rPr>
        <w:t xml:space="preserve">тся список номеров </w:t>
      </w:r>
      <w:r w:rsidRPr="00751D95">
        <w:rPr>
          <w:rFonts w:eastAsiaTheme="minorHAnsi"/>
          <w:sz w:val="28"/>
          <w:szCs w:val="22"/>
          <w:lang w:eastAsia="en-US"/>
        </w:rPr>
        <w:t>идентификаторов и им</w:t>
      </w:r>
      <w:r w:rsidR="009F1106">
        <w:rPr>
          <w:rFonts w:eastAsiaTheme="minorHAnsi"/>
          <w:sz w:val="28"/>
          <w:szCs w:val="22"/>
          <w:lang w:eastAsia="en-US"/>
        </w:rPr>
        <w:t xml:space="preserve">ена всех объектов эксперимента. </w:t>
      </w:r>
      <w:r w:rsidRPr="00751D95">
        <w:rPr>
          <w:rFonts w:eastAsiaTheme="minorHAnsi"/>
          <w:sz w:val="28"/>
          <w:szCs w:val="22"/>
          <w:lang w:eastAsia="en-US"/>
        </w:rPr>
        <w:t>Чтобы изменять и прис</w:t>
      </w:r>
      <w:r w:rsidR="009F1106">
        <w:rPr>
          <w:rFonts w:eastAsiaTheme="minorHAnsi"/>
          <w:sz w:val="28"/>
          <w:szCs w:val="22"/>
          <w:lang w:eastAsia="en-US"/>
        </w:rPr>
        <w:t xml:space="preserve">ваивать объектам значащие имена </w:t>
      </w:r>
      <w:r w:rsidRPr="00751D95">
        <w:rPr>
          <w:rFonts w:eastAsiaTheme="minorHAnsi"/>
          <w:sz w:val="28"/>
          <w:szCs w:val="22"/>
          <w:lang w:eastAsia="en-US"/>
        </w:rPr>
        <w:t>(с целью упрощения поиска</w:t>
      </w:r>
      <w:r w:rsidR="009F1106">
        <w:rPr>
          <w:rFonts w:eastAsiaTheme="minorHAnsi"/>
          <w:sz w:val="28"/>
          <w:szCs w:val="22"/>
          <w:lang w:eastAsia="en-US"/>
        </w:rPr>
        <w:t xml:space="preserve"> по списку), надо редактировать </w:t>
      </w:r>
      <w:r w:rsidRPr="00751D95">
        <w:rPr>
          <w:rFonts w:eastAsiaTheme="minorHAnsi"/>
          <w:sz w:val="28"/>
          <w:szCs w:val="22"/>
          <w:lang w:eastAsia="en-US"/>
        </w:rPr>
        <w:t>их в поле имени (расположенном</w:t>
      </w:r>
      <w:r w:rsidR="009F1106">
        <w:rPr>
          <w:rFonts w:eastAsiaTheme="minorHAnsi"/>
          <w:sz w:val="28"/>
          <w:szCs w:val="22"/>
          <w:lang w:eastAsia="en-US"/>
        </w:rPr>
        <w:t xml:space="preserve"> непосредственно под выпадающим меню). </w:t>
      </w:r>
      <w:r w:rsidRPr="00751D95">
        <w:rPr>
          <w:rFonts w:eastAsiaTheme="minorHAnsi"/>
          <w:sz w:val="28"/>
          <w:szCs w:val="22"/>
          <w:lang w:eastAsia="en-US"/>
        </w:rPr>
        <w:t>Цвет и тип закраски тела и</w:t>
      </w:r>
      <w:r w:rsidR="009F1106">
        <w:rPr>
          <w:rFonts w:eastAsiaTheme="minorHAnsi"/>
          <w:sz w:val="28"/>
          <w:szCs w:val="22"/>
          <w:lang w:eastAsia="en-US"/>
        </w:rPr>
        <w:t xml:space="preserve"> его контура изменяются щелчком </w:t>
      </w:r>
      <w:r w:rsidRPr="00751D95">
        <w:rPr>
          <w:rFonts w:eastAsiaTheme="minorHAnsi"/>
          <w:sz w:val="28"/>
          <w:szCs w:val="22"/>
          <w:lang w:eastAsia="en-US"/>
        </w:rPr>
        <w:t xml:space="preserve">на выпадающих меню </w:t>
      </w:r>
      <w:r w:rsidR="009F1106">
        <w:rPr>
          <w:rFonts w:eastAsiaTheme="minorHAnsi"/>
          <w:sz w:val="28"/>
          <w:szCs w:val="22"/>
          <w:lang w:eastAsia="en-US"/>
        </w:rPr>
        <w:t xml:space="preserve">напротив опций Штрих и Контур в окне Изображение. </w:t>
      </w:r>
      <w:r w:rsidRPr="00751D95">
        <w:rPr>
          <w:rFonts w:eastAsiaTheme="minorHAnsi"/>
          <w:sz w:val="28"/>
          <w:szCs w:val="22"/>
          <w:lang w:eastAsia="en-US"/>
        </w:rPr>
        <w:t>Закраска тела бывает п</w:t>
      </w:r>
      <w:r w:rsidR="009F1106">
        <w:rPr>
          <w:rFonts w:eastAsiaTheme="minorHAnsi"/>
          <w:sz w:val="28"/>
          <w:szCs w:val="22"/>
          <w:lang w:eastAsia="en-US"/>
        </w:rPr>
        <w:t xml:space="preserve">розрачной, сплошной одноцветной </w:t>
      </w:r>
      <w:r w:rsidRPr="00751D95">
        <w:rPr>
          <w:rFonts w:eastAsiaTheme="minorHAnsi"/>
          <w:sz w:val="28"/>
          <w:szCs w:val="22"/>
          <w:lang w:eastAsia="en-US"/>
        </w:rPr>
        <w:t xml:space="preserve">или задается узором, </w:t>
      </w:r>
      <w:r w:rsidR="009F1106">
        <w:rPr>
          <w:rFonts w:eastAsiaTheme="minorHAnsi"/>
          <w:sz w:val="28"/>
          <w:szCs w:val="22"/>
          <w:lang w:eastAsia="en-US"/>
        </w:rPr>
        <w:t xml:space="preserve">состоящим из любых двух цветов, включая </w:t>
      </w:r>
      <w:proofErr w:type="gramStart"/>
      <w:r w:rsidR="009F1106">
        <w:rPr>
          <w:rFonts w:eastAsiaTheme="minorHAnsi"/>
          <w:sz w:val="28"/>
          <w:szCs w:val="22"/>
          <w:lang w:eastAsia="en-US"/>
        </w:rPr>
        <w:t>белый</w:t>
      </w:r>
      <w:proofErr w:type="gramEnd"/>
      <w:r w:rsidR="009F1106">
        <w:rPr>
          <w:rFonts w:eastAsiaTheme="minorHAnsi"/>
          <w:sz w:val="28"/>
          <w:szCs w:val="22"/>
          <w:lang w:eastAsia="en-US"/>
        </w:rPr>
        <w:t xml:space="preserve"> и черный. </w:t>
      </w:r>
      <w:r w:rsidRPr="00751D95">
        <w:rPr>
          <w:rFonts w:eastAsiaTheme="minorHAnsi"/>
          <w:sz w:val="28"/>
          <w:szCs w:val="22"/>
          <w:lang w:eastAsia="en-US"/>
        </w:rPr>
        <w:t>Цвет штриха и тип его у</w:t>
      </w:r>
      <w:r w:rsidR="009F1106">
        <w:rPr>
          <w:rFonts w:eastAsiaTheme="minorHAnsi"/>
          <w:sz w:val="28"/>
          <w:szCs w:val="22"/>
          <w:lang w:eastAsia="en-US"/>
        </w:rPr>
        <w:t xml:space="preserve">зора можно изменить, щелкнув на </w:t>
      </w:r>
      <w:r w:rsidRPr="00751D95">
        <w:rPr>
          <w:rFonts w:eastAsiaTheme="minorHAnsi"/>
          <w:sz w:val="28"/>
          <w:szCs w:val="22"/>
          <w:lang w:eastAsia="en-US"/>
        </w:rPr>
        <w:t>двух выпадающих меню напротив опции Штрих.</w:t>
      </w:r>
    </w:p>
    <w:p w:rsidR="000F2B0F" w:rsidRDefault="000F2B0F" w:rsidP="000F2B0F">
      <w:pPr>
        <w:suppressAutoHyphens w:val="0"/>
        <w:autoSpaceDE w:val="0"/>
        <w:autoSpaceDN w:val="0"/>
        <w:adjustRightInd w:val="0"/>
        <w:rPr>
          <w:rFonts w:eastAsia="Calibri"/>
          <w:b/>
          <w:i/>
          <w:sz w:val="32"/>
          <w:szCs w:val="28"/>
          <w:lang w:eastAsia="en-US"/>
        </w:rPr>
      </w:pPr>
      <w:r w:rsidRPr="009F1106">
        <w:rPr>
          <w:rFonts w:eastAsia="Calibri"/>
          <w:b/>
          <w:i/>
          <w:sz w:val="32"/>
          <w:szCs w:val="28"/>
          <w:lang w:eastAsia="en-US"/>
        </w:rPr>
        <w:t>Геометрия тела</w:t>
      </w:r>
    </w:p>
    <w:p w:rsidR="009F1106" w:rsidRPr="009F1106" w:rsidRDefault="009F1106" w:rsidP="000F2B0F">
      <w:pPr>
        <w:suppressAutoHyphens w:val="0"/>
        <w:autoSpaceDE w:val="0"/>
        <w:autoSpaceDN w:val="0"/>
        <w:adjustRightInd w:val="0"/>
        <w:rPr>
          <w:rFonts w:eastAsia="Calibri"/>
          <w:b/>
          <w:i/>
          <w:sz w:val="32"/>
          <w:szCs w:val="28"/>
          <w:lang w:eastAsia="en-US"/>
        </w:rPr>
      </w:pPr>
    </w:p>
    <w:p w:rsidR="000F2B0F" w:rsidRP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>Живая Физика допускает простую</w:t>
      </w:r>
      <w:r w:rsidR="009F1106">
        <w:rPr>
          <w:rFonts w:eastAsiaTheme="minorHAnsi"/>
          <w:sz w:val="28"/>
          <w:szCs w:val="22"/>
          <w:lang w:eastAsia="en-US"/>
        </w:rPr>
        <w:t xml:space="preserve"> </w:t>
      </w:r>
      <w:r w:rsidRPr="009F1106">
        <w:rPr>
          <w:rFonts w:eastAsiaTheme="minorHAnsi"/>
          <w:sz w:val="28"/>
          <w:szCs w:val="22"/>
          <w:lang w:eastAsia="en-US"/>
        </w:rPr>
        <w:t>модификацию таких геометрических параметров тел, как:</w:t>
      </w:r>
    </w:p>
    <w:p w:rsidR="000F2B0F" w:rsidRP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>• ширина и высота бруска;</w:t>
      </w:r>
    </w:p>
    <w:p w:rsidR="000F2B0F" w:rsidRP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>• радиус диска;</w:t>
      </w:r>
    </w:p>
    <w:p w:rsidR="000F2B0F" w:rsidRP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>• положение вершин пластины;</w:t>
      </w:r>
    </w:p>
    <w:p w:rsidR="000F2B0F" w:rsidRP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>• положение контрольных точек для скругленной пластины.</w:t>
      </w:r>
    </w:p>
    <w:p w:rsidR="000F2B0F" w:rsidRP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 xml:space="preserve">Изменить геометрию тел можно посредством </w:t>
      </w:r>
      <w:r w:rsidR="009F1106">
        <w:rPr>
          <w:rFonts w:eastAsiaTheme="minorHAnsi"/>
          <w:sz w:val="28"/>
          <w:szCs w:val="22"/>
          <w:lang w:eastAsia="en-US"/>
        </w:rPr>
        <w:t xml:space="preserve">Координатной </w:t>
      </w:r>
      <w:r w:rsidRPr="009F1106">
        <w:rPr>
          <w:rFonts w:eastAsiaTheme="minorHAnsi"/>
          <w:sz w:val="28"/>
          <w:szCs w:val="22"/>
          <w:lang w:eastAsia="en-US"/>
        </w:rPr>
        <w:t xml:space="preserve">строки или окна Геометрия. Координатная строка </w:t>
      </w:r>
      <w:r w:rsidR="009F1106">
        <w:rPr>
          <w:rFonts w:eastAsiaTheme="minorHAnsi"/>
          <w:sz w:val="28"/>
          <w:szCs w:val="22"/>
          <w:lang w:eastAsia="en-US"/>
        </w:rPr>
        <w:t xml:space="preserve">предоставляет </w:t>
      </w:r>
      <w:r w:rsidRPr="009F1106">
        <w:rPr>
          <w:rFonts w:eastAsiaTheme="minorHAnsi"/>
          <w:sz w:val="28"/>
          <w:szCs w:val="22"/>
          <w:lang w:eastAsia="en-US"/>
        </w:rPr>
        <w:t>быстрый и легкий дост</w:t>
      </w:r>
      <w:r w:rsidR="009F1106">
        <w:rPr>
          <w:rFonts w:eastAsiaTheme="minorHAnsi"/>
          <w:sz w:val="28"/>
          <w:szCs w:val="22"/>
          <w:lang w:eastAsia="en-US"/>
        </w:rPr>
        <w:t xml:space="preserve">уп к геометрическим параметрам, </w:t>
      </w:r>
      <w:r w:rsidRPr="009F1106">
        <w:rPr>
          <w:rFonts w:eastAsiaTheme="minorHAnsi"/>
          <w:sz w:val="28"/>
          <w:szCs w:val="22"/>
          <w:lang w:eastAsia="en-US"/>
        </w:rPr>
        <w:t xml:space="preserve">в то время как окно Геометрия </w:t>
      </w:r>
      <w:r w:rsidR="009F1106">
        <w:rPr>
          <w:rFonts w:eastAsiaTheme="minorHAnsi"/>
          <w:sz w:val="28"/>
          <w:szCs w:val="22"/>
          <w:lang w:eastAsia="en-US"/>
        </w:rPr>
        <w:t xml:space="preserve">обеспечивает полное </w:t>
      </w:r>
      <w:r w:rsidRPr="009F1106">
        <w:rPr>
          <w:rFonts w:eastAsiaTheme="minorHAnsi"/>
          <w:sz w:val="28"/>
          <w:szCs w:val="22"/>
          <w:lang w:eastAsia="en-US"/>
        </w:rPr>
        <w:t>управление ими, включая им</w:t>
      </w:r>
      <w:r w:rsidR="009F1106">
        <w:rPr>
          <w:rFonts w:eastAsiaTheme="minorHAnsi"/>
          <w:sz w:val="28"/>
          <w:szCs w:val="22"/>
          <w:lang w:eastAsia="en-US"/>
        </w:rPr>
        <w:t xml:space="preserve">порт или экспорт геометрических </w:t>
      </w:r>
      <w:r w:rsidRPr="009F1106">
        <w:rPr>
          <w:rFonts w:eastAsiaTheme="minorHAnsi"/>
          <w:sz w:val="28"/>
          <w:szCs w:val="22"/>
          <w:lang w:eastAsia="en-US"/>
        </w:rPr>
        <w:t>данных для пласти</w:t>
      </w:r>
      <w:r w:rsidR="009F1106">
        <w:rPr>
          <w:rFonts w:eastAsiaTheme="minorHAnsi"/>
          <w:sz w:val="28"/>
          <w:szCs w:val="22"/>
          <w:lang w:eastAsia="en-US"/>
        </w:rPr>
        <w:t xml:space="preserve">н в другие приложения и из них. </w:t>
      </w:r>
      <w:r w:rsidRPr="009F1106">
        <w:rPr>
          <w:rFonts w:eastAsiaTheme="minorHAnsi"/>
          <w:sz w:val="28"/>
          <w:szCs w:val="22"/>
          <w:lang w:eastAsia="en-US"/>
        </w:rPr>
        <w:t>Окно Геометрия можно т</w:t>
      </w:r>
      <w:r w:rsidR="009F1106">
        <w:rPr>
          <w:rFonts w:eastAsiaTheme="minorHAnsi"/>
          <w:sz w:val="28"/>
          <w:szCs w:val="22"/>
          <w:lang w:eastAsia="en-US"/>
        </w:rPr>
        <w:t xml:space="preserve">акже использовать для изменения </w:t>
      </w:r>
      <w:r w:rsidRPr="009F1106">
        <w:rPr>
          <w:rFonts w:eastAsiaTheme="minorHAnsi"/>
          <w:sz w:val="28"/>
          <w:szCs w:val="22"/>
          <w:lang w:eastAsia="en-US"/>
        </w:rPr>
        <w:t>положения вершин пластин или контрольных точе</w:t>
      </w:r>
      <w:r w:rsidR="009F1106">
        <w:rPr>
          <w:rFonts w:eastAsiaTheme="minorHAnsi"/>
          <w:sz w:val="28"/>
          <w:szCs w:val="22"/>
          <w:lang w:eastAsia="en-US"/>
        </w:rPr>
        <w:t xml:space="preserve">к скругленных </w:t>
      </w:r>
      <w:r w:rsidRPr="009F1106">
        <w:rPr>
          <w:rFonts w:eastAsiaTheme="minorHAnsi"/>
          <w:sz w:val="28"/>
          <w:szCs w:val="22"/>
          <w:lang w:eastAsia="en-US"/>
        </w:rPr>
        <w:t>пластин.</w:t>
      </w:r>
    </w:p>
    <w:p w:rsidR="00B840B4" w:rsidRDefault="00B840B4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2"/>
          <w:lang w:eastAsia="en-US"/>
        </w:rPr>
      </w:pPr>
    </w:p>
    <w:p w:rsidR="000F2B0F" w:rsidRP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2"/>
          <w:lang w:eastAsia="en-US"/>
        </w:rPr>
      </w:pPr>
      <w:r w:rsidRPr="009F1106">
        <w:rPr>
          <w:rFonts w:eastAsiaTheme="minorHAnsi"/>
          <w:b/>
          <w:sz w:val="28"/>
          <w:szCs w:val="22"/>
          <w:lang w:eastAsia="en-US"/>
        </w:rPr>
        <w:lastRenderedPageBreak/>
        <w:t>Чтобы показать окно Геометрия:</w:t>
      </w:r>
    </w:p>
    <w:p w:rsidR="000F2B0F" w:rsidRP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>1. Выберите тело, геометрию которого требуется изменить.</w:t>
      </w:r>
    </w:p>
    <w:p w:rsid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>2. Выберите пункт Геометрия в меню Окно</w:t>
      </w:r>
      <w:r w:rsidR="009F1106">
        <w:rPr>
          <w:rFonts w:eastAsiaTheme="minorHAnsi"/>
          <w:sz w:val="28"/>
          <w:szCs w:val="22"/>
          <w:lang w:eastAsia="en-US"/>
        </w:rPr>
        <w:t>.</w:t>
      </w:r>
    </w:p>
    <w:p w:rsidR="000F2B0F" w:rsidRPr="009F1106" w:rsidRDefault="000F2B0F" w:rsidP="007F2F8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 xml:space="preserve">В случае, когда окно Геометрия </w:t>
      </w:r>
      <w:r w:rsidR="009F1106">
        <w:rPr>
          <w:rFonts w:eastAsiaTheme="minorHAnsi"/>
          <w:sz w:val="28"/>
          <w:szCs w:val="22"/>
          <w:lang w:eastAsia="en-US"/>
        </w:rPr>
        <w:t xml:space="preserve">уже видимо, можно просто </w:t>
      </w:r>
      <w:r w:rsidRPr="009F1106">
        <w:rPr>
          <w:rFonts w:eastAsiaTheme="minorHAnsi"/>
          <w:sz w:val="28"/>
          <w:szCs w:val="22"/>
          <w:lang w:eastAsia="en-US"/>
        </w:rPr>
        <w:t>выбрать объект из вы</w:t>
      </w:r>
      <w:r w:rsidR="009F1106">
        <w:rPr>
          <w:rFonts w:eastAsiaTheme="minorHAnsi"/>
          <w:sz w:val="28"/>
          <w:szCs w:val="22"/>
          <w:lang w:eastAsia="en-US"/>
        </w:rPr>
        <w:t xml:space="preserve">падающего меню выбора в верхней части вспомогательного окна. В меню отображается </w:t>
      </w:r>
      <w:r w:rsidRPr="009F1106">
        <w:rPr>
          <w:rFonts w:eastAsiaTheme="minorHAnsi"/>
          <w:sz w:val="28"/>
          <w:szCs w:val="22"/>
          <w:lang w:eastAsia="en-US"/>
        </w:rPr>
        <w:t>список идентификаторов и имена всех объект</w:t>
      </w:r>
      <w:r w:rsidR="007F2F8E">
        <w:rPr>
          <w:rFonts w:eastAsiaTheme="minorHAnsi"/>
          <w:sz w:val="28"/>
          <w:szCs w:val="22"/>
          <w:lang w:eastAsia="en-US"/>
        </w:rPr>
        <w:t>ов эксперимента.</w:t>
      </w:r>
    </w:p>
    <w:p w:rsidR="000F2B0F" w:rsidRPr="009F1106" w:rsidRDefault="000F2B0F" w:rsidP="009F1106">
      <w:pPr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</w:p>
    <w:p w:rsidR="000D25F3" w:rsidRPr="007F2F8E" w:rsidRDefault="000D25F3" w:rsidP="007F2F8E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rPr>
          <w:rFonts w:ascii="Times New Roman" w:hAnsi="Times New Roman" w:cs="Times New Roman"/>
          <w:szCs w:val="28"/>
        </w:rPr>
      </w:pPr>
      <w:bookmarkStart w:id="91" w:name="_Toc453438460"/>
      <w:r w:rsidRPr="007F2F8E">
        <w:rPr>
          <w:rFonts w:ascii="Times New Roman" w:hAnsi="Times New Roman" w:cs="Times New Roman"/>
          <w:szCs w:val="28"/>
        </w:rPr>
        <w:t>1.4.</w:t>
      </w:r>
      <w:r w:rsidR="00385CEC" w:rsidRPr="007F2F8E">
        <w:rPr>
          <w:rFonts w:ascii="Times New Roman" w:hAnsi="Times New Roman" w:cs="Times New Roman"/>
          <w:szCs w:val="28"/>
        </w:rPr>
        <w:t xml:space="preserve"> </w:t>
      </w:r>
      <w:r w:rsidR="000F2B0F" w:rsidRPr="007F2F8E">
        <w:rPr>
          <w:rFonts w:ascii="Times New Roman" w:hAnsi="Times New Roman" w:cs="Times New Roman"/>
          <w:szCs w:val="28"/>
        </w:rPr>
        <w:t>Связи</w:t>
      </w:r>
      <w:bookmarkEnd w:id="91"/>
    </w:p>
    <w:p w:rsidR="000F2B0F" w:rsidRP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 xml:space="preserve">В Живой Физике </w:t>
      </w:r>
      <w:r w:rsidR="009F1106">
        <w:rPr>
          <w:rFonts w:eastAsiaTheme="minorHAnsi"/>
          <w:sz w:val="28"/>
          <w:szCs w:val="22"/>
          <w:lang w:eastAsia="en-US"/>
        </w:rPr>
        <w:t xml:space="preserve">связь – это объект, </w:t>
      </w:r>
      <w:r w:rsidRPr="009F1106">
        <w:rPr>
          <w:rFonts w:eastAsiaTheme="minorHAnsi"/>
          <w:sz w:val="28"/>
          <w:szCs w:val="22"/>
          <w:lang w:eastAsia="en-US"/>
        </w:rPr>
        <w:t>прилагающий к телам сил</w:t>
      </w:r>
      <w:r w:rsidR="009F1106">
        <w:rPr>
          <w:rFonts w:eastAsiaTheme="minorHAnsi"/>
          <w:sz w:val="28"/>
          <w:szCs w:val="22"/>
          <w:lang w:eastAsia="en-US"/>
        </w:rPr>
        <w:t xml:space="preserve">ы и вращающие моменты, величины </w:t>
      </w:r>
      <w:r w:rsidRPr="009F1106">
        <w:rPr>
          <w:rFonts w:eastAsiaTheme="minorHAnsi"/>
          <w:sz w:val="28"/>
          <w:szCs w:val="22"/>
          <w:lang w:eastAsia="en-US"/>
        </w:rPr>
        <w:t>которых рассчитывают</w:t>
      </w:r>
      <w:r w:rsidR="009F1106">
        <w:rPr>
          <w:rFonts w:eastAsiaTheme="minorHAnsi"/>
          <w:sz w:val="28"/>
          <w:szCs w:val="22"/>
          <w:lang w:eastAsia="en-US"/>
        </w:rPr>
        <w:t xml:space="preserve">ся в соответствии с конкретными </w:t>
      </w:r>
      <w:r w:rsidRPr="009F1106">
        <w:rPr>
          <w:rFonts w:eastAsiaTheme="minorHAnsi"/>
          <w:sz w:val="28"/>
          <w:szCs w:val="22"/>
          <w:lang w:eastAsia="en-US"/>
        </w:rPr>
        <w:t>заданными условиями. Некоторые связи, такие как соединения,</w:t>
      </w:r>
    </w:p>
    <w:p w:rsidR="009F1106" w:rsidRDefault="000F2B0F" w:rsidP="007270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sz w:val="28"/>
          <w:szCs w:val="22"/>
          <w:lang w:eastAsia="en-US"/>
        </w:rPr>
        <w:t>явно ограничивают дв</w:t>
      </w:r>
      <w:r w:rsidR="009F1106">
        <w:rPr>
          <w:rFonts w:eastAsiaTheme="minorHAnsi"/>
          <w:sz w:val="28"/>
          <w:szCs w:val="22"/>
          <w:lang w:eastAsia="en-US"/>
        </w:rPr>
        <w:t xml:space="preserve">ижение тел, сокращая количество </w:t>
      </w:r>
      <w:r w:rsidRPr="009F1106">
        <w:rPr>
          <w:rFonts w:eastAsiaTheme="minorHAnsi"/>
          <w:sz w:val="28"/>
          <w:szCs w:val="22"/>
          <w:lang w:eastAsia="en-US"/>
        </w:rPr>
        <w:t>степеней свободы при перемещении или враще</w:t>
      </w:r>
      <w:r w:rsidR="009F1106">
        <w:rPr>
          <w:rFonts w:eastAsiaTheme="minorHAnsi"/>
          <w:sz w:val="28"/>
          <w:szCs w:val="22"/>
          <w:lang w:eastAsia="en-US"/>
        </w:rPr>
        <w:t xml:space="preserve">нии; другие </w:t>
      </w:r>
      <w:r w:rsidRPr="009F1106">
        <w:rPr>
          <w:rFonts w:eastAsiaTheme="minorHAnsi"/>
          <w:sz w:val="28"/>
          <w:szCs w:val="22"/>
          <w:lang w:eastAsia="en-US"/>
        </w:rPr>
        <w:t xml:space="preserve">связи, такие как пружины, </w:t>
      </w:r>
      <w:r w:rsidR="009F1106">
        <w:rPr>
          <w:rFonts w:eastAsiaTheme="minorHAnsi"/>
          <w:sz w:val="28"/>
          <w:szCs w:val="22"/>
          <w:lang w:eastAsia="en-US"/>
        </w:rPr>
        <w:t xml:space="preserve">прикладывают силы или вращающие </w:t>
      </w:r>
      <w:r w:rsidRPr="009F1106">
        <w:rPr>
          <w:rFonts w:eastAsiaTheme="minorHAnsi"/>
          <w:sz w:val="28"/>
          <w:szCs w:val="22"/>
          <w:lang w:eastAsia="en-US"/>
        </w:rPr>
        <w:t xml:space="preserve">моменты, </w:t>
      </w:r>
      <w:r w:rsidR="009F1106">
        <w:rPr>
          <w:rFonts w:eastAsiaTheme="minorHAnsi"/>
          <w:sz w:val="28"/>
          <w:szCs w:val="22"/>
          <w:lang w:eastAsia="en-US"/>
        </w:rPr>
        <w:t xml:space="preserve">основанные на конфигурации тел. </w:t>
      </w:r>
      <w:r w:rsidRPr="009F1106">
        <w:rPr>
          <w:rFonts w:eastAsiaTheme="minorHAnsi"/>
          <w:sz w:val="28"/>
          <w:szCs w:val="22"/>
          <w:lang w:eastAsia="en-US"/>
        </w:rPr>
        <w:t>В отличие от тел, связи не имеют массы</w:t>
      </w:r>
      <w:r w:rsidR="009F1106">
        <w:rPr>
          <w:rFonts w:eastAsiaTheme="minorHAnsi"/>
          <w:sz w:val="28"/>
          <w:szCs w:val="22"/>
          <w:lang w:eastAsia="en-US"/>
        </w:rPr>
        <w:t xml:space="preserve"> </w:t>
      </w:r>
      <w:r w:rsidRPr="009F1106">
        <w:rPr>
          <w:rFonts w:eastAsiaTheme="minorHAnsi"/>
          <w:sz w:val="28"/>
          <w:szCs w:val="22"/>
          <w:lang w:eastAsia="en-US"/>
        </w:rPr>
        <w:t xml:space="preserve">или объема. Следовательно, </w:t>
      </w:r>
      <w:r w:rsidR="009F1106">
        <w:rPr>
          <w:rFonts w:eastAsiaTheme="minorHAnsi"/>
          <w:sz w:val="28"/>
          <w:szCs w:val="22"/>
          <w:lang w:eastAsia="en-US"/>
        </w:rPr>
        <w:t xml:space="preserve">они не сталкиваются между собой или с другими телами. </w:t>
      </w:r>
      <w:r w:rsidRPr="009F1106">
        <w:rPr>
          <w:rFonts w:eastAsiaTheme="minorHAnsi"/>
          <w:sz w:val="28"/>
          <w:szCs w:val="22"/>
          <w:lang w:eastAsia="en-US"/>
        </w:rPr>
        <w:t>Связь прикладывает си</w:t>
      </w:r>
      <w:r w:rsidR="009F1106">
        <w:rPr>
          <w:rFonts w:eastAsiaTheme="minorHAnsi"/>
          <w:sz w:val="28"/>
          <w:szCs w:val="22"/>
          <w:lang w:eastAsia="en-US"/>
        </w:rPr>
        <w:t xml:space="preserve">лы и вращающие моменты только в </w:t>
      </w:r>
      <w:r w:rsidRPr="009F1106">
        <w:rPr>
          <w:rFonts w:eastAsiaTheme="minorHAnsi"/>
          <w:sz w:val="28"/>
          <w:szCs w:val="22"/>
          <w:lang w:eastAsia="en-US"/>
        </w:rPr>
        <w:t>местах расположения своих концевых точек</w:t>
      </w:r>
      <w:r w:rsidR="009F1106">
        <w:rPr>
          <w:rFonts w:eastAsiaTheme="minorHAnsi"/>
          <w:sz w:val="28"/>
          <w:szCs w:val="22"/>
          <w:lang w:eastAsia="en-US"/>
        </w:rPr>
        <w:t xml:space="preserve">,  которые </w:t>
      </w:r>
      <w:r w:rsidRPr="009F1106">
        <w:rPr>
          <w:rFonts w:eastAsiaTheme="minorHAnsi"/>
          <w:sz w:val="28"/>
          <w:szCs w:val="22"/>
          <w:lang w:eastAsia="en-US"/>
        </w:rPr>
        <w:t>прикреплены к телу или к р</w:t>
      </w:r>
      <w:r w:rsidR="009F1106">
        <w:rPr>
          <w:rFonts w:eastAsiaTheme="minorHAnsi"/>
          <w:sz w:val="28"/>
          <w:szCs w:val="22"/>
          <w:lang w:eastAsia="en-US"/>
        </w:rPr>
        <w:t xml:space="preserve">абочему столу. Для каждой связи </w:t>
      </w:r>
      <w:r w:rsidRPr="009F1106">
        <w:rPr>
          <w:rFonts w:eastAsiaTheme="minorHAnsi"/>
          <w:sz w:val="28"/>
          <w:szCs w:val="22"/>
          <w:lang w:eastAsia="en-US"/>
        </w:rPr>
        <w:t>задан способ приложения сил и вра</w:t>
      </w:r>
      <w:r w:rsidR="009F1106">
        <w:rPr>
          <w:rFonts w:eastAsiaTheme="minorHAnsi"/>
          <w:sz w:val="28"/>
          <w:szCs w:val="22"/>
          <w:lang w:eastAsia="en-US"/>
        </w:rPr>
        <w:t>щающих моментов.</w:t>
      </w:r>
    </w:p>
    <w:p w:rsidR="000F2B0F" w:rsidRPr="009F1106" w:rsidRDefault="000F2B0F" w:rsidP="009F110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9F1106">
        <w:rPr>
          <w:rFonts w:eastAsiaTheme="minorHAnsi"/>
          <w:i/>
          <w:sz w:val="28"/>
          <w:szCs w:val="22"/>
          <w:lang w:eastAsia="en-US"/>
        </w:rPr>
        <w:t>Например, сила, которую прикладывает линейная пружина</w:t>
      </w:r>
      <w:r w:rsidR="009F1106">
        <w:rPr>
          <w:rFonts w:eastAsiaTheme="minorHAnsi"/>
          <w:sz w:val="28"/>
          <w:szCs w:val="22"/>
          <w:lang w:eastAsia="en-US"/>
        </w:rPr>
        <w:t xml:space="preserve"> </w:t>
      </w:r>
      <w:r w:rsidRPr="009F1106">
        <w:rPr>
          <w:rFonts w:eastAsiaTheme="minorHAnsi"/>
          <w:i/>
          <w:sz w:val="28"/>
          <w:szCs w:val="22"/>
          <w:lang w:eastAsia="en-US"/>
        </w:rPr>
        <w:t>в своих концевых точках, пропорциональна расстоянию</w:t>
      </w:r>
      <w:r w:rsidR="009F1106">
        <w:rPr>
          <w:rFonts w:eastAsiaTheme="minorHAnsi"/>
          <w:sz w:val="28"/>
          <w:szCs w:val="22"/>
          <w:lang w:eastAsia="en-US"/>
        </w:rPr>
        <w:t xml:space="preserve"> </w:t>
      </w:r>
      <w:r w:rsidRPr="009F1106">
        <w:rPr>
          <w:rFonts w:eastAsiaTheme="minorHAnsi"/>
          <w:i/>
          <w:sz w:val="28"/>
          <w:szCs w:val="22"/>
          <w:lang w:eastAsia="en-US"/>
        </w:rPr>
        <w:t>между ними (то есть F = –</w:t>
      </w:r>
      <w:proofErr w:type="spellStart"/>
      <w:r w:rsidRPr="009F1106">
        <w:rPr>
          <w:rFonts w:eastAsiaTheme="minorHAnsi"/>
          <w:i/>
          <w:sz w:val="28"/>
          <w:szCs w:val="22"/>
          <w:lang w:eastAsia="en-US"/>
        </w:rPr>
        <w:t>kx</w:t>
      </w:r>
      <w:proofErr w:type="spellEnd"/>
      <w:r w:rsidRPr="009F1106">
        <w:rPr>
          <w:rFonts w:eastAsiaTheme="minorHAnsi"/>
          <w:i/>
          <w:sz w:val="28"/>
          <w:szCs w:val="22"/>
          <w:lang w:eastAsia="en-US"/>
        </w:rPr>
        <w:t>).</w:t>
      </w:r>
      <w:r w:rsidR="009F1106">
        <w:rPr>
          <w:rFonts w:eastAsiaTheme="minorHAnsi"/>
          <w:sz w:val="28"/>
          <w:szCs w:val="22"/>
          <w:lang w:eastAsia="en-US"/>
        </w:rPr>
        <w:t xml:space="preserve"> </w:t>
      </w:r>
      <w:r w:rsidRPr="009F1106">
        <w:rPr>
          <w:rFonts w:eastAsiaTheme="minorHAnsi"/>
          <w:sz w:val="28"/>
          <w:szCs w:val="22"/>
          <w:lang w:eastAsia="en-US"/>
        </w:rPr>
        <w:t xml:space="preserve">Все связи содержат одну </w:t>
      </w:r>
      <w:r w:rsidR="009F1106">
        <w:rPr>
          <w:rFonts w:eastAsiaTheme="minorHAnsi"/>
          <w:sz w:val="28"/>
          <w:szCs w:val="22"/>
          <w:lang w:eastAsia="en-US"/>
        </w:rPr>
        <w:t xml:space="preserve">или две принадлежащие им точки. </w:t>
      </w:r>
      <w:r w:rsidRPr="009F1106">
        <w:rPr>
          <w:rFonts w:eastAsiaTheme="minorHAnsi"/>
          <w:sz w:val="28"/>
          <w:szCs w:val="22"/>
          <w:lang w:eastAsia="en-US"/>
        </w:rPr>
        <w:t>Связь можно рассматривать как набор точек с усл</w:t>
      </w:r>
      <w:r w:rsidR="009F1106">
        <w:rPr>
          <w:rFonts w:eastAsiaTheme="minorHAnsi"/>
          <w:sz w:val="28"/>
          <w:szCs w:val="22"/>
          <w:lang w:eastAsia="en-US"/>
        </w:rPr>
        <w:t xml:space="preserve">овием, </w:t>
      </w:r>
      <w:r w:rsidRPr="009F1106">
        <w:rPr>
          <w:rFonts w:eastAsiaTheme="minorHAnsi"/>
          <w:sz w:val="28"/>
          <w:szCs w:val="22"/>
          <w:lang w:eastAsia="en-US"/>
        </w:rPr>
        <w:t>которое регулирует силу и/или в</w:t>
      </w:r>
      <w:r w:rsidR="009F1106">
        <w:rPr>
          <w:rFonts w:eastAsiaTheme="minorHAnsi"/>
          <w:sz w:val="28"/>
          <w:szCs w:val="22"/>
          <w:lang w:eastAsia="en-US"/>
        </w:rPr>
        <w:t xml:space="preserve">ращающий момент, воздействующий </w:t>
      </w:r>
      <w:r w:rsidRPr="009F1106">
        <w:rPr>
          <w:rFonts w:eastAsiaTheme="minorHAnsi"/>
          <w:sz w:val="28"/>
          <w:szCs w:val="22"/>
          <w:lang w:eastAsia="en-US"/>
        </w:rPr>
        <w:t>на эти точки.</w:t>
      </w:r>
    </w:p>
    <w:p w:rsidR="000F2B0F" w:rsidRDefault="000F2B0F" w:rsidP="000F2B0F">
      <w:pPr>
        <w:rPr>
          <w:rFonts w:ascii="SchoolBookC-Plain" w:eastAsiaTheme="minorHAnsi" w:hAnsi="SchoolBookC-Plain" w:cs="SchoolBookC-Plain"/>
          <w:sz w:val="22"/>
          <w:szCs w:val="22"/>
          <w:lang w:eastAsia="en-US"/>
        </w:rPr>
      </w:pPr>
    </w:p>
    <w:p w:rsidR="000F2B0F" w:rsidRDefault="000F2B0F" w:rsidP="0072707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sz w:val="32"/>
          <w:szCs w:val="28"/>
          <w:lang w:eastAsia="en-US"/>
        </w:rPr>
      </w:pPr>
      <w:r w:rsidRPr="0072707C">
        <w:rPr>
          <w:rFonts w:eastAsia="Calibri"/>
          <w:b/>
          <w:i/>
          <w:sz w:val="32"/>
          <w:szCs w:val="28"/>
          <w:lang w:eastAsia="en-US"/>
        </w:rPr>
        <w:t>Типы связей</w:t>
      </w: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2707C">
        <w:rPr>
          <w:rFonts w:eastAsiaTheme="minorHAnsi"/>
          <w:sz w:val="28"/>
          <w:szCs w:val="28"/>
          <w:lang w:eastAsia="en-US"/>
        </w:rPr>
        <w:t xml:space="preserve">В </w:t>
      </w:r>
      <w:r w:rsidRPr="0072707C">
        <w:rPr>
          <w:rFonts w:eastAsiaTheme="minorHAnsi"/>
          <w:i/>
          <w:iCs/>
          <w:sz w:val="28"/>
          <w:szCs w:val="28"/>
          <w:lang w:eastAsia="en-US"/>
        </w:rPr>
        <w:t xml:space="preserve">Живой Физике </w:t>
      </w:r>
      <w:r w:rsidRPr="0072707C">
        <w:rPr>
          <w:rFonts w:eastAsiaTheme="minorHAnsi"/>
          <w:sz w:val="28"/>
          <w:szCs w:val="28"/>
          <w:lang w:eastAsia="en-US"/>
        </w:rPr>
        <w:t xml:space="preserve"> существует четыре типа</w:t>
      </w:r>
      <w:r w:rsidR="0072707C">
        <w:rPr>
          <w:rFonts w:eastAsiaTheme="minorHAnsi"/>
          <w:sz w:val="28"/>
          <w:szCs w:val="28"/>
          <w:lang w:eastAsia="en-US"/>
        </w:rPr>
        <w:t xml:space="preserve"> </w:t>
      </w:r>
      <w:r w:rsidRPr="0072707C">
        <w:rPr>
          <w:rFonts w:eastAsiaTheme="minorHAnsi"/>
          <w:sz w:val="28"/>
          <w:szCs w:val="28"/>
          <w:lang w:eastAsia="en-US"/>
        </w:rPr>
        <w:t>связей:</w:t>
      </w:r>
    </w:p>
    <w:p w:rsidR="000F2B0F" w:rsidRPr="0072707C" w:rsidRDefault="000F2B0F" w:rsidP="0072707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2707C">
        <w:rPr>
          <w:rFonts w:eastAsiaTheme="minorHAnsi"/>
          <w:sz w:val="28"/>
          <w:szCs w:val="28"/>
          <w:lang w:eastAsia="en-US"/>
        </w:rPr>
        <w:t>• линейные связи;</w:t>
      </w: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2707C">
        <w:rPr>
          <w:rFonts w:eastAsiaTheme="minorHAnsi"/>
          <w:sz w:val="28"/>
          <w:szCs w:val="28"/>
          <w:lang w:eastAsia="en-US"/>
        </w:rPr>
        <w:t>• вращательные связи;</w:t>
      </w: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2707C">
        <w:rPr>
          <w:rFonts w:eastAsiaTheme="minorHAnsi"/>
          <w:sz w:val="28"/>
          <w:szCs w:val="28"/>
          <w:lang w:eastAsia="en-US"/>
        </w:rPr>
        <w:lastRenderedPageBreak/>
        <w:t>• силы и вращающие моменты;</w:t>
      </w:r>
    </w:p>
    <w:p w:rsidR="000F2B0F" w:rsidRPr="0072707C" w:rsidRDefault="000F2B0F" w:rsidP="0072707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2707C">
        <w:rPr>
          <w:rFonts w:eastAsiaTheme="minorHAnsi"/>
          <w:sz w:val="28"/>
          <w:szCs w:val="28"/>
          <w:lang w:eastAsia="en-US"/>
        </w:rPr>
        <w:t>• соединения.</w:t>
      </w:r>
    </w:p>
    <w:p w:rsidR="0072707C" w:rsidRDefault="0072707C" w:rsidP="000F2B0F">
      <w:pPr>
        <w:suppressAutoHyphens w:val="0"/>
        <w:autoSpaceDE w:val="0"/>
        <w:autoSpaceDN w:val="0"/>
        <w:adjustRightInd w:val="0"/>
        <w:rPr>
          <w:rFonts w:eastAsia="Calibri"/>
          <w:b/>
          <w:i/>
          <w:sz w:val="32"/>
          <w:szCs w:val="28"/>
          <w:lang w:eastAsia="en-US"/>
        </w:rPr>
      </w:pPr>
    </w:p>
    <w:p w:rsidR="0072707C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sz w:val="32"/>
          <w:szCs w:val="28"/>
          <w:lang w:eastAsia="en-US"/>
        </w:rPr>
      </w:pPr>
      <w:r w:rsidRPr="0072707C">
        <w:rPr>
          <w:rFonts w:eastAsia="Calibri"/>
          <w:b/>
          <w:i/>
          <w:sz w:val="32"/>
          <w:szCs w:val="28"/>
          <w:lang w:eastAsia="en-US"/>
        </w:rPr>
        <w:t>Линейные связи</w:t>
      </w: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2707C">
        <w:rPr>
          <w:rFonts w:eastAsiaTheme="minorHAnsi"/>
          <w:sz w:val="28"/>
          <w:szCs w:val="22"/>
          <w:lang w:eastAsia="en-US"/>
        </w:rPr>
        <w:t>Линейные связи обл</w:t>
      </w:r>
      <w:r w:rsidR="0072707C">
        <w:rPr>
          <w:rFonts w:eastAsiaTheme="minorHAnsi"/>
          <w:sz w:val="28"/>
          <w:szCs w:val="22"/>
          <w:lang w:eastAsia="en-US"/>
        </w:rPr>
        <w:t xml:space="preserve">адают двумя концевыми точками и </w:t>
      </w:r>
      <w:r w:rsidRPr="0072707C">
        <w:rPr>
          <w:rFonts w:eastAsiaTheme="minorHAnsi"/>
          <w:sz w:val="28"/>
          <w:szCs w:val="22"/>
          <w:lang w:eastAsia="en-US"/>
        </w:rPr>
        <w:t>прикладывают силу вдол</w:t>
      </w:r>
      <w:r w:rsidR="0072707C">
        <w:rPr>
          <w:rFonts w:eastAsiaTheme="minorHAnsi"/>
          <w:sz w:val="28"/>
          <w:szCs w:val="22"/>
          <w:lang w:eastAsia="en-US"/>
        </w:rPr>
        <w:t xml:space="preserve">ь линии, соединяющей эти точки. </w:t>
      </w:r>
      <w:r w:rsidRPr="0072707C">
        <w:rPr>
          <w:rFonts w:eastAsiaTheme="minorHAnsi"/>
          <w:sz w:val="28"/>
          <w:szCs w:val="22"/>
          <w:lang w:eastAsia="en-US"/>
        </w:rPr>
        <w:t>Линейные связи – это Пружины, Демпферы, Тросы</w:t>
      </w:r>
      <w:r w:rsidR="0072707C">
        <w:rPr>
          <w:rFonts w:eastAsiaTheme="minorHAnsi"/>
          <w:sz w:val="28"/>
          <w:szCs w:val="22"/>
          <w:lang w:eastAsia="en-US"/>
        </w:rPr>
        <w:t xml:space="preserve">, </w:t>
      </w:r>
      <w:r w:rsidRPr="0072707C">
        <w:rPr>
          <w:rFonts w:eastAsiaTheme="minorHAnsi"/>
          <w:sz w:val="28"/>
          <w:szCs w:val="22"/>
          <w:lang w:eastAsia="en-US"/>
        </w:rPr>
        <w:t>Пруты, Прокладки, Поршни и Системы блоков. Их можно</w:t>
      </w:r>
    </w:p>
    <w:p w:rsidR="000F2B0F" w:rsidRDefault="000F2B0F" w:rsidP="007270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72707C">
        <w:rPr>
          <w:rFonts w:eastAsiaTheme="minorHAnsi"/>
          <w:sz w:val="28"/>
          <w:szCs w:val="22"/>
          <w:lang w:eastAsia="en-US"/>
        </w:rPr>
        <w:t xml:space="preserve">создавать, щелкая на соответствующем </w:t>
      </w:r>
      <w:proofErr w:type="gramStart"/>
      <w:r w:rsidRPr="0072707C">
        <w:rPr>
          <w:rFonts w:eastAsiaTheme="minorHAnsi"/>
          <w:sz w:val="28"/>
          <w:szCs w:val="22"/>
          <w:lang w:eastAsia="en-US"/>
        </w:rPr>
        <w:t>инструменте</w:t>
      </w:r>
      <w:proofErr w:type="gramEnd"/>
      <w:r w:rsidRPr="0072707C">
        <w:rPr>
          <w:rFonts w:eastAsiaTheme="minorHAnsi"/>
          <w:sz w:val="28"/>
          <w:szCs w:val="22"/>
          <w:lang w:eastAsia="en-US"/>
        </w:rPr>
        <w:t xml:space="preserve"> в Панели</w:t>
      </w:r>
      <w:r w:rsidR="0072707C">
        <w:rPr>
          <w:rFonts w:eastAsiaTheme="minorHAnsi"/>
          <w:sz w:val="28"/>
          <w:szCs w:val="22"/>
          <w:lang w:eastAsia="en-US"/>
        </w:rPr>
        <w:t xml:space="preserve"> </w:t>
      </w:r>
      <w:r w:rsidRPr="0072707C">
        <w:rPr>
          <w:rFonts w:eastAsiaTheme="minorHAnsi"/>
          <w:sz w:val="28"/>
          <w:szCs w:val="22"/>
          <w:lang w:eastAsia="en-US"/>
        </w:rPr>
        <w:t xml:space="preserve">инструментов и проводя </w:t>
      </w:r>
      <w:r w:rsidR="0072707C">
        <w:rPr>
          <w:rFonts w:eastAsiaTheme="minorHAnsi"/>
          <w:sz w:val="28"/>
          <w:szCs w:val="22"/>
          <w:lang w:eastAsia="en-US"/>
        </w:rPr>
        <w:t xml:space="preserve">затем курсором мыши по рабочему столу. </w:t>
      </w:r>
      <w:r w:rsidRPr="0072707C">
        <w:rPr>
          <w:rFonts w:eastAsiaTheme="minorHAnsi"/>
          <w:sz w:val="28"/>
          <w:szCs w:val="22"/>
          <w:lang w:eastAsia="en-US"/>
        </w:rPr>
        <w:t xml:space="preserve">Силы, производимые </w:t>
      </w:r>
      <w:r w:rsidR="0072707C">
        <w:rPr>
          <w:rFonts w:eastAsiaTheme="minorHAnsi"/>
          <w:sz w:val="28"/>
          <w:szCs w:val="22"/>
          <w:lang w:eastAsia="en-US"/>
        </w:rPr>
        <w:t xml:space="preserve">этими связями, имеют одинаковую </w:t>
      </w:r>
      <w:r w:rsidRPr="0072707C">
        <w:rPr>
          <w:rFonts w:eastAsiaTheme="minorHAnsi"/>
          <w:sz w:val="28"/>
          <w:szCs w:val="22"/>
          <w:lang w:eastAsia="en-US"/>
        </w:rPr>
        <w:t>величину и действуют на</w:t>
      </w:r>
      <w:r w:rsidR="0072707C">
        <w:rPr>
          <w:rFonts w:eastAsiaTheme="minorHAnsi"/>
          <w:sz w:val="28"/>
          <w:szCs w:val="22"/>
          <w:lang w:eastAsia="en-US"/>
        </w:rPr>
        <w:t xml:space="preserve"> тела в обеих концевых точках в </w:t>
      </w:r>
      <w:r w:rsidRPr="0072707C">
        <w:rPr>
          <w:rFonts w:eastAsiaTheme="minorHAnsi"/>
          <w:sz w:val="28"/>
          <w:szCs w:val="22"/>
          <w:lang w:eastAsia="en-US"/>
        </w:rPr>
        <w:t>противоположных направлениях.</w:t>
      </w:r>
    </w:p>
    <w:p w:rsidR="0072707C" w:rsidRPr="0072707C" w:rsidRDefault="0072707C" w:rsidP="007270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72707C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sz w:val="32"/>
          <w:szCs w:val="28"/>
          <w:lang w:eastAsia="en-US"/>
        </w:rPr>
      </w:pPr>
      <w:r w:rsidRPr="0072707C">
        <w:rPr>
          <w:rFonts w:eastAsia="Calibri"/>
          <w:b/>
          <w:i/>
          <w:sz w:val="32"/>
          <w:szCs w:val="28"/>
          <w:lang w:eastAsia="en-US"/>
        </w:rPr>
        <w:t>Вращательные связи</w:t>
      </w: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72707C">
        <w:rPr>
          <w:rFonts w:eastAsiaTheme="minorHAnsi"/>
          <w:sz w:val="28"/>
          <w:szCs w:val="22"/>
          <w:lang w:eastAsia="en-US"/>
        </w:rPr>
        <w:t>Вращательные</w:t>
      </w:r>
      <w:proofErr w:type="gramEnd"/>
      <w:r w:rsidRPr="0072707C">
        <w:rPr>
          <w:rFonts w:eastAsiaTheme="minorHAnsi"/>
          <w:sz w:val="28"/>
          <w:szCs w:val="22"/>
          <w:lang w:eastAsia="en-US"/>
        </w:rPr>
        <w:t xml:space="preserve"> связи прикладыв</w:t>
      </w:r>
      <w:r w:rsidR="0072707C">
        <w:rPr>
          <w:rFonts w:eastAsiaTheme="minorHAnsi"/>
          <w:sz w:val="28"/>
          <w:szCs w:val="22"/>
          <w:lang w:eastAsia="en-US"/>
        </w:rPr>
        <w:t xml:space="preserve">ают вращающий момент </w:t>
      </w:r>
      <w:r w:rsidRPr="0072707C">
        <w:rPr>
          <w:rFonts w:eastAsiaTheme="minorHAnsi"/>
          <w:sz w:val="28"/>
          <w:szCs w:val="22"/>
          <w:lang w:eastAsia="en-US"/>
        </w:rPr>
        <w:t>между двумя объектами. Вращательные связи – это Моторы</w:t>
      </w:r>
      <w:r w:rsidR="0072707C">
        <w:rPr>
          <w:rFonts w:eastAsiaTheme="minorHAnsi"/>
          <w:sz w:val="28"/>
          <w:szCs w:val="22"/>
          <w:lang w:eastAsia="en-US"/>
        </w:rPr>
        <w:t xml:space="preserve">, </w:t>
      </w:r>
      <w:r w:rsidRPr="0072707C">
        <w:rPr>
          <w:rFonts w:eastAsiaTheme="minorHAnsi"/>
          <w:sz w:val="28"/>
          <w:szCs w:val="22"/>
          <w:lang w:eastAsia="en-US"/>
        </w:rPr>
        <w:t>Шестерни, Спирали и Демпферы вращения</w:t>
      </w:r>
      <w:r w:rsidR="0072707C">
        <w:rPr>
          <w:rFonts w:eastAsiaTheme="minorHAnsi"/>
          <w:sz w:val="28"/>
          <w:szCs w:val="22"/>
          <w:lang w:eastAsia="en-US"/>
        </w:rPr>
        <w:t xml:space="preserve">. Все </w:t>
      </w:r>
      <w:r w:rsidRPr="0072707C">
        <w:rPr>
          <w:rFonts w:eastAsiaTheme="minorHAnsi"/>
          <w:sz w:val="28"/>
          <w:szCs w:val="22"/>
          <w:lang w:eastAsia="en-US"/>
        </w:rPr>
        <w:t>вращательные связи (з</w:t>
      </w:r>
      <w:r w:rsidR="0072707C">
        <w:rPr>
          <w:rFonts w:eastAsiaTheme="minorHAnsi"/>
          <w:sz w:val="28"/>
          <w:szCs w:val="22"/>
          <w:lang w:eastAsia="en-US"/>
        </w:rPr>
        <w:t xml:space="preserve">а исключение шестерен) содержат встроенную ось. </w:t>
      </w:r>
      <w:r w:rsidRPr="0072707C">
        <w:rPr>
          <w:rFonts w:eastAsiaTheme="minorHAnsi"/>
          <w:sz w:val="28"/>
          <w:szCs w:val="22"/>
          <w:lang w:eastAsia="en-US"/>
        </w:rPr>
        <w:t>Вращательные связи дол</w:t>
      </w:r>
      <w:r w:rsidR="0072707C">
        <w:rPr>
          <w:rFonts w:eastAsiaTheme="minorHAnsi"/>
          <w:sz w:val="28"/>
          <w:szCs w:val="22"/>
          <w:lang w:eastAsia="en-US"/>
        </w:rPr>
        <w:t xml:space="preserve">жны создаваться непосредственно </w:t>
      </w:r>
      <w:r w:rsidRPr="0072707C">
        <w:rPr>
          <w:rFonts w:eastAsiaTheme="minorHAnsi"/>
          <w:sz w:val="28"/>
          <w:szCs w:val="22"/>
          <w:lang w:eastAsia="en-US"/>
        </w:rPr>
        <w:t xml:space="preserve">с помощью </w:t>
      </w:r>
      <w:proofErr w:type="gramStart"/>
      <w:r w:rsidRPr="0072707C">
        <w:rPr>
          <w:rFonts w:eastAsiaTheme="minorHAnsi"/>
          <w:sz w:val="28"/>
          <w:szCs w:val="22"/>
          <w:lang w:eastAsia="en-US"/>
        </w:rPr>
        <w:t>соответствующего</w:t>
      </w:r>
      <w:proofErr w:type="gramEnd"/>
      <w:r w:rsidRPr="0072707C">
        <w:rPr>
          <w:rFonts w:eastAsiaTheme="minorHAnsi"/>
          <w:sz w:val="28"/>
          <w:szCs w:val="22"/>
          <w:lang w:eastAsia="en-US"/>
        </w:rPr>
        <w:t xml:space="preserve"> инструмента. Нельзя создать</w:t>
      </w:r>
    </w:p>
    <w:p w:rsidR="000F2B0F" w:rsidRDefault="000F2B0F" w:rsidP="007270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72707C">
        <w:rPr>
          <w:rFonts w:eastAsiaTheme="minorHAnsi"/>
          <w:sz w:val="28"/>
          <w:szCs w:val="22"/>
          <w:lang w:eastAsia="en-US"/>
        </w:rPr>
        <w:t>вращательную связь, сое</w:t>
      </w:r>
      <w:r w:rsidR="0072707C">
        <w:rPr>
          <w:rFonts w:eastAsiaTheme="minorHAnsi"/>
          <w:sz w:val="28"/>
          <w:szCs w:val="22"/>
          <w:lang w:eastAsia="en-US"/>
        </w:rPr>
        <w:t xml:space="preserve">диняя отдельные элементы. После </w:t>
      </w:r>
      <w:r w:rsidRPr="0072707C">
        <w:rPr>
          <w:rFonts w:eastAsiaTheme="minorHAnsi"/>
          <w:sz w:val="28"/>
          <w:szCs w:val="22"/>
          <w:lang w:eastAsia="en-US"/>
        </w:rPr>
        <w:t>создания вращательные связи мо</w:t>
      </w:r>
      <w:r w:rsidR="0072707C">
        <w:rPr>
          <w:rFonts w:eastAsiaTheme="minorHAnsi"/>
          <w:sz w:val="28"/>
          <w:szCs w:val="22"/>
          <w:lang w:eastAsia="en-US"/>
        </w:rPr>
        <w:t xml:space="preserve">жно разъединить и редактировать </w:t>
      </w:r>
      <w:r w:rsidRPr="0072707C">
        <w:rPr>
          <w:rFonts w:eastAsiaTheme="minorHAnsi"/>
          <w:sz w:val="28"/>
          <w:szCs w:val="22"/>
          <w:lang w:eastAsia="en-US"/>
        </w:rPr>
        <w:t>как отдельные точки.</w:t>
      </w:r>
    </w:p>
    <w:p w:rsidR="0072707C" w:rsidRPr="0072707C" w:rsidRDefault="0072707C" w:rsidP="007270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sz w:val="32"/>
          <w:szCs w:val="28"/>
          <w:lang w:eastAsia="en-US"/>
        </w:rPr>
      </w:pPr>
      <w:r w:rsidRPr="0072707C">
        <w:rPr>
          <w:rFonts w:eastAsia="Calibri"/>
          <w:b/>
          <w:i/>
          <w:sz w:val="32"/>
          <w:szCs w:val="28"/>
          <w:lang w:eastAsia="en-US"/>
        </w:rPr>
        <w:t>Силы и вращающие моменты</w:t>
      </w:r>
    </w:p>
    <w:p w:rsidR="000F2B0F" w:rsidRDefault="000F2B0F" w:rsidP="0072707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2707C">
        <w:rPr>
          <w:rFonts w:eastAsiaTheme="minorHAnsi"/>
          <w:sz w:val="28"/>
          <w:szCs w:val="22"/>
          <w:lang w:eastAsia="en-US"/>
        </w:rPr>
        <w:t>Силы прикладывают к телу «линейную» силу в одной то</w:t>
      </w:r>
      <w:r w:rsidR="0072707C">
        <w:rPr>
          <w:rFonts w:eastAsiaTheme="minorHAnsi"/>
          <w:sz w:val="28"/>
          <w:szCs w:val="22"/>
          <w:lang w:eastAsia="en-US"/>
        </w:rPr>
        <w:t xml:space="preserve">чке. </w:t>
      </w:r>
      <w:r w:rsidRPr="0072707C">
        <w:rPr>
          <w:rFonts w:eastAsiaTheme="minorHAnsi"/>
          <w:sz w:val="28"/>
          <w:szCs w:val="22"/>
          <w:lang w:eastAsia="en-US"/>
        </w:rPr>
        <w:t xml:space="preserve">Вращающие моменты </w:t>
      </w:r>
      <w:r w:rsidR="0072707C">
        <w:rPr>
          <w:rFonts w:eastAsiaTheme="minorHAnsi"/>
          <w:sz w:val="28"/>
          <w:szCs w:val="22"/>
          <w:lang w:eastAsia="en-US"/>
        </w:rPr>
        <w:t xml:space="preserve">прикладывают к телу «крутящую» </w:t>
      </w:r>
      <w:r w:rsidRPr="0072707C">
        <w:rPr>
          <w:rFonts w:eastAsiaTheme="minorHAnsi"/>
          <w:sz w:val="28"/>
          <w:szCs w:val="22"/>
          <w:lang w:eastAsia="en-US"/>
        </w:rPr>
        <w:t>силу.</w:t>
      </w:r>
    </w:p>
    <w:p w:rsidR="0072707C" w:rsidRPr="0072707C" w:rsidRDefault="0072707C" w:rsidP="007270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sz w:val="32"/>
          <w:szCs w:val="28"/>
          <w:lang w:eastAsia="en-US"/>
        </w:rPr>
      </w:pPr>
      <w:r w:rsidRPr="0072707C">
        <w:rPr>
          <w:rFonts w:eastAsia="Calibri"/>
          <w:b/>
          <w:i/>
          <w:sz w:val="32"/>
          <w:szCs w:val="28"/>
          <w:lang w:eastAsia="en-US"/>
        </w:rPr>
        <w:t>Соединения</w:t>
      </w: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2707C">
        <w:rPr>
          <w:rFonts w:eastAsiaTheme="minorHAnsi"/>
          <w:sz w:val="28"/>
          <w:szCs w:val="22"/>
          <w:lang w:eastAsia="en-US"/>
        </w:rPr>
        <w:t xml:space="preserve">Соединения скрепляют два </w:t>
      </w:r>
      <w:r w:rsidR="0072707C">
        <w:rPr>
          <w:rFonts w:eastAsiaTheme="minorHAnsi"/>
          <w:sz w:val="28"/>
          <w:szCs w:val="22"/>
          <w:lang w:eastAsia="en-US"/>
        </w:rPr>
        <w:t xml:space="preserve">тела и ограничивают их движение </w:t>
      </w:r>
      <w:r w:rsidRPr="0072707C">
        <w:rPr>
          <w:rFonts w:eastAsiaTheme="minorHAnsi"/>
          <w:sz w:val="28"/>
          <w:szCs w:val="22"/>
          <w:lang w:eastAsia="en-US"/>
        </w:rPr>
        <w:t xml:space="preserve">относительно друг друга. Живая Физика обеспечивает Оси, Заклепки, </w:t>
      </w:r>
      <w:r w:rsidRPr="0072707C">
        <w:rPr>
          <w:rFonts w:eastAsiaTheme="minorHAnsi"/>
          <w:sz w:val="28"/>
          <w:szCs w:val="22"/>
          <w:lang w:eastAsia="en-US"/>
        </w:rPr>
        <w:lastRenderedPageBreak/>
        <w:t>Шатуны, Ползуны,</w:t>
      </w:r>
      <w:r w:rsidR="0072707C">
        <w:rPr>
          <w:rFonts w:eastAsiaTheme="minorHAnsi"/>
          <w:sz w:val="28"/>
          <w:szCs w:val="22"/>
          <w:lang w:eastAsia="en-US"/>
        </w:rPr>
        <w:t xml:space="preserve"> </w:t>
      </w:r>
      <w:r w:rsidRPr="0072707C">
        <w:rPr>
          <w:rFonts w:eastAsiaTheme="minorHAnsi"/>
          <w:sz w:val="28"/>
          <w:szCs w:val="22"/>
          <w:lang w:eastAsia="en-US"/>
        </w:rPr>
        <w:t>Криволинейные направляющие и Замкнутые направляющие.</w:t>
      </w: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72707C">
        <w:rPr>
          <w:rFonts w:eastAsiaTheme="minorHAnsi"/>
          <w:b/>
          <w:sz w:val="28"/>
          <w:szCs w:val="22"/>
          <w:lang w:eastAsia="en-US"/>
        </w:rPr>
        <w:t>Соединения можно построить двумя способами:</w:t>
      </w: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72707C">
        <w:rPr>
          <w:rFonts w:eastAsiaTheme="minorHAnsi"/>
          <w:sz w:val="28"/>
          <w:szCs w:val="22"/>
          <w:lang w:eastAsia="en-US"/>
        </w:rPr>
        <w:t>• выбрать соответст</w:t>
      </w:r>
      <w:r w:rsidR="0072707C">
        <w:rPr>
          <w:rFonts w:eastAsiaTheme="minorHAnsi"/>
          <w:sz w:val="28"/>
          <w:szCs w:val="22"/>
          <w:lang w:eastAsia="en-US"/>
        </w:rPr>
        <w:t xml:space="preserve">вующий инструмент соединения на </w:t>
      </w:r>
      <w:r w:rsidRPr="0072707C">
        <w:rPr>
          <w:rFonts w:eastAsiaTheme="minorHAnsi"/>
          <w:sz w:val="28"/>
          <w:szCs w:val="22"/>
          <w:lang w:eastAsia="en-US"/>
        </w:rPr>
        <w:t>панели инструментов;</w:t>
      </w:r>
    </w:p>
    <w:p w:rsidR="000F2B0F" w:rsidRPr="0072707C" w:rsidRDefault="000F2B0F" w:rsidP="007270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72707C">
        <w:rPr>
          <w:rFonts w:eastAsiaTheme="minorHAnsi"/>
          <w:sz w:val="28"/>
          <w:szCs w:val="22"/>
          <w:lang w:eastAsia="en-US"/>
        </w:rPr>
        <w:t>• соединить отдельн</w:t>
      </w:r>
      <w:r w:rsidR="0072707C">
        <w:rPr>
          <w:rFonts w:eastAsiaTheme="minorHAnsi"/>
          <w:sz w:val="28"/>
          <w:szCs w:val="22"/>
          <w:lang w:eastAsia="en-US"/>
        </w:rPr>
        <w:t xml:space="preserve">ые части соединения посредством </w:t>
      </w:r>
      <w:r w:rsidRPr="0072707C">
        <w:rPr>
          <w:rFonts w:eastAsiaTheme="minorHAnsi"/>
          <w:sz w:val="28"/>
          <w:szCs w:val="22"/>
          <w:lang w:eastAsia="en-US"/>
        </w:rPr>
        <w:t>команды</w:t>
      </w:r>
      <w:proofErr w:type="gramStart"/>
      <w:r w:rsidRPr="0072707C">
        <w:rPr>
          <w:rFonts w:eastAsiaTheme="minorHAnsi"/>
          <w:sz w:val="28"/>
          <w:szCs w:val="22"/>
          <w:lang w:eastAsia="en-US"/>
        </w:rPr>
        <w:t xml:space="preserve"> С</w:t>
      </w:r>
      <w:proofErr w:type="gramEnd"/>
      <w:r w:rsidRPr="0072707C">
        <w:rPr>
          <w:rFonts w:eastAsiaTheme="minorHAnsi"/>
          <w:sz w:val="28"/>
          <w:szCs w:val="22"/>
          <w:lang w:eastAsia="en-US"/>
        </w:rPr>
        <w:t>оединить – например, соединение двух точек</w:t>
      </w:r>
      <w:r w:rsidR="0072707C">
        <w:rPr>
          <w:rFonts w:eastAsiaTheme="minorHAnsi"/>
          <w:sz w:val="28"/>
          <w:szCs w:val="22"/>
          <w:lang w:eastAsia="en-US"/>
        </w:rPr>
        <w:t xml:space="preserve"> </w:t>
      </w:r>
      <w:r w:rsidRPr="0072707C">
        <w:rPr>
          <w:rFonts w:eastAsiaTheme="minorHAnsi"/>
          <w:sz w:val="28"/>
          <w:szCs w:val="22"/>
          <w:lang w:eastAsia="en-US"/>
        </w:rPr>
        <w:t>образует ось.</w:t>
      </w:r>
    </w:p>
    <w:p w:rsidR="000F2B0F" w:rsidRDefault="000F2B0F" w:rsidP="00CD0AAF">
      <w:pPr>
        <w:spacing w:line="360" w:lineRule="auto"/>
        <w:rPr>
          <w:rFonts w:ascii="SchoolBookC-Plain" w:eastAsiaTheme="minorHAnsi" w:hAnsi="SchoolBookC-Plain" w:cs="SchoolBookC-Plain"/>
          <w:sz w:val="22"/>
          <w:szCs w:val="22"/>
          <w:lang w:eastAsia="en-US"/>
        </w:rPr>
      </w:pPr>
    </w:p>
    <w:p w:rsidR="000F2B0F" w:rsidRPr="0072707C" w:rsidRDefault="000F2B0F" w:rsidP="00CD0AA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sz w:val="32"/>
          <w:szCs w:val="28"/>
          <w:lang w:eastAsia="en-US"/>
        </w:rPr>
      </w:pPr>
      <w:r w:rsidRPr="0072707C">
        <w:rPr>
          <w:rFonts w:eastAsia="Calibri"/>
          <w:b/>
          <w:i/>
          <w:sz w:val="32"/>
          <w:szCs w:val="28"/>
          <w:lang w:eastAsia="en-US"/>
        </w:rPr>
        <w:t>Разъединение и удаление связей</w:t>
      </w:r>
    </w:p>
    <w:p w:rsidR="000F2B0F" w:rsidRDefault="000F2B0F" w:rsidP="00CD0AA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72707C">
        <w:rPr>
          <w:rFonts w:eastAsiaTheme="minorHAnsi"/>
          <w:sz w:val="28"/>
          <w:szCs w:val="22"/>
          <w:lang w:eastAsia="en-US"/>
        </w:rPr>
        <w:t>В процессе редактирова</w:t>
      </w:r>
      <w:r w:rsidR="0072707C">
        <w:rPr>
          <w:rFonts w:eastAsiaTheme="minorHAnsi"/>
          <w:sz w:val="28"/>
          <w:szCs w:val="22"/>
          <w:lang w:eastAsia="en-US"/>
        </w:rPr>
        <w:t xml:space="preserve">ния модели допускается временно </w:t>
      </w:r>
      <w:r w:rsidRPr="0072707C">
        <w:rPr>
          <w:rFonts w:eastAsiaTheme="minorHAnsi"/>
          <w:sz w:val="28"/>
          <w:szCs w:val="22"/>
          <w:lang w:eastAsia="en-US"/>
        </w:rPr>
        <w:t>отключать вращательные связи, чтобы сво</w:t>
      </w:r>
      <w:r w:rsidR="0072707C">
        <w:rPr>
          <w:rFonts w:eastAsiaTheme="minorHAnsi"/>
          <w:sz w:val="28"/>
          <w:szCs w:val="22"/>
          <w:lang w:eastAsia="en-US"/>
        </w:rPr>
        <w:t xml:space="preserve">бодно двигать </w:t>
      </w:r>
      <w:r w:rsidRPr="0072707C">
        <w:rPr>
          <w:rFonts w:eastAsiaTheme="minorHAnsi"/>
          <w:sz w:val="28"/>
          <w:szCs w:val="22"/>
          <w:lang w:eastAsia="en-US"/>
        </w:rPr>
        <w:t>тела. Можно разъединить два</w:t>
      </w:r>
      <w:r w:rsidR="0072707C">
        <w:rPr>
          <w:rFonts w:eastAsiaTheme="minorHAnsi"/>
          <w:sz w:val="28"/>
          <w:szCs w:val="22"/>
          <w:lang w:eastAsia="en-US"/>
        </w:rPr>
        <w:t xml:space="preserve"> тела, соединенные вращательной </w:t>
      </w:r>
      <w:r w:rsidRPr="0072707C">
        <w:rPr>
          <w:rFonts w:eastAsiaTheme="minorHAnsi"/>
          <w:sz w:val="28"/>
          <w:szCs w:val="22"/>
          <w:lang w:eastAsia="en-US"/>
        </w:rPr>
        <w:t>связью, и удалить од</w:t>
      </w:r>
      <w:r w:rsidR="0072707C">
        <w:rPr>
          <w:rFonts w:eastAsiaTheme="minorHAnsi"/>
          <w:sz w:val="28"/>
          <w:szCs w:val="22"/>
          <w:lang w:eastAsia="en-US"/>
        </w:rPr>
        <w:t xml:space="preserve">но из тел. Точка, прикрепленная </w:t>
      </w:r>
      <w:r w:rsidRPr="0072707C">
        <w:rPr>
          <w:rFonts w:eastAsiaTheme="minorHAnsi"/>
          <w:sz w:val="28"/>
          <w:szCs w:val="22"/>
          <w:lang w:eastAsia="en-US"/>
        </w:rPr>
        <w:t>к телу, которое вы</w:t>
      </w:r>
      <w:r w:rsidR="001533B0">
        <w:rPr>
          <w:rFonts w:eastAsiaTheme="minorHAnsi"/>
          <w:sz w:val="28"/>
          <w:szCs w:val="22"/>
          <w:lang w:eastAsia="en-US"/>
        </w:rPr>
        <w:t xml:space="preserve"> удалили, останется, и ее можно </w:t>
      </w:r>
      <w:r w:rsidRPr="0072707C">
        <w:rPr>
          <w:rFonts w:eastAsiaTheme="minorHAnsi"/>
          <w:sz w:val="28"/>
          <w:szCs w:val="22"/>
          <w:lang w:eastAsia="en-US"/>
        </w:rPr>
        <w:t>б</w:t>
      </w:r>
      <w:r w:rsidR="0072707C">
        <w:rPr>
          <w:rFonts w:eastAsiaTheme="minorHAnsi"/>
          <w:sz w:val="28"/>
          <w:szCs w:val="22"/>
          <w:lang w:eastAsia="en-US"/>
        </w:rPr>
        <w:t xml:space="preserve">удет прикрепить к другому телу. </w:t>
      </w:r>
      <w:r w:rsidRPr="0072707C">
        <w:rPr>
          <w:rFonts w:eastAsiaTheme="minorHAnsi"/>
          <w:sz w:val="28"/>
          <w:szCs w:val="22"/>
          <w:lang w:eastAsia="en-US"/>
        </w:rPr>
        <w:t>Если разъедините вращательную свя</w:t>
      </w:r>
      <w:r w:rsidR="001533B0">
        <w:rPr>
          <w:rFonts w:eastAsiaTheme="minorHAnsi"/>
          <w:sz w:val="28"/>
          <w:szCs w:val="22"/>
          <w:lang w:eastAsia="en-US"/>
        </w:rPr>
        <w:t xml:space="preserve">зь и удалите </w:t>
      </w:r>
      <w:proofErr w:type="spellStart"/>
      <w:r w:rsidR="001533B0">
        <w:rPr>
          <w:rFonts w:eastAsiaTheme="minorHAnsi"/>
          <w:sz w:val="28"/>
          <w:szCs w:val="22"/>
          <w:lang w:eastAsia="en-US"/>
        </w:rPr>
        <w:t>одну</w:t>
      </w:r>
      <w:r w:rsidRPr="0072707C">
        <w:rPr>
          <w:rFonts w:eastAsiaTheme="minorHAnsi"/>
          <w:sz w:val="28"/>
          <w:szCs w:val="22"/>
          <w:lang w:eastAsia="en-US"/>
        </w:rPr>
        <w:t>из</w:t>
      </w:r>
      <w:proofErr w:type="spellEnd"/>
      <w:r w:rsidRPr="0072707C">
        <w:rPr>
          <w:rFonts w:eastAsiaTheme="minorHAnsi"/>
          <w:sz w:val="28"/>
          <w:szCs w:val="22"/>
          <w:lang w:eastAsia="en-US"/>
        </w:rPr>
        <w:t xml:space="preserve"> концевых точек, то вторая точка также будет удалена.</w:t>
      </w:r>
    </w:p>
    <w:p w:rsidR="007F2F8E" w:rsidRDefault="007F2F8E">
      <w:pPr>
        <w:suppressAutoHyphens w:val="0"/>
        <w:spacing w:after="200" w:line="276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br w:type="page"/>
      </w:r>
    </w:p>
    <w:p w:rsidR="00EF3F8F" w:rsidRPr="007F2F8E" w:rsidRDefault="000D25F3" w:rsidP="007F2F8E">
      <w:pPr>
        <w:pStyle w:val="2"/>
        <w:numPr>
          <w:ilvl w:val="0"/>
          <w:numId w:val="0"/>
        </w:numPr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</w:pPr>
      <w:bookmarkStart w:id="92" w:name="_Toc437913714"/>
      <w:bookmarkStart w:id="93" w:name="_Toc453438461"/>
      <w:bookmarkEnd w:id="74"/>
      <w:r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lastRenderedPageBreak/>
        <w:t>Глава.2.</w:t>
      </w:r>
      <w:r w:rsidR="00385CEC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 xml:space="preserve"> </w:t>
      </w:r>
      <w:r w:rsidR="007059F7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>Применение</w:t>
      </w:r>
      <w:r w:rsidR="00385CEC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 xml:space="preserve"> </w:t>
      </w:r>
      <w:r w:rsidR="007059F7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>учебных</w:t>
      </w:r>
      <w:r w:rsidR="00385CEC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 xml:space="preserve"> </w:t>
      </w:r>
      <w:r w:rsidR="007059F7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>моделей</w:t>
      </w:r>
      <w:r w:rsidR="00385CEC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 xml:space="preserve"> </w:t>
      </w:r>
      <w:r w:rsidR="007059F7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>по</w:t>
      </w:r>
      <w:r w:rsidR="00385CEC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 xml:space="preserve"> </w:t>
      </w:r>
      <w:r w:rsidR="007059F7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>физике</w:t>
      </w:r>
      <w:r w:rsidR="00385CEC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 xml:space="preserve"> </w:t>
      </w:r>
      <w:r w:rsidR="00CB0475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 xml:space="preserve">в </w:t>
      </w:r>
      <w:r w:rsidR="007059F7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>школьном</w:t>
      </w:r>
      <w:r w:rsidR="00385CEC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 xml:space="preserve"> </w:t>
      </w:r>
      <w:bookmarkEnd w:id="92"/>
      <w:r w:rsidR="00CB0475" w:rsidRPr="007F2F8E">
        <w:rPr>
          <w:rFonts w:ascii="Times New Roman" w:hAnsi="Times New Roman" w:cs="Times New Roman"/>
          <w:i w:val="0"/>
          <w:sz w:val="32"/>
          <w:u w:val="single"/>
          <w:shd w:val="clear" w:color="auto" w:fill="FFFFFF"/>
        </w:rPr>
        <w:t>курсе</w:t>
      </w:r>
      <w:bookmarkEnd w:id="93"/>
    </w:p>
    <w:p w:rsidR="007059F7" w:rsidRDefault="007059F7" w:rsidP="00A2300E">
      <w:pPr>
        <w:pStyle w:val="a5"/>
        <w:spacing w:before="0" w:after="0" w:line="360" w:lineRule="auto"/>
        <w:jc w:val="both"/>
        <w:outlineLvl w:val="1"/>
        <w:rPr>
          <w:b/>
          <w:color w:val="auto"/>
          <w:sz w:val="28"/>
          <w:szCs w:val="28"/>
          <w:shd w:val="clear" w:color="auto" w:fill="FFFFFF"/>
        </w:rPr>
      </w:pPr>
      <w:bookmarkStart w:id="94" w:name="_Toc437913715"/>
      <w:bookmarkStart w:id="95" w:name="_Toc453273827"/>
      <w:bookmarkStart w:id="96" w:name="_Toc453438462"/>
      <w:r w:rsidRPr="00250733">
        <w:rPr>
          <w:b/>
          <w:color w:val="auto"/>
          <w:sz w:val="28"/>
          <w:szCs w:val="28"/>
          <w:shd w:val="clear" w:color="auto" w:fill="FFFFFF"/>
        </w:rPr>
        <w:t>2.1.</w:t>
      </w:r>
      <w:r w:rsidR="00385CEC" w:rsidRPr="00250733">
        <w:rPr>
          <w:b/>
          <w:color w:val="auto"/>
          <w:sz w:val="28"/>
          <w:szCs w:val="28"/>
          <w:shd w:val="clear" w:color="auto" w:fill="FFFFFF"/>
        </w:rPr>
        <w:t xml:space="preserve"> </w:t>
      </w:r>
      <w:bookmarkEnd w:id="94"/>
      <w:bookmarkEnd w:id="95"/>
      <w:r w:rsidR="00043C58">
        <w:rPr>
          <w:b/>
          <w:color w:val="auto"/>
          <w:sz w:val="28"/>
          <w:szCs w:val="28"/>
          <w:shd w:val="clear" w:color="auto" w:fill="FFFFFF"/>
        </w:rPr>
        <w:t>Модель математический маятник</w:t>
      </w:r>
      <w:bookmarkEnd w:id="96"/>
      <w:r w:rsidR="00043C58"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324EA8" w:rsidRDefault="00324EA8" w:rsidP="00A2300E">
      <w:pPr>
        <w:pStyle w:val="a5"/>
        <w:spacing w:before="0" w:after="0" w:line="360" w:lineRule="auto"/>
        <w:jc w:val="both"/>
        <w:outlineLvl w:val="1"/>
        <w:rPr>
          <w:b/>
          <w:color w:val="auto"/>
          <w:sz w:val="28"/>
          <w:szCs w:val="28"/>
          <w:shd w:val="clear" w:color="auto" w:fill="FFFFFF"/>
        </w:rPr>
      </w:pPr>
      <w:bookmarkStart w:id="97" w:name="_Toc453438463"/>
      <w:r>
        <w:rPr>
          <w:b/>
          <w:color w:val="auto"/>
          <w:sz w:val="28"/>
          <w:szCs w:val="28"/>
          <w:shd w:val="clear" w:color="auto" w:fill="FFFFFF"/>
        </w:rPr>
        <w:t>Создание модели</w:t>
      </w:r>
      <w:bookmarkEnd w:id="97"/>
    </w:p>
    <w:p w:rsidR="00324EA8" w:rsidRDefault="00324EA8" w:rsidP="00324EA8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98" w:name="_Toc453438464"/>
      <w:r>
        <w:rPr>
          <w:color w:val="auto"/>
          <w:sz w:val="28"/>
          <w:szCs w:val="28"/>
          <w:shd w:val="clear" w:color="auto" w:fill="FFFFFF"/>
        </w:rPr>
        <w:t>Для того чтобы создать математический маятник потребуется груз. В качестве груза будет являться диск. Чтобы подвесить маятник потребуется инструмент трос.</w:t>
      </w:r>
      <w:bookmarkEnd w:id="98"/>
      <w:r>
        <w:rPr>
          <w:color w:val="auto"/>
          <w:sz w:val="28"/>
          <w:szCs w:val="28"/>
          <w:shd w:val="clear" w:color="auto" w:fill="FFFFFF"/>
        </w:rPr>
        <w:t xml:space="preserve"> </w:t>
      </w:r>
    </w:p>
    <w:p w:rsidR="00324EA8" w:rsidRDefault="00324EA8" w:rsidP="00324EA8">
      <w:pPr>
        <w:pStyle w:val="a5"/>
        <w:numPr>
          <w:ilvl w:val="0"/>
          <w:numId w:val="15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99" w:name="_Toc453438465"/>
      <w:r>
        <w:rPr>
          <w:color w:val="auto"/>
          <w:sz w:val="28"/>
          <w:szCs w:val="28"/>
          <w:shd w:val="clear" w:color="auto" w:fill="FFFFFF"/>
        </w:rPr>
        <w:t>Берем диск и помещаем его на рабочий стол.</w:t>
      </w:r>
      <w:bookmarkEnd w:id="99"/>
    </w:p>
    <w:p w:rsidR="00324EA8" w:rsidRDefault="00324EA8" w:rsidP="00324EA8">
      <w:pPr>
        <w:pStyle w:val="a5"/>
        <w:numPr>
          <w:ilvl w:val="0"/>
          <w:numId w:val="15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00" w:name="_Toc453438466"/>
      <w:r>
        <w:rPr>
          <w:color w:val="auto"/>
          <w:sz w:val="28"/>
          <w:szCs w:val="28"/>
          <w:shd w:val="clear" w:color="auto" w:fill="FFFFFF"/>
        </w:rPr>
        <w:t>Берем трос и закрепляем один его конец в центр диска. Второй конец поднимаем на вверх и устанавливаем на рабочий стол.</w:t>
      </w:r>
      <w:bookmarkEnd w:id="100"/>
    </w:p>
    <w:p w:rsidR="00324EA8" w:rsidRDefault="00324EA8" w:rsidP="00324EA8">
      <w:pPr>
        <w:pStyle w:val="a5"/>
        <w:numPr>
          <w:ilvl w:val="0"/>
          <w:numId w:val="15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01" w:name="_Toc453438467"/>
      <w:r>
        <w:rPr>
          <w:color w:val="auto"/>
          <w:sz w:val="28"/>
          <w:szCs w:val="28"/>
          <w:shd w:val="clear" w:color="auto" w:fill="FFFFFF"/>
        </w:rPr>
        <w:t>Проверим работу маятника. Нажимаем на кнопку Старт и видим, как он колеблется.</w:t>
      </w:r>
      <w:bookmarkEnd w:id="101"/>
      <w:r>
        <w:rPr>
          <w:color w:val="auto"/>
          <w:sz w:val="28"/>
          <w:szCs w:val="28"/>
          <w:shd w:val="clear" w:color="auto" w:fill="FFFFFF"/>
        </w:rPr>
        <w:t xml:space="preserve"> </w:t>
      </w:r>
    </w:p>
    <w:p w:rsidR="00636904" w:rsidRDefault="00324EA8" w:rsidP="00636904">
      <w:pPr>
        <w:pStyle w:val="a5"/>
        <w:numPr>
          <w:ilvl w:val="0"/>
          <w:numId w:val="15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02" w:name="_Toc453438468"/>
      <w:r>
        <w:rPr>
          <w:color w:val="auto"/>
          <w:sz w:val="28"/>
          <w:szCs w:val="28"/>
          <w:shd w:val="clear" w:color="auto" w:fill="FFFFFF"/>
        </w:rPr>
        <w:t>Нажмем Стоп, чтобы остановить эксперимент. А затем</w:t>
      </w:r>
      <w:proofErr w:type="gramStart"/>
      <w:r>
        <w:rPr>
          <w:color w:val="auto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color w:val="auto"/>
          <w:sz w:val="28"/>
          <w:szCs w:val="28"/>
          <w:shd w:val="clear" w:color="auto" w:fill="FFFFFF"/>
        </w:rPr>
        <w:t>бросим, чтобы вернуть в первоначальное положение.</w:t>
      </w:r>
      <w:bookmarkEnd w:id="102"/>
      <w:r>
        <w:rPr>
          <w:color w:val="auto"/>
          <w:sz w:val="28"/>
          <w:szCs w:val="28"/>
          <w:shd w:val="clear" w:color="auto" w:fill="FFFFFF"/>
        </w:rPr>
        <w:t xml:space="preserve"> </w:t>
      </w:r>
    </w:p>
    <w:p w:rsidR="00636904" w:rsidRDefault="00636904" w:rsidP="00636904">
      <w:pPr>
        <w:pStyle w:val="a5"/>
        <w:spacing w:before="0" w:after="0" w:line="360" w:lineRule="auto"/>
        <w:ind w:left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03" w:name="_Toc453438469"/>
      <w:r w:rsidRPr="00636904">
        <w:rPr>
          <w:color w:val="auto"/>
          <w:sz w:val="28"/>
          <w:szCs w:val="28"/>
          <w:shd w:val="clear" w:color="auto" w:fill="FFFFFF"/>
        </w:rPr>
        <w:t xml:space="preserve">Эксперимент </w:t>
      </w:r>
      <w:r>
        <w:rPr>
          <w:color w:val="auto"/>
          <w:sz w:val="28"/>
          <w:szCs w:val="28"/>
          <w:shd w:val="clear" w:color="auto" w:fill="FFFFFF"/>
        </w:rPr>
        <w:t>не может быть без измерений.</w:t>
      </w:r>
      <w:bookmarkEnd w:id="103"/>
      <w:r>
        <w:rPr>
          <w:color w:val="auto"/>
          <w:sz w:val="28"/>
          <w:szCs w:val="28"/>
          <w:shd w:val="clear" w:color="auto" w:fill="FFFFFF"/>
        </w:rPr>
        <w:t xml:space="preserve"> </w:t>
      </w:r>
    </w:p>
    <w:p w:rsidR="00636904" w:rsidRDefault="00636904" w:rsidP="00636904">
      <w:pPr>
        <w:pStyle w:val="a5"/>
        <w:spacing w:before="0" w:after="0" w:line="360" w:lineRule="auto"/>
        <w:ind w:left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04" w:name="_Toc453438470"/>
      <w:r>
        <w:rPr>
          <w:color w:val="auto"/>
          <w:sz w:val="28"/>
          <w:szCs w:val="28"/>
          <w:shd w:val="clear" w:color="auto" w:fill="FFFFFF"/>
        </w:rPr>
        <w:t>Создадим измерительные приборы:</w:t>
      </w:r>
      <w:bookmarkEnd w:id="104"/>
    </w:p>
    <w:p w:rsidR="00636904" w:rsidRDefault="001214A2" w:rsidP="001214A2">
      <w:pPr>
        <w:pStyle w:val="a5"/>
        <w:numPr>
          <w:ilvl w:val="0"/>
          <w:numId w:val="16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05" w:name="_Toc453438471"/>
      <w:r>
        <w:rPr>
          <w:color w:val="auto"/>
          <w:sz w:val="28"/>
          <w:szCs w:val="28"/>
          <w:shd w:val="clear" w:color="auto" w:fill="FFFFFF"/>
        </w:rPr>
        <w:t xml:space="preserve">Измеритель Время. Выберем пункт меню </w:t>
      </w:r>
      <w:r w:rsidRPr="001214A2">
        <w:rPr>
          <w:b/>
          <w:color w:val="auto"/>
          <w:sz w:val="28"/>
          <w:szCs w:val="28"/>
          <w:shd w:val="clear" w:color="auto" w:fill="FFFFFF"/>
        </w:rPr>
        <w:t>Измерения - Время</w:t>
      </w:r>
      <w:r>
        <w:rPr>
          <w:color w:val="auto"/>
          <w:sz w:val="28"/>
          <w:szCs w:val="28"/>
          <w:shd w:val="clear" w:color="auto" w:fill="FFFFFF"/>
        </w:rPr>
        <w:t>. Появится секундомер.</w:t>
      </w:r>
      <w:bookmarkEnd w:id="105"/>
      <w:r>
        <w:rPr>
          <w:color w:val="auto"/>
          <w:sz w:val="28"/>
          <w:szCs w:val="28"/>
          <w:shd w:val="clear" w:color="auto" w:fill="FFFFFF"/>
        </w:rPr>
        <w:t xml:space="preserve"> </w:t>
      </w:r>
    </w:p>
    <w:p w:rsidR="001214A2" w:rsidRDefault="001214A2" w:rsidP="001214A2">
      <w:pPr>
        <w:pStyle w:val="a5"/>
        <w:numPr>
          <w:ilvl w:val="0"/>
          <w:numId w:val="16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06" w:name="_Toc453438472"/>
      <w:r>
        <w:rPr>
          <w:color w:val="auto"/>
          <w:sz w:val="28"/>
          <w:szCs w:val="28"/>
          <w:shd w:val="clear" w:color="auto" w:fill="FFFFFF"/>
        </w:rPr>
        <w:t xml:space="preserve">Выделим диск. В меню </w:t>
      </w:r>
      <w:r w:rsidRPr="001214A2">
        <w:rPr>
          <w:b/>
          <w:color w:val="auto"/>
          <w:sz w:val="28"/>
          <w:szCs w:val="28"/>
          <w:shd w:val="clear" w:color="auto" w:fill="FFFFFF"/>
        </w:rPr>
        <w:t>Измерения</w:t>
      </w:r>
      <w:r w:rsidRPr="001214A2">
        <w:rPr>
          <w:color w:val="auto"/>
          <w:sz w:val="28"/>
          <w:szCs w:val="28"/>
          <w:shd w:val="clear" w:color="auto" w:fill="FFFFFF"/>
        </w:rPr>
        <w:t xml:space="preserve"> выберем команду </w:t>
      </w:r>
      <w:r w:rsidRPr="001214A2">
        <w:rPr>
          <w:b/>
          <w:color w:val="auto"/>
          <w:sz w:val="28"/>
          <w:szCs w:val="28"/>
          <w:shd w:val="clear" w:color="auto" w:fill="FFFFFF"/>
        </w:rPr>
        <w:t>Положения</w:t>
      </w:r>
      <w:r>
        <w:rPr>
          <w:b/>
          <w:color w:val="auto"/>
          <w:sz w:val="28"/>
          <w:szCs w:val="28"/>
          <w:shd w:val="clear" w:color="auto" w:fill="FFFFFF"/>
        </w:rPr>
        <w:t xml:space="preserve"> – по оси Х. </w:t>
      </w:r>
      <w:r>
        <w:rPr>
          <w:color w:val="auto"/>
          <w:sz w:val="28"/>
          <w:szCs w:val="28"/>
          <w:shd w:val="clear" w:color="auto" w:fill="FFFFFF"/>
        </w:rPr>
        <w:t xml:space="preserve">Растянем измеритель и запустим эксперимент. </w:t>
      </w:r>
      <w:r w:rsidRPr="001214A2">
        <w:rPr>
          <w:color w:val="auto"/>
          <w:sz w:val="28"/>
          <w:szCs w:val="28"/>
          <w:shd w:val="clear" w:color="auto" w:fill="FFFFFF"/>
        </w:rPr>
        <w:t>На приборе появится график колебаний.</w:t>
      </w:r>
      <w:bookmarkEnd w:id="106"/>
      <w:r w:rsidRPr="001214A2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FF7323" w:rsidRDefault="001214A2" w:rsidP="001214A2">
      <w:pPr>
        <w:pStyle w:val="a5"/>
        <w:spacing w:before="0" w:after="0" w:line="360" w:lineRule="auto"/>
        <w:ind w:left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07" w:name="_Toc453438473"/>
      <w:r w:rsidRPr="001214A2">
        <w:rPr>
          <w:color w:val="auto"/>
          <w:sz w:val="28"/>
          <w:szCs w:val="28"/>
          <w:shd w:val="clear" w:color="auto" w:fill="FFFFFF"/>
        </w:rPr>
        <w:t>Теперь воспользуемся тем, что эксперимент компьютерный и переедем на луну.</w:t>
      </w:r>
      <w:bookmarkEnd w:id="107"/>
      <w:r w:rsidRPr="001214A2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1214A2" w:rsidRDefault="001214A2" w:rsidP="00FF7323">
      <w:pPr>
        <w:pStyle w:val="a5"/>
        <w:numPr>
          <w:ilvl w:val="0"/>
          <w:numId w:val="17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08" w:name="_Toc453438474"/>
      <w:r>
        <w:rPr>
          <w:color w:val="auto"/>
          <w:sz w:val="28"/>
          <w:szCs w:val="28"/>
          <w:shd w:val="clear" w:color="auto" w:fill="FFFFFF"/>
        </w:rPr>
        <w:t xml:space="preserve">Выберем пункт меню, </w:t>
      </w:r>
      <w:r w:rsidRPr="001214A2">
        <w:rPr>
          <w:b/>
          <w:color w:val="auto"/>
          <w:sz w:val="28"/>
          <w:szCs w:val="28"/>
          <w:shd w:val="clear" w:color="auto" w:fill="FFFFFF"/>
        </w:rPr>
        <w:t>Среда</w:t>
      </w:r>
      <w:r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1214A2">
        <w:rPr>
          <w:color w:val="auto"/>
          <w:sz w:val="28"/>
          <w:szCs w:val="28"/>
          <w:shd w:val="clear" w:color="auto" w:fill="FFFFFF"/>
        </w:rPr>
        <w:t>выберем команду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1214A2">
        <w:rPr>
          <w:b/>
          <w:color w:val="auto"/>
          <w:sz w:val="28"/>
          <w:szCs w:val="28"/>
          <w:shd w:val="clear" w:color="auto" w:fill="FFFFFF"/>
        </w:rPr>
        <w:t>Гравитация</w:t>
      </w:r>
      <w:r>
        <w:rPr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и выберем на Луне.</w:t>
      </w:r>
      <w:bookmarkEnd w:id="108"/>
      <w:r>
        <w:rPr>
          <w:color w:val="auto"/>
          <w:sz w:val="28"/>
          <w:szCs w:val="28"/>
          <w:shd w:val="clear" w:color="auto" w:fill="FFFFFF"/>
        </w:rPr>
        <w:t xml:space="preserve"> </w:t>
      </w:r>
    </w:p>
    <w:p w:rsidR="00043C58" w:rsidRDefault="00FF7323" w:rsidP="00A2300E">
      <w:pPr>
        <w:pStyle w:val="a5"/>
        <w:numPr>
          <w:ilvl w:val="0"/>
          <w:numId w:val="17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09" w:name="_Toc453438475"/>
      <w:r>
        <w:rPr>
          <w:color w:val="auto"/>
          <w:sz w:val="28"/>
          <w:szCs w:val="28"/>
          <w:shd w:val="clear" w:color="auto" w:fill="FFFFFF"/>
        </w:rPr>
        <w:t xml:space="preserve">Запустим эксперимент. Маятник теперь колеблется не на Земле, а на Луне. Теперь видно, </w:t>
      </w:r>
      <w:proofErr w:type="gramStart"/>
      <w:r>
        <w:rPr>
          <w:color w:val="auto"/>
          <w:sz w:val="28"/>
          <w:szCs w:val="28"/>
          <w:shd w:val="clear" w:color="auto" w:fill="FFFFFF"/>
        </w:rPr>
        <w:t>на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сколько медленнее колеблется маятник. Остановим эксперимент.</w:t>
      </w:r>
      <w:bookmarkEnd w:id="109"/>
      <w:r>
        <w:rPr>
          <w:color w:val="auto"/>
          <w:sz w:val="28"/>
          <w:szCs w:val="28"/>
          <w:shd w:val="clear" w:color="auto" w:fill="FFFFFF"/>
        </w:rPr>
        <w:t xml:space="preserve"> </w:t>
      </w:r>
    </w:p>
    <w:p w:rsidR="00990754" w:rsidRDefault="00990754" w:rsidP="00990754">
      <w:pPr>
        <w:pStyle w:val="a5"/>
        <w:numPr>
          <w:ilvl w:val="0"/>
          <w:numId w:val="17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10" w:name="_Toc453438476"/>
      <w:r>
        <w:rPr>
          <w:color w:val="auto"/>
          <w:sz w:val="28"/>
          <w:szCs w:val="28"/>
          <w:shd w:val="clear" w:color="auto" w:fill="FFFFFF"/>
        </w:rPr>
        <w:lastRenderedPageBreak/>
        <w:t xml:space="preserve">Теперь в меню </w:t>
      </w:r>
      <w:r w:rsidRPr="00990754">
        <w:rPr>
          <w:b/>
          <w:color w:val="auto"/>
          <w:sz w:val="28"/>
          <w:szCs w:val="28"/>
          <w:shd w:val="clear" w:color="auto" w:fill="FFFFFF"/>
        </w:rPr>
        <w:t>Среда</w:t>
      </w:r>
      <w:r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990754">
        <w:rPr>
          <w:color w:val="auto"/>
          <w:sz w:val="28"/>
          <w:szCs w:val="28"/>
          <w:shd w:val="clear" w:color="auto" w:fill="FFFFFF"/>
        </w:rPr>
        <w:t>выберем пункт</w:t>
      </w:r>
      <w:proofErr w:type="gramStart"/>
      <w:r>
        <w:rPr>
          <w:b/>
          <w:color w:val="auto"/>
          <w:sz w:val="28"/>
          <w:szCs w:val="28"/>
          <w:shd w:val="clear" w:color="auto" w:fill="FFFFFF"/>
        </w:rPr>
        <w:t xml:space="preserve"> Н</w:t>
      </w:r>
      <w:proofErr w:type="gramEnd"/>
      <w:r>
        <w:rPr>
          <w:b/>
          <w:color w:val="auto"/>
          <w:sz w:val="28"/>
          <w:szCs w:val="28"/>
          <w:shd w:val="clear" w:color="auto" w:fill="FFFFFF"/>
        </w:rPr>
        <w:t xml:space="preserve">акапливать данные. </w:t>
      </w:r>
      <w:r w:rsidRPr="00990754">
        <w:rPr>
          <w:color w:val="auto"/>
          <w:sz w:val="28"/>
          <w:szCs w:val="28"/>
          <w:shd w:val="clear" w:color="auto" w:fill="FFFFFF"/>
        </w:rPr>
        <w:t>И п</w:t>
      </w:r>
      <w:r>
        <w:rPr>
          <w:color w:val="auto"/>
          <w:sz w:val="28"/>
          <w:szCs w:val="28"/>
          <w:shd w:val="clear" w:color="auto" w:fill="FFFFFF"/>
        </w:rPr>
        <w:t>ереключим среду на Землю.</w:t>
      </w:r>
      <w:bookmarkEnd w:id="110"/>
    </w:p>
    <w:p w:rsidR="00990754" w:rsidRDefault="00990754" w:rsidP="00990754">
      <w:pPr>
        <w:pStyle w:val="a5"/>
        <w:numPr>
          <w:ilvl w:val="0"/>
          <w:numId w:val="17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11" w:name="_Toc453438477"/>
      <w:r>
        <w:rPr>
          <w:color w:val="auto"/>
          <w:sz w:val="28"/>
          <w:szCs w:val="28"/>
          <w:shd w:val="clear" w:color="auto" w:fill="FFFFFF"/>
        </w:rPr>
        <w:t>Теперь будет отображаться два графика (на Земле и на Луне). И можно увидеть разницу.</w:t>
      </w:r>
      <w:bookmarkEnd w:id="111"/>
    </w:p>
    <w:p w:rsidR="00990754" w:rsidRDefault="00990754" w:rsidP="00990754">
      <w:pPr>
        <w:pStyle w:val="a5"/>
        <w:numPr>
          <w:ilvl w:val="0"/>
          <w:numId w:val="17"/>
        </w:numPr>
        <w:spacing w:before="0" w:after="0" w:line="360" w:lineRule="auto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12" w:name="_Toc453438478"/>
      <w:r>
        <w:rPr>
          <w:color w:val="auto"/>
          <w:sz w:val="28"/>
          <w:szCs w:val="28"/>
          <w:shd w:val="clear" w:color="auto" w:fill="FFFFFF"/>
        </w:rPr>
        <w:t>Сохраним модель.</w:t>
      </w:r>
      <w:bookmarkEnd w:id="112"/>
    </w:p>
    <w:p w:rsidR="00990754" w:rsidRPr="00990754" w:rsidRDefault="00990754" w:rsidP="00990754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13" w:name="_Toc453438479"/>
      <w:r w:rsidRPr="00990754">
        <w:rPr>
          <w:color w:val="auto"/>
          <w:sz w:val="28"/>
          <w:szCs w:val="28"/>
          <w:shd w:val="clear" w:color="auto" w:fill="FFFFFF"/>
        </w:rPr>
        <w:t>Теперь посмотрим, какие силы действуют на маятник:</w:t>
      </w:r>
      <w:bookmarkEnd w:id="113"/>
    </w:p>
    <w:p w:rsidR="00990754" w:rsidRDefault="00990754" w:rsidP="00990754">
      <w:pPr>
        <w:pStyle w:val="a5"/>
        <w:numPr>
          <w:ilvl w:val="0"/>
          <w:numId w:val="18"/>
        </w:numPr>
        <w:spacing w:before="0" w:after="0" w:line="360" w:lineRule="auto"/>
        <w:jc w:val="both"/>
        <w:outlineLvl w:val="1"/>
        <w:rPr>
          <w:b/>
          <w:color w:val="auto"/>
          <w:sz w:val="28"/>
          <w:szCs w:val="28"/>
          <w:shd w:val="clear" w:color="auto" w:fill="FFFFFF"/>
        </w:rPr>
      </w:pPr>
      <w:bookmarkStart w:id="114" w:name="_Toc453438480"/>
      <w:r>
        <w:rPr>
          <w:color w:val="auto"/>
          <w:sz w:val="28"/>
          <w:szCs w:val="28"/>
          <w:shd w:val="clear" w:color="auto" w:fill="FFFFFF"/>
        </w:rPr>
        <w:t xml:space="preserve">Выделим центр диска и выберем пункт меню </w:t>
      </w:r>
      <w:r w:rsidRPr="00990754">
        <w:rPr>
          <w:b/>
          <w:color w:val="auto"/>
          <w:sz w:val="28"/>
          <w:szCs w:val="28"/>
          <w:shd w:val="clear" w:color="auto" w:fill="FFFFFF"/>
        </w:rPr>
        <w:t>Управление</w:t>
      </w:r>
      <w:r>
        <w:rPr>
          <w:b/>
          <w:color w:val="auto"/>
          <w:sz w:val="28"/>
          <w:szCs w:val="28"/>
          <w:shd w:val="clear" w:color="auto" w:fill="FFFFFF"/>
        </w:rPr>
        <w:t xml:space="preserve">, </w:t>
      </w:r>
      <w:r w:rsidRPr="00990754">
        <w:rPr>
          <w:color w:val="auto"/>
          <w:sz w:val="28"/>
          <w:szCs w:val="28"/>
          <w:shd w:val="clear" w:color="auto" w:fill="FFFFFF"/>
        </w:rPr>
        <w:t>выберем команду</w:t>
      </w:r>
      <w:r>
        <w:rPr>
          <w:b/>
          <w:color w:val="auto"/>
          <w:sz w:val="28"/>
          <w:szCs w:val="28"/>
          <w:shd w:val="clear" w:color="auto" w:fill="FFFFFF"/>
        </w:rPr>
        <w:t xml:space="preserve"> Вектора – Равнодействующая сила.</w:t>
      </w:r>
      <w:bookmarkEnd w:id="114"/>
      <w:r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990754" w:rsidRDefault="00990754" w:rsidP="00990754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15" w:name="_Toc453438481"/>
      <w:r w:rsidRPr="00990754">
        <w:rPr>
          <w:color w:val="auto"/>
          <w:sz w:val="28"/>
          <w:szCs w:val="28"/>
          <w:shd w:val="clear" w:color="auto" w:fill="FFFFFF"/>
        </w:rPr>
        <w:t xml:space="preserve">Таким </w:t>
      </w:r>
      <w:proofErr w:type="gramStart"/>
      <w:r w:rsidRPr="00990754">
        <w:rPr>
          <w:color w:val="auto"/>
          <w:sz w:val="28"/>
          <w:szCs w:val="28"/>
          <w:shd w:val="clear" w:color="auto" w:fill="FFFFFF"/>
        </w:rPr>
        <w:t>образом</w:t>
      </w:r>
      <w:proofErr w:type="gramEnd"/>
      <w:r w:rsidRPr="00990754">
        <w:rPr>
          <w:color w:val="auto"/>
          <w:sz w:val="28"/>
          <w:szCs w:val="28"/>
          <w:shd w:val="clear" w:color="auto" w:fill="FFFFFF"/>
        </w:rPr>
        <w:t xml:space="preserve"> включим в мод</w:t>
      </w:r>
      <w:r>
        <w:rPr>
          <w:color w:val="auto"/>
          <w:sz w:val="28"/>
          <w:szCs w:val="28"/>
          <w:shd w:val="clear" w:color="auto" w:fill="FFFFFF"/>
        </w:rPr>
        <w:t>ели показ силы натяжения троса, с которой трос действует на груз.</w:t>
      </w:r>
      <w:bookmarkEnd w:id="115"/>
    </w:p>
    <w:p w:rsidR="00990754" w:rsidRDefault="00990754" w:rsidP="00990754">
      <w:pPr>
        <w:pStyle w:val="a5"/>
        <w:numPr>
          <w:ilvl w:val="0"/>
          <w:numId w:val="18"/>
        </w:numPr>
        <w:spacing w:before="0" w:after="0" w:line="360" w:lineRule="auto"/>
        <w:jc w:val="both"/>
        <w:outlineLvl w:val="1"/>
        <w:rPr>
          <w:b/>
          <w:i/>
          <w:color w:val="auto"/>
          <w:sz w:val="28"/>
          <w:szCs w:val="28"/>
          <w:shd w:val="clear" w:color="auto" w:fill="FFFFFF"/>
        </w:rPr>
      </w:pPr>
      <w:bookmarkStart w:id="116" w:name="_Toc453438482"/>
      <w:r>
        <w:rPr>
          <w:color w:val="auto"/>
          <w:sz w:val="28"/>
          <w:szCs w:val="28"/>
          <w:shd w:val="clear" w:color="auto" w:fill="FFFFFF"/>
        </w:rPr>
        <w:t xml:space="preserve">Затем выделим сам груз. Выберем пункт меню </w:t>
      </w:r>
      <w:r w:rsidRPr="00990754">
        <w:rPr>
          <w:b/>
          <w:color w:val="auto"/>
          <w:sz w:val="28"/>
          <w:szCs w:val="28"/>
          <w:shd w:val="clear" w:color="auto" w:fill="FFFFFF"/>
        </w:rPr>
        <w:t>Управление</w:t>
      </w:r>
      <w:r>
        <w:rPr>
          <w:b/>
          <w:color w:val="auto"/>
          <w:sz w:val="28"/>
          <w:szCs w:val="28"/>
          <w:shd w:val="clear" w:color="auto" w:fill="FFFFFF"/>
        </w:rPr>
        <w:t xml:space="preserve">, </w:t>
      </w:r>
      <w:r w:rsidRPr="00990754">
        <w:rPr>
          <w:color w:val="auto"/>
          <w:sz w:val="28"/>
          <w:szCs w:val="28"/>
          <w:shd w:val="clear" w:color="auto" w:fill="FFFFFF"/>
        </w:rPr>
        <w:t>выберем команду</w:t>
      </w:r>
      <w:r>
        <w:rPr>
          <w:b/>
          <w:color w:val="auto"/>
          <w:sz w:val="28"/>
          <w:szCs w:val="28"/>
          <w:shd w:val="clear" w:color="auto" w:fill="FFFFFF"/>
        </w:rPr>
        <w:t xml:space="preserve"> Вектора – Сила тяготения. </w:t>
      </w:r>
      <w:r w:rsidRPr="00990754">
        <w:rPr>
          <w:i/>
          <w:color w:val="auto"/>
          <w:sz w:val="28"/>
          <w:szCs w:val="28"/>
          <w:shd w:val="clear" w:color="auto" w:fill="FFFFFF"/>
        </w:rPr>
        <w:t>Другие силы на груз не действуют.</w:t>
      </w:r>
      <w:bookmarkEnd w:id="116"/>
    </w:p>
    <w:p w:rsidR="00990754" w:rsidRPr="00990754" w:rsidRDefault="00990754" w:rsidP="00990754">
      <w:pPr>
        <w:pStyle w:val="a5"/>
        <w:numPr>
          <w:ilvl w:val="0"/>
          <w:numId w:val="18"/>
        </w:numPr>
        <w:spacing w:before="0" w:after="0" w:line="360" w:lineRule="auto"/>
        <w:jc w:val="both"/>
        <w:outlineLvl w:val="1"/>
        <w:rPr>
          <w:b/>
          <w:i/>
          <w:color w:val="auto"/>
          <w:sz w:val="28"/>
          <w:szCs w:val="28"/>
          <w:shd w:val="clear" w:color="auto" w:fill="FFFFFF"/>
        </w:rPr>
      </w:pPr>
      <w:bookmarkStart w:id="117" w:name="_Toc453438483"/>
      <w:r>
        <w:rPr>
          <w:color w:val="auto"/>
          <w:sz w:val="28"/>
          <w:szCs w:val="28"/>
          <w:shd w:val="clear" w:color="auto" w:fill="FFFFFF"/>
        </w:rPr>
        <w:t xml:space="preserve">Полезно включить вектора ускорения груза. Выберем пункт меню </w:t>
      </w:r>
      <w:r w:rsidRPr="00990754">
        <w:rPr>
          <w:b/>
          <w:color w:val="auto"/>
          <w:sz w:val="28"/>
          <w:szCs w:val="28"/>
          <w:shd w:val="clear" w:color="auto" w:fill="FFFFFF"/>
        </w:rPr>
        <w:t>Управление</w:t>
      </w:r>
      <w:r>
        <w:rPr>
          <w:b/>
          <w:color w:val="auto"/>
          <w:sz w:val="28"/>
          <w:szCs w:val="28"/>
          <w:shd w:val="clear" w:color="auto" w:fill="FFFFFF"/>
        </w:rPr>
        <w:t xml:space="preserve">, </w:t>
      </w:r>
      <w:r w:rsidRPr="00990754">
        <w:rPr>
          <w:color w:val="auto"/>
          <w:sz w:val="28"/>
          <w:szCs w:val="28"/>
          <w:shd w:val="clear" w:color="auto" w:fill="FFFFFF"/>
        </w:rPr>
        <w:t>выберем команду</w:t>
      </w:r>
      <w:r>
        <w:rPr>
          <w:b/>
          <w:color w:val="auto"/>
          <w:sz w:val="28"/>
          <w:szCs w:val="28"/>
          <w:shd w:val="clear" w:color="auto" w:fill="FFFFFF"/>
        </w:rPr>
        <w:t xml:space="preserve"> Вектора – Ускорение. </w:t>
      </w:r>
      <w:r>
        <w:rPr>
          <w:color w:val="auto"/>
          <w:sz w:val="28"/>
          <w:szCs w:val="28"/>
          <w:shd w:val="clear" w:color="auto" w:fill="FFFFFF"/>
        </w:rPr>
        <w:t>Теперь видно динамику и в векторном виде.</w:t>
      </w:r>
      <w:bookmarkEnd w:id="117"/>
    </w:p>
    <w:p w:rsidR="00990754" w:rsidRPr="00990754" w:rsidRDefault="00990754" w:rsidP="00990754">
      <w:pPr>
        <w:pStyle w:val="a5"/>
        <w:numPr>
          <w:ilvl w:val="0"/>
          <w:numId w:val="18"/>
        </w:numPr>
        <w:spacing w:before="0" w:after="0" w:line="360" w:lineRule="auto"/>
        <w:jc w:val="both"/>
        <w:outlineLvl w:val="1"/>
        <w:rPr>
          <w:b/>
          <w:i/>
          <w:color w:val="auto"/>
          <w:sz w:val="28"/>
          <w:szCs w:val="28"/>
          <w:shd w:val="clear" w:color="auto" w:fill="FFFFFF"/>
        </w:rPr>
      </w:pPr>
      <w:bookmarkStart w:id="118" w:name="_Toc453438484"/>
      <w:r>
        <w:rPr>
          <w:color w:val="auto"/>
          <w:sz w:val="28"/>
          <w:szCs w:val="28"/>
          <w:shd w:val="clear" w:color="auto" w:fill="FFFFFF"/>
        </w:rPr>
        <w:t>Модель готова</w:t>
      </w:r>
      <w:proofErr w:type="gramStart"/>
      <w:r>
        <w:rPr>
          <w:color w:val="auto"/>
          <w:sz w:val="28"/>
          <w:szCs w:val="28"/>
          <w:shd w:val="clear" w:color="auto" w:fill="FFFFFF"/>
        </w:rPr>
        <w:t>.</w:t>
      </w:r>
      <w:r w:rsidR="00C57D3C">
        <w:rPr>
          <w:color w:val="auto"/>
          <w:sz w:val="28"/>
          <w:szCs w:val="28"/>
          <w:shd w:val="clear" w:color="auto" w:fill="FFFFFF"/>
        </w:rPr>
        <w:t>(</w:t>
      </w:r>
      <w:proofErr w:type="gramEnd"/>
      <w:r w:rsidR="00C57D3C">
        <w:rPr>
          <w:color w:val="auto"/>
          <w:sz w:val="28"/>
          <w:szCs w:val="28"/>
          <w:shd w:val="clear" w:color="auto" w:fill="FFFFFF"/>
        </w:rPr>
        <w:t xml:space="preserve"> рис1 )</w:t>
      </w:r>
      <w:bookmarkEnd w:id="118"/>
    </w:p>
    <w:p w:rsidR="00990754" w:rsidRDefault="00990754" w:rsidP="00990754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19" w:name="_Toc453438485"/>
      <w:r>
        <w:rPr>
          <w:color w:val="auto"/>
          <w:sz w:val="28"/>
          <w:szCs w:val="28"/>
          <w:shd w:val="clear" w:color="auto" w:fill="FFFFFF"/>
        </w:rPr>
        <w:t>Можно настроить свойства диска. Изменить длину троса и заметить, как</w:t>
      </w:r>
      <w:r w:rsidR="007B0E72">
        <w:rPr>
          <w:color w:val="auto"/>
          <w:sz w:val="28"/>
          <w:szCs w:val="28"/>
          <w:shd w:val="clear" w:color="auto" w:fill="FFFFFF"/>
        </w:rPr>
        <w:t xml:space="preserve"> длина влияет на время колебаний. Можно изменить силу тяжести и измерить период колебаний (длиннее или короче).</w:t>
      </w:r>
      <w:bookmarkEnd w:id="119"/>
      <w:r w:rsidR="007B0E72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C57D3C" w:rsidRDefault="00C57D3C" w:rsidP="00C57D3C">
      <w:pPr>
        <w:pStyle w:val="a5"/>
        <w:spacing w:before="0" w:after="0" w:line="360" w:lineRule="auto"/>
        <w:ind w:firstLine="567"/>
        <w:jc w:val="center"/>
        <w:outlineLvl w:val="1"/>
        <w:rPr>
          <w:b/>
          <w:i/>
          <w:color w:val="auto"/>
          <w:sz w:val="28"/>
          <w:szCs w:val="28"/>
          <w:shd w:val="clear" w:color="auto" w:fill="FFFFFF"/>
        </w:rPr>
      </w:pPr>
      <w:bookmarkStart w:id="120" w:name="_Toc453438486"/>
      <w:r>
        <w:rPr>
          <w:noProof/>
          <w:lang w:eastAsia="ru-RU"/>
        </w:rPr>
        <w:drawing>
          <wp:inline distT="0" distB="0" distL="0" distR="0" wp14:anchorId="504116B7" wp14:editId="1D5CE2CB">
            <wp:extent cx="4676775" cy="2702137"/>
            <wp:effectExtent l="0" t="0" r="0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4"/>
                    <a:srcRect r="13462" b="11061"/>
                    <a:stretch/>
                  </pic:blipFill>
                  <pic:spPr bwMode="auto">
                    <a:xfrm>
                      <a:off x="0" y="0"/>
                      <a:ext cx="4674278" cy="2700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20"/>
    </w:p>
    <w:p w:rsidR="003D2B87" w:rsidRDefault="00C57D3C" w:rsidP="003D2B87">
      <w:pPr>
        <w:pStyle w:val="a5"/>
        <w:spacing w:before="0" w:after="0" w:line="360" w:lineRule="auto"/>
        <w:ind w:firstLine="567"/>
        <w:jc w:val="center"/>
        <w:outlineLvl w:val="1"/>
        <w:rPr>
          <w:color w:val="auto"/>
          <w:sz w:val="28"/>
          <w:szCs w:val="28"/>
          <w:shd w:val="clear" w:color="auto" w:fill="FFFFFF"/>
        </w:rPr>
      </w:pPr>
      <w:bookmarkStart w:id="121" w:name="_Toc453438487"/>
      <w:r>
        <w:rPr>
          <w:color w:val="auto"/>
          <w:sz w:val="28"/>
          <w:szCs w:val="28"/>
          <w:shd w:val="clear" w:color="auto" w:fill="FFFFFF"/>
        </w:rPr>
        <w:t>Рис</w:t>
      </w:r>
      <w:r w:rsidR="00B840B4">
        <w:rPr>
          <w:color w:val="auto"/>
          <w:sz w:val="28"/>
          <w:szCs w:val="28"/>
          <w:shd w:val="clear" w:color="auto" w:fill="FFFFFF"/>
        </w:rPr>
        <w:t>.1</w:t>
      </w:r>
      <w:r>
        <w:rPr>
          <w:color w:val="auto"/>
          <w:sz w:val="28"/>
          <w:szCs w:val="28"/>
          <w:shd w:val="clear" w:color="auto" w:fill="FFFFFF"/>
        </w:rPr>
        <w:t>. Готовая модель</w:t>
      </w:r>
      <w:bookmarkEnd w:id="121"/>
    </w:p>
    <w:p w:rsidR="003D2B87" w:rsidRDefault="003D2B87" w:rsidP="003D2B87">
      <w:pPr>
        <w:pStyle w:val="a5"/>
        <w:spacing w:before="0" w:after="0" w:line="360" w:lineRule="auto"/>
        <w:jc w:val="both"/>
        <w:outlineLvl w:val="1"/>
        <w:rPr>
          <w:b/>
          <w:color w:val="auto"/>
          <w:sz w:val="28"/>
          <w:szCs w:val="28"/>
          <w:shd w:val="clear" w:color="auto" w:fill="FFFFFF"/>
        </w:rPr>
      </w:pPr>
      <w:bookmarkStart w:id="122" w:name="_Toc453438488"/>
      <w:r w:rsidRPr="003D2B87">
        <w:rPr>
          <w:b/>
          <w:color w:val="auto"/>
          <w:sz w:val="28"/>
          <w:szCs w:val="28"/>
          <w:shd w:val="clear" w:color="auto" w:fill="FFFFFF"/>
        </w:rPr>
        <w:lastRenderedPageBreak/>
        <w:t>Урок - лабораторная работа</w:t>
      </w:r>
      <w:r>
        <w:rPr>
          <w:b/>
          <w:color w:val="auto"/>
          <w:sz w:val="28"/>
          <w:szCs w:val="28"/>
          <w:shd w:val="clear" w:color="auto" w:fill="FFFFFF"/>
        </w:rPr>
        <w:t>.</w:t>
      </w:r>
      <w:bookmarkEnd w:id="122"/>
      <w:r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3D2B87" w:rsidRDefault="003D2B87" w:rsidP="003D2B87">
      <w:pPr>
        <w:pStyle w:val="a5"/>
        <w:spacing w:before="0" w:after="0" w:line="360" w:lineRule="auto"/>
        <w:jc w:val="both"/>
        <w:outlineLvl w:val="1"/>
        <w:rPr>
          <w:b/>
          <w:sz w:val="28"/>
          <w:szCs w:val="28"/>
          <w:shd w:val="clear" w:color="auto" w:fill="FFFFFF"/>
        </w:rPr>
      </w:pPr>
      <w:bookmarkStart w:id="123" w:name="_Toc453438489"/>
      <w:r w:rsidRPr="003D2B87">
        <w:rPr>
          <w:b/>
          <w:sz w:val="28"/>
          <w:szCs w:val="28"/>
          <w:shd w:val="clear" w:color="auto" w:fill="FFFFFF"/>
        </w:rPr>
        <w:t>Определение ускорения свободного падения.</w:t>
      </w:r>
      <w:bookmarkEnd w:id="123"/>
      <w:r w:rsidRPr="003D2B87">
        <w:rPr>
          <w:b/>
          <w:sz w:val="28"/>
          <w:szCs w:val="28"/>
          <w:shd w:val="clear" w:color="auto" w:fill="FFFFFF"/>
        </w:rPr>
        <w:t xml:space="preserve"> </w:t>
      </w:r>
    </w:p>
    <w:p w:rsidR="00993DF5" w:rsidRPr="003D2B87" w:rsidRDefault="00993DF5" w:rsidP="00993DF5">
      <w:pPr>
        <w:pStyle w:val="a5"/>
        <w:spacing w:before="0" w:after="0" w:line="360" w:lineRule="auto"/>
        <w:ind w:firstLine="709"/>
        <w:outlineLvl w:val="1"/>
        <w:rPr>
          <w:b/>
          <w:sz w:val="28"/>
          <w:szCs w:val="28"/>
          <w:shd w:val="clear" w:color="auto" w:fill="FFFFFF"/>
        </w:rPr>
      </w:pPr>
      <w:bookmarkStart w:id="124" w:name="_Toc453438490"/>
      <w:r>
        <w:rPr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04093" cy="922754"/>
            <wp:effectExtent l="0" t="0" r="571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convd-nztPKJ_html_4426928e.gif"/>
                    <pic:cNvPicPr/>
                  </pic:nvPicPr>
                  <pic:blipFill>
                    <a:blip r:embed="rId6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0" cy="9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4"/>
    </w:p>
    <w:p w:rsidR="003D2B87" w:rsidRPr="003D2B87" w:rsidRDefault="003D2B87" w:rsidP="003D2B87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25" w:name="_Toc453438491"/>
      <w:r w:rsidRPr="00993DF5">
        <w:rPr>
          <w:b/>
          <w:color w:val="auto"/>
          <w:sz w:val="28"/>
          <w:szCs w:val="28"/>
          <w:shd w:val="clear" w:color="auto" w:fill="FFFFFF"/>
        </w:rPr>
        <w:t>Тема урока:</w:t>
      </w:r>
      <w:r w:rsidRPr="003D2B87">
        <w:rPr>
          <w:color w:val="auto"/>
          <w:sz w:val="28"/>
          <w:szCs w:val="28"/>
          <w:shd w:val="clear" w:color="auto" w:fill="FFFFFF"/>
        </w:rPr>
        <w:t xml:space="preserve"> определение свободного падения при помощи математического маятника.</w:t>
      </w:r>
      <w:bookmarkEnd w:id="125"/>
      <w:r w:rsidRPr="003D2B87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3D2B87" w:rsidRPr="00993DF5" w:rsidRDefault="003D2B87" w:rsidP="003D2B87">
      <w:pPr>
        <w:pStyle w:val="a5"/>
        <w:spacing w:before="0" w:after="0" w:line="360" w:lineRule="auto"/>
        <w:ind w:firstLine="567"/>
        <w:jc w:val="both"/>
        <w:outlineLvl w:val="1"/>
        <w:rPr>
          <w:b/>
          <w:color w:val="auto"/>
          <w:sz w:val="28"/>
          <w:szCs w:val="28"/>
          <w:shd w:val="clear" w:color="auto" w:fill="FFFFFF"/>
        </w:rPr>
      </w:pPr>
      <w:bookmarkStart w:id="126" w:name="_Toc453438492"/>
      <w:r w:rsidRPr="00993DF5">
        <w:rPr>
          <w:b/>
          <w:color w:val="auto"/>
          <w:sz w:val="28"/>
          <w:szCs w:val="28"/>
          <w:shd w:val="clear" w:color="auto" w:fill="FFFFFF"/>
        </w:rPr>
        <w:t>Цель урока:</w:t>
      </w:r>
      <w:bookmarkEnd w:id="126"/>
    </w:p>
    <w:p w:rsidR="003D2B87" w:rsidRPr="003D2B87" w:rsidRDefault="003D2B87" w:rsidP="003D2B87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27" w:name="_Toc453438493"/>
      <w:r w:rsidRPr="003D2B87">
        <w:rPr>
          <w:color w:val="auto"/>
          <w:sz w:val="28"/>
          <w:szCs w:val="28"/>
          <w:shd w:val="clear" w:color="auto" w:fill="FFFFFF"/>
        </w:rPr>
        <w:t>1)Повторение и закрепление ранее изученного материала;</w:t>
      </w:r>
      <w:bookmarkEnd w:id="127"/>
    </w:p>
    <w:p w:rsidR="003D2B87" w:rsidRPr="003D2B87" w:rsidRDefault="003D2B87" w:rsidP="003D2B87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28" w:name="_Toc453438494"/>
      <w:r w:rsidRPr="003D2B87">
        <w:rPr>
          <w:color w:val="auto"/>
          <w:sz w:val="28"/>
          <w:szCs w:val="28"/>
          <w:shd w:val="clear" w:color="auto" w:fill="FFFFFF"/>
        </w:rPr>
        <w:t>2)Овладение приёмами работы в среде "Живая физика".</w:t>
      </w:r>
      <w:bookmarkEnd w:id="128"/>
    </w:p>
    <w:p w:rsidR="003D2B87" w:rsidRPr="003D2B87" w:rsidRDefault="003D2B87" w:rsidP="003D2B87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29" w:name="_Toc453438495"/>
      <w:r w:rsidRPr="003D2B87">
        <w:rPr>
          <w:color w:val="auto"/>
          <w:sz w:val="28"/>
          <w:szCs w:val="28"/>
          <w:shd w:val="clear" w:color="auto" w:fill="FFFFFF"/>
        </w:rPr>
        <w:t>Форма урока: лабораторная работа с использованием стандартного лабораторного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3D2B87">
        <w:rPr>
          <w:color w:val="auto"/>
          <w:sz w:val="28"/>
          <w:szCs w:val="28"/>
          <w:shd w:val="clear" w:color="auto" w:fill="FFFFFF"/>
        </w:rPr>
        <w:t>оборудования и компьютерной среды "Живая физика".</w:t>
      </w:r>
      <w:bookmarkEnd w:id="129"/>
    </w:p>
    <w:p w:rsidR="003D2B87" w:rsidRPr="00993DF5" w:rsidRDefault="003D2B87" w:rsidP="003D2B87">
      <w:pPr>
        <w:pStyle w:val="a5"/>
        <w:spacing w:before="0" w:after="0" w:line="360" w:lineRule="auto"/>
        <w:ind w:firstLine="567"/>
        <w:jc w:val="both"/>
        <w:outlineLvl w:val="1"/>
        <w:rPr>
          <w:b/>
          <w:color w:val="auto"/>
          <w:sz w:val="28"/>
          <w:szCs w:val="28"/>
          <w:shd w:val="clear" w:color="auto" w:fill="FFFFFF"/>
        </w:rPr>
      </w:pPr>
      <w:bookmarkStart w:id="130" w:name="_Toc453438496"/>
      <w:r w:rsidRPr="00993DF5">
        <w:rPr>
          <w:b/>
          <w:color w:val="auto"/>
          <w:sz w:val="28"/>
          <w:szCs w:val="28"/>
          <w:shd w:val="clear" w:color="auto" w:fill="FFFFFF"/>
        </w:rPr>
        <w:t>Задание:</w:t>
      </w:r>
      <w:bookmarkEnd w:id="130"/>
    </w:p>
    <w:p w:rsidR="003D2B87" w:rsidRPr="003D2B87" w:rsidRDefault="003D2B87" w:rsidP="003D2B87">
      <w:pPr>
        <w:pStyle w:val="a5"/>
        <w:numPr>
          <w:ilvl w:val="0"/>
          <w:numId w:val="19"/>
        </w:numPr>
        <w:spacing w:before="0" w:after="0" w:line="360" w:lineRule="auto"/>
        <w:ind w:left="709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31" w:name="_Toc453438497"/>
      <w:r w:rsidRPr="003D2B87">
        <w:rPr>
          <w:color w:val="auto"/>
          <w:sz w:val="28"/>
          <w:szCs w:val="28"/>
          <w:shd w:val="clear" w:color="auto" w:fill="FFFFFF"/>
        </w:rPr>
        <w:t>определить ускорение свободного падения в данной местности на поверхности Земли;</w:t>
      </w:r>
      <w:bookmarkEnd w:id="131"/>
    </w:p>
    <w:p w:rsidR="003D2B87" w:rsidRPr="003D2B87" w:rsidRDefault="003D2B87" w:rsidP="003D2B87">
      <w:pPr>
        <w:pStyle w:val="a5"/>
        <w:numPr>
          <w:ilvl w:val="0"/>
          <w:numId w:val="19"/>
        </w:numPr>
        <w:spacing w:before="0" w:after="0" w:line="360" w:lineRule="auto"/>
        <w:ind w:left="709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32" w:name="_Toc453438498"/>
      <w:r w:rsidRPr="003D2B87">
        <w:rPr>
          <w:color w:val="auto"/>
          <w:sz w:val="28"/>
          <w:szCs w:val="28"/>
          <w:shd w:val="clear" w:color="auto" w:fill="FFFFFF"/>
        </w:rPr>
        <w:t>провести компьютерный эксперимент по определению ускорения свободного падения на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3D2B87">
        <w:rPr>
          <w:color w:val="auto"/>
          <w:sz w:val="28"/>
          <w:szCs w:val="28"/>
          <w:shd w:val="clear" w:color="auto" w:fill="FFFFFF"/>
        </w:rPr>
        <w:t>поверхности планетах Солнечной системы.</w:t>
      </w:r>
      <w:bookmarkEnd w:id="132"/>
    </w:p>
    <w:p w:rsidR="003D2B87" w:rsidRPr="00993DF5" w:rsidRDefault="003D2B87" w:rsidP="002832AE">
      <w:pPr>
        <w:pStyle w:val="a5"/>
        <w:spacing w:before="0" w:after="0" w:line="360" w:lineRule="auto"/>
        <w:ind w:firstLine="567"/>
        <w:jc w:val="both"/>
        <w:outlineLvl w:val="1"/>
        <w:rPr>
          <w:b/>
          <w:color w:val="auto"/>
          <w:sz w:val="28"/>
          <w:szCs w:val="28"/>
          <w:shd w:val="clear" w:color="auto" w:fill="FFFFFF"/>
        </w:rPr>
      </w:pPr>
      <w:bookmarkStart w:id="133" w:name="_Toc453438499"/>
      <w:r w:rsidRPr="00993DF5">
        <w:rPr>
          <w:b/>
          <w:color w:val="auto"/>
          <w:sz w:val="28"/>
          <w:szCs w:val="28"/>
          <w:shd w:val="clear" w:color="auto" w:fill="FFFFFF"/>
        </w:rPr>
        <w:t>Ход урока:</w:t>
      </w:r>
      <w:bookmarkEnd w:id="133"/>
    </w:p>
    <w:p w:rsidR="003D2B87" w:rsidRPr="003D2B87" w:rsidRDefault="003D2B87" w:rsidP="002832AE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34" w:name="_Toc453438500"/>
      <w:r w:rsidRPr="003D2B87">
        <w:rPr>
          <w:color w:val="auto"/>
          <w:sz w:val="28"/>
          <w:szCs w:val="28"/>
          <w:shd w:val="clear" w:color="auto" w:fill="FFFFFF"/>
        </w:rPr>
        <w:t xml:space="preserve">Вся работа </w:t>
      </w:r>
      <w:r w:rsidR="002832AE">
        <w:rPr>
          <w:color w:val="auto"/>
          <w:sz w:val="28"/>
          <w:szCs w:val="28"/>
          <w:shd w:val="clear" w:color="auto" w:fill="FFFFFF"/>
        </w:rPr>
        <w:t>содержит этапы</w:t>
      </w:r>
      <w:r w:rsidRPr="003D2B87">
        <w:rPr>
          <w:color w:val="auto"/>
          <w:sz w:val="28"/>
          <w:szCs w:val="28"/>
          <w:shd w:val="clear" w:color="auto" w:fill="FFFFFF"/>
        </w:rPr>
        <w:t>:</w:t>
      </w:r>
      <w:bookmarkEnd w:id="134"/>
    </w:p>
    <w:p w:rsidR="003D2B87" w:rsidRPr="003D2B87" w:rsidRDefault="003D2B87" w:rsidP="002832AE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35" w:name="_Toc453438501"/>
      <w:proofErr w:type="gramStart"/>
      <w:r w:rsidRPr="003D2B87">
        <w:rPr>
          <w:color w:val="auto"/>
          <w:sz w:val="28"/>
          <w:szCs w:val="28"/>
          <w:shd w:val="clear" w:color="auto" w:fill="FFFFFF"/>
        </w:rPr>
        <w:t>1.Разработка экспериментальной установки: обсуждение и разработка экспериментальной</w:t>
      </w:r>
      <w:r w:rsidR="002832AE">
        <w:rPr>
          <w:color w:val="auto"/>
          <w:sz w:val="28"/>
          <w:szCs w:val="28"/>
          <w:shd w:val="clear" w:color="auto" w:fill="FFFFFF"/>
        </w:rPr>
        <w:t xml:space="preserve"> </w:t>
      </w:r>
      <w:r w:rsidRPr="003D2B87">
        <w:rPr>
          <w:color w:val="auto"/>
          <w:sz w:val="28"/>
          <w:szCs w:val="28"/>
          <w:shd w:val="clear" w:color="auto" w:fill="FFFFFF"/>
        </w:rPr>
        <w:t>установки, включая подбор приборов и инструментов, было проведено предварительно на</w:t>
      </w:r>
      <w:r w:rsidR="002832AE">
        <w:rPr>
          <w:color w:val="auto"/>
          <w:sz w:val="28"/>
          <w:szCs w:val="28"/>
          <w:shd w:val="clear" w:color="auto" w:fill="FFFFFF"/>
        </w:rPr>
        <w:t xml:space="preserve"> </w:t>
      </w:r>
      <w:r w:rsidRPr="003D2B87">
        <w:rPr>
          <w:color w:val="auto"/>
          <w:sz w:val="28"/>
          <w:szCs w:val="28"/>
          <w:shd w:val="clear" w:color="auto" w:fill="FFFFFF"/>
        </w:rPr>
        <w:t>одном из уроков по данной теме в процессе решения задач.</w:t>
      </w:r>
      <w:bookmarkEnd w:id="135"/>
      <w:proofErr w:type="gramEnd"/>
    </w:p>
    <w:p w:rsidR="003D2B87" w:rsidRPr="003D2B87" w:rsidRDefault="003D2B87" w:rsidP="002832AE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36" w:name="_Toc453438502"/>
      <w:r w:rsidRPr="003D2B87">
        <w:rPr>
          <w:color w:val="auto"/>
          <w:sz w:val="28"/>
          <w:szCs w:val="28"/>
          <w:shd w:val="clear" w:color="auto" w:fill="FFFFFF"/>
        </w:rPr>
        <w:t>2.Проведение натурного эксперимента</w:t>
      </w:r>
      <w:r w:rsidR="002832AE">
        <w:rPr>
          <w:color w:val="auto"/>
          <w:sz w:val="28"/>
          <w:szCs w:val="28"/>
          <w:shd w:val="clear" w:color="auto" w:fill="FFFFFF"/>
        </w:rPr>
        <w:t>.</w:t>
      </w:r>
      <w:bookmarkEnd w:id="136"/>
    </w:p>
    <w:p w:rsidR="00993DF5" w:rsidRPr="00993DF5" w:rsidRDefault="003D2B87" w:rsidP="00993DF5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37" w:name="_Toc453438503"/>
      <w:r w:rsidRPr="003D2B87">
        <w:rPr>
          <w:color w:val="auto"/>
          <w:sz w:val="28"/>
          <w:szCs w:val="28"/>
          <w:shd w:val="clear" w:color="auto" w:fill="FFFFFF"/>
        </w:rPr>
        <w:t>3.Проведение компьютерного эксперимента.</w:t>
      </w:r>
      <w:bookmarkEnd w:id="137"/>
    </w:p>
    <w:p w:rsidR="00993DF5" w:rsidRPr="00993DF5" w:rsidRDefault="00993DF5" w:rsidP="00993DF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993DF5">
        <w:rPr>
          <w:b/>
          <w:sz w:val="28"/>
          <w:szCs w:val="28"/>
          <w:shd w:val="clear" w:color="auto" w:fill="FFFFFF"/>
        </w:rPr>
        <w:t>Приборы и инструменты, и их назначение:</w:t>
      </w:r>
    </w:p>
    <w:p w:rsidR="00993DF5" w:rsidRPr="00993DF5" w:rsidRDefault="00993DF5" w:rsidP="00993DF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93DF5">
        <w:rPr>
          <w:sz w:val="28"/>
          <w:szCs w:val="28"/>
          <w:shd w:val="clear" w:color="auto" w:fill="FFFFFF"/>
        </w:rPr>
        <w:t>1)маятник;</w:t>
      </w:r>
    </w:p>
    <w:p w:rsidR="00993DF5" w:rsidRPr="00993DF5" w:rsidRDefault="00993DF5" w:rsidP="00993DF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93DF5">
        <w:rPr>
          <w:sz w:val="28"/>
          <w:szCs w:val="28"/>
          <w:shd w:val="clear" w:color="auto" w:fill="FFFFFF"/>
        </w:rPr>
        <w:t>2)регулятор, позволяющий изменять начальную фазу колебаний;</w:t>
      </w:r>
    </w:p>
    <w:p w:rsidR="00993DF5" w:rsidRPr="00993DF5" w:rsidRDefault="00993DF5" w:rsidP="00993DF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93DF5">
        <w:rPr>
          <w:sz w:val="28"/>
          <w:szCs w:val="28"/>
          <w:shd w:val="clear" w:color="auto" w:fill="FFFFFF"/>
        </w:rPr>
        <w:lastRenderedPageBreak/>
        <w:t>3)регулятор, движением ползунка которого экспериментатор может "переноситься" на другие</w:t>
      </w:r>
      <w:r>
        <w:rPr>
          <w:sz w:val="28"/>
          <w:szCs w:val="28"/>
          <w:shd w:val="clear" w:color="auto" w:fill="FFFFFF"/>
        </w:rPr>
        <w:t xml:space="preserve"> </w:t>
      </w:r>
      <w:r w:rsidRPr="00993DF5">
        <w:rPr>
          <w:sz w:val="28"/>
          <w:szCs w:val="28"/>
          <w:shd w:val="clear" w:color="auto" w:fill="FFFFFF"/>
        </w:rPr>
        <w:t>планеты Солнечной системы. У каждого ученика своя пара планет, поэтому и результаты у</w:t>
      </w:r>
      <w:r>
        <w:rPr>
          <w:sz w:val="28"/>
          <w:szCs w:val="28"/>
          <w:shd w:val="clear" w:color="auto" w:fill="FFFFFF"/>
        </w:rPr>
        <w:t xml:space="preserve"> </w:t>
      </w:r>
      <w:r w:rsidRPr="00993DF5">
        <w:rPr>
          <w:sz w:val="28"/>
          <w:szCs w:val="28"/>
          <w:shd w:val="clear" w:color="auto" w:fill="FFFFFF"/>
        </w:rPr>
        <w:t>всех будут разные.</w:t>
      </w:r>
    </w:p>
    <w:p w:rsidR="00993DF5" w:rsidRPr="00993DF5" w:rsidRDefault="00993DF5" w:rsidP="00993DF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93DF5">
        <w:rPr>
          <w:sz w:val="28"/>
          <w:szCs w:val="28"/>
          <w:shd w:val="clear" w:color="auto" w:fill="FFFFFF"/>
        </w:rPr>
        <w:t>4)измеритель времени колебаний;</w:t>
      </w:r>
    </w:p>
    <w:p w:rsidR="00993DF5" w:rsidRPr="00993DF5" w:rsidRDefault="00993DF5" w:rsidP="00993DF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93DF5">
        <w:rPr>
          <w:sz w:val="28"/>
          <w:szCs w:val="28"/>
          <w:shd w:val="clear" w:color="auto" w:fill="FFFFFF"/>
        </w:rPr>
        <w:t>5)измеритель количества колебаний. С помощью этих измерителей можно будет определить</w:t>
      </w:r>
      <w:r>
        <w:rPr>
          <w:sz w:val="28"/>
          <w:szCs w:val="28"/>
          <w:shd w:val="clear" w:color="auto" w:fill="FFFFFF"/>
        </w:rPr>
        <w:t xml:space="preserve"> </w:t>
      </w:r>
      <w:r w:rsidRPr="00993DF5">
        <w:rPr>
          <w:sz w:val="28"/>
          <w:szCs w:val="28"/>
          <w:shd w:val="clear" w:color="auto" w:fill="FFFFFF"/>
        </w:rPr>
        <w:t>частоту и период колебаний.</w:t>
      </w:r>
    </w:p>
    <w:p w:rsidR="00993DF5" w:rsidRPr="00993DF5" w:rsidRDefault="00993DF5" w:rsidP="00993DF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93DF5">
        <w:rPr>
          <w:sz w:val="28"/>
          <w:szCs w:val="28"/>
          <w:shd w:val="clear" w:color="auto" w:fill="FFFFFF"/>
        </w:rPr>
        <w:t>6)графическое окно для построения графика X(t). С его помощью можно будет установить</w:t>
      </w:r>
      <w:r>
        <w:rPr>
          <w:sz w:val="28"/>
          <w:szCs w:val="28"/>
          <w:shd w:val="clear" w:color="auto" w:fill="FFFFFF"/>
        </w:rPr>
        <w:t xml:space="preserve"> </w:t>
      </w:r>
      <w:r w:rsidRPr="00993DF5">
        <w:rPr>
          <w:sz w:val="28"/>
          <w:szCs w:val="28"/>
          <w:shd w:val="clear" w:color="auto" w:fill="FFFFFF"/>
        </w:rPr>
        <w:t>закон колебаний.</w:t>
      </w:r>
    </w:p>
    <w:p w:rsidR="00993DF5" w:rsidRPr="00993DF5" w:rsidRDefault="00993DF5" w:rsidP="00993DF5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93DF5">
        <w:rPr>
          <w:sz w:val="28"/>
          <w:szCs w:val="28"/>
          <w:shd w:val="clear" w:color="auto" w:fill="FFFFFF"/>
        </w:rPr>
        <w:t>7)таблица, готовая к внесению в неё результатов опыта;</w:t>
      </w:r>
    </w:p>
    <w:p w:rsidR="00993DF5" w:rsidRDefault="00993DF5" w:rsidP="00993DF5">
      <w:pPr>
        <w:pStyle w:val="a5"/>
        <w:spacing w:before="0" w:after="0" w:line="360" w:lineRule="auto"/>
        <w:ind w:firstLine="567"/>
        <w:jc w:val="both"/>
        <w:outlineLvl w:val="1"/>
        <w:rPr>
          <w:color w:val="auto"/>
          <w:sz w:val="28"/>
          <w:szCs w:val="28"/>
          <w:shd w:val="clear" w:color="auto" w:fill="FFFFFF"/>
        </w:rPr>
      </w:pPr>
      <w:bookmarkStart w:id="138" w:name="_Toc453438504"/>
      <w:r w:rsidRPr="00993DF5">
        <w:rPr>
          <w:color w:val="auto"/>
          <w:sz w:val="28"/>
          <w:szCs w:val="28"/>
          <w:shd w:val="clear" w:color="auto" w:fill="FFFFFF"/>
        </w:rPr>
        <w:t>8)кнопки управления "Старт" и "Сброс".</w:t>
      </w:r>
      <w:bookmarkEnd w:id="138"/>
    </w:p>
    <w:p w:rsidR="00DA669C" w:rsidRPr="00DA669C" w:rsidRDefault="00DA669C" w:rsidP="00DA669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Подумать</w:t>
      </w:r>
      <w:r w:rsidRPr="00DA669C">
        <w:rPr>
          <w:sz w:val="28"/>
          <w:szCs w:val="28"/>
          <w:shd w:val="clear" w:color="auto" w:fill="FFFFFF"/>
        </w:rPr>
        <w:t xml:space="preserve"> над вопросами:</w:t>
      </w:r>
    </w:p>
    <w:p w:rsidR="00DA669C" w:rsidRPr="00DA669C" w:rsidRDefault="00DA669C" w:rsidP="00DA669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A669C">
        <w:rPr>
          <w:sz w:val="28"/>
          <w:szCs w:val="28"/>
          <w:shd w:val="clear" w:color="auto" w:fill="FFFFFF"/>
        </w:rPr>
        <w:t xml:space="preserve">1) Почему g </w:t>
      </w:r>
      <w:proofErr w:type="gramStart"/>
      <w:r w:rsidRPr="00DA669C">
        <w:rPr>
          <w:sz w:val="28"/>
          <w:szCs w:val="28"/>
          <w:shd w:val="clear" w:color="auto" w:fill="FFFFFF"/>
        </w:rPr>
        <w:t>разное</w:t>
      </w:r>
      <w:proofErr w:type="gramEnd"/>
      <w:r w:rsidRPr="00DA669C">
        <w:rPr>
          <w:sz w:val="28"/>
          <w:szCs w:val="28"/>
          <w:shd w:val="clear" w:color="auto" w:fill="FFFFFF"/>
        </w:rPr>
        <w:t xml:space="preserve"> на всех планетах;</w:t>
      </w:r>
    </w:p>
    <w:p w:rsidR="00DA669C" w:rsidRPr="00DA669C" w:rsidRDefault="00DA669C" w:rsidP="00DA669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A669C">
        <w:rPr>
          <w:sz w:val="28"/>
          <w:szCs w:val="28"/>
          <w:shd w:val="clear" w:color="auto" w:fill="FFFFFF"/>
        </w:rPr>
        <w:t>2) Что изменится в окончательном варианте, если изменить</w:t>
      </w:r>
      <w:r>
        <w:rPr>
          <w:sz w:val="28"/>
          <w:szCs w:val="28"/>
          <w:shd w:val="clear" w:color="auto" w:fill="FFFFFF"/>
        </w:rPr>
        <w:t>:</w:t>
      </w:r>
    </w:p>
    <w:p w:rsidR="00DA669C" w:rsidRPr="00DA669C" w:rsidRDefault="00DA669C" w:rsidP="00DA669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A669C">
        <w:rPr>
          <w:sz w:val="28"/>
          <w:szCs w:val="28"/>
          <w:shd w:val="clear" w:color="auto" w:fill="FFFFFF"/>
        </w:rPr>
        <w:t>а) начальную координату;</w:t>
      </w:r>
    </w:p>
    <w:p w:rsidR="00DA669C" w:rsidRPr="00DA669C" w:rsidRDefault="00DA669C" w:rsidP="00DA669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A669C">
        <w:rPr>
          <w:sz w:val="28"/>
          <w:szCs w:val="28"/>
          <w:shd w:val="clear" w:color="auto" w:fill="FFFFFF"/>
        </w:rPr>
        <w:t>б) длину маятника;</w:t>
      </w:r>
    </w:p>
    <w:p w:rsidR="00DA669C" w:rsidRPr="00DA669C" w:rsidRDefault="00DA669C" w:rsidP="00DA669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A669C">
        <w:rPr>
          <w:sz w:val="28"/>
          <w:szCs w:val="28"/>
          <w:shd w:val="clear" w:color="auto" w:fill="FFFFFF"/>
        </w:rPr>
        <w:t>в) массу шарика;</w:t>
      </w:r>
    </w:p>
    <w:p w:rsidR="00DA669C" w:rsidRPr="00DA669C" w:rsidRDefault="00DA669C" w:rsidP="00DA669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A669C">
        <w:rPr>
          <w:sz w:val="28"/>
          <w:szCs w:val="28"/>
          <w:shd w:val="clear" w:color="auto" w:fill="FFFFFF"/>
        </w:rPr>
        <w:t>г) время наблюдения;</w:t>
      </w:r>
    </w:p>
    <w:p w:rsidR="00DA669C" w:rsidRDefault="00DA669C" w:rsidP="00DA669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A669C">
        <w:rPr>
          <w:sz w:val="28"/>
          <w:szCs w:val="28"/>
          <w:shd w:val="clear" w:color="auto" w:fill="FFFFFF"/>
        </w:rPr>
        <w:t>д) планету</w:t>
      </w:r>
      <w:r>
        <w:rPr>
          <w:sz w:val="28"/>
          <w:szCs w:val="28"/>
          <w:shd w:val="clear" w:color="auto" w:fill="FFFFFF"/>
        </w:rPr>
        <w:t>.</w:t>
      </w:r>
    </w:p>
    <w:p w:rsidR="00993DF5" w:rsidRDefault="00993DF5" w:rsidP="00DA669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E3264C" w:rsidRPr="00990754" w:rsidRDefault="00E3264C" w:rsidP="00DA669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6C1456" w:rsidRPr="00250733" w:rsidRDefault="006C1456" w:rsidP="00A2300E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sz w:val="28"/>
          <w:szCs w:val="28"/>
        </w:rPr>
      </w:pPr>
      <w:bookmarkStart w:id="139" w:name="_Toc437913717"/>
      <w:bookmarkStart w:id="140" w:name="_Toc453438505"/>
      <w:r w:rsidRPr="0025073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39"/>
      <w:bookmarkEnd w:id="140"/>
    </w:p>
    <w:p w:rsidR="007D2428" w:rsidRDefault="00ED6686" w:rsidP="007D2428">
      <w:pPr>
        <w:pStyle w:val="afa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физических процессов</w:t>
      </w:r>
      <w:r w:rsidR="006C1456" w:rsidRPr="002507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5CEC" w:rsidRPr="00250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изучаемых </w:t>
      </w:r>
      <w:r w:rsidR="006C1456" w:rsidRPr="00250733">
        <w:rPr>
          <w:sz w:val="28"/>
          <w:szCs w:val="28"/>
        </w:rPr>
        <w:t>современной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наукой,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не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поддаются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исследованию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(в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нужной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полноте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и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точности)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обычными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теоретическими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методами.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Физический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эксперимент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над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ними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долог,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дорог,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часто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либо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опасен,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либо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попросту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невозможен.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Компьютерное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моделирование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позволяет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провести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исследование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быстрее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и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дешевле,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в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частности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провести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эксперимент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на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уроке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перед</w:t>
      </w:r>
      <w:r w:rsidR="00385CEC" w:rsidRPr="00250733">
        <w:rPr>
          <w:sz w:val="28"/>
          <w:szCs w:val="28"/>
        </w:rPr>
        <w:t xml:space="preserve"> </w:t>
      </w:r>
      <w:r w:rsidR="006C1456" w:rsidRPr="00250733">
        <w:rPr>
          <w:sz w:val="28"/>
          <w:szCs w:val="28"/>
        </w:rPr>
        <w:t>учениками.</w:t>
      </w:r>
      <w:r w:rsidR="00385CEC" w:rsidRPr="00250733">
        <w:rPr>
          <w:sz w:val="28"/>
          <w:szCs w:val="28"/>
        </w:rPr>
        <w:t xml:space="preserve"> </w:t>
      </w:r>
      <w:r w:rsidR="007C544C" w:rsidRPr="00250733">
        <w:rPr>
          <w:rFonts w:eastAsiaTheme="minorHAnsi"/>
          <w:sz w:val="28"/>
          <w:szCs w:val="28"/>
          <w:lang w:eastAsia="ru-RU"/>
        </w:rPr>
        <w:t>Конструирование совместно с учениками предметного зна</w:t>
      </w:r>
      <w:r w:rsidR="007C544C" w:rsidRPr="00250733">
        <w:rPr>
          <w:rFonts w:eastAsiaTheme="minorHAnsi"/>
          <w:sz w:val="28"/>
          <w:szCs w:val="28"/>
          <w:lang w:eastAsia="ru-RU"/>
        </w:rPr>
        <w:softHyphen/>
        <w:t xml:space="preserve">ния на </w:t>
      </w:r>
      <w:proofErr w:type="gramStart"/>
      <w:r w:rsidR="007C544C" w:rsidRPr="00250733">
        <w:rPr>
          <w:rFonts w:eastAsiaTheme="minorHAnsi"/>
          <w:sz w:val="28"/>
          <w:szCs w:val="28"/>
          <w:lang w:eastAsia="ru-RU"/>
        </w:rPr>
        <w:t>уроках</w:t>
      </w:r>
      <w:proofErr w:type="gramEnd"/>
      <w:r w:rsidR="007C544C" w:rsidRPr="00250733">
        <w:rPr>
          <w:rFonts w:eastAsiaTheme="minorHAnsi"/>
          <w:sz w:val="28"/>
          <w:szCs w:val="28"/>
          <w:lang w:eastAsia="ru-RU"/>
        </w:rPr>
        <w:t xml:space="preserve"> есть один из основополагающих принципов в подходе к изучению естественных наук. Этот принцип позво</w:t>
      </w:r>
      <w:r w:rsidR="007C544C" w:rsidRPr="00250733">
        <w:rPr>
          <w:rFonts w:eastAsiaTheme="minorHAnsi"/>
          <w:sz w:val="28"/>
          <w:szCs w:val="28"/>
          <w:lang w:eastAsia="ru-RU"/>
        </w:rPr>
        <w:softHyphen/>
        <w:t>ляет заново открывать знания по теме урока</w:t>
      </w:r>
      <w:r w:rsidR="00243426" w:rsidRPr="00250733">
        <w:rPr>
          <w:rFonts w:eastAsiaTheme="minorHAnsi"/>
          <w:sz w:val="28"/>
          <w:szCs w:val="28"/>
          <w:lang w:eastAsia="ru-RU"/>
        </w:rPr>
        <w:t xml:space="preserve"> и с легкостью</w:t>
      </w:r>
      <w:r w:rsidR="007C544C" w:rsidRPr="00250733">
        <w:rPr>
          <w:rFonts w:eastAsiaTheme="minorHAnsi"/>
          <w:sz w:val="28"/>
          <w:szCs w:val="28"/>
          <w:lang w:eastAsia="ru-RU"/>
        </w:rPr>
        <w:t>, делая открытия</w:t>
      </w:r>
      <w:r w:rsidR="00243426" w:rsidRPr="00250733">
        <w:rPr>
          <w:rFonts w:eastAsiaTheme="minorHAnsi"/>
          <w:sz w:val="28"/>
          <w:szCs w:val="28"/>
          <w:lang w:eastAsia="ru-RU"/>
        </w:rPr>
        <w:t>,</w:t>
      </w:r>
      <w:r w:rsidR="007C544C" w:rsidRPr="00250733">
        <w:rPr>
          <w:rFonts w:eastAsiaTheme="minorHAnsi"/>
          <w:sz w:val="28"/>
          <w:szCs w:val="28"/>
          <w:lang w:eastAsia="ru-RU"/>
        </w:rPr>
        <w:t xml:space="preserve"> усваивать</w:t>
      </w:r>
      <w:r w:rsidR="00243426" w:rsidRPr="00250733">
        <w:rPr>
          <w:rFonts w:eastAsiaTheme="minorHAnsi"/>
          <w:sz w:val="28"/>
          <w:szCs w:val="28"/>
          <w:lang w:eastAsia="ru-RU"/>
        </w:rPr>
        <w:t xml:space="preserve"> </w:t>
      </w:r>
      <w:r w:rsidR="00243426" w:rsidRPr="007D2428">
        <w:rPr>
          <w:sz w:val="28"/>
          <w:szCs w:val="28"/>
        </w:rPr>
        <w:t>их</w:t>
      </w:r>
      <w:r w:rsidR="007C544C" w:rsidRPr="007D2428">
        <w:rPr>
          <w:sz w:val="28"/>
          <w:szCs w:val="28"/>
        </w:rPr>
        <w:t>.</w:t>
      </w:r>
      <w:r w:rsidR="007D2428" w:rsidRPr="007D2428">
        <w:rPr>
          <w:sz w:val="28"/>
          <w:szCs w:val="28"/>
        </w:rPr>
        <w:t xml:space="preserve"> Физика занимает одно из важных мест среди дисциплин в школе. Как учебный предмет она создает у учащихся представление о научной картине мира.</w:t>
      </w:r>
      <w:r w:rsidR="007D2428">
        <w:rPr>
          <w:sz w:val="28"/>
          <w:szCs w:val="28"/>
        </w:rPr>
        <w:t xml:space="preserve"> </w:t>
      </w:r>
      <w:r w:rsidR="007D2428" w:rsidRPr="007D2428">
        <w:rPr>
          <w:sz w:val="28"/>
          <w:szCs w:val="28"/>
        </w:rPr>
        <w:t>Среди многих методов, которыми пользуется современная наука, особое значение имеет эксперимент, ставший в руках ученых наиболее действенным способом познания.</w:t>
      </w:r>
    </w:p>
    <w:p w:rsidR="007D2428" w:rsidRPr="007D2428" w:rsidRDefault="007D2428" w:rsidP="007D2428">
      <w:pPr>
        <w:pStyle w:val="afa"/>
        <w:spacing w:line="360" w:lineRule="auto"/>
        <w:ind w:left="0" w:firstLine="567"/>
        <w:jc w:val="both"/>
        <w:rPr>
          <w:sz w:val="28"/>
          <w:szCs w:val="28"/>
        </w:rPr>
      </w:pPr>
      <w:r w:rsidRPr="007D2428">
        <w:rPr>
          <w:rFonts w:eastAsiaTheme="minorHAnsi"/>
          <w:b/>
          <w:sz w:val="28"/>
          <w:szCs w:val="28"/>
          <w:u w:val="single"/>
          <w:lang w:eastAsia="ru-RU"/>
        </w:rPr>
        <w:t xml:space="preserve"> «Плюсы»:</w:t>
      </w:r>
    </w:p>
    <w:p w:rsidR="007D2428" w:rsidRPr="007D2428" w:rsidRDefault="007D2428" w:rsidP="007D2428">
      <w:pPr>
        <w:numPr>
          <w:ilvl w:val="0"/>
          <w:numId w:val="22"/>
        </w:numPr>
        <w:suppressAutoHyphens w:val="0"/>
        <w:spacing w:line="360" w:lineRule="auto"/>
        <w:ind w:left="357" w:firstLine="0"/>
        <w:jc w:val="both"/>
        <w:rPr>
          <w:rFonts w:eastAsiaTheme="minorHAnsi"/>
          <w:sz w:val="28"/>
          <w:szCs w:val="28"/>
          <w:lang w:eastAsia="ru-RU"/>
        </w:rPr>
      </w:pPr>
      <w:r w:rsidRPr="007D2428">
        <w:rPr>
          <w:rFonts w:eastAsiaTheme="minorHAnsi"/>
          <w:sz w:val="28"/>
          <w:szCs w:val="28"/>
          <w:lang w:eastAsia="ru-RU"/>
        </w:rPr>
        <w:t>Наглядность</w:t>
      </w:r>
      <w:r>
        <w:rPr>
          <w:rFonts w:eastAsiaTheme="minorHAnsi"/>
          <w:sz w:val="28"/>
          <w:szCs w:val="28"/>
          <w:lang w:eastAsia="ru-RU"/>
        </w:rPr>
        <w:t>.</w:t>
      </w:r>
    </w:p>
    <w:p w:rsidR="007D2428" w:rsidRPr="007D2428" w:rsidRDefault="007D2428" w:rsidP="007D2428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0" w:lineRule="auto"/>
        <w:ind w:left="357" w:firstLine="0"/>
        <w:jc w:val="both"/>
        <w:rPr>
          <w:rFonts w:eastAsiaTheme="minorHAnsi"/>
          <w:sz w:val="28"/>
          <w:szCs w:val="28"/>
          <w:lang w:eastAsia="ru-RU"/>
        </w:rPr>
      </w:pPr>
      <w:r w:rsidRPr="007D2428">
        <w:rPr>
          <w:rFonts w:eastAsiaTheme="minorHAnsi"/>
          <w:sz w:val="28"/>
          <w:szCs w:val="28"/>
          <w:lang w:eastAsia="ru-RU"/>
        </w:rPr>
        <w:t>Доступ к уникальному оборудованию и техническим объектам</w:t>
      </w:r>
      <w:r>
        <w:rPr>
          <w:rFonts w:eastAsiaTheme="minorHAnsi"/>
          <w:sz w:val="28"/>
          <w:szCs w:val="28"/>
          <w:lang w:eastAsia="ru-RU"/>
        </w:rPr>
        <w:t xml:space="preserve">, </w:t>
      </w:r>
      <w:r w:rsidRPr="007D2428">
        <w:rPr>
          <w:rFonts w:eastAsiaTheme="minorHAnsi"/>
          <w:sz w:val="28"/>
          <w:szCs w:val="28"/>
          <w:lang w:eastAsia="ru-RU"/>
        </w:rPr>
        <w:t>массовый доступ к которому пре</w:t>
      </w:r>
      <w:r>
        <w:rPr>
          <w:rFonts w:eastAsiaTheme="minorHAnsi"/>
          <w:sz w:val="28"/>
          <w:szCs w:val="28"/>
          <w:lang w:eastAsia="ru-RU"/>
        </w:rPr>
        <w:t>дставляет определенную проблему.</w:t>
      </w:r>
    </w:p>
    <w:p w:rsidR="007D2428" w:rsidRPr="007D2428" w:rsidRDefault="007D2428" w:rsidP="007D2428">
      <w:pPr>
        <w:pStyle w:val="a6"/>
        <w:numPr>
          <w:ilvl w:val="0"/>
          <w:numId w:val="22"/>
        </w:numPr>
        <w:spacing w:after="0" w:line="360" w:lineRule="auto"/>
        <w:ind w:left="357" w:firstLine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D2428">
        <w:rPr>
          <w:rFonts w:ascii="Times New Roman" w:eastAsiaTheme="minorHAnsi" w:hAnsi="Times New Roman"/>
          <w:sz w:val="28"/>
          <w:szCs w:val="28"/>
          <w:lang w:eastAsia="ru-RU"/>
        </w:rPr>
        <w:t>Визуализации.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7D2428">
        <w:rPr>
          <w:rFonts w:ascii="Times New Roman" w:eastAsiaTheme="minorHAnsi" w:hAnsi="Times New Roman"/>
          <w:sz w:val="28"/>
          <w:szCs w:val="28"/>
          <w:lang w:eastAsia="ru-RU"/>
        </w:rPr>
        <w:t xml:space="preserve">Моделирования процессов, протекание которых невозможно в лабораторных условиях.  </w:t>
      </w:r>
    </w:p>
    <w:p w:rsidR="007D2428" w:rsidRPr="007D2428" w:rsidRDefault="007D2428" w:rsidP="007D2428">
      <w:pPr>
        <w:pStyle w:val="a6"/>
        <w:numPr>
          <w:ilvl w:val="0"/>
          <w:numId w:val="22"/>
        </w:numPr>
        <w:spacing w:after="0" w:line="360" w:lineRule="auto"/>
        <w:ind w:left="357" w:firstLine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D2428">
        <w:rPr>
          <w:rFonts w:ascii="Times New Roman" w:eastAsiaTheme="minorHAnsi" w:hAnsi="Times New Roman"/>
          <w:sz w:val="28"/>
          <w:szCs w:val="28"/>
          <w:lang w:eastAsia="ru-RU"/>
        </w:rPr>
        <w:t xml:space="preserve">Возможность изменения временного масштаба. Это актуально для процессов, протекающих за доли секунды или длящихся в течение нескольких лет. </w:t>
      </w:r>
    </w:p>
    <w:p w:rsidR="007D2428" w:rsidRPr="007D2428" w:rsidRDefault="007D2428" w:rsidP="007D2428">
      <w:pPr>
        <w:numPr>
          <w:ilvl w:val="0"/>
          <w:numId w:val="22"/>
        </w:numPr>
        <w:suppressAutoHyphens w:val="0"/>
        <w:spacing w:line="360" w:lineRule="auto"/>
        <w:ind w:left="357" w:firstLine="0"/>
        <w:jc w:val="both"/>
        <w:rPr>
          <w:rFonts w:eastAsiaTheme="minorHAnsi"/>
          <w:sz w:val="28"/>
          <w:szCs w:val="28"/>
          <w:lang w:eastAsia="ru-RU"/>
        </w:rPr>
      </w:pPr>
      <w:r w:rsidRPr="007D2428">
        <w:rPr>
          <w:rFonts w:eastAsiaTheme="minorHAnsi"/>
          <w:sz w:val="28"/>
          <w:szCs w:val="28"/>
          <w:lang w:eastAsia="ru-RU"/>
        </w:rPr>
        <w:t>Видоизменение оп</w:t>
      </w:r>
      <w:r>
        <w:rPr>
          <w:rFonts w:eastAsiaTheme="minorHAnsi"/>
          <w:sz w:val="28"/>
          <w:szCs w:val="28"/>
          <w:lang w:eastAsia="ru-RU"/>
        </w:rPr>
        <w:t>ыта (вариативность результатов).</w:t>
      </w:r>
    </w:p>
    <w:p w:rsidR="007D2428" w:rsidRPr="007D2428" w:rsidRDefault="007D2428" w:rsidP="007D2428">
      <w:pPr>
        <w:pStyle w:val="a6"/>
        <w:numPr>
          <w:ilvl w:val="0"/>
          <w:numId w:val="22"/>
        </w:numPr>
        <w:spacing w:after="0" w:line="360" w:lineRule="auto"/>
        <w:ind w:left="357" w:firstLine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D2428">
        <w:rPr>
          <w:rFonts w:ascii="Times New Roman" w:eastAsiaTheme="minorHAnsi" w:hAnsi="Times New Roman"/>
          <w:sz w:val="28"/>
          <w:szCs w:val="28"/>
          <w:lang w:eastAsia="ru-RU"/>
        </w:rPr>
        <w:t xml:space="preserve">Безопасность. Безопасность является немаловажным плюсом использования виртуальных лабораторий в случаях, где идет работа, например, с высокими напряжениями или химическими веществами. </w:t>
      </w:r>
    </w:p>
    <w:p w:rsidR="007D2428" w:rsidRPr="007D2428" w:rsidRDefault="007D2428" w:rsidP="007D2428">
      <w:pPr>
        <w:numPr>
          <w:ilvl w:val="0"/>
          <w:numId w:val="22"/>
        </w:numPr>
        <w:suppressAutoHyphens w:val="0"/>
        <w:spacing w:line="360" w:lineRule="auto"/>
        <w:ind w:left="357" w:firstLine="0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Многократность проведения опыта.</w:t>
      </w:r>
    </w:p>
    <w:p w:rsidR="007D2428" w:rsidRDefault="007D2428" w:rsidP="007D2428">
      <w:pPr>
        <w:pStyle w:val="a6"/>
        <w:numPr>
          <w:ilvl w:val="0"/>
          <w:numId w:val="22"/>
        </w:numPr>
        <w:spacing w:after="0" w:line="360" w:lineRule="auto"/>
        <w:ind w:left="357" w:firstLine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D2428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Использование виртуальной лаборатории в дистанционном обучении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7D2428" w:rsidRPr="007D2428" w:rsidRDefault="007D2428" w:rsidP="007D2428">
      <w:pPr>
        <w:pStyle w:val="a6"/>
        <w:numPr>
          <w:ilvl w:val="0"/>
          <w:numId w:val="22"/>
        </w:numPr>
        <w:spacing w:after="0" w:line="360" w:lineRule="auto"/>
        <w:ind w:left="357" w:firstLine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D2428">
        <w:rPr>
          <w:rFonts w:ascii="Times New Roman" w:eastAsiaTheme="minorHAnsi" w:hAnsi="Times New Roman"/>
          <w:sz w:val="28"/>
          <w:szCs w:val="28"/>
          <w:lang w:eastAsia="ru-RU"/>
        </w:rPr>
        <w:t xml:space="preserve">Повышение интереса к учебе. </w:t>
      </w:r>
    </w:p>
    <w:p w:rsidR="007D2428" w:rsidRPr="007D2428" w:rsidRDefault="007D2428" w:rsidP="007D2428">
      <w:pPr>
        <w:spacing w:after="120" w:line="360" w:lineRule="auto"/>
        <w:ind w:firstLine="567"/>
        <w:jc w:val="both"/>
        <w:rPr>
          <w:rFonts w:eastAsiaTheme="minorHAnsi"/>
          <w:b/>
          <w:sz w:val="28"/>
          <w:szCs w:val="28"/>
          <w:u w:val="single"/>
          <w:lang w:eastAsia="ru-RU"/>
        </w:rPr>
      </w:pPr>
      <w:r w:rsidRPr="007D2428">
        <w:rPr>
          <w:rFonts w:eastAsiaTheme="minorHAnsi"/>
          <w:b/>
          <w:sz w:val="28"/>
          <w:szCs w:val="28"/>
          <w:u w:val="single"/>
          <w:lang w:eastAsia="ru-RU"/>
        </w:rPr>
        <w:t>«Минусы»:</w:t>
      </w:r>
    </w:p>
    <w:p w:rsidR="007D2428" w:rsidRPr="007D2428" w:rsidRDefault="007D2428" w:rsidP="007D2428">
      <w:pPr>
        <w:pStyle w:val="a6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D2428">
        <w:rPr>
          <w:rFonts w:ascii="Times New Roman" w:eastAsiaTheme="minorHAnsi" w:hAnsi="Times New Roman"/>
          <w:sz w:val="28"/>
          <w:szCs w:val="28"/>
          <w:lang w:eastAsia="ru-RU"/>
        </w:rPr>
        <w:t>отсутствие непосредственного контакта с объектом исследования, приборами. Учащийся теряет связь с реальным объектом обучения, подменяемым программной моделью.</w:t>
      </w:r>
    </w:p>
    <w:p w:rsidR="007D2428" w:rsidRPr="007D2428" w:rsidRDefault="007D2428" w:rsidP="007D2428">
      <w:pPr>
        <w:ind w:left="709" w:hanging="283"/>
        <w:jc w:val="both"/>
        <w:rPr>
          <w:rFonts w:eastAsiaTheme="minorHAnsi"/>
          <w:sz w:val="28"/>
          <w:szCs w:val="28"/>
          <w:lang w:eastAsia="ru-RU"/>
        </w:rPr>
      </w:pPr>
    </w:p>
    <w:p w:rsidR="007D2428" w:rsidRPr="007D2428" w:rsidRDefault="007D2428" w:rsidP="007D2428">
      <w:pPr>
        <w:pStyle w:val="a6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D2428">
        <w:rPr>
          <w:rFonts w:ascii="Times New Roman" w:eastAsiaTheme="minorHAnsi" w:hAnsi="Times New Roman"/>
          <w:sz w:val="28"/>
          <w:szCs w:val="28"/>
          <w:lang w:eastAsia="ru-RU"/>
        </w:rPr>
        <w:t xml:space="preserve">Невозможность реализации творческого подхода при выполнении опытов, доказывающих или опровергающих выдвинутые гипотезы. </w:t>
      </w:r>
    </w:p>
    <w:p w:rsidR="007D2428" w:rsidRPr="007D2428" w:rsidRDefault="007D2428" w:rsidP="007D2428">
      <w:pPr>
        <w:pStyle w:val="a6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7D2428" w:rsidRPr="007D2428" w:rsidRDefault="007D2428" w:rsidP="007D2428">
      <w:pPr>
        <w:pStyle w:val="a6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D2428">
        <w:rPr>
          <w:rFonts w:ascii="Times New Roman" w:eastAsiaTheme="minorHAnsi" w:hAnsi="Times New Roman"/>
          <w:sz w:val="28"/>
          <w:szCs w:val="28"/>
          <w:lang w:eastAsia="ru-RU"/>
        </w:rPr>
        <w:t>Недостаточно высокие технические возможности мобильного класса.</w:t>
      </w:r>
    </w:p>
    <w:p w:rsidR="007D2428" w:rsidRPr="007D2428" w:rsidRDefault="007D2428" w:rsidP="007D2428">
      <w:pPr>
        <w:pStyle w:val="a6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7D2428" w:rsidRDefault="007D2428" w:rsidP="007D2428">
      <w:pPr>
        <w:pStyle w:val="a6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D2428">
        <w:rPr>
          <w:rFonts w:ascii="Times New Roman" w:eastAsiaTheme="minorHAnsi" w:hAnsi="Times New Roman"/>
          <w:sz w:val="28"/>
          <w:szCs w:val="28"/>
          <w:lang w:eastAsia="ru-RU"/>
        </w:rPr>
        <w:t>Привязанность к компьютеру.</w:t>
      </w:r>
    </w:p>
    <w:p w:rsidR="007D2428" w:rsidRPr="007D2428" w:rsidRDefault="007D2428" w:rsidP="007D2428">
      <w:pPr>
        <w:pStyle w:val="a6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7D2428" w:rsidRDefault="007D2428" w:rsidP="007D2428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7D2428">
        <w:rPr>
          <w:rFonts w:eastAsiaTheme="minorHAnsi"/>
          <w:sz w:val="28"/>
          <w:szCs w:val="28"/>
          <w:lang w:eastAsia="ru-RU"/>
        </w:rPr>
        <w:t xml:space="preserve">Опыт работы с реальными приборами конечно необходим, поэтому разумным решением будет сочетание использования реальных и виртуальных лабораторий в образовательном процессе с учетом присущих им достоинств и недостатков. </w:t>
      </w:r>
    </w:p>
    <w:p w:rsidR="006C1456" w:rsidRPr="007D2428" w:rsidRDefault="006C1456" w:rsidP="007D2428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ru-RU"/>
        </w:rPr>
      </w:pPr>
      <w:r w:rsidRPr="00250733">
        <w:rPr>
          <w:sz w:val="28"/>
          <w:szCs w:val="28"/>
        </w:rPr>
        <w:t>Проанализировав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объём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информации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по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теме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работы,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можно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сделать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вывод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о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том,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что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исследования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объектов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и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процессов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реальной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действительности</w:t>
      </w:r>
      <w:r w:rsidR="00385CEC" w:rsidRPr="00250733">
        <w:rPr>
          <w:sz w:val="28"/>
          <w:szCs w:val="28"/>
        </w:rPr>
        <w:t xml:space="preserve">  </w:t>
      </w:r>
      <w:r w:rsidRPr="00250733">
        <w:rPr>
          <w:sz w:val="28"/>
          <w:szCs w:val="28"/>
        </w:rPr>
        <w:t>с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помощью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моделирования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не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стоит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на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месте,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а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набирает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всё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новые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обороты.</w:t>
      </w:r>
    </w:p>
    <w:p w:rsidR="007D2428" w:rsidRPr="00250733" w:rsidRDefault="007D2428" w:rsidP="007D2428">
      <w:pPr>
        <w:tabs>
          <w:tab w:val="left" w:pos="9214"/>
        </w:tabs>
        <w:spacing w:line="360" w:lineRule="auto"/>
        <w:ind w:firstLine="567"/>
        <w:jc w:val="both"/>
        <w:rPr>
          <w:sz w:val="28"/>
          <w:szCs w:val="28"/>
        </w:rPr>
      </w:pPr>
      <w:r w:rsidRPr="007D2428">
        <w:rPr>
          <w:sz w:val="28"/>
          <w:szCs w:val="28"/>
        </w:rPr>
        <w:t xml:space="preserve">Подведя итог всему вышесказанному можно сказать, что виртуальные лаборатории, можно использовать как на уроке, так и при самостоятельной подготовке к занятиям, они позволяют глубже понять законы физики и проникнуть в суть физических явлений. </w:t>
      </w:r>
    </w:p>
    <w:p w:rsidR="006C1456" w:rsidRPr="00250733" w:rsidRDefault="006C1456" w:rsidP="00A2300E">
      <w:pPr>
        <w:spacing w:line="360" w:lineRule="auto"/>
        <w:ind w:firstLine="567"/>
        <w:jc w:val="both"/>
        <w:rPr>
          <w:sz w:val="28"/>
          <w:szCs w:val="28"/>
        </w:rPr>
      </w:pPr>
      <w:r w:rsidRPr="00250733">
        <w:rPr>
          <w:sz w:val="28"/>
          <w:szCs w:val="28"/>
        </w:rPr>
        <w:t>В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ходе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проведенного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исследования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мною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были</w:t>
      </w:r>
      <w:r w:rsidR="00385CEC" w:rsidRPr="00250733">
        <w:rPr>
          <w:sz w:val="28"/>
          <w:szCs w:val="28"/>
        </w:rPr>
        <w:t xml:space="preserve"> </w:t>
      </w:r>
      <w:r w:rsidR="007D7D7B" w:rsidRPr="00250733">
        <w:rPr>
          <w:sz w:val="28"/>
          <w:szCs w:val="28"/>
        </w:rPr>
        <w:t>углублены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знания,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в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области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моделирования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физических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процессов</w:t>
      </w:r>
      <w:r w:rsidR="007D2428">
        <w:rPr>
          <w:sz w:val="28"/>
          <w:szCs w:val="28"/>
        </w:rPr>
        <w:t xml:space="preserve"> Живой Физики</w:t>
      </w:r>
      <w:r w:rsidRPr="00250733">
        <w:rPr>
          <w:sz w:val="28"/>
          <w:szCs w:val="28"/>
        </w:rPr>
        <w:t>.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Подробно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были</w:t>
      </w:r>
      <w:r w:rsidR="00385CEC" w:rsidRPr="00250733">
        <w:rPr>
          <w:sz w:val="28"/>
          <w:szCs w:val="28"/>
        </w:rPr>
        <w:t xml:space="preserve"> </w:t>
      </w:r>
      <w:r w:rsidRPr="00250733">
        <w:rPr>
          <w:sz w:val="28"/>
          <w:szCs w:val="28"/>
        </w:rPr>
        <w:t>рассмотрены</w:t>
      </w:r>
      <w:r w:rsidR="00385CEC" w:rsidRPr="00250733">
        <w:rPr>
          <w:sz w:val="28"/>
          <w:szCs w:val="28"/>
        </w:rPr>
        <w:t xml:space="preserve">  </w:t>
      </w:r>
      <w:r w:rsidR="00C254F0" w:rsidRPr="00250733">
        <w:rPr>
          <w:sz w:val="28"/>
          <w:szCs w:val="28"/>
        </w:rPr>
        <w:t>примеры</w:t>
      </w:r>
      <w:r w:rsidR="00385CEC" w:rsidRPr="00250733">
        <w:rPr>
          <w:sz w:val="28"/>
          <w:szCs w:val="28"/>
        </w:rPr>
        <w:t xml:space="preserve"> </w:t>
      </w:r>
      <w:r w:rsidR="007D2428" w:rsidRPr="00250733">
        <w:rPr>
          <w:sz w:val="28"/>
          <w:szCs w:val="28"/>
        </w:rPr>
        <w:t>моделей,</w:t>
      </w:r>
      <w:r w:rsidR="00385CEC" w:rsidRPr="00250733">
        <w:rPr>
          <w:sz w:val="28"/>
          <w:szCs w:val="28"/>
        </w:rPr>
        <w:t xml:space="preserve"> </w:t>
      </w:r>
      <w:r w:rsidR="007D2428">
        <w:rPr>
          <w:sz w:val="28"/>
          <w:szCs w:val="28"/>
        </w:rPr>
        <w:t xml:space="preserve">создаваемые в Живой Физике. </w:t>
      </w:r>
    </w:p>
    <w:p w:rsidR="006C1456" w:rsidRDefault="006C1456" w:rsidP="00A2300E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sz w:val="28"/>
          <w:szCs w:val="28"/>
        </w:rPr>
      </w:pPr>
      <w:bookmarkStart w:id="141" w:name="_Toc437913718"/>
      <w:bookmarkStart w:id="142" w:name="_Toc453438506"/>
      <w:r w:rsidRPr="00250733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385CEC" w:rsidRPr="00250733">
        <w:rPr>
          <w:rFonts w:ascii="Times New Roman" w:hAnsi="Times New Roman" w:cs="Times New Roman"/>
          <w:sz w:val="28"/>
          <w:szCs w:val="28"/>
        </w:rPr>
        <w:t xml:space="preserve"> </w:t>
      </w:r>
      <w:r w:rsidRPr="00250733">
        <w:rPr>
          <w:rFonts w:ascii="Times New Roman" w:hAnsi="Times New Roman" w:cs="Times New Roman"/>
          <w:sz w:val="28"/>
          <w:szCs w:val="28"/>
        </w:rPr>
        <w:t>использованной</w:t>
      </w:r>
      <w:r w:rsidR="00385CEC" w:rsidRPr="00250733">
        <w:rPr>
          <w:rFonts w:ascii="Times New Roman" w:hAnsi="Times New Roman" w:cs="Times New Roman"/>
          <w:sz w:val="28"/>
          <w:szCs w:val="28"/>
        </w:rPr>
        <w:t xml:space="preserve"> </w:t>
      </w:r>
      <w:r w:rsidRPr="00250733">
        <w:rPr>
          <w:rFonts w:ascii="Times New Roman" w:hAnsi="Times New Roman" w:cs="Times New Roman"/>
          <w:sz w:val="28"/>
          <w:szCs w:val="28"/>
        </w:rPr>
        <w:t>литературы</w:t>
      </w:r>
      <w:bookmarkEnd w:id="141"/>
      <w:bookmarkEnd w:id="142"/>
    </w:p>
    <w:p w:rsidR="004F2D70" w:rsidRPr="004F2D70" w:rsidRDefault="004F2D70" w:rsidP="004F2D70"/>
    <w:p w:rsidR="006C1456" w:rsidRPr="00250733" w:rsidRDefault="0043778B" w:rsidP="005319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78B">
        <w:rPr>
          <w:rFonts w:ascii="Times New Roman" w:hAnsi="Times New Roman"/>
          <w:sz w:val="28"/>
          <w:szCs w:val="28"/>
        </w:rPr>
        <w:t>Живая физика. [Электронный ресурс] Доступно из URL: http://www.int-edu.ru/object.php?m1=3&amp;m2=2&amp;id=202</w:t>
      </w:r>
      <w:r w:rsidR="001C3B79" w:rsidRPr="00250733">
        <w:rPr>
          <w:rFonts w:ascii="Times New Roman" w:hAnsi="Times New Roman"/>
          <w:sz w:val="28"/>
          <w:szCs w:val="28"/>
        </w:rPr>
        <w:t>.</w:t>
      </w:r>
    </w:p>
    <w:p w:rsidR="00F534AA" w:rsidRPr="004E2700" w:rsidRDefault="004E2700" w:rsidP="005319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E2700">
        <w:rPr>
          <w:rFonts w:ascii="Times New Roman" w:hAnsi="Times New Roman"/>
          <w:bCs/>
          <w:sz w:val="28"/>
          <w:szCs w:val="28"/>
          <w:shd w:val="clear" w:color="auto" w:fill="FFFFFF"/>
        </w:rPr>
        <w:t>Дунин С.М. Наш необъятный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двор // Компьютер в школе, </w:t>
      </w:r>
      <w:r w:rsidRPr="004E2700">
        <w:rPr>
          <w:rFonts w:ascii="Times New Roman" w:hAnsi="Times New Roman"/>
          <w:bCs/>
          <w:sz w:val="28"/>
          <w:szCs w:val="28"/>
          <w:shd w:val="clear" w:color="auto" w:fill="FFFFFF"/>
        </w:rPr>
        <w:t>C.12-14.</w:t>
      </w:r>
    </w:p>
    <w:p w:rsidR="00A62BB9" w:rsidRDefault="004E2700" w:rsidP="005319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700">
        <w:rPr>
          <w:rFonts w:ascii="Times New Roman" w:hAnsi="Times New Roman"/>
          <w:sz w:val="28"/>
          <w:szCs w:val="28"/>
        </w:rPr>
        <w:t xml:space="preserve">Живая физика. Комплекты. [Электронный ресурс] Доступно из URL: http://www.alsak.ru/ </w:t>
      </w:r>
      <w:proofErr w:type="spellStart"/>
      <w:r w:rsidRPr="004E2700">
        <w:rPr>
          <w:rFonts w:ascii="Times New Roman" w:hAnsi="Times New Roman"/>
          <w:sz w:val="28"/>
          <w:szCs w:val="28"/>
        </w:rPr>
        <w:t>component</w:t>
      </w:r>
      <w:proofErr w:type="spellEnd"/>
      <w:r w:rsidRPr="00250733">
        <w:rPr>
          <w:rFonts w:ascii="Times New Roman" w:hAnsi="Times New Roman"/>
          <w:sz w:val="28"/>
          <w:szCs w:val="28"/>
        </w:rPr>
        <w:t xml:space="preserve"> </w:t>
      </w:r>
    </w:p>
    <w:p w:rsidR="008E3EDA" w:rsidRPr="008E3EDA" w:rsidRDefault="008E3EDA" w:rsidP="008E3ED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E3EDA">
        <w:rPr>
          <w:rFonts w:ascii="Times New Roman" w:hAnsi="Times New Roman"/>
          <w:bCs/>
          <w:sz w:val="28"/>
          <w:szCs w:val="28"/>
          <w:shd w:val="clear" w:color="auto" w:fill="FFFFFF"/>
        </w:rPr>
        <w:t>Живая физика. [Электронный ресурс] Доступно из URL:  http://window.edu.ru/resource/311/67311/files/2008_3_10-18-sh.pdf</w:t>
      </w:r>
    </w:p>
    <w:p w:rsidR="008E3EDA" w:rsidRPr="008E3EDA" w:rsidRDefault="00193A70" w:rsidP="005319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4F2D70" w:rsidRPr="004F2D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астер-класс Сергея Михайловича Дунина по ссылке </w:t>
      </w:r>
      <w:r w:rsidR="004F2D70" w:rsidRPr="004F2D70">
        <w:rPr>
          <w:rFonts w:ascii="Times New Roman" w:hAnsi="Times New Roman" w:hint="cs"/>
          <w:bCs/>
          <w:sz w:val="28"/>
          <w:szCs w:val="28"/>
          <w:shd w:val="clear" w:color="auto" w:fill="FFFFFF"/>
        </w:rPr>
        <w:t>http://iclass.home-edu.ru/mod/resource/view.php?id=240354</w:t>
      </w:r>
    </w:p>
    <w:p w:rsidR="00A354A9" w:rsidRPr="004F2D70" w:rsidRDefault="004F2D70" w:rsidP="004F2D7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Живая Физика. Руководство пользователя – 428с. С. Дунин, В. Кузнецов </w:t>
      </w:r>
    </w:p>
    <w:p w:rsidR="00A22D89" w:rsidRDefault="004F2D70" w:rsidP="004F2D7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E3EDA">
        <w:rPr>
          <w:rFonts w:ascii="Times New Roman" w:hAnsi="Times New Roman"/>
          <w:bCs/>
          <w:sz w:val="28"/>
          <w:szCs w:val="28"/>
          <w:shd w:val="clear" w:color="auto" w:fill="FFFFFF"/>
        </w:rPr>
        <w:t>[Элект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ронный ресурс] Доступно из URL: </w:t>
      </w:r>
      <w:hyperlink r:id="rId67" w:history="1">
        <w:r w:rsidRPr="004F2D70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http://www.int-edu.ru/object.php?m1=3&amp;m2=120&amp;id=202</w:t>
        </w:r>
      </w:hyperlink>
    </w:p>
    <w:p w:rsidR="004F2D70" w:rsidRDefault="004F2D70" w:rsidP="004F2D7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E3EDA">
        <w:rPr>
          <w:rFonts w:ascii="Times New Roman" w:hAnsi="Times New Roman"/>
          <w:bCs/>
          <w:sz w:val="28"/>
          <w:szCs w:val="28"/>
          <w:shd w:val="clear" w:color="auto" w:fill="FFFFFF"/>
        </w:rPr>
        <w:t>Живая физика. [Электронный ресурс]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E3ED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Доступно из URL: 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http://www.ito.su/</w:t>
      </w:r>
      <w:r w:rsidRPr="004F2D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2861.html</w:t>
      </w:r>
    </w:p>
    <w:p w:rsidR="004F2D70" w:rsidRPr="004F2D70" w:rsidRDefault="004F2D70" w:rsidP="004F2D7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F2D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Живая физика и цифровая лаборатория Архимед [Электронный ресурс] Доступно из URL:  </w:t>
      </w:r>
      <w:hyperlink r:id="rId68" w:history="1">
        <w:r w:rsidRPr="004F2D70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http://fiz.1september.ru/articlef.php?ID=200501103</w:t>
        </w:r>
      </w:hyperlink>
    </w:p>
    <w:p w:rsidR="004F2D70" w:rsidRPr="004F2D70" w:rsidRDefault="004F2D70" w:rsidP="004F2D70">
      <w:pPr>
        <w:pStyle w:val="a6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143" w:name="_GoBack"/>
      <w:bookmarkEnd w:id="143"/>
    </w:p>
    <w:sectPr w:rsidR="004F2D70" w:rsidRPr="004F2D70" w:rsidSect="00145B70">
      <w:footerReference w:type="default" r:id="rId6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71" w:rsidRDefault="006A6C71" w:rsidP="00847BED">
      <w:r>
        <w:separator/>
      </w:r>
    </w:p>
  </w:endnote>
  <w:endnote w:type="continuationSeparator" w:id="0">
    <w:p w:rsidR="006A6C71" w:rsidRDefault="006A6C71" w:rsidP="0084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oknot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Pla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130704"/>
    </w:sdtPr>
    <w:sdtEndPr/>
    <w:sdtContent>
      <w:p w:rsidR="007D2428" w:rsidRDefault="007D2428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0B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7D2428" w:rsidRDefault="007D242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71" w:rsidRDefault="006A6C71" w:rsidP="00847BED">
      <w:r>
        <w:separator/>
      </w:r>
    </w:p>
  </w:footnote>
  <w:footnote w:type="continuationSeparator" w:id="0">
    <w:p w:rsidR="006A6C71" w:rsidRDefault="006A6C71" w:rsidP="0084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02C15D8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F46101A"/>
    <w:multiLevelType w:val="hybridMultilevel"/>
    <w:tmpl w:val="2A403F2A"/>
    <w:lvl w:ilvl="0" w:tplc="5AC84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663A7"/>
    <w:multiLevelType w:val="hybridMultilevel"/>
    <w:tmpl w:val="AF4EB2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9E52DAE"/>
    <w:multiLevelType w:val="hybridMultilevel"/>
    <w:tmpl w:val="581C9660"/>
    <w:lvl w:ilvl="0" w:tplc="93665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FD1360"/>
    <w:multiLevelType w:val="hybridMultilevel"/>
    <w:tmpl w:val="19FAE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606B70"/>
    <w:multiLevelType w:val="hybridMultilevel"/>
    <w:tmpl w:val="4D26FC34"/>
    <w:lvl w:ilvl="0" w:tplc="D9F64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303404"/>
    <w:multiLevelType w:val="hybridMultilevel"/>
    <w:tmpl w:val="9C004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6E431F"/>
    <w:multiLevelType w:val="hybridMultilevel"/>
    <w:tmpl w:val="22A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C21B5"/>
    <w:multiLevelType w:val="hybridMultilevel"/>
    <w:tmpl w:val="E8EC65B4"/>
    <w:lvl w:ilvl="0" w:tplc="961E97AA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3EF5F24"/>
    <w:multiLevelType w:val="hybridMultilevel"/>
    <w:tmpl w:val="5C744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9C7CDC"/>
    <w:multiLevelType w:val="hybridMultilevel"/>
    <w:tmpl w:val="E200ABB4"/>
    <w:lvl w:ilvl="0" w:tplc="AC3036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675BE6"/>
    <w:multiLevelType w:val="multilevel"/>
    <w:tmpl w:val="A4F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9"/>
  </w:num>
  <w:num w:numId="17">
    <w:abstractNumId w:val="5"/>
  </w:num>
  <w:num w:numId="18">
    <w:abstractNumId w:val="14"/>
  </w:num>
  <w:num w:numId="19">
    <w:abstractNumId w:val="6"/>
  </w:num>
  <w:num w:numId="20">
    <w:abstractNumId w:val="15"/>
  </w:num>
  <w:num w:numId="21">
    <w:abstractNumId w:val="10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41"/>
    <w:rsid w:val="00001282"/>
    <w:rsid w:val="00017541"/>
    <w:rsid w:val="00031899"/>
    <w:rsid w:val="00043C58"/>
    <w:rsid w:val="000551B7"/>
    <w:rsid w:val="000634BE"/>
    <w:rsid w:val="00065158"/>
    <w:rsid w:val="000720F4"/>
    <w:rsid w:val="000A3E6A"/>
    <w:rsid w:val="000B46D1"/>
    <w:rsid w:val="000D25F3"/>
    <w:rsid w:val="000D5168"/>
    <w:rsid w:val="000E2193"/>
    <w:rsid w:val="000F2B0F"/>
    <w:rsid w:val="000F4FFF"/>
    <w:rsid w:val="001010A0"/>
    <w:rsid w:val="001214A2"/>
    <w:rsid w:val="00134CF4"/>
    <w:rsid w:val="00137CB7"/>
    <w:rsid w:val="00145B70"/>
    <w:rsid w:val="0015186C"/>
    <w:rsid w:val="001533B0"/>
    <w:rsid w:val="00157230"/>
    <w:rsid w:val="001637BA"/>
    <w:rsid w:val="00180A8E"/>
    <w:rsid w:val="00193A70"/>
    <w:rsid w:val="001A215B"/>
    <w:rsid w:val="001B71B8"/>
    <w:rsid w:val="001C3B79"/>
    <w:rsid w:val="001E025D"/>
    <w:rsid w:val="002154DB"/>
    <w:rsid w:val="00222EB0"/>
    <w:rsid w:val="00234ECA"/>
    <w:rsid w:val="002363E1"/>
    <w:rsid w:val="002409B4"/>
    <w:rsid w:val="00243426"/>
    <w:rsid w:val="00250733"/>
    <w:rsid w:val="00254E22"/>
    <w:rsid w:val="00263E3B"/>
    <w:rsid w:val="002735CB"/>
    <w:rsid w:val="0028243A"/>
    <w:rsid w:val="002832AE"/>
    <w:rsid w:val="00295DD3"/>
    <w:rsid w:val="002969FF"/>
    <w:rsid w:val="002A46F8"/>
    <w:rsid w:val="002B4CF0"/>
    <w:rsid w:val="002C0953"/>
    <w:rsid w:val="002C4EBD"/>
    <w:rsid w:val="002D150B"/>
    <w:rsid w:val="002E6C19"/>
    <w:rsid w:val="002E7198"/>
    <w:rsid w:val="00305AAC"/>
    <w:rsid w:val="00324EA8"/>
    <w:rsid w:val="0033147A"/>
    <w:rsid w:val="003521BA"/>
    <w:rsid w:val="0038441A"/>
    <w:rsid w:val="00385CEC"/>
    <w:rsid w:val="00394FED"/>
    <w:rsid w:val="003A0967"/>
    <w:rsid w:val="003A0E3D"/>
    <w:rsid w:val="003C5E08"/>
    <w:rsid w:val="003C7614"/>
    <w:rsid w:val="003D2B87"/>
    <w:rsid w:val="003E7C3E"/>
    <w:rsid w:val="00400190"/>
    <w:rsid w:val="004221DD"/>
    <w:rsid w:val="00433999"/>
    <w:rsid w:val="0043778B"/>
    <w:rsid w:val="004379E9"/>
    <w:rsid w:val="00440EF4"/>
    <w:rsid w:val="00453204"/>
    <w:rsid w:val="0045789C"/>
    <w:rsid w:val="004604AC"/>
    <w:rsid w:val="00472EC8"/>
    <w:rsid w:val="00481686"/>
    <w:rsid w:val="00485CE3"/>
    <w:rsid w:val="0049642C"/>
    <w:rsid w:val="004A3531"/>
    <w:rsid w:val="004B1464"/>
    <w:rsid w:val="004D1DD8"/>
    <w:rsid w:val="004E2700"/>
    <w:rsid w:val="004E45D8"/>
    <w:rsid w:val="004F2D70"/>
    <w:rsid w:val="005141AD"/>
    <w:rsid w:val="00526B7C"/>
    <w:rsid w:val="00526EDF"/>
    <w:rsid w:val="005274B8"/>
    <w:rsid w:val="00531945"/>
    <w:rsid w:val="00534103"/>
    <w:rsid w:val="00537339"/>
    <w:rsid w:val="00540EDA"/>
    <w:rsid w:val="00543D66"/>
    <w:rsid w:val="005517AB"/>
    <w:rsid w:val="005653D7"/>
    <w:rsid w:val="0057100C"/>
    <w:rsid w:val="00580367"/>
    <w:rsid w:val="005C5DA6"/>
    <w:rsid w:val="005D0798"/>
    <w:rsid w:val="005E7AC2"/>
    <w:rsid w:val="005F1790"/>
    <w:rsid w:val="005F4F41"/>
    <w:rsid w:val="006168E8"/>
    <w:rsid w:val="00617F71"/>
    <w:rsid w:val="0062158D"/>
    <w:rsid w:val="00636904"/>
    <w:rsid w:val="00640C7E"/>
    <w:rsid w:val="00643CAF"/>
    <w:rsid w:val="00646D46"/>
    <w:rsid w:val="00680F2B"/>
    <w:rsid w:val="00691FCC"/>
    <w:rsid w:val="006A6C07"/>
    <w:rsid w:val="006A6C71"/>
    <w:rsid w:val="006A6DEB"/>
    <w:rsid w:val="006B4A10"/>
    <w:rsid w:val="006C1456"/>
    <w:rsid w:val="006C763B"/>
    <w:rsid w:val="006E3266"/>
    <w:rsid w:val="006F721B"/>
    <w:rsid w:val="00702AD7"/>
    <w:rsid w:val="007059F7"/>
    <w:rsid w:val="00723749"/>
    <w:rsid w:val="0072707C"/>
    <w:rsid w:val="00751D95"/>
    <w:rsid w:val="0075202B"/>
    <w:rsid w:val="00757CE7"/>
    <w:rsid w:val="007865B3"/>
    <w:rsid w:val="007A039B"/>
    <w:rsid w:val="007B0E72"/>
    <w:rsid w:val="007B707D"/>
    <w:rsid w:val="007C1E6C"/>
    <w:rsid w:val="007C1F52"/>
    <w:rsid w:val="007C4853"/>
    <w:rsid w:val="007C544C"/>
    <w:rsid w:val="007D0A63"/>
    <w:rsid w:val="007D2428"/>
    <w:rsid w:val="007D7D7B"/>
    <w:rsid w:val="007F2F8E"/>
    <w:rsid w:val="00812F6F"/>
    <w:rsid w:val="008272B9"/>
    <w:rsid w:val="008328F8"/>
    <w:rsid w:val="00840026"/>
    <w:rsid w:val="00847BED"/>
    <w:rsid w:val="0087747C"/>
    <w:rsid w:val="0088055B"/>
    <w:rsid w:val="00891B55"/>
    <w:rsid w:val="00891F5D"/>
    <w:rsid w:val="00892A1E"/>
    <w:rsid w:val="00895F0F"/>
    <w:rsid w:val="008D795C"/>
    <w:rsid w:val="008E1B38"/>
    <w:rsid w:val="008E3EDA"/>
    <w:rsid w:val="008F1964"/>
    <w:rsid w:val="008F761E"/>
    <w:rsid w:val="00927C54"/>
    <w:rsid w:val="0093001B"/>
    <w:rsid w:val="00934AF8"/>
    <w:rsid w:val="00944F65"/>
    <w:rsid w:val="009616BA"/>
    <w:rsid w:val="00965992"/>
    <w:rsid w:val="00970CA9"/>
    <w:rsid w:val="0098008F"/>
    <w:rsid w:val="00990754"/>
    <w:rsid w:val="00993DF5"/>
    <w:rsid w:val="00997A43"/>
    <w:rsid w:val="009A3958"/>
    <w:rsid w:val="009B33FA"/>
    <w:rsid w:val="009B53EF"/>
    <w:rsid w:val="009D1DE2"/>
    <w:rsid w:val="009E607F"/>
    <w:rsid w:val="009F1106"/>
    <w:rsid w:val="00A01019"/>
    <w:rsid w:val="00A012AC"/>
    <w:rsid w:val="00A12B08"/>
    <w:rsid w:val="00A16471"/>
    <w:rsid w:val="00A22D89"/>
    <w:rsid w:val="00A2300E"/>
    <w:rsid w:val="00A354A9"/>
    <w:rsid w:val="00A377C6"/>
    <w:rsid w:val="00A62795"/>
    <w:rsid w:val="00A62BB9"/>
    <w:rsid w:val="00A67FB7"/>
    <w:rsid w:val="00A7448D"/>
    <w:rsid w:val="00A84356"/>
    <w:rsid w:val="00A92F4D"/>
    <w:rsid w:val="00A96275"/>
    <w:rsid w:val="00AB4D27"/>
    <w:rsid w:val="00AB6C99"/>
    <w:rsid w:val="00AC01D7"/>
    <w:rsid w:val="00AD0DF1"/>
    <w:rsid w:val="00AD2390"/>
    <w:rsid w:val="00AE5782"/>
    <w:rsid w:val="00AF4D8B"/>
    <w:rsid w:val="00B37AF2"/>
    <w:rsid w:val="00B6093D"/>
    <w:rsid w:val="00B840B4"/>
    <w:rsid w:val="00BB3B71"/>
    <w:rsid w:val="00BC54AF"/>
    <w:rsid w:val="00BE6FA2"/>
    <w:rsid w:val="00BF5239"/>
    <w:rsid w:val="00C0114D"/>
    <w:rsid w:val="00C07F4A"/>
    <w:rsid w:val="00C20B39"/>
    <w:rsid w:val="00C254F0"/>
    <w:rsid w:val="00C437EF"/>
    <w:rsid w:val="00C57D3C"/>
    <w:rsid w:val="00C655BC"/>
    <w:rsid w:val="00C7474E"/>
    <w:rsid w:val="00C77FA8"/>
    <w:rsid w:val="00CA6958"/>
    <w:rsid w:val="00CB0475"/>
    <w:rsid w:val="00CB5DFE"/>
    <w:rsid w:val="00CC72E6"/>
    <w:rsid w:val="00CD0AAF"/>
    <w:rsid w:val="00CD2669"/>
    <w:rsid w:val="00CE4228"/>
    <w:rsid w:val="00CF289F"/>
    <w:rsid w:val="00CF4A51"/>
    <w:rsid w:val="00CF7524"/>
    <w:rsid w:val="00D0216A"/>
    <w:rsid w:val="00D15C26"/>
    <w:rsid w:val="00D23BFB"/>
    <w:rsid w:val="00D40FDA"/>
    <w:rsid w:val="00D63B68"/>
    <w:rsid w:val="00D65F4A"/>
    <w:rsid w:val="00D819FA"/>
    <w:rsid w:val="00DA56FA"/>
    <w:rsid w:val="00DA669C"/>
    <w:rsid w:val="00DB73F6"/>
    <w:rsid w:val="00DC4D8D"/>
    <w:rsid w:val="00DC7371"/>
    <w:rsid w:val="00DF5A6C"/>
    <w:rsid w:val="00DF6992"/>
    <w:rsid w:val="00E07F7A"/>
    <w:rsid w:val="00E20C8D"/>
    <w:rsid w:val="00E3264C"/>
    <w:rsid w:val="00E64690"/>
    <w:rsid w:val="00E80600"/>
    <w:rsid w:val="00E91B85"/>
    <w:rsid w:val="00E91CAC"/>
    <w:rsid w:val="00E970D7"/>
    <w:rsid w:val="00EA184C"/>
    <w:rsid w:val="00EA3874"/>
    <w:rsid w:val="00ED6686"/>
    <w:rsid w:val="00EF3F8F"/>
    <w:rsid w:val="00F20B48"/>
    <w:rsid w:val="00F254D4"/>
    <w:rsid w:val="00F534AA"/>
    <w:rsid w:val="00FA4A6B"/>
    <w:rsid w:val="00FB2C86"/>
    <w:rsid w:val="00FB505C"/>
    <w:rsid w:val="00FD6A94"/>
    <w:rsid w:val="00FE04F3"/>
    <w:rsid w:val="00FE1CE0"/>
    <w:rsid w:val="00FE6C70"/>
    <w:rsid w:val="00FF2F22"/>
    <w:rsid w:val="00FF3D9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7541"/>
    <w:pPr>
      <w:keepNext/>
      <w:pageBreakBefore/>
      <w:numPr>
        <w:numId w:val="1"/>
      </w:numPr>
      <w:spacing w:before="240" w:after="60" w:line="36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17541"/>
    <w:pPr>
      <w:keepNext/>
      <w:pageBreakBefore/>
      <w:numPr>
        <w:ilvl w:val="1"/>
        <w:numId w:val="1"/>
      </w:numPr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754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54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175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1754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xample">
    <w:name w:val="texample"/>
    <w:basedOn w:val="a0"/>
    <w:rsid w:val="00017541"/>
  </w:style>
  <w:style w:type="paragraph" w:styleId="a3">
    <w:name w:val="Body Text"/>
    <w:basedOn w:val="a"/>
    <w:link w:val="a4"/>
    <w:rsid w:val="00017541"/>
    <w:pPr>
      <w:spacing w:after="120"/>
    </w:pPr>
  </w:style>
  <w:style w:type="character" w:customStyle="1" w:styleId="a4">
    <w:name w:val="Основной текст Знак"/>
    <w:basedOn w:val="a0"/>
    <w:link w:val="a3"/>
    <w:rsid w:val="00017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017541"/>
    <w:pPr>
      <w:spacing w:before="280" w:after="280"/>
    </w:pPr>
    <w:rPr>
      <w:color w:val="000000"/>
    </w:rPr>
  </w:style>
  <w:style w:type="paragraph" w:styleId="a6">
    <w:name w:val="List Paragraph"/>
    <w:basedOn w:val="a"/>
    <w:uiPriority w:val="34"/>
    <w:qFormat/>
    <w:rsid w:val="000175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7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FD6A94"/>
  </w:style>
  <w:style w:type="character" w:styleId="a9">
    <w:name w:val="Strong"/>
    <w:basedOn w:val="a0"/>
    <w:uiPriority w:val="22"/>
    <w:qFormat/>
    <w:rsid w:val="00A354A9"/>
    <w:rPr>
      <w:b/>
      <w:bCs/>
    </w:rPr>
  </w:style>
  <w:style w:type="character" w:styleId="aa">
    <w:name w:val="Hyperlink"/>
    <w:basedOn w:val="a0"/>
    <w:uiPriority w:val="99"/>
    <w:unhideWhenUsed/>
    <w:rsid w:val="00A354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54A9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54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54A9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54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543D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3D6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3D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3D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3D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rm">
    <w:name w:val="term"/>
    <w:basedOn w:val="a0"/>
    <w:rsid w:val="00757CE7"/>
  </w:style>
  <w:style w:type="character" w:customStyle="1" w:styleId="m">
    <w:name w:val="m"/>
    <w:basedOn w:val="a0"/>
    <w:rsid w:val="00757CE7"/>
  </w:style>
  <w:style w:type="paragraph" w:styleId="af0">
    <w:name w:val="header"/>
    <w:basedOn w:val="a"/>
    <w:link w:val="af1"/>
    <w:uiPriority w:val="99"/>
    <w:unhideWhenUsed/>
    <w:rsid w:val="00847B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47B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uiPriority w:val="99"/>
    <w:semiHidden/>
    <w:unhideWhenUsed/>
    <w:rsid w:val="00847BE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B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basedOn w:val="a0"/>
    <w:uiPriority w:val="99"/>
    <w:semiHidden/>
    <w:unhideWhenUsed/>
    <w:rsid w:val="00847BED"/>
    <w:rPr>
      <w:vertAlign w:val="superscript"/>
    </w:rPr>
  </w:style>
  <w:style w:type="table" w:styleId="af7">
    <w:name w:val="Table Grid"/>
    <w:basedOn w:val="a1"/>
    <w:uiPriority w:val="59"/>
    <w:rsid w:val="00DB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0D25F3"/>
  </w:style>
  <w:style w:type="character" w:styleId="af8">
    <w:name w:val="FollowedHyperlink"/>
    <w:basedOn w:val="a0"/>
    <w:uiPriority w:val="99"/>
    <w:semiHidden/>
    <w:unhideWhenUsed/>
    <w:rsid w:val="000D25F3"/>
    <w:rPr>
      <w:color w:val="800080" w:themeColor="followedHyperlink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145B70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45B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4AF8"/>
    <w:pPr>
      <w:tabs>
        <w:tab w:val="right" w:leader="dot" w:pos="9345"/>
      </w:tabs>
      <w:spacing w:after="100"/>
      <w:jc w:val="both"/>
    </w:pPr>
    <w:rPr>
      <w:noProof/>
      <w:sz w:val="28"/>
      <w:szCs w:val="28"/>
      <w:shd w:val="clear" w:color="auto" w:fill="FFFFFF"/>
    </w:rPr>
  </w:style>
  <w:style w:type="character" w:customStyle="1" w:styleId="hl">
    <w:name w:val="hl"/>
    <w:basedOn w:val="a0"/>
    <w:rsid w:val="0075202B"/>
  </w:style>
  <w:style w:type="character" w:customStyle="1" w:styleId="subheading-category">
    <w:name w:val="subheading-category"/>
    <w:basedOn w:val="a0"/>
    <w:rsid w:val="00A62BB9"/>
  </w:style>
  <w:style w:type="paragraph" w:styleId="afa">
    <w:name w:val="Body Text Indent"/>
    <w:basedOn w:val="a"/>
    <w:link w:val="afb"/>
    <w:uiPriority w:val="99"/>
    <w:unhideWhenUsed/>
    <w:rsid w:val="007D242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7D24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7541"/>
    <w:pPr>
      <w:keepNext/>
      <w:pageBreakBefore/>
      <w:numPr>
        <w:numId w:val="1"/>
      </w:numPr>
      <w:spacing w:before="240" w:after="60" w:line="36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17541"/>
    <w:pPr>
      <w:keepNext/>
      <w:pageBreakBefore/>
      <w:numPr>
        <w:ilvl w:val="1"/>
        <w:numId w:val="1"/>
      </w:numPr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754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54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175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1754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xample">
    <w:name w:val="texample"/>
    <w:basedOn w:val="a0"/>
    <w:rsid w:val="00017541"/>
  </w:style>
  <w:style w:type="paragraph" w:styleId="a3">
    <w:name w:val="Body Text"/>
    <w:basedOn w:val="a"/>
    <w:link w:val="a4"/>
    <w:rsid w:val="00017541"/>
    <w:pPr>
      <w:spacing w:after="120"/>
    </w:pPr>
  </w:style>
  <w:style w:type="character" w:customStyle="1" w:styleId="a4">
    <w:name w:val="Основной текст Знак"/>
    <w:basedOn w:val="a0"/>
    <w:link w:val="a3"/>
    <w:rsid w:val="00017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017541"/>
    <w:pPr>
      <w:spacing w:before="280" w:after="280"/>
    </w:pPr>
    <w:rPr>
      <w:color w:val="000000"/>
    </w:rPr>
  </w:style>
  <w:style w:type="paragraph" w:styleId="a6">
    <w:name w:val="List Paragraph"/>
    <w:basedOn w:val="a"/>
    <w:uiPriority w:val="34"/>
    <w:qFormat/>
    <w:rsid w:val="000175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7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FD6A94"/>
  </w:style>
  <w:style w:type="character" w:styleId="a9">
    <w:name w:val="Strong"/>
    <w:basedOn w:val="a0"/>
    <w:uiPriority w:val="22"/>
    <w:qFormat/>
    <w:rsid w:val="00A354A9"/>
    <w:rPr>
      <w:b/>
      <w:bCs/>
    </w:rPr>
  </w:style>
  <w:style w:type="character" w:styleId="aa">
    <w:name w:val="Hyperlink"/>
    <w:basedOn w:val="a0"/>
    <w:uiPriority w:val="99"/>
    <w:unhideWhenUsed/>
    <w:rsid w:val="00A354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54A9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54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54A9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54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543D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3D6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3D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3D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3D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rm">
    <w:name w:val="term"/>
    <w:basedOn w:val="a0"/>
    <w:rsid w:val="00757CE7"/>
  </w:style>
  <w:style w:type="character" w:customStyle="1" w:styleId="m">
    <w:name w:val="m"/>
    <w:basedOn w:val="a0"/>
    <w:rsid w:val="00757CE7"/>
  </w:style>
  <w:style w:type="paragraph" w:styleId="af0">
    <w:name w:val="header"/>
    <w:basedOn w:val="a"/>
    <w:link w:val="af1"/>
    <w:uiPriority w:val="99"/>
    <w:unhideWhenUsed/>
    <w:rsid w:val="00847B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47B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uiPriority w:val="99"/>
    <w:semiHidden/>
    <w:unhideWhenUsed/>
    <w:rsid w:val="00847BE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B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basedOn w:val="a0"/>
    <w:uiPriority w:val="99"/>
    <w:semiHidden/>
    <w:unhideWhenUsed/>
    <w:rsid w:val="00847BED"/>
    <w:rPr>
      <w:vertAlign w:val="superscript"/>
    </w:rPr>
  </w:style>
  <w:style w:type="table" w:styleId="af7">
    <w:name w:val="Table Grid"/>
    <w:basedOn w:val="a1"/>
    <w:uiPriority w:val="59"/>
    <w:rsid w:val="00DB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0D25F3"/>
  </w:style>
  <w:style w:type="character" w:styleId="af8">
    <w:name w:val="FollowedHyperlink"/>
    <w:basedOn w:val="a0"/>
    <w:uiPriority w:val="99"/>
    <w:semiHidden/>
    <w:unhideWhenUsed/>
    <w:rsid w:val="000D25F3"/>
    <w:rPr>
      <w:color w:val="800080" w:themeColor="followedHyperlink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145B70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45B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4AF8"/>
    <w:pPr>
      <w:tabs>
        <w:tab w:val="right" w:leader="dot" w:pos="9345"/>
      </w:tabs>
      <w:spacing w:after="100"/>
      <w:jc w:val="both"/>
    </w:pPr>
    <w:rPr>
      <w:noProof/>
      <w:sz w:val="28"/>
      <w:szCs w:val="28"/>
      <w:shd w:val="clear" w:color="auto" w:fill="FFFFFF"/>
    </w:rPr>
  </w:style>
  <w:style w:type="character" w:customStyle="1" w:styleId="hl">
    <w:name w:val="hl"/>
    <w:basedOn w:val="a0"/>
    <w:rsid w:val="0075202B"/>
  </w:style>
  <w:style w:type="character" w:customStyle="1" w:styleId="subheading-category">
    <w:name w:val="subheading-category"/>
    <w:basedOn w:val="a0"/>
    <w:rsid w:val="00A62BB9"/>
  </w:style>
  <w:style w:type="paragraph" w:styleId="afa">
    <w:name w:val="Body Text Indent"/>
    <w:basedOn w:val="a"/>
    <w:link w:val="afb"/>
    <w:uiPriority w:val="99"/>
    <w:unhideWhenUsed/>
    <w:rsid w:val="007D242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7D24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6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3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5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3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081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10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8297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40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3565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817">
                          <w:marLeft w:val="0"/>
                          <w:marRight w:val="-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7146">
                          <w:marLeft w:val="0"/>
                          <w:marRight w:val="-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6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6285">
                          <w:marLeft w:val="0"/>
                          <w:marRight w:val="-22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2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0829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63" Type="http://schemas.openxmlformats.org/officeDocument/2006/relationships/image" Target="media/image55.emf"/><Relationship Id="rId68" Type="http://schemas.openxmlformats.org/officeDocument/2006/relationships/hyperlink" Target="http://fiz.1september.ru/articlef.php?ID=200501103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61" Type="http://schemas.openxmlformats.org/officeDocument/2006/relationships/image" Target="media/image53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png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emf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hyperlink" Target="http://www.int-edu.ru/object.php?m1=3&amp;m2=120&amp;id=202" TargetMode="External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CC12-7160-4AC9-88DE-BC4B1CE0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40</Pages>
  <Words>7041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86</cp:revision>
  <dcterms:created xsi:type="dcterms:W3CDTF">2016-01-11T10:27:00Z</dcterms:created>
  <dcterms:modified xsi:type="dcterms:W3CDTF">2016-06-15T06:09:00Z</dcterms:modified>
</cp:coreProperties>
</file>