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98" w:rsidRPr="009566B9" w:rsidRDefault="004F4B98" w:rsidP="00890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Краснодарского края «Ленинградский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66B9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</w:t>
      </w:r>
    </w:p>
    <w:p w:rsidR="004F4B98" w:rsidRPr="009566B9" w:rsidRDefault="004F4B98" w:rsidP="00CD7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98" w:rsidRPr="009566B9" w:rsidRDefault="004F4B98" w:rsidP="00CD7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98" w:rsidRPr="009566B9" w:rsidRDefault="004F4B98" w:rsidP="00CD7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726" w:rsidRDefault="00EC0726" w:rsidP="008903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7">
        <w:rPr>
          <w:rFonts w:ascii="Times New Roman" w:hAnsi="Times New Roman"/>
          <w:sz w:val="36"/>
          <w:szCs w:val="28"/>
        </w:rPr>
        <w:t>Программа объединения по интересам</w:t>
      </w:r>
      <w:r w:rsidRPr="00956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B98" w:rsidRPr="009566B9" w:rsidRDefault="004F4B98" w:rsidP="008903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вокруг нас</w:t>
      </w:r>
      <w:r w:rsidRPr="009566B9">
        <w:rPr>
          <w:rFonts w:ascii="Times New Roman" w:hAnsi="Times New Roman" w:cs="Times New Roman"/>
          <w:b/>
          <w:sz w:val="28"/>
          <w:szCs w:val="28"/>
        </w:rPr>
        <w:t>»,</w:t>
      </w:r>
    </w:p>
    <w:p w:rsidR="004F4B98" w:rsidRPr="009566B9" w:rsidRDefault="004F4B98" w:rsidP="008903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Pr="004F4B98">
        <w:rPr>
          <w:rFonts w:ascii="Times New Roman" w:hAnsi="Times New Roman" w:cs="Times New Roman"/>
          <w:sz w:val="28"/>
          <w:szCs w:val="28"/>
        </w:rPr>
        <w:t>формирование у вос</w:t>
      </w:r>
      <w:r w:rsidR="0098056F">
        <w:rPr>
          <w:rFonts w:ascii="Times New Roman" w:hAnsi="Times New Roman" w:cs="Times New Roman"/>
          <w:sz w:val="28"/>
          <w:szCs w:val="28"/>
        </w:rPr>
        <w:t xml:space="preserve">питанников </w:t>
      </w:r>
      <w:proofErr w:type="gramStart"/>
      <w:r w:rsidR="0098056F">
        <w:rPr>
          <w:rFonts w:ascii="Times New Roman" w:hAnsi="Times New Roman" w:cs="Times New Roman"/>
          <w:sz w:val="28"/>
          <w:szCs w:val="28"/>
        </w:rPr>
        <w:t>единого,  ценностно</w:t>
      </w:r>
      <w:proofErr w:type="gramEnd"/>
      <w:r w:rsidR="0098056F">
        <w:rPr>
          <w:rFonts w:ascii="Times New Roman" w:hAnsi="Times New Roman" w:cs="Times New Roman"/>
          <w:sz w:val="28"/>
          <w:szCs w:val="28"/>
        </w:rPr>
        <w:t>-</w:t>
      </w:r>
      <w:r w:rsidRPr="004F4B98">
        <w:rPr>
          <w:rFonts w:ascii="Times New Roman" w:hAnsi="Times New Roman" w:cs="Times New Roman"/>
          <w:sz w:val="28"/>
          <w:szCs w:val="28"/>
        </w:rPr>
        <w:t>окрашенного образа мира как дома, своего собственного и общего для всех людей, для всего живого</w:t>
      </w:r>
    </w:p>
    <w:p w:rsidR="004F4B98" w:rsidRPr="009566B9" w:rsidRDefault="004F4B98" w:rsidP="00CD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B98" w:rsidRPr="009566B9" w:rsidRDefault="004F4B98" w:rsidP="00CD7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7373B" wp14:editId="35DEB291">
            <wp:extent cx="4157345" cy="3119291"/>
            <wp:effectExtent l="0" t="0" r="0" b="5080"/>
            <wp:docPr id="6" name="Рисунок 6" descr="http://900igr.net/datas/ekologija/Slovo-ekologija/0015-015-Slovo-e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datas/ekologija/Slovo-ekologija/0015-015-Slovo-ekologi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29" cy="31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0" w:rsidRPr="009566B9" w:rsidRDefault="004C3CF0" w:rsidP="004C3CF0">
      <w:pPr>
        <w:tabs>
          <w:tab w:val="left" w:pos="534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66B9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4C3CF0" w:rsidRPr="009566B9" w:rsidRDefault="004C3CF0" w:rsidP="004C3CF0">
      <w:pPr>
        <w:tabs>
          <w:tab w:val="left" w:pos="53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Лунина Лариса Николаевна</w:t>
      </w:r>
      <w:r w:rsidRPr="009566B9">
        <w:rPr>
          <w:rFonts w:ascii="Times New Roman" w:hAnsi="Times New Roman" w:cs="Times New Roman"/>
          <w:sz w:val="28"/>
          <w:szCs w:val="28"/>
        </w:rPr>
        <w:t>,</w:t>
      </w:r>
    </w:p>
    <w:p w:rsidR="004F4B98" w:rsidRPr="009566B9" w:rsidRDefault="004C3CF0" w:rsidP="004C3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6B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F4B98" w:rsidRDefault="004F4B98" w:rsidP="00CD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F" w:rsidRPr="009566B9" w:rsidRDefault="0098056F" w:rsidP="00CD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B98" w:rsidRPr="009566B9" w:rsidRDefault="004F4B98" w:rsidP="00CD718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66B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566B9">
        <w:rPr>
          <w:rFonts w:ascii="Times New Roman" w:hAnsi="Times New Roman" w:cs="Times New Roman"/>
          <w:sz w:val="28"/>
          <w:szCs w:val="28"/>
        </w:rPr>
        <w:t xml:space="preserve"> Ленинградская</w:t>
      </w:r>
    </w:p>
    <w:p w:rsidR="0098056F" w:rsidRDefault="004F4B98" w:rsidP="0098056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>20</w:t>
      </w:r>
      <w:r w:rsidR="004C3CF0">
        <w:rPr>
          <w:rFonts w:ascii="Times New Roman" w:hAnsi="Times New Roman" w:cs="Times New Roman"/>
          <w:sz w:val="28"/>
          <w:szCs w:val="28"/>
        </w:rPr>
        <w:t>21</w:t>
      </w:r>
      <w:r w:rsidRPr="009566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06E" w:rsidRPr="009566B9" w:rsidRDefault="00F0206E" w:rsidP="00CD7187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F0206E" w:rsidRPr="009566B9" w:rsidRDefault="00F0206E" w:rsidP="002135D9">
      <w:pPr>
        <w:pStyle w:val="a3"/>
        <w:numPr>
          <w:ilvl w:val="0"/>
          <w:numId w:val="9"/>
        </w:numPr>
        <w:tabs>
          <w:tab w:val="left" w:pos="0"/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B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записка………………………………………………4 стр.</w:t>
      </w:r>
    </w:p>
    <w:p w:rsidR="00F0206E" w:rsidRPr="00795136" w:rsidRDefault="00F0206E" w:rsidP="00CD7187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95136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795136">
        <w:rPr>
          <w:rFonts w:ascii="Times New Roman" w:hAnsi="Times New Roman" w:cs="Times New Roman"/>
          <w:sz w:val="28"/>
          <w:szCs w:val="28"/>
        </w:rPr>
        <w:t xml:space="preserve"> и задачи программы…………………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………………………….6 стр.</w:t>
      </w:r>
    </w:p>
    <w:p w:rsidR="00F0206E" w:rsidRPr="009566B9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9566B9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9566B9">
        <w:rPr>
          <w:rFonts w:ascii="Times New Roman" w:hAnsi="Times New Roman" w:cs="Times New Roman"/>
          <w:sz w:val="28"/>
          <w:szCs w:val="28"/>
        </w:rPr>
        <w:t xml:space="preserve"> построения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5D07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Pr="009566B9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5D077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Pr="00795136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Pr="0079513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795136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D077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Pr="009566B9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9566B9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9566B9">
        <w:rPr>
          <w:rFonts w:ascii="Times New Roman" w:hAnsi="Times New Roman" w:cs="Times New Roman"/>
          <w:sz w:val="28"/>
          <w:szCs w:val="28"/>
        </w:rPr>
        <w:t xml:space="preserve"> и режим занятий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5D077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</w:t>
      </w:r>
      <w:r w:rsidRPr="009566B9">
        <w:rPr>
          <w:rFonts w:ascii="Times New Roman" w:hAnsi="Times New Roman" w:cs="Times New Roman"/>
          <w:sz w:val="28"/>
          <w:szCs w:val="28"/>
        </w:rPr>
        <w:t xml:space="preserve">Ожидаемые результаты и способы определения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6E" w:rsidRPr="009566B9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результативности………………………………………………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5D0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Pr="00795136" w:rsidRDefault="00F0206E" w:rsidP="00CD7187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795136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795136">
        <w:rPr>
          <w:rFonts w:ascii="Times New Roman" w:hAnsi="Times New Roman" w:cs="Times New Roman"/>
          <w:sz w:val="28"/>
          <w:szCs w:val="28"/>
        </w:rPr>
        <w:t xml:space="preserve"> подведения итогов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……………….1</w:t>
      </w:r>
      <w:r w:rsidR="005D0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9566B9">
        <w:rPr>
          <w:rFonts w:ascii="Times New Roman" w:hAnsi="Times New Roman" w:cs="Times New Roman"/>
          <w:sz w:val="28"/>
          <w:szCs w:val="28"/>
        </w:rPr>
        <w:t>Учебно-тематический план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………………………………1</w:t>
      </w:r>
      <w:r w:rsidR="005D07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Pr="009566B9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Содержание программы……………………………………………….</w:t>
      </w:r>
      <w:r w:rsidR="005D0779">
        <w:rPr>
          <w:rFonts w:ascii="Times New Roman" w:hAnsi="Times New Roman" w:cs="Times New Roman"/>
          <w:sz w:val="28"/>
          <w:szCs w:val="28"/>
        </w:rPr>
        <w:t xml:space="preserve"> 1</w:t>
      </w:r>
      <w:r w:rsidR="00FF1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Pr="00601D90" w:rsidRDefault="00F0206E" w:rsidP="00CD7187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90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………………………………2</w:t>
      </w:r>
      <w:r w:rsidR="009838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F0206E" w:rsidRDefault="00F0206E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</w:t>
      </w:r>
      <w:r w:rsidRPr="009566B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9838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27E33" w:rsidRPr="009566B9" w:rsidRDefault="00C27E33" w:rsidP="00CD7187">
      <w:pPr>
        <w:pStyle w:val="a3"/>
        <w:tabs>
          <w:tab w:val="left" w:pos="0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Приложения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 2</w:t>
      </w:r>
      <w:r w:rsidR="009838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47DDA" w:rsidRPr="00463AB0" w:rsidRDefault="00947DD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Pr="00463AB0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A" w:rsidRDefault="00D028C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75" w:rsidRDefault="00FF1475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3B" w:rsidRPr="00F0206E" w:rsidRDefault="00F0206E" w:rsidP="002135D9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Всё хорошее в людях - из детства!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D028CA" w:rsidRPr="00463AB0" w:rsidRDefault="00D028CA" w:rsidP="00CD71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Экологические проблемы носят глобальный характер и затрагивают все человечество. Они несут угрозу жизни и человеческой цивилизации. Самая волнующая из них – это проблема, связанная с загрязнением окружающей среды. А это губительно сказывается на растениях, животных, на здоровье людей. Поэтому вопрос экологического воспитания приобретает особую остроту.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Экология – наука о связях в природе между живыми существами и окружающей средой. Под экологическим воспитанием понимается формирование у широких слоев населения высокой экологической культуры всех </w:t>
      </w:r>
      <w:hyperlink r:id="rId9" w:tooltip="Виды деятельности" w:history="1">
        <w:r w:rsidRPr="00463A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видов деятельности</w:t>
        </w:r>
      </w:hyperlink>
      <w:r w:rsidRPr="00463AB0">
        <w:rPr>
          <w:rFonts w:ascii="Times New Roman" w:hAnsi="Times New Roman" w:cs="Times New Roman"/>
          <w:sz w:val="28"/>
          <w:szCs w:val="28"/>
        </w:rPr>
        <w:t>, связанных с познанием, освоением, преобразованием природы.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Знать о природе, мало – стыдно, а не знать совсем просто невозможно. Экологическая грамотность, бережное отношение к природе стали залогом выживания человека на нашей планете. Дошкольный возраст стал первым этапом в развитии экологической культуры человека. В этом возрасте ребенок начинает выделять себя из окружающей среды, развивается эмоционально-ценностное отношение к окружающему, формируется основа нравственно-экологических позиций.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>Экологическое образование детей – это к тому же и огромный потенциал их всестороннего развития. Общение с природой имеет не только познавательное, но и оздоровительное, релаксационное значение.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Психическое здоровье, физическая и </w:t>
      </w:r>
      <w:hyperlink r:id="rId10" w:tooltip="Безопасность окружающей среды" w:history="1">
        <w:r w:rsidRPr="00463A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экологическая безопасность</w:t>
        </w:r>
      </w:hyperlink>
      <w:r w:rsidRPr="00463AB0">
        <w:rPr>
          <w:rFonts w:ascii="Times New Roman" w:hAnsi="Times New Roman" w:cs="Times New Roman"/>
          <w:sz w:val="28"/>
          <w:szCs w:val="28"/>
        </w:rPr>
        <w:t xml:space="preserve"> человека являются важными условиями успешности личностного развития. Необходимость самого раннего приобщения детей к экологическим проблемам объясняется двумя причинами: резким ухудшением экологической обстановки в мире и осознанием того факта, что базис личности закладывается в первые семь лет жизни.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Специфика ознакомления детей с природой и их экологического воспитания, заключается в том, что благодаря наглядно-образному и наглядно-действенному мышлению они не способны усваивать знания в словесной форме, в виде готовых обобщению. Очень важно предоставить ребенку возможность не только обобщить, но и выразить свой эмоционально-познавательный опыт.</w:t>
      </w:r>
    </w:p>
    <w:p w:rsidR="00D028CA" w:rsidRPr="00463AB0" w:rsidRDefault="00D028C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Только в сочетании двух сфер – познания действительности и выражения отношения к ней – возможно развитие экологической культуры ребенка, т. е. умения присваивать и использовать накопленные знания и практический опыт для осознанного отношения к миру живой и неживой природы.</w:t>
      </w:r>
    </w:p>
    <w:p w:rsidR="00940848" w:rsidRPr="00463AB0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3AB0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особенно интересуют вопросы познания окружающего мира. Познавать окружающий мир – это так увлекательно. </w:t>
      </w:r>
    </w:p>
    <w:p w:rsidR="00940848" w:rsidRPr="00463AB0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Ребенок – существо любознательное от природы. Поэтому перед начальной школой стоит двуединая увлекательная и сложная задача: во-первых, сохранить природную любознательность детей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и  направить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ее в русло устойчивой, последовательно развивающейся познавательной деятельности, </w:t>
      </w:r>
      <w:r w:rsidRPr="00463AB0">
        <w:rPr>
          <w:rFonts w:ascii="Times New Roman" w:hAnsi="Times New Roman" w:cs="Times New Roman"/>
          <w:sz w:val="28"/>
          <w:szCs w:val="28"/>
        </w:rPr>
        <w:lastRenderedPageBreak/>
        <w:t>во-вторых, помочь преобразовать её неустойчивый характер  в целостную мотивационную систему личности.</w:t>
      </w:r>
    </w:p>
    <w:p w:rsidR="00940848" w:rsidRPr="00463AB0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При реализации содержания программы расширяются знания учащихся, полученные при изучении школьных курсов окружающего мира, изобразительного искусства, литературного чтения, технологии.</w:t>
      </w:r>
    </w:p>
    <w:p w:rsidR="00940848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Основная идея изучения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63AB0">
        <w:rPr>
          <w:rFonts w:ascii="Times New Roman" w:hAnsi="Times New Roman" w:cs="Times New Roman"/>
          <w:sz w:val="28"/>
          <w:szCs w:val="28"/>
        </w:rPr>
        <w:t xml:space="preserve"> взаимосвязь ребенка с окружающим миром, разгадка тайн живой природы.</w:t>
      </w:r>
    </w:p>
    <w:p w:rsidR="00940848" w:rsidRPr="00463AB0" w:rsidRDefault="00940848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Педагогическая идея</w:t>
      </w:r>
    </w:p>
    <w:p w:rsidR="00940848" w:rsidRPr="00463AB0" w:rsidRDefault="00940848" w:rsidP="00CD7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Прикоснись ко мне добротой</w:t>
      </w:r>
      <w:r w:rsidRPr="00463AB0">
        <w:rPr>
          <w:rFonts w:ascii="Times New Roman" w:hAnsi="Times New Roman" w:cs="Times New Roman"/>
          <w:sz w:val="28"/>
          <w:szCs w:val="28"/>
        </w:rPr>
        <w:tab/>
      </w:r>
    </w:p>
    <w:p w:rsidR="00940848" w:rsidRPr="00463AB0" w:rsidRDefault="00940848" w:rsidP="00CD7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И болезни смоет волной,   </w:t>
      </w:r>
    </w:p>
    <w:p w:rsidR="00940848" w:rsidRPr="00463AB0" w:rsidRDefault="00940848" w:rsidP="00CD7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И печаль обойдёт стороной</w:t>
      </w:r>
    </w:p>
    <w:p w:rsidR="00940848" w:rsidRPr="00463AB0" w:rsidRDefault="00940848" w:rsidP="00CD7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Озарится душа красотой… </w:t>
      </w:r>
    </w:p>
    <w:p w:rsidR="00940848" w:rsidRPr="00463AB0" w:rsidRDefault="00940848" w:rsidP="00CD7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proofErr w:type="spellStart"/>
      <w:r w:rsidRPr="00463AB0">
        <w:rPr>
          <w:rFonts w:ascii="Times New Roman" w:hAnsi="Times New Roman" w:cs="Times New Roman"/>
          <w:sz w:val="28"/>
          <w:szCs w:val="28"/>
        </w:rPr>
        <w:t>Озолини</w:t>
      </w:r>
      <w:proofErr w:type="spellEnd"/>
      <w:r w:rsidRPr="00463AB0">
        <w:rPr>
          <w:rFonts w:ascii="Times New Roman" w:hAnsi="Times New Roman" w:cs="Times New Roman"/>
          <w:sz w:val="28"/>
          <w:szCs w:val="28"/>
        </w:rPr>
        <w:t>)</w:t>
      </w:r>
    </w:p>
    <w:p w:rsidR="00940848" w:rsidRPr="00463AB0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Задача педагога – используя материал программы, на занятиях создавать условия для формирования у детей основ экологического сознания, помочь детям в формировании основ целостного восприятия мира, осмыслении своего места в нём, сознания своей ответственности за него, воспитания терпимости и уважения к другим, умения сотрудничать.               </w:t>
      </w:r>
    </w:p>
    <w:p w:rsidR="00940848" w:rsidRPr="00463AB0" w:rsidRDefault="00940848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848" w:rsidRPr="00940848" w:rsidRDefault="00940848" w:rsidP="002135D9">
      <w:pPr>
        <w:pStyle w:val="a3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40848" w:rsidRPr="00463AB0" w:rsidRDefault="00940848" w:rsidP="00CD718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AB0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единого,  ценностно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>- окрашенного образа мира как дома, своего собственного и общего для всех людей, для всего живого.</w:t>
      </w:r>
    </w:p>
    <w:p w:rsidR="00940848" w:rsidRPr="00463AB0" w:rsidRDefault="00940848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463AB0">
        <w:rPr>
          <w:rFonts w:ascii="Times New Roman" w:hAnsi="Times New Roman" w:cs="Times New Roman"/>
          <w:sz w:val="28"/>
          <w:szCs w:val="28"/>
        </w:rPr>
        <w:t>:</w:t>
      </w:r>
    </w:p>
    <w:p w:rsidR="00940848" w:rsidRPr="00463AB0" w:rsidRDefault="00940848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40848" w:rsidRPr="00463AB0" w:rsidRDefault="00940848" w:rsidP="002135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потребности познания окружающей действительности учащимися;</w:t>
      </w:r>
    </w:p>
    <w:p w:rsidR="00940848" w:rsidRPr="00463AB0" w:rsidRDefault="00940848" w:rsidP="002135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расширение кругозора, активизация научно-познавательной деятельности учащихся;</w:t>
      </w:r>
    </w:p>
    <w:p w:rsidR="00940848" w:rsidRPr="00463AB0" w:rsidRDefault="00940848" w:rsidP="002135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обучение учащихся работе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с  дополнительной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 литературой;</w:t>
      </w:r>
    </w:p>
    <w:p w:rsidR="00940848" w:rsidRPr="00463AB0" w:rsidRDefault="00940848" w:rsidP="002135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обучение методам и приемам проведения опытов, экспериментов, исследований. </w:t>
      </w:r>
    </w:p>
    <w:p w:rsidR="00940848" w:rsidRPr="00463AB0" w:rsidRDefault="00940848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40848" w:rsidRPr="00463AB0" w:rsidRDefault="00940848" w:rsidP="002135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мотивация личности к познанию и творчеству;</w:t>
      </w:r>
    </w:p>
    <w:p w:rsidR="00940848" w:rsidRPr="00463AB0" w:rsidRDefault="00940848" w:rsidP="002135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развитие наблюдательности, самостоятельности и инициативы.</w:t>
      </w:r>
    </w:p>
    <w:p w:rsidR="00940848" w:rsidRPr="00463AB0" w:rsidRDefault="00940848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40848" w:rsidRPr="00463AB0" w:rsidRDefault="00940848" w:rsidP="002135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воспитание любви к природе и бережное отношение к ней, ощущения ответственности за ее состояние;</w:t>
      </w:r>
    </w:p>
    <w:p w:rsidR="00940848" w:rsidRPr="00463AB0" w:rsidRDefault="00940848" w:rsidP="002135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воспитание умения свободно ориентироваться в сельском пространстве;</w:t>
      </w:r>
    </w:p>
    <w:p w:rsidR="00940848" w:rsidRDefault="00940848" w:rsidP="002135D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B0">
        <w:rPr>
          <w:rFonts w:ascii="Times New Roman" w:hAnsi="Times New Roman" w:cs="Times New Roman"/>
          <w:sz w:val="28"/>
          <w:szCs w:val="28"/>
        </w:rPr>
        <w:t>воспитание  потребности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у учащихся  к  здоровому  образу жизни.</w:t>
      </w:r>
    </w:p>
    <w:p w:rsidR="00940848" w:rsidRPr="00463AB0" w:rsidRDefault="00940848" w:rsidP="00CD71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48" w:rsidRDefault="00940848" w:rsidP="0098056F">
      <w:pPr>
        <w:pStyle w:val="a3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940848" w:rsidRPr="00940848" w:rsidRDefault="00940848" w:rsidP="00CD7187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 xml:space="preserve">Принцип целостности: </w:t>
      </w:r>
      <w:r w:rsidRPr="00940848">
        <w:rPr>
          <w:rFonts w:ascii="Times New Roman" w:hAnsi="Times New Roman" w:cs="Times New Roman"/>
          <w:sz w:val="28"/>
          <w:szCs w:val="28"/>
        </w:rPr>
        <w:t>основывается на комплексном принципе построения непрерывности поисково-исследовательской деятельности воспитанников. А также предусматривает решение программных задач в совместной деятельности педагогов, детей и родителей.</w:t>
      </w:r>
    </w:p>
    <w:p w:rsidR="00940848" w:rsidRPr="00940848" w:rsidRDefault="00940848" w:rsidP="00CD7187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 xml:space="preserve">Принцип систематичности и последовательности: </w:t>
      </w:r>
      <w:r w:rsidRPr="00940848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задач. Предполагает повторяемость тем и позволяет детям применить усвоенное и познать новое на следующем этапе развития. Формирует у детей динамические стереотипы в результате многократных повторений.</w:t>
      </w:r>
    </w:p>
    <w:p w:rsidR="00940848" w:rsidRPr="00940848" w:rsidRDefault="00940848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940848">
        <w:rPr>
          <w:rFonts w:ascii="Times New Roman" w:hAnsi="Times New Roman" w:cs="Times New Roman"/>
          <w:sz w:val="28"/>
          <w:szCs w:val="28"/>
        </w:rPr>
        <w:t>, учитывающий индивидуальные особенности каждого ребенка, создание благоп</w:t>
      </w:r>
      <w:r>
        <w:rPr>
          <w:rFonts w:ascii="Times New Roman" w:hAnsi="Times New Roman" w:cs="Times New Roman"/>
          <w:sz w:val="28"/>
          <w:szCs w:val="28"/>
        </w:rPr>
        <w:t>риятных условий для их развития.</w:t>
      </w:r>
    </w:p>
    <w:p w:rsidR="00940848" w:rsidRPr="00940848" w:rsidRDefault="00940848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48">
        <w:rPr>
          <w:rFonts w:ascii="Times New Roman" w:hAnsi="Times New Roman" w:cs="Times New Roman"/>
          <w:b/>
          <w:sz w:val="28"/>
          <w:szCs w:val="28"/>
        </w:rPr>
        <w:lastRenderedPageBreak/>
        <w:t>Принцип демократичности</w:t>
      </w:r>
      <w:r w:rsidRPr="00940848">
        <w:rPr>
          <w:rFonts w:ascii="Times New Roman" w:hAnsi="Times New Roman" w:cs="Times New Roman"/>
          <w:sz w:val="28"/>
          <w:szCs w:val="28"/>
        </w:rPr>
        <w:t xml:space="preserve">, предполагающий сотрудничество </w:t>
      </w:r>
      <w:r>
        <w:rPr>
          <w:rFonts w:ascii="Times New Roman" w:hAnsi="Times New Roman" w:cs="Times New Roman"/>
          <w:sz w:val="28"/>
          <w:szCs w:val="28"/>
        </w:rPr>
        <w:t>воспитателя и воспитанника.</w:t>
      </w:r>
    </w:p>
    <w:p w:rsidR="00940848" w:rsidRPr="00940848" w:rsidRDefault="00940848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87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940848">
        <w:rPr>
          <w:rFonts w:ascii="Times New Roman" w:hAnsi="Times New Roman" w:cs="Times New Roman"/>
          <w:sz w:val="28"/>
          <w:szCs w:val="28"/>
        </w:rPr>
        <w:t>, предполагающий отбор материала из научных ис</w:t>
      </w:r>
      <w:r w:rsidR="00CD7187">
        <w:rPr>
          <w:rFonts w:ascii="Times New Roman" w:hAnsi="Times New Roman" w:cs="Times New Roman"/>
          <w:sz w:val="28"/>
          <w:szCs w:val="28"/>
        </w:rPr>
        <w:t>точников, проверенных практикой.</w:t>
      </w:r>
    </w:p>
    <w:p w:rsidR="00940848" w:rsidRPr="00940848" w:rsidRDefault="00CD718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87">
        <w:rPr>
          <w:rFonts w:ascii="Times New Roman" w:hAnsi="Times New Roman" w:cs="Times New Roman"/>
          <w:b/>
          <w:sz w:val="28"/>
          <w:szCs w:val="28"/>
        </w:rPr>
        <w:t>П</w:t>
      </w:r>
      <w:r w:rsidR="00940848" w:rsidRPr="00CD7187">
        <w:rPr>
          <w:rFonts w:ascii="Times New Roman" w:hAnsi="Times New Roman" w:cs="Times New Roman"/>
          <w:b/>
          <w:sz w:val="28"/>
          <w:szCs w:val="28"/>
        </w:rPr>
        <w:t>ринцип систематичности и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40848" w:rsidRPr="00940848">
        <w:rPr>
          <w:rFonts w:ascii="Times New Roman" w:hAnsi="Times New Roman" w:cs="Times New Roman"/>
          <w:sz w:val="28"/>
          <w:szCs w:val="28"/>
        </w:rPr>
        <w:t xml:space="preserve"> знание в программе даются в определенной системе, накапливая запас знаний, дети могут применять их на практике.</w:t>
      </w:r>
    </w:p>
    <w:p w:rsidR="00940848" w:rsidRDefault="00CD718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87">
        <w:rPr>
          <w:rFonts w:ascii="Times New Roman" w:hAnsi="Times New Roman" w:cs="Times New Roman"/>
          <w:b/>
          <w:sz w:val="28"/>
          <w:szCs w:val="28"/>
        </w:rPr>
        <w:t>П</w:t>
      </w:r>
      <w:r w:rsidR="00940848" w:rsidRPr="00CD7187">
        <w:rPr>
          <w:rFonts w:ascii="Times New Roman" w:hAnsi="Times New Roman" w:cs="Times New Roman"/>
          <w:b/>
          <w:sz w:val="28"/>
          <w:szCs w:val="28"/>
        </w:rPr>
        <w:t>ринцип интегральности</w:t>
      </w:r>
      <w:r w:rsidR="00940848" w:rsidRPr="00CD7187">
        <w:rPr>
          <w:rFonts w:ascii="Times New Roman" w:hAnsi="Times New Roman" w:cs="Times New Roman"/>
          <w:sz w:val="28"/>
          <w:szCs w:val="28"/>
        </w:rPr>
        <w:t xml:space="preserve"> – объединение и взаимовлияние учебной </w:t>
      </w:r>
      <w:proofErr w:type="gramStart"/>
      <w:r w:rsidR="00940848" w:rsidRPr="00CD7187">
        <w:rPr>
          <w:rFonts w:ascii="Times New Roman" w:hAnsi="Times New Roman" w:cs="Times New Roman"/>
          <w:sz w:val="28"/>
          <w:szCs w:val="28"/>
        </w:rPr>
        <w:t>и  исследовательской</w:t>
      </w:r>
      <w:proofErr w:type="gramEnd"/>
      <w:r w:rsidR="00940848" w:rsidRPr="00CD7187">
        <w:rPr>
          <w:rFonts w:ascii="Times New Roman" w:hAnsi="Times New Roman" w:cs="Times New Roman"/>
          <w:sz w:val="28"/>
          <w:szCs w:val="28"/>
        </w:rPr>
        <w:t xml:space="preserve"> деятельности школьников, когда опыт и навыки, полученные на занятиях в кружке, используются на уроках и содействуют повышению психологической сферы.</w:t>
      </w:r>
    </w:p>
    <w:p w:rsidR="0098056F" w:rsidRPr="00CD7187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87" w:rsidRPr="00601D90" w:rsidRDefault="00CD7187" w:rsidP="0098056F">
      <w:pPr>
        <w:tabs>
          <w:tab w:val="left" w:pos="3735"/>
        </w:tabs>
        <w:spacing w:after="0" w:line="360" w:lineRule="auto"/>
        <w:ind w:left="993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 </w:t>
      </w:r>
      <w:r w:rsidRPr="00601D90">
        <w:rPr>
          <w:rFonts w:ascii="Times New Roman" w:hAnsi="Times New Roman" w:cs="Times New Roman"/>
          <w:b/>
          <w:sz w:val="28"/>
          <w:szCs w:val="28"/>
        </w:rPr>
        <w:t xml:space="preserve"> Возраст обучающихся</w:t>
      </w:r>
    </w:p>
    <w:p w:rsidR="00CD7187" w:rsidRDefault="00CD7187" w:rsidP="00CD7187">
      <w:pPr>
        <w:pStyle w:val="a3"/>
        <w:tabs>
          <w:tab w:val="left" w:pos="3735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1071">
        <w:rPr>
          <w:rFonts w:ascii="Times New Roman" w:hAnsi="Times New Roman" w:cs="Times New Roman"/>
          <w:sz w:val="28"/>
          <w:szCs w:val="28"/>
        </w:rPr>
        <w:t xml:space="preserve">  Данная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 рассчитана на детей от 3 до </w:t>
      </w:r>
      <w:r w:rsidRPr="009C1071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9C1071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B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9566B9">
        <w:rPr>
          <w:rFonts w:ascii="Times New Roman" w:hAnsi="Times New Roman" w:cs="Times New Roman"/>
          <w:sz w:val="28"/>
          <w:szCs w:val="28"/>
        </w:rPr>
        <w:t xml:space="preserve"> дети разновозрастной группы социально-реабилитационного центра.</w:t>
      </w:r>
    </w:p>
    <w:p w:rsidR="00CD7187" w:rsidRDefault="00CD7187" w:rsidP="00CD7187">
      <w:pPr>
        <w:pStyle w:val="a3"/>
        <w:tabs>
          <w:tab w:val="left" w:pos="3735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набора в группу свободный</w:t>
      </w:r>
      <w:r w:rsidR="002718E2">
        <w:rPr>
          <w:rFonts w:ascii="Times New Roman" w:hAnsi="Times New Roman" w:cs="Times New Roman"/>
          <w:sz w:val="28"/>
          <w:szCs w:val="28"/>
        </w:rPr>
        <w:t xml:space="preserve">, </w:t>
      </w:r>
      <w:r w:rsidR="002718E2" w:rsidRPr="002718E2">
        <w:rPr>
          <w:rFonts w:ascii="Times New Roman" w:hAnsi="Times New Roman" w:cs="Times New Roman"/>
          <w:color w:val="000000"/>
          <w:sz w:val="28"/>
          <w:szCs w:val="28"/>
        </w:rPr>
        <w:t>без отбора по половому признаку, социальному положению</w:t>
      </w:r>
      <w:r>
        <w:rPr>
          <w:rFonts w:ascii="Times New Roman" w:hAnsi="Times New Roman" w:cs="Times New Roman"/>
          <w:sz w:val="28"/>
          <w:szCs w:val="28"/>
        </w:rPr>
        <w:t>. Программа не предъявляет требований к содержанию и объему стартовых знаний.</w:t>
      </w:r>
    </w:p>
    <w:p w:rsidR="00CD7187" w:rsidRPr="009566B9" w:rsidRDefault="00CD7187" w:rsidP="00CD7187">
      <w:pPr>
        <w:pStyle w:val="a3"/>
        <w:tabs>
          <w:tab w:val="left" w:pos="3735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7187" w:rsidRPr="009C1071" w:rsidRDefault="00CD7187" w:rsidP="0098056F">
      <w:pPr>
        <w:tabs>
          <w:tab w:val="left" w:pos="3735"/>
        </w:tabs>
        <w:spacing w:after="0" w:line="360" w:lineRule="auto"/>
        <w:ind w:left="2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9C1071">
        <w:rPr>
          <w:rFonts w:ascii="Times New Roman" w:hAnsi="Times New Roman" w:cs="Times New Roman"/>
          <w:b/>
          <w:sz w:val="28"/>
          <w:szCs w:val="28"/>
        </w:rPr>
        <w:t xml:space="preserve"> Сроки реализации программы</w:t>
      </w:r>
    </w:p>
    <w:p w:rsidR="00AA32F1" w:rsidRDefault="00CD7187" w:rsidP="00AA32F1">
      <w:pPr>
        <w:tabs>
          <w:tab w:val="left" w:pos="373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66B9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956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B9">
        <w:rPr>
          <w:rFonts w:ascii="Times New Roman" w:hAnsi="Times New Roman" w:cs="Times New Roman"/>
          <w:sz w:val="28"/>
          <w:szCs w:val="28"/>
        </w:rPr>
        <w:t>реализации программы – 1 учебный год.</w:t>
      </w:r>
      <w:r w:rsidR="00AA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F1" w:rsidRPr="002718E2" w:rsidRDefault="00CD7187" w:rsidP="00AA32F1">
      <w:pPr>
        <w:tabs>
          <w:tab w:val="left" w:pos="3735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>Уровень программы – ознакомительный.</w:t>
      </w:r>
      <w:r w:rsidR="00AA32F1">
        <w:rPr>
          <w:rFonts w:ascii="Times New Roman" w:hAnsi="Times New Roman" w:cs="Times New Roman"/>
          <w:sz w:val="28"/>
          <w:szCs w:val="28"/>
        </w:rPr>
        <w:t xml:space="preserve"> </w:t>
      </w:r>
      <w:r w:rsidR="00AA32F1" w:rsidRPr="002718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Первый год </w:t>
      </w:r>
      <w:r w:rsidR="00AA32F1" w:rsidRPr="002718E2">
        <w:rPr>
          <w:rFonts w:ascii="Times New Roman" w:hAnsi="Times New Roman" w:cs="Times New Roman"/>
          <w:color w:val="000000"/>
          <w:sz w:val="28"/>
          <w:szCs w:val="28"/>
        </w:rPr>
        <w:t>направлен на первичное знакомство с окружающим нас миром. Активизируется познавательная деятельность. Особо важным на данном этапе является создание условий, при которых ребенок имеет возможность занять активную позицию в процессе получения знаний. Педагогу   на занятиях отводится направляющая роль. Как результат этого этапа у ребенка развивается активный интерес к предмету. </w:t>
      </w:r>
    </w:p>
    <w:p w:rsidR="00CD7187" w:rsidRDefault="00CD7187" w:rsidP="00CD7187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E2" w:rsidRPr="002718E2" w:rsidRDefault="002718E2" w:rsidP="002718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E2">
        <w:rPr>
          <w:rFonts w:ascii="Times New Roman" w:hAnsi="Times New Roman" w:cs="Times New Roman"/>
          <w:color w:val="000000"/>
          <w:sz w:val="28"/>
          <w:szCs w:val="28"/>
        </w:rPr>
        <w:t>В структуру программы входит 2 образовательных блока:</w:t>
      </w:r>
    </w:p>
    <w:p w:rsidR="00CD7187" w:rsidRPr="009566B9" w:rsidRDefault="002718E2" w:rsidP="002135D9">
      <w:pPr>
        <w:pStyle w:val="a3"/>
        <w:numPr>
          <w:ilvl w:val="0"/>
          <w:numId w:val="11"/>
        </w:num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(накопление знаний)</w:t>
      </w:r>
      <w:r w:rsidR="00CD7187" w:rsidRPr="009566B9">
        <w:rPr>
          <w:rFonts w:ascii="Times New Roman" w:hAnsi="Times New Roman" w:cs="Times New Roman"/>
          <w:sz w:val="28"/>
          <w:szCs w:val="28"/>
        </w:rPr>
        <w:t>;</w:t>
      </w:r>
    </w:p>
    <w:p w:rsidR="00CD7187" w:rsidRPr="009566B9" w:rsidRDefault="002718E2" w:rsidP="002135D9">
      <w:pPr>
        <w:pStyle w:val="a3"/>
        <w:numPr>
          <w:ilvl w:val="0"/>
          <w:numId w:val="11"/>
        </w:num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(применение знаний в творческом исполнении).</w:t>
      </w:r>
    </w:p>
    <w:p w:rsidR="00CD7187" w:rsidRPr="009566B9" w:rsidRDefault="00CD7187" w:rsidP="00CD7187">
      <w:pPr>
        <w:pStyle w:val="a3"/>
        <w:tabs>
          <w:tab w:val="left" w:pos="3735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 xml:space="preserve">  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звенья общей цепи.</w:t>
      </w:r>
    </w:p>
    <w:p w:rsidR="002718E2" w:rsidRPr="002718E2" w:rsidRDefault="002718E2" w:rsidP="002718E2">
      <w:pPr>
        <w:shd w:val="clear" w:color="auto" w:fill="FFFFFF"/>
        <w:spacing w:before="100" w:beforeAutospacing="1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E2">
        <w:rPr>
          <w:rFonts w:ascii="Times New Roman" w:hAnsi="Times New Roman" w:cs="Times New Roman"/>
          <w:color w:val="000000"/>
          <w:sz w:val="28"/>
          <w:szCs w:val="28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Pr="002718E2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2718E2">
        <w:rPr>
          <w:rFonts w:ascii="Times New Roman" w:hAnsi="Times New Roman" w:cs="Times New Roman"/>
          <w:color w:val="000000"/>
          <w:sz w:val="28"/>
          <w:szCs w:val="28"/>
        </w:rPr>
        <w:t>-практического опыта.</w:t>
      </w:r>
    </w:p>
    <w:p w:rsidR="002718E2" w:rsidRPr="002718E2" w:rsidRDefault="002718E2" w:rsidP="002718E2">
      <w:pPr>
        <w:shd w:val="clear" w:color="auto" w:fill="FFFFFF"/>
        <w:spacing w:before="100" w:beforeAutospacing="1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E2">
        <w:rPr>
          <w:rFonts w:ascii="Times New Roman" w:hAnsi="Times New Roman" w:cs="Times New Roman"/>
          <w:color w:val="000000"/>
          <w:sz w:val="28"/>
          <w:szCs w:val="28"/>
        </w:rPr>
        <w:t>Практические задания способствуют у детей творческих способностей, приобретения практических умений и навыков.</w:t>
      </w:r>
    </w:p>
    <w:p w:rsidR="00DE6493" w:rsidRPr="00463AB0" w:rsidRDefault="00DE649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F1" w:rsidRDefault="00AA32F1" w:rsidP="0098056F">
      <w:pPr>
        <w:tabs>
          <w:tab w:val="left" w:pos="3735"/>
        </w:tabs>
        <w:spacing w:after="0" w:line="360" w:lineRule="auto"/>
        <w:ind w:left="23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Pr="009C1071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DE6493" w:rsidRPr="00463AB0" w:rsidRDefault="00AA32F1" w:rsidP="00AA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B9">
        <w:rPr>
          <w:rFonts w:ascii="Times New Roman" w:hAnsi="Times New Roman" w:cs="Times New Roman"/>
          <w:sz w:val="28"/>
          <w:szCs w:val="28"/>
        </w:rPr>
        <w:t xml:space="preserve"> </w:t>
      </w:r>
      <w:r w:rsidR="0098056F">
        <w:rPr>
          <w:rFonts w:ascii="Times New Roman" w:hAnsi="Times New Roman" w:cs="Times New Roman"/>
          <w:sz w:val="28"/>
          <w:szCs w:val="28"/>
        </w:rPr>
        <w:tab/>
      </w:r>
      <w:r w:rsidRPr="009566B9">
        <w:rPr>
          <w:rFonts w:ascii="Times New Roman" w:hAnsi="Times New Roman" w:cs="Times New Roman"/>
          <w:sz w:val="28"/>
          <w:szCs w:val="28"/>
        </w:rPr>
        <w:t xml:space="preserve"> Формы организации</w:t>
      </w:r>
      <w:r w:rsidRPr="00956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B9">
        <w:rPr>
          <w:rFonts w:ascii="Times New Roman" w:hAnsi="Times New Roman" w:cs="Times New Roman"/>
          <w:sz w:val="28"/>
          <w:szCs w:val="28"/>
        </w:rPr>
        <w:t xml:space="preserve">воспитанников для реализации программы – занятия. Занятия объединения проводятся один раз в неделю, продолжительностью </w:t>
      </w:r>
      <w:r w:rsidR="0098056F">
        <w:rPr>
          <w:rFonts w:ascii="Times New Roman" w:hAnsi="Times New Roman" w:cs="Times New Roman"/>
          <w:sz w:val="28"/>
          <w:szCs w:val="28"/>
        </w:rPr>
        <w:t>30-35 минут</w:t>
      </w:r>
      <w:r w:rsidRPr="009566B9">
        <w:rPr>
          <w:rFonts w:ascii="Times New Roman" w:hAnsi="Times New Roman" w:cs="Times New Roman"/>
          <w:sz w:val="28"/>
          <w:szCs w:val="28"/>
        </w:rPr>
        <w:t xml:space="preserve">. Занятия организуются в форме партнерской деятельности воспитанников со взрослым, где он демонстрирует образцы исследовательской деятельности, а воспитанники получают возможность проявить собственную исследовательскую активность. </w:t>
      </w:r>
    </w:p>
    <w:p w:rsidR="0063017B" w:rsidRPr="00463AB0" w:rsidRDefault="0063017B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Ход занятия предусматривает чередование различных форм и методов обучения: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дидактические игры и творческие задания;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чтение художественных произведений и работа над содержанием;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работа с наглядным и раздаточным материалом;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>выполнение заданий в альбомах, прописях и рабочих тетрадях для дошкольников;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экскурсии, прогулки, подвижные игры;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тестирование 2-3 раза в год;</w:t>
      </w:r>
    </w:p>
    <w:p w:rsidR="0063017B" w:rsidRPr="00463AB0" w:rsidRDefault="0063017B" w:rsidP="00213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участие в массовых мероприятиях учреждения.</w:t>
      </w:r>
    </w:p>
    <w:p w:rsidR="00AA32F1" w:rsidRPr="00463AB0" w:rsidRDefault="00AA32F1" w:rsidP="00AA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В программе используются следующие </w:t>
      </w:r>
      <w:r w:rsidRPr="00463AB0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A32F1" w:rsidRPr="00463AB0" w:rsidRDefault="00AA32F1" w:rsidP="002135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индивидуальные (практические и творческие задания, беседы, консультации);  </w:t>
      </w:r>
    </w:p>
    <w:p w:rsidR="00AA32F1" w:rsidRPr="00463AB0" w:rsidRDefault="00AA32F1" w:rsidP="002135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групповые (занятие, беседа, коллективная трудовая деятельность, экскурсия, тренинг, практическая природоохранная деятельность, выставки, экологические праздники и акции, конкурсы, театральные постановки, ролевые игры).</w:t>
      </w:r>
    </w:p>
    <w:p w:rsidR="00AA32F1" w:rsidRPr="00463AB0" w:rsidRDefault="00AA32F1" w:rsidP="00AA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В условиях кружковой работы обучение строится по комплексному принципу, сочетая следующие виды деятельности: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Наблюдение. (Возможность чувственного познания, накопления конкретных сведений о растениях, животных, явлениях живой и неживой природы выдвигает наблюдение в разряд наиболее значимых методов. С его помощью ребёнок познаёт не только внешние параметры объектов природы, но и их связь со средой.)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Исследования. Проведение опытов. Конференции. Индивидуальные практические занятия. Просмотр диафильмов и слайд–фильмов.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Экскурсии в природу.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Акции. Важное значение имеет участие детей в природоохранной деятельности, например, такой, как подкормка птиц зимой. Индивидуальные проявления детей в практической природоохранной деятельности – это показатель степени их экологической воспитанности и экологической культуры.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творческие работы. Усиливают психологические связи между детьми, развивают их способность устанавливать и поддерживать контакты, сотрудничать. Создают условия для воспитания у детей терпимости, доброжелательности, развития творческих способностей.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Праздники. День Земли, День воды, День Птиц и др.  </w:t>
      </w:r>
    </w:p>
    <w:p w:rsidR="00AA32F1" w:rsidRPr="00463AB0" w:rsidRDefault="00AA32F1" w:rsidP="002135D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Обобщающие занятия, контрольные, тестирование позволяющие проводить текущий и итоговый контроль уровня усвоения программы обучающимися и вносить необходимые коррективы в организацию учебного процесса. </w:t>
      </w:r>
    </w:p>
    <w:p w:rsidR="00AA32F1" w:rsidRPr="00463AB0" w:rsidRDefault="00AA32F1" w:rsidP="00AA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Эти занятия представляют собой комплекс контрольных заданий, таких как викторины, тесты, дидактические игры, конференции и др.  </w:t>
      </w:r>
    </w:p>
    <w:p w:rsidR="00AA32F1" w:rsidRDefault="00AA32F1" w:rsidP="00AA32F1">
      <w:pPr>
        <w:pStyle w:val="a3"/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F1" w:rsidRPr="00AA32F1" w:rsidRDefault="00AA32F1" w:rsidP="00AA32F1">
      <w:pPr>
        <w:pStyle w:val="a3"/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2F1">
        <w:rPr>
          <w:rFonts w:ascii="Times New Roman" w:hAnsi="Times New Roman" w:cs="Times New Roman"/>
          <w:b/>
          <w:sz w:val="28"/>
          <w:szCs w:val="28"/>
        </w:rPr>
        <w:t>1.6.</w:t>
      </w:r>
      <w:r w:rsidR="005D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2F1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AA32F1" w:rsidRPr="00463AB0" w:rsidRDefault="0063017B" w:rsidP="00AA32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ab/>
      </w:r>
      <w:r w:rsidR="00AA32F1" w:rsidRPr="00463AB0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«Мир вокруг нас» воспитанники получают целый комплекс знаний и приобретают определённые умения. </w:t>
      </w:r>
    </w:p>
    <w:p w:rsidR="00AA32F1" w:rsidRPr="00463AB0" w:rsidRDefault="00AA32F1" w:rsidP="00AA32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К концу года они должны: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соблюдать нормы экологического поведения, поведения в коллективе и в обществе;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B0">
        <w:rPr>
          <w:rFonts w:ascii="Times New Roman" w:hAnsi="Times New Roman" w:cs="Times New Roman"/>
          <w:sz w:val="28"/>
          <w:szCs w:val="28"/>
        </w:rPr>
        <w:t>выполнять  творческие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работы и  участвовать в планируемых акциях;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получить знания по экологии и оказанию первой медицинской помощи;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приобрести комплекс специальных знаний и навыков: по экологии, по правилам безопасного поведения в лесу,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воспитать в себе такие качества, как отзывчивость, сопереживание, стремление помочь; чувство собственного достоинства, уверенность; 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>овладеть навыками общения, быстро адаптироваться, чувствовать себя комфортно в любой обстановке.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делать элементарные выводы и умозаключения;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проявление бережного отношения к природе и эмоциональной отзывчивости на красоту ее объектов;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умение соблюдать осторожность поведения в природе;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проявлять активное участие в беседах во время рассматривания, наблюдений, занятий;</w:t>
      </w:r>
    </w:p>
    <w:p w:rsidR="00AA32F1" w:rsidRPr="00463AB0" w:rsidRDefault="00AA32F1" w:rsidP="002135D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осознание о влиянии образа жизни на здоровье человека и желание его беречь.</w:t>
      </w:r>
    </w:p>
    <w:p w:rsidR="0063017B" w:rsidRDefault="0063017B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F1" w:rsidRPr="007240D2" w:rsidRDefault="00AA32F1" w:rsidP="00AA32F1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7240D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AA32F1" w:rsidRDefault="00AA32F1" w:rsidP="00AA32F1">
      <w:pPr>
        <w:tabs>
          <w:tab w:val="left" w:pos="3735"/>
        </w:tabs>
        <w:spacing w:after="0" w:line="36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5B4">
        <w:rPr>
          <w:rFonts w:ascii="Times New Roman" w:hAnsi="Times New Roman" w:cs="Times New Roman"/>
          <w:sz w:val="28"/>
          <w:szCs w:val="28"/>
        </w:rPr>
        <w:t>Основными формами подведения итогов реализации программы являются:</w:t>
      </w:r>
    </w:p>
    <w:p w:rsidR="00AA32F1" w:rsidRPr="007240D2" w:rsidRDefault="00AA32F1" w:rsidP="00AA32F1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240D2">
        <w:rPr>
          <w:rFonts w:ascii="Times New Roman" w:hAnsi="Times New Roman" w:cs="Times New Roman"/>
          <w:bCs/>
          <w:sz w:val="28"/>
          <w:szCs w:val="28"/>
        </w:rPr>
        <w:t>диагностические карты оценки результатов освоения программы;</w:t>
      </w:r>
    </w:p>
    <w:p w:rsidR="00AA32F1" w:rsidRPr="00463AB0" w:rsidRDefault="00AA32F1" w:rsidP="00AA32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t>Способы проверки результатов:</w:t>
      </w:r>
    </w:p>
    <w:p w:rsidR="00AA32F1" w:rsidRPr="00463AB0" w:rsidRDefault="00AA32F1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наблюдение;</w:t>
      </w:r>
    </w:p>
    <w:p w:rsidR="00AA32F1" w:rsidRPr="00463AB0" w:rsidRDefault="00AA32F1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A32F1" w:rsidRPr="00463AB0" w:rsidRDefault="00AA32F1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участие в экологических акциях центра;</w:t>
      </w:r>
    </w:p>
    <w:p w:rsidR="00AA32F1" w:rsidRPr="00463AB0" w:rsidRDefault="00AA32F1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участие в выставках творческих работ;</w:t>
      </w:r>
    </w:p>
    <w:p w:rsidR="00AA32F1" w:rsidRPr="00463AB0" w:rsidRDefault="00AA32F1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AA32F1" w:rsidRPr="00463AB0" w:rsidRDefault="00AA32F1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09" w:rsidRPr="00463AB0" w:rsidRDefault="009C7A09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B0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оборудования.</w:t>
      </w:r>
    </w:p>
    <w:p w:rsidR="009C7A09" w:rsidRPr="00463AB0" w:rsidRDefault="00463AB0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ИКТ- технологии,</w:t>
      </w:r>
    </w:p>
    <w:p w:rsidR="009C7A09" w:rsidRPr="00463AB0" w:rsidRDefault="00463AB0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A09" w:rsidRPr="00463AB0">
        <w:rPr>
          <w:rFonts w:ascii="Times New Roman" w:hAnsi="Times New Roman" w:cs="Times New Roman"/>
          <w:sz w:val="28"/>
          <w:szCs w:val="28"/>
        </w:rPr>
        <w:t>аглядность: гербарии растений родного края, коллекции насекомых родного края, полезных ископаемых, картотека животных и растений родного края, таблицы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A09" w:rsidRPr="00463AB0" w:rsidRDefault="00463AB0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232" w:rsidRPr="00463AB0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7A09" w:rsidRPr="00463AB0" w:rsidRDefault="00463AB0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7A09" w:rsidRPr="00463AB0">
        <w:rPr>
          <w:rFonts w:ascii="Times New Roman" w:hAnsi="Times New Roman" w:cs="Times New Roman"/>
          <w:sz w:val="28"/>
          <w:szCs w:val="28"/>
        </w:rPr>
        <w:t>лектронные слайды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7A09" w:rsidRPr="00463AB0" w:rsidRDefault="00463AB0" w:rsidP="002135D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A09" w:rsidRPr="00463AB0">
        <w:rPr>
          <w:rFonts w:ascii="Times New Roman" w:hAnsi="Times New Roman" w:cs="Times New Roman"/>
          <w:sz w:val="28"/>
          <w:szCs w:val="28"/>
        </w:rPr>
        <w:t>аучная и художественная литература.</w:t>
      </w:r>
    </w:p>
    <w:p w:rsidR="009C7A09" w:rsidRPr="00463AB0" w:rsidRDefault="009C7A0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42" w:rsidRPr="00463AB0" w:rsidRDefault="0011014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42" w:rsidRDefault="0011014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5D" w:rsidRDefault="00095C5D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6F" w:rsidRDefault="0098056F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5D" w:rsidRPr="00095C5D" w:rsidRDefault="00095C5D" w:rsidP="002135D9">
      <w:pPr>
        <w:pStyle w:val="a3"/>
        <w:numPr>
          <w:ilvl w:val="0"/>
          <w:numId w:val="10"/>
        </w:numPr>
        <w:tabs>
          <w:tab w:val="left" w:pos="426"/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5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программы</w:t>
      </w:r>
    </w:p>
    <w:p w:rsidR="00095C5D" w:rsidRPr="009566B9" w:rsidRDefault="00095C5D" w:rsidP="00095C5D">
      <w:pPr>
        <w:tabs>
          <w:tab w:val="left" w:pos="3735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2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163"/>
        <w:gridCol w:w="1448"/>
        <w:gridCol w:w="1070"/>
      </w:tblGrid>
      <w:tr w:rsidR="00970EB8" w:rsidRPr="009566B9" w:rsidTr="00970EB8">
        <w:trPr>
          <w:trHeight w:val="486"/>
        </w:trPr>
        <w:tc>
          <w:tcPr>
            <w:tcW w:w="988" w:type="dxa"/>
            <w:vMerge w:val="restart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B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103" w:type="dxa"/>
            <w:vMerge w:val="restart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681" w:type="dxa"/>
            <w:gridSpan w:val="3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B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70EB8" w:rsidRPr="009566B9" w:rsidTr="00970EB8">
        <w:trPr>
          <w:trHeight w:val="611"/>
        </w:trPr>
        <w:tc>
          <w:tcPr>
            <w:tcW w:w="988" w:type="dxa"/>
            <w:vMerge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8" w:type="dxa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70" w:type="dxa"/>
          </w:tcPr>
          <w:p w:rsidR="00970EB8" w:rsidRPr="009566B9" w:rsidRDefault="00970EB8" w:rsidP="00970EB8">
            <w:pPr>
              <w:tabs>
                <w:tab w:val="left" w:pos="3735"/>
              </w:tabs>
              <w:spacing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95C5D" w:rsidRPr="009566B9" w:rsidTr="00970EB8">
        <w:trPr>
          <w:trHeight w:val="306"/>
        </w:trPr>
        <w:tc>
          <w:tcPr>
            <w:tcW w:w="988" w:type="dxa"/>
            <w:tcBorders>
              <w:bottom w:val="single" w:sz="4" w:space="0" w:color="auto"/>
            </w:tcBorders>
          </w:tcPr>
          <w:p w:rsidR="00095C5D" w:rsidRPr="009566B9" w:rsidRDefault="00095C5D" w:rsidP="00970EB8">
            <w:pPr>
              <w:tabs>
                <w:tab w:val="left" w:pos="3735"/>
              </w:tabs>
              <w:spacing w:line="240" w:lineRule="auto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95C5D" w:rsidRPr="00AF7958" w:rsidRDefault="00425256" w:rsidP="00970EB8">
            <w:pPr>
              <w:tabs>
                <w:tab w:val="left" w:pos="3735"/>
              </w:tabs>
              <w:spacing w:line="240" w:lineRule="auto"/>
              <w:ind w:firstLine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970EB8" w:rsidRPr="00AF7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Наш общий дом</w:t>
            </w:r>
          </w:p>
        </w:tc>
        <w:tc>
          <w:tcPr>
            <w:tcW w:w="1163" w:type="dxa"/>
          </w:tcPr>
          <w:p w:rsidR="00095C5D" w:rsidRDefault="00C73BA0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095C5D" w:rsidRDefault="00C73BA0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95C5D" w:rsidRDefault="00C73BA0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95C5D" w:rsidRPr="009566B9" w:rsidTr="00970EB8">
        <w:tc>
          <w:tcPr>
            <w:tcW w:w="988" w:type="dxa"/>
          </w:tcPr>
          <w:p w:rsidR="00095C5D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095C5D" w:rsidRPr="0065027F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природа?</w:t>
            </w:r>
          </w:p>
        </w:tc>
        <w:tc>
          <w:tcPr>
            <w:tcW w:w="1163" w:type="dxa"/>
          </w:tcPr>
          <w:p w:rsidR="00095C5D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095C5D" w:rsidRPr="00970EB8" w:rsidRDefault="00095C5D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95C5D" w:rsidRPr="00C73BA0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– Земля.</w:t>
            </w:r>
          </w:p>
        </w:tc>
        <w:tc>
          <w:tcPr>
            <w:tcW w:w="1163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изменения. Осень.</w:t>
            </w:r>
          </w:p>
        </w:tc>
        <w:tc>
          <w:tcPr>
            <w:tcW w:w="1163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Осень.</w:t>
            </w:r>
          </w:p>
        </w:tc>
        <w:tc>
          <w:tcPr>
            <w:tcW w:w="1163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листья желтеют?</w:t>
            </w:r>
          </w:p>
        </w:tc>
        <w:tc>
          <w:tcPr>
            <w:tcW w:w="1163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EB8" w:rsidRPr="00AF7958" w:rsidRDefault="00425256" w:rsidP="00AF7958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AF7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В мире растений</w:t>
            </w:r>
          </w:p>
        </w:tc>
        <w:tc>
          <w:tcPr>
            <w:tcW w:w="1163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970EB8" w:rsidRPr="00AF7958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970EB8" w:rsidRPr="00AF7958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 растения?</w:t>
            </w:r>
          </w:p>
        </w:tc>
        <w:tc>
          <w:tcPr>
            <w:tcW w:w="1163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и деревья.</w:t>
            </w:r>
          </w:p>
        </w:tc>
        <w:tc>
          <w:tcPr>
            <w:tcW w:w="1163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лес.</w:t>
            </w:r>
          </w:p>
        </w:tc>
        <w:tc>
          <w:tcPr>
            <w:tcW w:w="1163" w:type="dxa"/>
          </w:tcPr>
          <w:p w:rsidR="00970EB8" w:rsidRPr="00AF795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грибного царства.</w:t>
            </w:r>
          </w:p>
        </w:tc>
        <w:tc>
          <w:tcPr>
            <w:tcW w:w="1163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Pr="00AF795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аптека</w:t>
            </w:r>
          </w:p>
        </w:tc>
        <w:tc>
          <w:tcPr>
            <w:tcW w:w="1163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Pr="00AF7958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1163" w:type="dxa"/>
          </w:tcPr>
          <w:p w:rsidR="00970EB8" w:rsidRPr="00AF795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970EB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EB8" w:rsidRPr="00AF7958" w:rsidRDefault="00425256" w:rsidP="00AF7958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AF7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Воздух и вода</w:t>
            </w:r>
          </w:p>
        </w:tc>
        <w:tc>
          <w:tcPr>
            <w:tcW w:w="1163" w:type="dxa"/>
          </w:tcPr>
          <w:p w:rsidR="00970EB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70EB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970EB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970EB8" w:rsidRDefault="00AF7958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увидеть воздух?</w:t>
            </w:r>
          </w:p>
        </w:tc>
        <w:tc>
          <w:tcPr>
            <w:tcW w:w="116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AF7958" w:rsidRDefault="00AF7958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970EB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ветер дует?</w:t>
            </w:r>
          </w:p>
        </w:tc>
        <w:tc>
          <w:tcPr>
            <w:tcW w:w="1163" w:type="dxa"/>
          </w:tcPr>
          <w:p w:rsidR="00970EB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970EB8" w:rsidRPr="00AF795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70EB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970EB8">
        <w:tc>
          <w:tcPr>
            <w:tcW w:w="988" w:type="dxa"/>
          </w:tcPr>
          <w:p w:rsidR="00AF7958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5103" w:type="dxa"/>
          </w:tcPr>
          <w:p w:rsidR="00AF7958" w:rsidRDefault="00444995" w:rsidP="00444995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 и животных.</w:t>
            </w:r>
          </w:p>
        </w:tc>
        <w:tc>
          <w:tcPr>
            <w:tcW w:w="1163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P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970EB8">
        <w:tc>
          <w:tcPr>
            <w:tcW w:w="988" w:type="dxa"/>
          </w:tcPr>
          <w:p w:rsidR="00970EB8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</w:tcPr>
          <w:p w:rsidR="00970EB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изменения. Зима.</w:t>
            </w:r>
          </w:p>
        </w:tc>
        <w:tc>
          <w:tcPr>
            <w:tcW w:w="1163" w:type="dxa"/>
          </w:tcPr>
          <w:p w:rsidR="00970EB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70EB8" w:rsidRPr="00AF7958" w:rsidRDefault="00970EB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70EB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EB8" w:rsidRPr="009566B9" w:rsidTr="00AF7958">
        <w:tc>
          <w:tcPr>
            <w:tcW w:w="988" w:type="dxa"/>
          </w:tcPr>
          <w:p w:rsidR="00970EB8" w:rsidRPr="00AF7958" w:rsidRDefault="00970EB8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EB8" w:rsidRPr="00444995" w:rsidRDefault="00425256" w:rsidP="00444995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44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В мире животных</w:t>
            </w:r>
          </w:p>
        </w:tc>
        <w:tc>
          <w:tcPr>
            <w:tcW w:w="1163" w:type="dxa"/>
          </w:tcPr>
          <w:p w:rsidR="00970EB8" w:rsidRPr="00444995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970EB8" w:rsidRPr="00444995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 животных?</w:t>
            </w:r>
          </w:p>
        </w:tc>
        <w:tc>
          <w:tcPr>
            <w:tcW w:w="1163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163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163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95" w:rsidRPr="009566B9" w:rsidTr="00AF7958">
        <w:tc>
          <w:tcPr>
            <w:tcW w:w="988" w:type="dxa"/>
          </w:tcPr>
          <w:p w:rsidR="00444995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3" w:type="dxa"/>
          </w:tcPr>
          <w:p w:rsidR="00444995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зиму.</w:t>
            </w:r>
          </w:p>
        </w:tc>
        <w:tc>
          <w:tcPr>
            <w:tcW w:w="1163" w:type="dxa"/>
          </w:tcPr>
          <w:p w:rsidR="00444995" w:rsidRPr="00425256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444995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насекомых.</w:t>
            </w:r>
          </w:p>
        </w:tc>
        <w:tc>
          <w:tcPr>
            <w:tcW w:w="1163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Pr="00444995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506" w:rsidRPr="009566B9" w:rsidTr="00AF7958">
        <w:tc>
          <w:tcPr>
            <w:tcW w:w="988" w:type="dxa"/>
          </w:tcPr>
          <w:p w:rsidR="00383506" w:rsidRDefault="00383506" w:rsidP="00444995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103" w:type="dxa"/>
          </w:tcPr>
          <w:p w:rsidR="00383506" w:rsidRDefault="00383506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птиц</w:t>
            </w:r>
          </w:p>
        </w:tc>
        <w:tc>
          <w:tcPr>
            <w:tcW w:w="1163" w:type="dxa"/>
          </w:tcPr>
          <w:p w:rsidR="00383506" w:rsidRPr="00444995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383506" w:rsidRPr="00444995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83506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383506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3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рыб.</w:t>
            </w:r>
          </w:p>
        </w:tc>
        <w:tc>
          <w:tcPr>
            <w:tcW w:w="1163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383506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3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природы. Обобщение.</w:t>
            </w:r>
          </w:p>
        </w:tc>
        <w:tc>
          <w:tcPr>
            <w:tcW w:w="1163" w:type="dxa"/>
          </w:tcPr>
          <w:p w:rsidR="00AF7958" w:rsidRPr="00444995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444995" w:rsidP="00383506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35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F7958" w:rsidRDefault="00444995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живое.</w:t>
            </w:r>
          </w:p>
        </w:tc>
        <w:tc>
          <w:tcPr>
            <w:tcW w:w="1163" w:type="dxa"/>
          </w:tcPr>
          <w:p w:rsidR="00AF7958" w:rsidRP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AF7958" w:rsidP="00383506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7958" w:rsidRPr="00383506" w:rsidRDefault="00425256" w:rsidP="00383506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38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Загадочный космос</w:t>
            </w:r>
          </w:p>
        </w:tc>
        <w:tc>
          <w:tcPr>
            <w:tcW w:w="1163" w:type="dxa"/>
          </w:tcPr>
          <w:p w:rsidR="00AF7958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F7958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383506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383506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AF7958" w:rsidRDefault="00383506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и солнце.</w:t>
            </w:r>
          </w:p>
        </w:tc>
        <w:tc>
          <w:tcPr>
            <w:tcW w:w="1163" w:type="dxa"/>
          </w:tcPr>
          <w:p w:rsidR="00AF7958" w:rsidRPr="00383506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383506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AF7958" w:rsidRDefault="00383506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и планеты.</w:t>
            </w:r>
          </w:p>
        </w:tc>
        <w:tc>
          <w:tcPr>
            <w:tcW w:w="1163" w:type="dxa"/>
          </w:tcPr>
          <w:p w:rsidR="00AF7958" w:rsidRPr="00383506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AF7958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AF7958" w:rsidRPr="00970EB8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AF7958">
        <w:tc>
          <w:tcPr>
            <w:tcW w:w="988" w:type="dxa"/>
          </w:tcPr>
          <w:p w:rsidR="00AF7958" w:rsidRPr="00AF7958" w:rsidRDefault="00383506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</w:tcPr>
          <w:p w:rsidR="00AF7958" w:rsidRDefault="00383506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путешествие.</w:t>
            </w:r>
          </w:p>
        </w:tc>
        <w:tc>
          <w:tcPr>
            <w:tcW w:w="1163" w:type="dxa"/>
          </w:tcPr>
          <w:p w:rsidR="00AF7958" w:rsidRPr="00383506" w:rsidRDefault="00AF7958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F7958" w:rsidRPr="00383506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970EB8" w:rsidRDefault="0038350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958" w:rsidRPr="009566B9" w:rsidTr="00444995">
        <w:tc>
          <w:tcPr>
            <w:tcW w:w="988" w:type="dxa"/>
          </w:tcPr>
          <w:p w:rsidR="00AF7958" w:rsidRPr="00AF7958" w:rsidRDefault="00AF7958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7958" w:rsidRPr="00383506" w:rsidRDefault="00425256" w:rsidP="00383506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38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Я - человек</w:t>
            </w:r>
          </w:p>
        </w:tc>
        <w:tc>
          <w:tcPr>
            <w:tcW w:w="1163" w:type="dxa"/>
          </w:tcPr>
          <w:p w:rsidR="00AF7958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AF795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F7958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4995" w:rsidRPr="009566B9" w:rsidTr="00444995">
        <w:tc>
          <w:tcPr>
            <w:tcW w:w="988" w:type="dxa"/>
          </w:tcPr>
          <w:p w:rsidR="00444995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</w:tcPr>
          <w:p w:rsidR="00444995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живой организм.</w:t>
            </w:r>
          </w:p>
        </w:tc>
        <w:tc>
          <w:tcPr>
            <w:tcW w:w="1163" w:type="dxa"/>
          </w:tcPr>
          <w:p w:rsidR="00444995" w:rsidRPr="00383506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444995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44995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95" w:rsidRPr="009566B9" w:rsidTr="00444995">
        <w:tc>
          <w:tcPr>
            <w:tcW w:w="988" w:type="dxa"/>
          </w:tcPr>
          <w:p w:rsidR="00444995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</w:tcPr>
          <w:p w:rsidR="00444995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вижу, слышу, чувствую.</w:t>
            </w:r>
          </w:p>
        </w:tc>
        <w:tc>
          <w:tcPr>
            <w:tcW w:w="1163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444995" w:rsidRPr="00233A77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44995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95" w:rsidRPr="009566B9" w:rsidTr="00444995">
        <w:tc>
          <w:tcPr>
            <w:tcW w:w="988" w:type="dxa"/>
          </w:tcPr>
          <w:p w:rsidR="00444995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03" w:type="dxa"/>
          </w:tcPr>
          <w:p w:rsidR="00444995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здоров.</w:t>
            </w:r>
          </w:p>
        </w:tc>
        <w:tc>
          <w:tcPr>
            <w:tcW w:w="1163" w:type="dxa"/>
          </w:tcPr>
          <w:p w:rsidR="00444995" w:rsidRPr="00233A77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44995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95" w:rsidRPr="009566B9" w:rsidTr="00444995">
        <w:tc>
          <w:tcPr>
            <w:tcW w:w="988" w:type="dxa"/>
          </w:tcPr>
          <w:p w:rsidR="00444995" w:rsidRPr="00AF7958" w:rsidRDefault="00444995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4995" w:rsidRPr="00233A77" w:rsidRDefault="00425256" w:rsidP="00233A77">
            <w:pPr>
              <w:tabs>
                <w:tab w:val="left" w:pos="3735"/>
              </w:tabs>
              <w:spacing w:line="240" w:lineRule="auto"/>
              <w:ind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233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Сохраним планету</w:t>
            </w:r>
          </w:p>
        </w:tc>
        <w:tc>
          <w:tcPr>
            <w:tcW w:w="1163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4995" w:rsidRPr="009566B9" w:rsidTr="00986114">
        <w:tc>
          <w:tcPr>
            <w:tcW w:w="988" w:type="dxa"/>
          </w:tcPr>
          <w:p w:rsidR="00444995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3" w:type="dxa"/>
          </w:tcPr>
          <w:p w:rsidR="00444995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Весна.</w:t>
            </w:r>
          </w:p>
        </w:tc>
        <w:tc>
          <w:tcPr>
            <w:tcW w:w="1163" w:type="dxa"/>
          </w:tcPr>
          <w:p w:rsidR="00444995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444995" w:rsidRPr="00233A77" w:rsidRDefault="00444995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44995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природе.</w:t>
            </w:r>
          </w:p>
        </w:tc>
        <w:tc>
          <w:tcPr>
            <w:tcW w:w="1163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233A77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– друг, огонь – враг.</w:t>
            </w:r>
          </w:p>
        </w:tc>
        <w:tc>
          <w:tcPr>
            <w:tcW w:w="1163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1163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беречь природу?</w:t>
            </w:r>
          </w:p>
        </w:tc>
        <w:tc>
          <w:tcPr>
            <w:tcW w:w="1163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календарь.</w:t>
            </w:r>
          </w:p>
        </w:tc>
        <w:tc>
          <w:tcPr>
            <w:tcW w:w="1163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 природы. Обобщение.</w:t>
            </w:r>
          </w:p>
        </w:tc>
        <w:tc>
          <w:tcPr>
            <w:tcW w:w="1163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86114">
        <w:tc>
          <w:tcPr>
            <w:tcW w:w="988" w:type="dxa"/>
          </w:tcPr>
          <w:p w:rsidR="00986114" w:rsidRPr="00AF7958" w:rsidRDefault="00233A77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103" w:type="dxa"/>
          </w:tcPr>
          <w:p w:rsidR="00986114" w:rsidRDefault="00233A77" w:rsidP="00970EB8">
            <w:pPr>
              <w:tabs>
                <w:tab w:val="left" w:pos="3735"/>
              </w:tabs>
              <w:spacing w:line="24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Лето.</w:t>
            </w:r>
          </w:p>
        </w:tc>
        <w:tc>
          <w:tcPr>
            <w:tcW w:w="1163" w:type="dxa"/>
          </w:tcPr>
          <w:p w:rsidR="00986114" w:rsidRPr="00233A77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86114" w:rsidRPr="00233A77" w:rsidRDefault="00986114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86114" w:rsidRPr="00970EB8" w:rsidRDefault="00233A77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114" w:rsidRPr="009566B9" w:rsidTr="00970EB8">
        <w:tc>
          <w:tcPr>
            <w:tcW w:w="988" w:type="dxa"/>
            <w:tcBorders>
              <w:bottom w:val="single" w:sz="4" w:space="0" w:color="auto"/>
            </w:tcBorders>
          </w:tcPr>
          <w:p w:rsidR="00986114" w:rsidRPr="00AF7958" w:rsidRDefault="00986114" w:rsidP="00AF7958">
            <w:pPr>
              <w:tabs>
                <w:tab w:val="left" w:pos="3735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114" w:rsidRPr="00F07396" w:rsidRDefault="00F07396" w:rsidP="00F07396">
            <w:pPr>
              <w:tabs>
                <w:tab w:val="left" w:pos="3735"/>
              </w:tabs>
              <w:spacing w:line="240" w:lineRule="auto"/>
              <w:ind w:firstLine="6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3" w:type="dxa"/>
          </w:tcPr>
          <w:p w:rsidR="00986114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48" w:type="dxa"/>
          </w:tcPr>
          <w:p w:rsidR="00986114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70" w:type="dxa"/>
          </w:tcPr>
          <w:p w:rsidR="00986114" w:rsidRPr="00233A77" w:rsidRDefault="00425256" w:rsidP="00970EB8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095C5D" w:rsidRDefault="00095C5D" w:rsidP="00CD71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C5D" w:rsidRDefault="00095C5D" w:rsidP="00CD71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D3" w:rsidRDefault="008903D3" w:rsidP="00CD71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D3" w:rsidRDefault="008903D3" w:rsidP="00CD71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4B" w:rsidRDefault="00DD774B" w:rsidP="00FF1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0232" w:rsidRPr="0098056F" w:rsidRDefault="00AA1624" w:rsidP="00FF1475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903D3" w:rsidRPr="0098056F">
        <w:rPr>
          <w:rFonts w:ascii="Times New Roman" w:hAnsi="Times New Roman" w:cs="Times New Roman"/>
          <w:b/>
          <w:sz w:val="28"/>
          <w:szCs w:val="28"/>
        </w:rPr>
        <w:t>одержани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903D3" w:rsidRPr="0098056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7584B" w:rsidRPr="00463AB0" w:rsidRDefault="00425256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1. «Наш общий дом»</w:t>
      </w:r>
    </w:p>
    <w:p w:rsidR="00425256" w:rsidRDefault="0042525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1.1. (теория) </w:t>
      </w:r>
      <w:r>
        <w:rPr>
          <w:rFonts w:ascii="Times New Roman" w:hAnsi="Times New Roman" w:cs="Times New Roman"/>
          <w:sz w:val="28"/>
          <w:szCs w:val="28"/>
        </w:rPr>
        <w:t>Что такое природа?</w:t>
      </w:r>
    </w:p>
    <w:p w:rsidR="00425256" w:rsidRDefault="0076583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планета Земля – огромный шар. </w:t>
      </w:r>
    </w:p>
    <w:p w:rsidR="00425256" w:rsidRDefault="00425256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1.2. (теория) </w:t>
      </w:r>
      <w:r>
        <w:rPr>
          <w:rFonts w:ascii="Times New Roman" w:hAnsi="Times New Roman"/>
          <w:sz w:val="28"/>
          <w:szCs w:val="28"/>
        </w:rPr>
        <w:t>Наша планета Земля.</w:t>
      </w:r>
    </w:p>
    <w:p w:rsidR="000F64FE" w:rsidRPr="00463AB0" w:rsidRDefault="0076583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На планете живет много разных живых существ, растения и всем им нужна чистая вода, свежий воздух и чистая земля. Учить ориентироваться на глобусе (вода, суша, растительность). </w:t>
      </w:r>
    </w:p>
    <w:p w:rsidR="00425256" w:rsidRPr="00425256" w:rsidRDefault="00425256" w:rsidP="00425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1.3. (теория) </w:t>
      </w:r>
      <w:r>
        <w:rPr>
          <w:rFonts w:ascii="Times New Roman" w:hAnsi="Times New Roman"/>
          <w:sz w:val="28"/>
          <w:szCs w:val="28"/>
        </w:rPr>
        <w:t>Сезонные изменения в природе. Осень.</w:t>
      </w:r>
    </w:p>
    <w:p w:rsidR="00425256" w:rsidRPr="00463AB0" w:rsidRDefault="00425256" w:rsidP="004252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сезонных изменениях в природе и их влиянии на жизнь и деятельность человека, растений, животных. Показать связь между живой и неживой природой.</w:t>
      </w:r>
    </w:p>
    <w:p w:rsidR="00425256" w:rsidRPr="00425256" w:rsidRDefault="00425256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1.4. (практическое занятие) </w:t>
      </w:r>
      <w:r>
        <w:rPr>
          <w:rFonts w:ascii="Times New Roman" w:hAnsi="Times New Roman"/>
          <w:sz w:val="28"/>
          <w:szCs w:val="28"/>
        </w:rPr>
        <w:t>Путешествие в страну Осень.</w:t>
      </w:r>
    </w:p>
    <w:p w:rsidR="00425256" w:rsidRPr="00463AB0" w:rsidRDefault="00425256" w:rsidP="004252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Показать и объяснять детям взаимосвязь между расцветкой листьев и изменением погоды; организовать наблюдение за сезонными изменениями в природе.</w:t>
      </w:r>
      <w:r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425256" w:rsidRPr="00425256" w:rsidRDefault="00425256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1.5. (практическое занятие) </w:t>
      </w:r>
      <w:r>
        <w:rPr>
          <w:rFonts w:ascii="Times New Roman" w:hAnsi="Times New Roman" w:cs="Times New Roman"/>
          <w:sz w:val="28"/>
          <w:szCs w:val="28"/>
        </w:rPr>
        <w:t>Почему листья желтеют?</w:t>
      </w:r>
    </w:p>
    <w:p w:rsidR="00322A3B" w:rsidRPr="00463AB0" w:rsidRDefault="007561FD" w:rsidP="004252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Показать детям многообразие растительного и животного мира, научить </w:t>
      </w:r>
      <w:r w:rsidR="00425256">
        <w:rPr>
          <w:rFonts w:ascii="Times New Roman" w:hAnsi="Times New Roman" w:cs="Times New Roman"/>
          <w:sz w:val="28"/>
          <w:szCs w:val="28"/>
        </w:rPr>
        <w:t xml:space="preserve">их наблюдать за жизнью природы, </w:t>
      </w:r>
      <w:r w:rsidR="00425256" w:rsidRPr="00463AB0">
        <w:rPr>
          <w:rFonts w:ascii="Times New Roman" w:hAnsi="Times New Roman" w:cs="Times New Roman"/>
          <w:sz w:val="28"/>
          <w:szCs w:val="28"/>
        </w:rPr>
        <w:t>организовать наблюдение за сезонными изменениями в приро</w:t>
      </w:r>
      <w:r w:rsidR="00425256">
        <w:rPr>
          <w:rFonts w:ascii="Times New Roman" w:hAnsi="Times New Roman" w:cs="Times New Roman"/>
          <w:sz w:val="28"/>
          <w:szCs w:val="28"/>
        </w:rPr>
        <w:t>де. Рисование.</w:t>
      </w:r>
    </w:p>
    <w:p w:rsidR="00F07396" w:rsidRPr="00463AB0" w:rsidRDefault="00425256" w:rsidP="00F073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F07396" w:rsidRPr="004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96">
        <w:rPr>
          <w:rFonts w:ascii="Times New Roman" w:hAnsi="Times New Roman" w:cs="Times New Roman"/>
          <w:b/>
          <w:sz w:val="28"/>
          <w:szCs w:val="28"/>
        </w:rPr>
        <w:t>2</w:t>
      </w:r>
      <w:r w:rsidR="00F07396" w:rsidRPr="00463AB0">
        <w:rPr>
          <w:rFonts w:ascii="Times New Roman" w:hAnsi="Times New Roman" w:cs="Times New Roman"/>
          <w:b/>
          <w:sz w:val="28"/>
          <w:szCs w:val="28"/>
        </w:rPr>
        <w:t>. «В мире растений»</w:t>
      </w:r>
    </w:p>
    <w:p w:rsidR="00FA0D61" w:rsidRPr="00FA0D61" w:rsidRDefault="00FA0D61" w:rsidP="00F073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2.1. (теория) </w:t>
      </w:r>
      <w:r>
        <w:rPr>
          <w:rFonts w:ascii="Times New Roman" w:hAnsi="Times New Roman" w:cs="Times New Roman"/>
          <w:sz w:val="28"/>
          <w:szCs w:val="28"/>
        </w:rPr>
        <w:t>Как узнать растения?</w:t>
      </w:r>
    </w:p>
    <w:p w:rsidR="00F07396" w:rsidRDefault="00F07396" w:rsidP="00F07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Учить различать и называть с</w:t>
      </w:r>
      <w:r w:rsidR="00FA0D61">
        <w:rPr>
          <w:rFonts w:ascii="Times New Roman" w:hAnsi="Times New Roman" w:cs="Times New Roman"/>
          <w:sz w:val="28"/>
          <w:szCs w:val="28"/>
        </w:rPr>
        <w:t xml:space="preserve">адовые и дикорастущие растения. </w:t>
      </w:r>
      <w:r w:rsidRPr="00463AB0">
        <w:rPr>
          <w:rFonts w:ascii="Times New Roman" w:hAnsi="Times New Roman" w:cs="Times New Roman"/>
          <w:sz w:val="28"/>
          <w:szCs w:val="28"/>
        </w:rPr>
        <w:t xml:space="preserve">Убеждать детей в необходимости ухаживать за растениями. </w:t>
      </w:r>
    </w:p>
    <w:p w:rsidR="00FA0D61" w:rsidRDefault="00FA0D61" w:rsidP="00F07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2.2. (теория) </w:t>
      </w:r>
      <w:r>
        <w:rPr>
          <w:rFonts w:ascii="Times New Roman" w:hAnsi="Times New Roman" w:cs="Times New Roman"/>
          <w:sz w:val="28"/>
          <w:szCs w:val="28"/>
        </w:rPr>
        <w:t>Кустарники и деревья.</w:t>
      </w:r>
    </w:p>
    <w:p w:rsidR="00FA0D61" w:rsidRPr="00463AB0" w:rsidRDefault="00FA0D61" w:rsidP="00F07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классифицировать растительный мир</w:t>
      </w:r>
      <w:r w:rsidRPr="00463AB0">
        <w:rPr>
          <w:rFonts w:ascii="Times New Roman" w:hAnsi="Times New Roman" w:cs="Times New Roman"/>
          <w:sz w:val="28"/>
          <w:szCs w:val="28"/>
        </w:rPr>
        <w:t xml:space="preserve"> по окраске, строению, запаху.</w:t>
      </w:r>
    </w:p>
    <w:p w:rsidR="00FA0D61" w:rsidRDefault="00FA0D61" w:rsidP="00F073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2.3. (практическое занятие) </w:t>
      </w:r>
      <w:r>
        <w:rPr>
          <w:rFonts w:ascii="Times New Roman" w:hAnsi="Times New Roman"/>
          <w:sz w:val="28"/>
          <w:szCs w:val="28"/>
        </w:rPr>
        <w:t>Путешествие в лес.</w:t>
      </w:r>
    </w:p>
    <w:p w:rsidR="00FA0D61" w:rsidRPr="00FA0D61" w:rsidRDefault="00FA0D61" w:rsidP="00F073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Показать значение леса в жизни человека и животных. Рассказать о том, что в лесу могут ждать не только интересные открытия, но и опасности: ядовитые грибы и ягоды, жалящие насекомые. Выработать вместе с детьми «простые правила поведения в лесу».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B0">
        <w:rPr>
          <w:rFonts w:ascii="Times New Roman" w:hAnsi="Times New Roman" w:cs="Times New Roman"/>
          <w:sz w:val="28"/>
          <w:szCs w:val="28"/>
        </w:rPr>
        <w:t>Воспитывать любовь и интерес к природе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Заочная экскурсия.</w:t>
      </w:r>
    </w:p>
    <w:p w:rsidR="00FA0D61" w:rsidRPr="00FA0D61" w:rsidRDefault="00FA0D61" w:rsidP="00F07396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2.4. (теория)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айна грибного царства.</w:t>
      </w:r>
    </w:p>
    <w:p w:rsidR="00FA0D61" w:rsidRPr="00463AB0" w:rsidRDefault="00FA0D61" w:rsidP="00FA0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Познакомить детей с грибами, учить классифицировать на съедобные и несъедобные. Дать знания о полезных свойствах грибов.</w:t>
      </w:r>
    </w:p>
    <w:p w:rsidR="002D7102" w:rsidRDefault="00FA0D61" w:rsidP="00F073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2.</w:t>
      </w:r>
      <w:r w:rsidR="002D710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. (теория) </w:t>
      </w:r>
      <w:r w:rsidR="002D7102">
        <w:rPr>
          <w:rFonts w:ascii="Times New Roman" w:hAnsi="Times New Roman"/>
          <w:sz w:val="28"/>
          <w:szCs w:val="28"/>
        </w:rPr>
        <w:t>Зеленая аптека.</w:t>
      </w:r>
    </w:p>
    <w:p w:rsidR="003B171C" w:rsidRDefault="00F07396" w:rsidP="002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Познакомить с комнатными растениями и с их значением в жизни человека. Закрепить названия знакомых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комнатных  растений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.  Продолжать обучать детей описывать растение, отмечая различие и сходство между ними, характерные признаки. </w:t>
      </w:r>
    </w:p>
    <w:p w:rsidR="003B171C" w:rsidRDefault="003B171C" w:rsidP="002D71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2.6. (практическое занятие) </w:t>
      </w:r>
      <w:r>
        <w:rPr>
          <w:rFonts w:ascii="Times New Roman" w:hAnsi="Times New Roman"/>
          <w:sz w:val="28"/>
          <w:szCs w:val="28"/>
        </w:rPr>
        <w:t>Зеленая аптека.</w:t>
      </w:r>
    </w:p>
    <w:p w:rsidR="002D7102" w:rsidRPr="00463AB0" w:rsidRDefault="002D7102" w:rsidP="002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Познакомить детей с лекарственными растениями, их целебными свойствами. Закрепить понятие о взаимосвязи растительного мира и человека.</w:t>
      </w:r>
    </w:p>
    <w:p w:rsidR="007561FD" w:rsidRPr="00463AB0" w:rsidRDefault="002D710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2.</w:t>
      </w:r>
      <w:r w:rsidR="003B171C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. (практическое занятие) </w:t>
      </w:r>
      <w:r w:rsidR="007561FD" w:rsidRPr="00463AB0">
        <w:rPr>
          <w:rFonts w:ascii="Times New Roman" w:hAnsi="Times New Roman" w:cs="Times New Roman"/>
          <w:sz w:val="28"/>
          <w:szCs w:val="28"/>
        </w:rPr>
        <w:t xml:space="preserve">Расширять знания детей о </w:t>
      </w:r>
      <w:r w:rsidR="00FA0D61">
        <w:rPr>
          <w:rFonts w:ascii="Times New Roman" w:hAnsi="Times New Roman" w:cs="Times New Roman"/>
          <w:sz w:val="28"/>
          <w:szCs w:val="28"/>
        </w:rPr>
        <w:t xml:space="preserve">овощах, фруктах и </w:t>
      </w:r>
      <w:r w:rsidR="007561FD" w:rsidRPr="00463AB0">
        <w:rPr>
          <w:rFonts w:ascii="Times New Roman" w:hAnsi="Times New Roman" w:cs="Times New Roman"/>
          <w:sz w:val="28"/>
          <w:szCs w:val="28"/>
        </w:rPr>
        <w:t>ягодах: лесных, садовых. Их пользе, среде произрастания, их лечебных свойствах.</w:t>
      </w:r>
    </w:p>
    <w:p w:rsidR="00322A3B" w:rsidRPr="00463AB0" w:rsidRDefault="00425256" w:rsidP="00CD7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3. «Воздух и вода»</w:t>
      </w:r>
    </w:p>
    <w:p w:rsidR="002D7102" w:rsidRP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3.1. (практическое занятие) </w:t>
      </w:r>
      <w:r>
        <w:rPr>
          <w:rFonts w:ascii="Times New Roman" w:hAnsi="Times New Roman"/>
          <w:sz w:val="28"/>
          <w:szCs w:val="28"/>
        </w:rPr>
        <w:t>Можно ли увидеть воздух?</w:t>
      </w:r>
    </w:p>
    <w:p w:rsidR="00322A3B" w:rsidRPr="00463AB0" w:rsidRDefault="00D327D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В</w:t>
      </w:r>
      <w:r w:rsidR="0076583E" w:rsidRPr="00463AB0">
        <w:rPr>
          <w:rFonts w:ascii="Times New Roman" w:hAnsi="Times New Roman" w:cs="Times New Roman"/>
          <w:sz w:val="28"/>
          <w:szCs w:val="28"/>
        </w:rPr>
        <w:t xml:space="preserve">ыяснить свойства и особенности воздуха; ознакомить с понятиями «воздушный шар», «состояние воздуха», «чистый воздух», «температура </w:t>
      </w:r>
      <w:r w:rsidR="0076583E" w:rsidRPr="00463AB0">
        <w:rPr>
          <w:rFonts w:ascii="Times New Roman" w:hAnsi="Times New Roman" w:cs="Times New Roman"/>
          <w:sz w:val="28"/>
          <w:szCs w:val="28"/>
        </w:rPr>
        <w:lastRenderedPageBreak/>
        <w:t xml:space="preserve">воздуха» и т.д.; через </w:t>
      </w:r>
      <w:r w:rsidR="000C48AA" w:rsidRPr="00463AB0">
        <w:rPr>
          <w:rFonts w:ascii="Times New Roman" w:hAnsi="Times New Roman" w:cs="Times New Roman"/>
          <w:sz w:val="28"/>
          <w:szCs w:val="28"/>
        </w:rPr>
        <w:t xml:space="preserve">ряд </w:t>
      </w:r>
      <w:r w:rsidR="0076583E" w:rsidRPr="00463AB0">
        <w:rPr>
          <w:rFonts w:ascii="Times New Roman" w:hAnsi="Times New Roman" w:cs="Times New Roman"/>
          <w:sz w:val="28"/>
          <w:szCs w:val="28"/>
        </w:rPr>
        <w:t>опытов и наблюдений показать важность и необходимость воздуха для всех живых существ Земли.</w:t>
      </w:r>
    </w:p>
    <w:p w:rsidR="002D7102" w:rsidRP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3.2. (практическое занятие) </w:t>
      </w:r>
      <w:r>
        <w:rPr>
          <w:rFonts w:ascii="Times New Roman" w:hAnsi="Times New Roman"/>
          <w:sz w:val="28"/>
          <w:szCs w:val="28"/>
        </w:rPr>
        <w:t>Откуда ветер дует?</w:t>
      </w:r>
    </w:p>
    <w:p w:rsidR="0076583E" w:rsidRPr="00463AB0" w:rsidRDefault="00D327D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О</w:t>
      </w:r>
      <w:r w:rsidR="0076583E" w:rsidRPr="00463AB0">
        <w:rPr>
          <w:rFonts w:ascii="Times New Roman" w:hAnsi="Times New Roman" w:cs="Times New Roman"/>
          <w:sz w:val="28"/>
          <w:szCs w:val="28"/>
        </w:rPr>
        <w:t>бъяснить происхождение ветра как один из природных явлений; выяснить роль ветра в жизни человека и в природе</w:t>
      </w:r>
      <w:r w:rsidRPr="00463AB0">
        <w:rPr>
          <w:rFonts w:ascii="Times New Roman" w:hAnsi="Times New Roman" w:cs="Times New Roman"/>
          <w:sz w:val="28"/>
          <w:szCs w:val="28"/>
        </w:rPr>
        <w:t>.</w:t>
      </w:r>
    </w:p>
    <w:p w:rsidR="002D7102" w:rsidRP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3.3. (теория) </w:t>
      </w:r>
      <w:r>
        <w:rPr>
          <w:rFonts w:ascii="Times New Roman" w:hAnsi="Times New Roman"/>
          <w:sz w:val="28"/>
          <w:szCs w:val="28"/>
        </w:rPr>
        <w:t>Вода в жизни растений и животных.</w:t>
      </w:r>
    </w:p>
    <w:p w:rsidR="002D7102" w:rsidRDefault="0076583E" w:rsidP="002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различным  ее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состоянием. Расширять знания детей о значении </w:t>
      </w:r>
      <w:r w:rsidR="00753DC4" w:rsidRPr="00463AB0">
        <w:rPr>
          <w:rFonts w:ascii="Times New Roman" w:hAnsi="Times New Roman" w:cs="Times New Roman"/>
          <w:sz w:val="28"/>
          <w:szCs w:val="28"/>
        </w:rPr>
        <w:t>воды в</w:t>
      </w:r>
      <w:r w:rsidRPr="00463AB0">
        <w:rPr>
          <w:rFonts w:ascii="Times New Roman" w:hAnsi="Times New Roman" w:cs="Times New Roman"/>
          <w:sz w:val="28"/>
          <w:szCs w:val="28"/>
        </w:rPr>
        <w:t xml:space="preserve"> жизни человека и всего живого на Земле.</w:t>
      </w:r>
    </w:p>
    <w:p w:rsidR="002D7102" w:rsidRPr="002D7102" w:rsidRDefault="002D7102" w:rsidP="002D71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3.4. (теория) </w:t>
      </w:r>
      <w:r>
        <w:rPr>
          <w:rFonts w:ascii="Times New Roman" w:hAnsi="Times New Roman"/>
          <w:sz w:val="28"/>
          <w:szCs w:val="28"/>
        </w:rPr>
        <w:t>Сезонные изменения. Зима.</w:t>
      </w:r>
    </w:p>
    <w:p w:rsidR="002D7102" w:rsidRPr="00463AB0" w:rsidRDefault="002D7102" w:rsidP="002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Через опыты определить свойства снега и льда, о состояниях воды; расширить знания об осадках на природе; развить поисковые способности детей. Познакомить детей с агрегатным состоянием воды – жидким и твердым, показать с помощью опытов, что краска растворяется в воде, а вода замерзает на холоде.</w:t>
      </w:r>
    </w:p>
    <w:p w:rsidR="00322A3B" w:rsidRPr="00463AB0" w:rsidRDefault="00425256" w:rsidP="008903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96">
        <w:rPr>
          <w:rFonts w:ascii="Times New Roman" w:hAnsi="Times New Roman" w:cs="Times New Roman"/>
          <w:b/>
          <w:sz w:val="28"/>
          <w:szCs w:val="28"/>
        </w:rPr>
        <w:t>4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>. «В мире животных»</w:t>
      </w:r>
    </w:p>
    <w:p w:rsid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4.1. (теория) </w:t>
      </w:r>
      <w:r>
        <w:rPr>
          <w:rFonts w:ascii="Times New Roman" w:hAnsi="Times New Roman"/>
          <w:sz w:val="28"/>
          <w:szCs w:val="28"/>
        </w:rPr>
        <w:t>Как узнать животных?</w:t>
      </w:r>
    </w:p>
    <w:p w:rsidR="002D7102" w:rsidRDefault="002D7102" w:rsidP="002D7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Обобщать и систематизировать знания детей об образе жизни и поведении диких и домашних животных. Закреплять знания детей о природных явлениях, о связях в природе. </w:t>
      </w:r>
    </w:p>
    <w:p w:rsid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4.2. (практическое занятие) </w:t>
      </w:r>
      <w:r>
        <w:rPr>
          <w:rFonts w:ascii="Times New Roman" w:hAnsi="Times New Roman"/>
          <w:sz w:val="28"/>
          <w:szCs w:val="28"/>
        </w:rPr>
        <w:t>Домашние животные.</w:t>
      </w:r>
    </w:p>
    <w:p w:rsidR="00F07396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представления детей о домашних животных, их внешнем виде. Дать первоначальные знания детям об их образе жизни и </w:t>
      </w:r>
      <w:r w:rsidRPr="00463AB0">
        <w:rPr>
          <w:rFonts w:ascii="Times New Roman" w:hAnsi="Times New Roman" w:cs="Times New Roman"/>
          <w:sz w:val="28"/>
          <w:szCs w:val="28"/>
        </w:rPr>
        <w:lastRenderedPageBreak/>
        <w:t xml:space="preserve">приносимой ими пользе. Познакомить детей с трудом людей по уходу за домашними животными (их кормят, лечат, выгуливают). </w:t>
      </w:r>
    </w:p>
    <w:p w:rsidR="002D7102" w:rsidRDefault="002D7102" w:rsidP="002D71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4.3. (практическое занятие) </w:t>
      </w:r>
      <w:r>
        <w:rPr>
          <w:rFonts w:ascii="Times New Roman" w:hAnsi="Times New Roman"/>
          <w:sz w:val="28"/>
          <w:szCs w:val="28"/>
        </w:rPr>
        <w:t>Дикие животные.</w:t>
      </w:r>
    </w:p>
    <w:p w:rsidR="00F07396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Уточнить знания детей о жизни диких животных в лесу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</w:t>
      </w:r>
    </w:p>
    <w:p w:rsidR="002D7102" w:rsidRPr="002D7102" w:rsidRDefault="002D7102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. (практическое занятие) </w:t>
      </w:r>
      <w:r>
        <w:rPr>
          <w:rFonts w:ascii="Times New Roman" w:hAnsi="Times New Roman"/>
          <w:sz w:val="28"/>
          <w:szCs w:val="28"/>
        </w:rPr>
        <w:t>Путешествие в зиму.</w:t>
      </w:r>
    </w:p>
    <w:p w:rsidR="003B171C" w:rsidRDefault="002D710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сезонных изменениях в природе и их влиянии на жизнь растений, животных, на деятельность людей. </w:t>
      </w:r>
    </w:p>
    <w:p w:rsidR="003B171C" w:rsidRDefault="003B171C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4.5. (теория) </w:t>
      </w:r>
      <w:r>
        <w:rPr>
          <w:rFonts w:ascii="Times New Roman" w:hAnsi="Times New Roman"/>
          <w:sz w:val="28"/>
          <w:szCs w:val="28"/>
        </w:rPr>
        <w:t>Путешествие в зиму.</w:t>
      </w:r>
    </w:p>
    <w:p w:rsidR="002D7102" w:rsidRDefault="002D710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природе родного края. Развивать речь и умение делать элементарные выводы. </w:t>
      </w:r>
      <w:r w:rsidR="00A413AA">
        <w:rPr>
          <w:rFonts w:ascii="Times New Roman" w:hAnsi="Times New Roman" w:cs="Times New Roman"/>
          <w:sz w:val="28"/>
          <w:szCs w:val="28"/>
        </w:rPr>
        <w:t>Экскурсия.</w:t>
      </w:r>
    </w:p>
    <w:p w:rsid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. (теория) </w:t>
      </w:r>
      <w:r>
        <w:rPr>
          <w:rFonts w:ascii="Times New Roman" w:hAnsi="Times New Roman"/>
          <w:sz w:val="28"/>
          <w:szCs w:val="28"/>
        </w:rPr>
        <w:t>В мире насекомых.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воспитанников о насекомых.</w:t>
      </w:r>
    </w:p>
    <w:p w:rsid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. (теория) </w:t>
      </w:r>
      <w:r>
        <w:rPr>
          <w:rFonts w:ascii="Times New Roman" w:hAnsi="Times New Roman"/>
          <w:sz w:val="28"/>
          <w:szCs w:val="28"/>
        </w:rPr>
        <w:t>В мире птиц.</w:t>
      </w:r>
    </w:p>
    <w:p w:rsidR="00F07396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. (теория) </w:t>
      </w:r>
      <w:r>
        <w:rPr>
          <w:rFonts w:ascii="Times New Roman" w:hAnsi="Times New Roman"/>
          <w:sz w:val="28"/>
          <w:szCs w:val="28"/>
        </w:rPr>
        <w:t>В мире рыб.</w:t>
      </w:r>
    </w:p>
    <w:p w:rsidR="00A413AA" w:rsidRPr="00A413AA" w:rsidRDefault="00A413AA" w:rsidP="00A413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воспитанников о рыбах, их видах, местах обитания.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. (практическое занятие) </w:t>
      </w:r>
      <w:r>
        <w:rPr>
          <w:rFonts w:ascii="Times New Roman" w:hAnsi="Times New Roman"/>
          <w:sz w:val="28"/>
          <w:szCs w:val="28"/>
        </w:rPr>
        <w:t>Друзья природы. Обобщение.</w:t>
      </w:r>
    </w:p>
    <w:p w:rsidR="00CE2716" w:rsidRPr="00463AB0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Приучать бережно относится к растениям, животным, как части природы, источнику красоты, радости людей.</w:t>
      </w:r>
      <w:r w:rsidR="00A413AA">
        <w:rPr>
          <w:rFonts w:ascii="Times New Roman" w:hAnsi="Times New Roman" w:cs="Times New Roman"/>
          <w:sz w:val="28"/>
          <w:szCs w:val="28"/>
        </w:rPr>
        <w:t xml:space="preserve"> Интерактивная игра.</w:t>
      </w:r>
    </w:p>
    <w:p w:rsid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Занятие 4.</w:t>
      </w:r>
      <w:r w:rsidR="003B171C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. (теория) </w:t>
      </w:r>
      <w:r>
        <w:rPr>
          <w:rFonts w:ascii="Times New Roman" w:hAnsi="Times New Roman"/>
          <w:sz w:val="28"/>
          <w:szCs w:val="28"/>
        </w:rPr>
        <w:t>Береги живое.</w:t>
      </w:r>
    </w:p>
    <w:p w:rsidR="00322A3B" w:rsidRPr="00463AB0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</w:t>
      </w:r>
      <w:r w:rsidR="00122CEB" w:rsidRPr="00463AB0"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:rsidR="00322A3B" w:rsidRPr="00463AB0" w:rsidRDefault="00425256" w:rsidP="008903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96">
        <w:rPr>
          <w:rFonts w:ascii="Times New Roman" w:hAnsi="Times New Roman" w:cs="Times New Roman"/>
          <w:b/>
          <w:sz w:val="28"/>
          <w:szCs w:val="28"/>
        </w:rPr>
        <w:t>5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>. «Загадочный космос»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5.1. (теория) </w:t>
      </w:r>
      <w:r>
        <w:rPr>
          <w:rFonts w:ascii="Times New Roman" w:hAnsi="Times New Roman"/>
          <w:sz w:val="28"/>
          <w:szCs w:val="28"/>
        </w:rPr>
        <w:t>Луна и солнце.</w:t>
      </w:r>
    </w:p>
    <w:p w:rsidR="00A413AA" w:rsidRDefault="00CE2716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Д</w:t>
      </w:r>
      <w:r w:rsidR="00322A3B" w:rsidRPr="00463AB0">
        <w:rPr>
          <w:rFonts w:ascii="Times New Roman" w:hAnsi="Times New Roman" w:cs="Times New Roman"/>
          <w:sz w:val="28"/>
          <w:szCs w:val="28"/>
        </w:rPr>
        <w:t xml:space="preserve">ать детям сведения о космосе, о космических телах (солнце, луна, звезды, кометы, планеты); </w:t>
      </w:r>
    </w:p>
    <w:p w:rsid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5.2. (теория) </w:t>
      </w:r>
      <w:r>
        <w:rPr>
          <w:rFonts w:ascii="Times New Roman" w:hAnsi="Times New Roman"/>
          <w:sz w:val="28"/>
          <w:szCs w:val="28"/>
        </w:rPr>
        <w:t>Звезды и планеты.</w:t>
      </w:r>
    </w:p>
    <w:p w:rsidR="00A413AA" w:rsidRPr="00A413AA" w:rsidRDefault="00A413AA" w:rsidP="00A413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AB0">
        <w:rPr>
          <w:rFonts w:ascii="Times New Roman" w:hAnsi="Times New Roman" w:cs="Times New Roman"/>
          <w:sz w:val="28"/>
          <w:szCs w:val="28"/>
        </w:rPr>
        <w:t>ознакомить с компасом, телескопом, атласом, видом космоса.</w:t>
      </w:r>
    </w:p>
    <w:p w:rsidR="00F126E7" w:rsidRPr="00463AB0" w:rsidRDefault="00A413AA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5.3. (практическое занятие) </w:t>
      </w:r>
      <w:r w:rsidR="00CE2716" w:rsidRPr="00463AB0">
        <w:rPr>
          <w:rFonts w:ascii="Times New Roman" w:hAnsi="Times New Roman" w:cs="Times New Roman"/>
          <w:sz w:val="28"/>
          <w:szCs w:val="28"/>
        </w:rPr>
        <w:t xml:space="preserve">Познакомить с первыми исследователями космоса, профессией «космонавт». </w:t>
      </w:r>
    </w:p>
    <w:p w:rsidR="00322A3B" w:rsidRPr="00463AB0" w:rsidRDefault="00425256" w:rsidP="008903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96">
        <w:rPr>
          <w:rFonts w:ascii="Times New Roman" w:hAnsi="Times New Roman" w:cs="Times New Roman"/>
          <w:b/>
          <w:sz w:val="28"/>
          <w:szCs w:val="28"/>
        </w:rPr>
        <w:t>6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>. «Я – человек»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6.1. (теория) </w:t>
      </w:r>
      <w:r>
        <w:rPr>
          <w:rFonts w:ascii="Times New Roman" w:hAnsi="Times New Roman"/>
          <w:sz w:val="28"/>
          <w:szCs w:val="28"/>
        </w:rPr>
        <w:t>Человек – живой организм.</w:t>
      </w:r>
    </w:p>
    <w:p w:rsidR="0076583E" w:rsidRPr="00463AB0" w:rsidRDefault="0076583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"-" влиянии на них. Развивать сенсорную чувствительность при решении познавательных задач.</w:t>
      </w:r>
      <w:r w:rsidR="00507072" w:rsidRPr="00463AB0">
        <w:rPr>
          <w:rFonts w:ascii="Times New Roman" w:hAnsi="Times New Roman" w:cs="Times New Roman"/>
          <w:sz w:val="28"/>
          <w:szCs w:val="28"/>
        </w:rPr>
        <w:t xml:space="preserve"> </w:t>
      </w:r>
      <w:r w:rsidRPr="00463AB0">
        <w:rPr>
          <w:rFonts w:ascii="Times New Roman" w:hAnsi="Times New Roman" w:cs="Times New Roman"/>
          <w:sz w:val="28"/>
          <w:szCs w:val="28"/>
        </w:rPr>
        <w:t>Обобщить имеющиеся у детей знания о функции органов, сформировать представление о том, что каждая часть тела человека, и каждый орган имеет большое значение для него.</w:t>
      </w:r>
    </w:p>
    <w:p w:rsidR="00A413AA" w:rsidRPr="00A413AA" w:rsidRDefault="00A413AA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6.2. (теория) </w:t>
      </w:r>
      <w:r>
        <w:rPr>
          <w:rFonts w:ascii="Times New Roman" w:hAnsi="Times New Roman"/>
          <w:sz w:val="28"/>
          <w:szCs w:val="28"/>
        </w:rPr>
        <w:t>Я вижу, слышу, чувствую.</w:t>
      </w:r>
    </w:p>
    <w:p w:rsidR="00507072" w:rsidRPr="00463AB0" w:rsidRDefault="0050707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органах чувств человека. С помощью каких органов чувств мы узнаем об окружающем нас мире. </w:t>
      </w:r>
      <w:r w:rsidR="00CD239F" w:rsidRPr="00463AB0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CD239F" w:rsidRPr="00463AB0">
        <w:rPr>
          <w:rFonts w:ascii="Times New Roman" w:hAnsi="Times New Roman" w:cs="Times New Roman"/>
          <w:sz w:val="28"/>
          <w:szCs w:val="28"/>
        </w:rPr>
        <w:lastRenderedPageBreak/>
        <w:t xml:space="preserve">работа: </w:t>
      </w:r>
      <w:r w:rsidRPr="00463AB0">
        <w:rPr>
          <w:rFonts w:ascii="Times New Roman" w:hAnsi="Times New Roman" w:cs="Times New Roman"/>
          <w:sz w:val="28"/>
          <w:szCs w:val="28"/>
        </w:rPr>
        <w:t>Составить вместе с детьми «простые правила для сохранения слуха и зрения</w:t>
      </w:r>
      <w:r w:rsidR="00CD239F" w:rsidRPr="00463AB0">
        <w:rPr>
          <w:rFonts w:ascii="Times New Roman" w:hAnsi="Times New Roman" w:cs="Times New Roman"/>
          <w:sz w:val="28"/>
          <w:szCs w:val="28"/>
        </w:rPr>
        <w:t>»</w:t>
      </w:r>
      <w:r w:rsidRPr="00463AB0">
        <w:rPr>
          <w:rFonts w:ascii="Times New Roman" w:hAnsi="Times New Roman" w:cs="Times New Roman"/>
          <w:sz w:val="28"/>
          <w:szCs w:val="28"/>
        </w:rPr>
        <w:t>.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6.3. (практическое занятие) </w:t>
      </w:r>
      <w:r>
        <w:rPr>
          <w:rFonts w:ascii="Times New Roman" w:hAnsi="Times New Roman"/>
          <w:sz w:val="28"/>
          <w:szCs w:val="28"/>
        </w:rPr>
        <w:t>Если хочешь быть здоров.</w:t>
      </w:r>
    </w:p>
    <w:p w:rsidR="0076583E" w:rsidRPr="00463AB0" w:rsidRDefault="0050707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Познакомить детей с приемами охраны жизни и здоровья - физкультминуткой, массажем биологически активных точек, биологически активных зон для профилактики простудных заболеваний. </w:t>
      </w:r>
      <w:r w:rsidR="0076583E" w:rsidRPr="00463AB0">
        <w:rPr>
          <w:rFonts w:ascii="Times New Roman" w:hAnsi="Times New Roman" w:cs="Times New Roman"/>
          <w:sz w:val="28"/>
          <w:szCs w:val="28"/>
        </w:rPr>
        <w:t>Дать детям представление о том, как быть здоровым и полным сил. Познакомить детей с «Правилами здорового образа жизни».</w:t>
      </w:r>
      <w:r w:rsidR="00CD239F" w:rsidRPr="004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3B" w:rsidRPr="00463AB0" w:rsidRDefault="00425256" w:rsidP="008903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96">
        <w:rPr>
          <w:rFonts w:ascii="Times New Roman" w:hAnsi="Times New Roman" w:cs="Times New Roman"/>
          <w:b/>
          <w:sz w:val="28"/>
          <w:szCs w:val="28"/>
        </w:rPr>
        <w:t>7</w:t>
      </w:r>
      <w:r w:rsidR="00322A3B" w:rsidRPr="00463AB0">
        <w:rPr>
          <w:rFonts w:ascii="Times New Roman" w:hAnsi="Times New Roman" w:cs="Times New Roman"/>
          <w:b/>
          <w:sz w:val="28"/>
          <w:szCs w:val="28"/>
        </w:rPr>
        <w:t>. «Сохраним планету»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7.1. (теория) </w:t>
      </w:r>
      <w:r>
        <w:rPr>
          <w:rFonts w:ascii="Times New Roman" w:hAnsi="Times New Roman"/>
          <w:sz w:val="28"/>
          <w:szCs w:val="28"/>
        </w:rPr>
        <w:t>Сезонные изменения в природе. Весна.</w:t>
      </w:r>
    </w:p>
    <w:p w:rsidR="00CC221B" w:rsidRPr="00463AB0" w:rsidRDefault="00CC221B" w:rsidP="00CC2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Экскурсия.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7.2. (практическое занятие) </w:t>
      </w:r>
      <w:r>
        <w:rPr>
          <w:rFonts w:ascii="Times New Roman" w:hAnsi="Times New Roman"/>
          <w:sz w:val="28"/>
          <w:szCs w:val="28"/>
        </w:rPr>
        <w:t>Как вести себя в природе.</w:t>
      </w:r>
    </w:p>
    <w:p w:rsidR="00CC221B" w:rsidRPr="00463AB0" w:rsidRDefault="00CC221B" w:rsidP="00CC2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природе живой и неживой; научить детей отличать природные объекты от искусственных, созданных человеком. 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7.3. (практическое занятие) </w:t>
      </w:r>
      <w:r>
        <w:rPr>
          <w:rFonts w:ascii="Times New Roman" w:hAnsi="Times New Roman"/>
          <w:sz w:val="28"/>
          <w:szCs w:val="28"/>
        </w:rPr>
        <w:t>Огонь – друг, огонь – враг.</w:t>
      </w:r>
    </w:p>
    <w:p w:rsidR="00F07396" w:rsidRDefault="00863F93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Н</w:t>
      </w:r>
      <w:r w:rsidR="00322A3B" w:rsidRPr="00463AB0">
        <w:rPr>
          <w:rFonts w:ascii="Times New Roman" w:hAnsi="Times New Roman" w:cs="Times New Roman"/>
          <w:sz w:val="28"/>
          <w:szCs w:val="28"/>
        </w:rPr>
        <w:t xml:space="preserve">аучить детей правилам безопасного пользования с электроприборами; дать сведения о пользе и об </w:t>
      </w:r>
      <w:r w:rsidRPr="00463AB0">
        <w:rPr>
          <w:rFonts w:ascii="Times New Roman" w:hAnsi="Times New Roman" w:cs="Times New Roman"/>
          <w:sz w:val="28"/>
          <w:szCs w:val="28"/>
        </w:rPr>
        <w:t xml:space="preserve">опасности огня в жизни человека. </w:t>
      </w:r>
    </w:p>
    <w:p w:rsidR="00CC221B" w:rsidRPr="00CC221B" w:rsidRDefault="00CC221B" w:rsidP="00CC22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7.4. (теория) </w:t>
      </w:r>
      <w:r>
        <w:rPr>
          <w:rFonts w:ascii="Times New Roman" w:hAnsi="Times New Roman"/>
          <w:sz w:val="28"/>
          <w:szCs w:val="28"/>
        </w:rPr>
        <w:t>Красная книга.</w:t>
      </w:r>
    </w:p>
    <w:p w:rsidR="00CC221B" w:rsidRPr="00463AB0" w:rsidRDefault="00CC221B" w:rsidP="00CC2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Учить беречь и охранять природу.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7.5. (практическое занятие) </w:t>
      </w:r>
      <w:r>
        <w:rPr>
          <w:rFonts w:ascii="Times New Roman" w:hAnsi="Times New Roman"/>
          <w:sz w:val="28"/>
          <w:szCs w:val="28"/>
        </w:rPr>
        <w:t>Почему нужно беречь природу?</w:t>
      </w:r>
    </w:p>
    <w:p w:rsidR="0076583E" w:rsidRPr="00463AB0" w:rsidRDefault="0076583E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Дать представления о суше и водном пространстве. О разнообразии рельефа земной поверхности, видах поселения (деревня, город). </w:t>
      </w:r>
      <w:r w:rsidRPr="00463AB0">
        <w:rPr>
          <w:rFonts w:ascii="Times New Roman" w:hAnsi="Times New Roman" w:cs="Times New Roman"/>
          <w:sz w:val="28"/>
          <w:szCs w:val="28"/>
        </w:rPr>
        <w:lastRenderedPageBreak/>
        <w:t>Приветствовать стремление детей овладеть разнообразными способами получения информации. Поощрять желания делится своими впечатлениями с окружающими.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7.6. (теория) </w:t>
      </w:r>
      <w:r>
        <w:rPr>
          <w:rFonts w:ascii="Times New Roman" w:hAnsi="Times New Roman"/>
          <w:sz w:val="28"/>
          <w:szCs w:val="28"/>
        </w:rPr>
        <w:t>Экологический календарь.</w:t>
      </w:r>
    </w:p>
    <w:p w:rsidR="00507072" w:rsidRDefault="00507072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Обобщить представлен</w:t>
      </w:r>
      <w:r w:rsidR="00863F93" w:rsidRPr="00463AB0">
        <w:rPr>
          <w:rFonts w:ascii="Times New Roman" w:hAnsi="Times New Roman" w:cs="Times New Roman"/>
          <w:sz w:val="28"/>
          <w:szCs w:val="28"/>
        </w:rPr>
        <w:t xml:space="preserve">ия детей о типичных экосистемах. </w:t>
      </w:r>
      <w:r w:rsidRPr="00463AB0">
        <w:rPr>
          <w:rFonts w:ascii="Times New Roman" w:hAnsi="Times New Roman" w:cs="Times New Roman"/>
          <w:sz w:val="28"/>
          <w:szCs w:val="28"/>
        </w:rPr>
        <w:t>Развивать умение самостоятельно устанав</w:t>
      </w:r>
      <w:r w:rsidR="00CD239F" w:rsidRPr="00463AB0">
        <w:rPr>
          <w:rFonts w:ascii="Times New Roman" w:hAnsi="Times New Roman" w:cs="Times New Roman"/>
          <w:sz w:val="28"/>
          <w:szCs w:val="28"/>
        </w:rPr>
        <w:t>ливать взаимосвязи в экосистеме. Дать детям представление о том, почему нужно беречь воду.</w:t>
      </w:r>
    </w:p>
    <w:p w:rsidR="00CC221B" w:rsidRPr="00CC221B" w:rsidRDefault="00CC221B" w:rsidP="00CD7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7.</w:t>
      </w:r>
      <w:r w:rsidR="0098386C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. (практическое занятие) </w:t>
      </w:r>
      <w:r>
        <w:rPr>
          <w:rFonts w:ascii="Times New Roman" w:hAnsi="Times New Roman"/>
          <w:sz w:val="28"/>
          <w:szCs w:val="28"/>
        </w:rPr>
        <w:t>Букварь природы. Обобщение.</w:t>
      </w:r>
    </w:p>
    <w:p w:rsidR="00322A3B" w:rsidRDefault="00CC221B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Приучать бережно относится к растениям, животным, как части природы, источнику красоты, радости людей.</w:t>
      </w:r>
      <w:r w:rsidR="0098386C">
        <w:rPr>
          <w:rFonts w:ascii="Times New Roman" w:hAnsi="Times New Roman" w:cs="Times New Roman"/>
          <w:sz w:val="28"/>
          <w:szCs w:val="28"/>
        </w:rPr>
        <w:t xml:space="preserve"> Викторина, игра.</w:t>
      </w:r>
    </w:p>
    <w:p w:rsidR="0098386C" w:rsidRPr="0098386C" w:rsidRDefault="0098386C" w:rsidP="009838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Занятие 7.8. (теория) </w:t>
      </w:r>
      <w:r>
        <w:rPr>
          <w:rFonts w:ascii="Times New Roman" w:hAnsi="Times New Roman"/>
          <w:sz w:val="28"/>
          <w:szCs w:val="28"/>
        </w:rPr>
        <w:t>Сезонные изменения в природе. Лето.</w:t>
      </w:r>
    </w:p>
    <w:p w:rsidR="005D0779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Расширить знания детей о весенних изменениях в неживой природе и их влиянии на жизнь растений и животных, на деятельность людей.</w:t>
      </w:r>
      <w:r>
        <w:rPr>
          <w:rFonts w:ascii="Times New Roman" w:hAnsi="Times New Roman" w:cs="Times New Roman"/>
          <w:sz w:val="28"/>
          <w:szCs w:val="28"/>
        </w:rPr>
        <w:t xml:space="preserve"> Экскурсия.</w:t>
      </w: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6C" w:rsidRDefault="0098386C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B2" w:rsidRDefault="00F07396" w:rsidP="002135D9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9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203BAC" w:rsidRPr="00203BAC" w:rsidRDefault="00203BAC" w:rsidP="00983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BAC">
        <w:rPr>
          <w:rFonts w:ascii="Times New Roman" w:hAnsi="Times New Roman" w:cs="Times New Roman"/>
          <w:sz w:val="28"/>
          <w:szCs w:val="28"/>
        </w:rPr>
        <w:t>Образовательный процесс в рамках программы имеет развивающий характер, направлен на развитие природных задатков воспитанников, реализацию их интересов и способностей.</w:t>
      </w:r>
    </w:p>
    <w:p w:rsidR="00203BAC" w:rsidRPr="00203BAC" w:rsidRDefault="00203BAC" w:rsidP="0098386C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 w:rsidRPr="00203BAC">
        <w:rPr>
          <w:rFonts w:ascii="Times New Roman" w:hAnsi="Times New Roman" w:cs="Times New Roman"/>
          <w:sz w:val="28"/>
          <w:szCs w:val="28"/>
        </w:rPr>
        <w:t>разработаны  памятки</w:t>
      </w:r>
      <w:proofErr w:type="gramEnd"/>
      <w:r w:rsidRPr="00203BAC">
        <w:rPr>
          <w:rFonts w:ascii="Times New Roman" w:hAnsi="Times New Roman" w:cs="Times New Roman"/>
          <w:sz w:val="28"/>
          <w:szCs w:val="28"/>
        </w:rPr>
        <w:t>, инструкции, технологические карты к занятиям по гидрологии и фенологии, работе с научной и дополнительной литературой, тестовые материалы, необходимые для успешной реализации программы.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AC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занятий: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При проведении занятий используются следующие</w:t>
      </w:r>
      <w:r w:rsidRPr="0020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AC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203BAC">
        <w:rPr>
          <w:rFonts w:ascii="Times New Roman" w:hAnsi="Times New Roman" w:cs="Times New Roman"/>
          <w:b/>
          <w:sz w:val="28"/>
          <w:szCs w:val="28"/>
        </w:rPr>
        <w:t>:</w:t>
      </w:r>
    </w:p>
    <w:p w:rsidR="00203BAC" w:rsidRPr="00203BAC" w:rsidRDefault="00203BAC" w:rsidP="00203B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 xml:space="preserve">беседы, практикумы, творческие мастерские, экскурсии, экспедиции, создание и проведение игровых программ экологического содержания, шефская работа над младшими школьниками. </w:t>
      </w:r>
    </w:p>
    <w:p w:rsidR="00203BAC" w:rsidRPr="00203BAC" w:rsidRDefault="00203BAC" w:rsidP="00203BA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Применяются</w:t>
      </w:r>
      <w:r w:rsidRPr="00203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BAC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203BAC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• метод дискуссии, позволяющий обучающимся свободно высказываться, внимательно слушать мнения выступающих;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• метод эвристической беседы, позволяющий решать проблемные вопросы и добывать новые знания в процессе коллективного размышления;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• поисковый метод, предполагающий получение новых знаний обучающимися путем наблюдений, сбора данных в природе с последующей математической обработкой и анализом;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• игровой метод, стимулирующий рост мотивации к получению новых знаний, обобщению и закреплению полученных умений и навыков;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>• проектный метод, включающий в себя самостоятельную деятельность обучающихся в освоении технологии социального проектирования и исследовательской деятельности;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lastRenderedPageBreak/>
        <w:t>• метод психологических тренингов, развивающих умение выступать, навыки продуктивного диалога, оппонирование, культуру речи, неконфликтного взаимодействия;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 xml:space="preserve">•  метод коллективных творческих дел в осуществлении практической природоохранной деятельности, развивающий навыки продуктивного взаимодействия, способствующий воспитанию коллективизма и толерантности, ответственности и чувства причастности к делам и проблемам своего социума.  </w:t>
      </w:r>
    </w:p>
    <w:p w:rsidR="00476923" w:rsidRDefault="00476923" w:rsidP="00CD7187">
      <w:pPr>
        <w:spacing w:line="360" w:lineRule="auto"/>
      </w:pPr>
    </w:p>
    <w:p w:rsidR="003E36B2" w:rsidRPr="00463AB0" w:rsidRDefault="003E36B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B2" w:rsidRPr="00463AB0" w:rsidRDefault="003E36B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B2" w:rsidRDefault="003E36B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B2" w:rsidRPr="00463AB0" w:rsidRDefault="003E36B2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C7" w:rsidRPr="00DC4D29" w:rsidRDefault="00203BAC" w:rsidP="00CD71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C4FCE" w:rsidRPr="00DC4D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673C7" w:rsidRPr="00463AB0" w:rsidRDefault="008673C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1. Артемова Л. В. Окружающий мир в дидактических играх дошкольников: Кн. для воспитателей дет. сада и родителей. – М.: Просвещение, 1992. </w:t>
      </w:r>
    </w:p>
    <w:p w:rsidR="008673C7" w:rsidRPr="00463AB0" w:rsidRDefault="008673C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63AB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63AB0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– СПб.: Издательство «ДЕТСТВО – ПРЕСС», 2006. </w:t>
      </w:r>
    </w:p>
    <w:p w:rsidR="00506A2A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3. Д.В. Григорьев, </w:t>
      </w:r>
      <w:proofErr w:type="spellStart"/>
      <w:r w:rsidRPr="00463AB0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463AB0">
        <w:rPr>
          <w:rFonts w:ascii="Times New Roman" w:hAnsi="Times New Roman" w:cs="Times New Roman"/>
          <w:sz w:val="28"/>
          <w:szCs w:val="28"/>
        </w:rPr>
        <w:t>. Внеурочная деятельность школ</w:t>
      </w:r>
      <w:r w:rsidR="00203BAC">
        <w:rPr>
          <w:rFonts w:ascii="Times New Roman" w:hAnsi="Times New Roman" w:cs="Times New Roman"/>
          <w:sz w:val="28"/>
          <w:szCs w:val="28"/>
        </w:rPr>
        <w:t>ьников Методический конструктор. –</w:t>
      </w:r>
      <w:r w:rsidRPr="00463AB0">
        <w:rPr>
          <w:rFonts w:ascii="Times New Roman" w:hAnsi="Times New Roman" w:cs="Times New Roman"/>
          <w:sz w:val="28"/>
          <w:szCs w:val="28"/>
        </w:rPr>
        <w:t xml:space="preserve"> М.: Просвещение, 2010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4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 О. В. Из чего сделаны предметы. – М.: ТЦ Сфера, 2005. </w:t>
      </w:r>
    </w:p>
    <w:p w:rsidR="00506A2A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5. Занимательная книга знаний в вопросах и ответах</w:t>
      </w:r>
      <w:r w:rsidR="00203BAC">
        <w:rPr>
          <w:rFonts w:ascii="Times New Roman" w:hAnsi="Times New Roman" w:cs="Times New Roman"/>
          <w:sz w:val="28"/>
          <w:szCs w:val="28"/>
        </w:rPr>
        <w:t>. –</w:t>
      </w:r>
      <w:r w:rsidRPr="00463AB0">
        <w:rPr>
          <w:rFonts w:ascii="Times New Roman" w:hAnsi="Times New Roman" w:cs="Times New Roman"/>
          <w:sz w:val="28"/>
          <w:szCs w:val="28"/>
        </w:rPr>
        <w:t xml:space="preserve"> М.: «Махаон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»,  2008</w:t>
      </w:r>
      <w:proofErr w:type="gramEnd"/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6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Зельцерман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 Н. Учись! Твори! Развивайся! – Рига: ПЦ “Эксперимент”, 1997. 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7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. Иванова А. И. Экологические наблюдения и эксперименты в детском саду. – М.: ТЦ Сфера, 2005. 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8</w:t>
      </w:r>
      <w:r w:rsidR="008673C7" w:rsidRPr="00463AB0">
        <w:rPr>
          <w:rFonts w:ascii="Times New Roman" w:hAnsi="Times New Roman" w:cs="Times New Roman"/>
          <w:sz w:val="28"/>
          <w:szCs w:val="28"/>
        </w:rPr>
        <w:t>. Исакова Н. В. Развитие познавательных процессов у старших дошкольников через экспериментальную деятельность.</w:t>
      </w:r>
      <w:r w:rsidR="00203BAC">
        <w:rPr>
          <w:rFonts w:ascii="Times New Roman" w:hAnsi="Times New Roman" w:cs="Times New Roman"/>
          <w:sz w:val="28"/>
          <w:szCs w:val="28"/>
        </w:rPr>
        <w:t xml:space="preserve"> –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 СПб.: ООО “Изд</w:t>
      </w:r>
      <w:r w:rsidR="00203BAC">
        <w:rPr>
          <w:rFonts w:ascii="Times New Roman" w:hAnsi="Times New Roman" w:cs="Times New Roman"/>
          <w:sz w:val="28"/>
          <w:szCs w:val="28"/>
        </w:rPr>
        <w:t>а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тельство “Детство– ПРЕСС”, 2013. 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9</w:t>
      </w:r>
      <w:r w:rsidR="00203BAC">
        <w:rPr>
          <w:rFonts w:ascii="Times New Roman" w:hAnsi="Times New Roman" w:cs="Times New Roman"/>
          <w:sz w:val="28"/>
          <w:szCs w:val="28"/>
        </w:rPr>
        <w:t xml:space="preserve">. Откуда дует </w:t>
      </w:r>
      <w:proofErr w:type="gramStart"/>
      <w:r w:rsidR="00203BAC">
        <w:rPr>
          <w:rFonts w:ascii="Times New Roman" w:hAnsi="Times New Roman" w:cs="Times New Roman"/>
          <w:sz w:val="28"/>
          <w:szCs w:val="28"/>
        </w:rPr>
        <w:t>ветер?/</w:t>
      </w:r>
      <w:proofErr w:type="gramEnd"/>
      <w:r w:rsidR="00203BAC">
        <w:rPr>
          <w:rFonts w:ascii="Times New Roman" w:hAnsi="Times New Roman" w:cs="Times New Roman"/>
          <w:sz w:val="28"/>
          <w:szCs w:val="28"/>
        </w:rPr>
        <w:t xml:space="preserve"> авт.–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сост. Л.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Шаех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. </w:t>
      </w:r>
      <w:r w:rsidR="00203BAC">
        <w:rPr>
          <w:rFonts w:ascii="Times New Roman" w:hAnsi="Times New Roman" w:cs="Times New Roman"/>
          <w:sz w:val="28"/>
          <w:szCs w:val="28"/>
        </w:rPr>
        <w:t xml:space="preserve">– Казань: </w:t>
      </w:r>
      <w:proofErr w:type="spellStart"/>
      <w:r w:rsidR="00203BAC">
        <w:rPr>
          <w:rFonts w:ascii="Times New Roman" w:hAnsi="Times New Roman" w:cs="Times New Roman"/>
          <w:sz w:val="28"/>
          <w:szCs w:val="28"/>
        </w:rPr>
        <w:t>Тат.книж.издательство</w:t>
      </w:r>
      <w:proofErr w:type="spellEnd"/>
      <w:r w:rsidR="00203BAC">
        <w:rPr>
          <w:rFonts w:ascii="Times New Roman" w:hAnsi="Times New Roman" w:cs="Times New Roman"/>
          <w:sz w:val="28"/>
          <w:szCs w:val="28"/>
        </w:rPr>
        <w:t xml:space="preserve">, 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10</w:t>
      </w:r>
      <w:r w:rsidR="00203BAC">
        <w:rPr>
          <w:rFonts w:ascii="Times New Roman" w:hAnsi="Times New Roman" w:cs="Times New Roman"/>
          <w:sz w:val="28"/>
          <w:szCs w:val="28"/>
        </w:rPr>
        <w:t>. Природа и ребенок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// Программа экологического образования дошкольников / Авторы–составители: Т. М.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Енакай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, Г. Ш.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, В. З.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 и др. / Под науч. ред. Р. К. </w:t>
      </w:r>
      <w:proofErr w:type="spellStart"/>
      <w:r w:rsidR="008673C7" w:rsidRPr="00463AB0">
        <w:rPr>
          <w:rFonts w:ascii="Times New Roman" w:hAnsi="Times New Roman" w:cs="Times New Roman"/>
          <w:sz w:val="28"/>
          <w:szCs w:val="28"/>
        </w:rPr>
        <w:t>Шаеховой</w:t>
      </w:r>
      <w:proofErr w:type="spellEnd"/>
      <w:r w:rsidR="008673C7" w:rsidRPr="00463AB0">
        <w:rPr>
          <w:rFonts w:ascii="Times New Roman" w:hAnsi="Times New Roman" w:cs="Times New Roman"/>
          <w:sz w:val="28"/>
          <w:szCs w:val="28"/>
        </w:rPr>
        <w:t xml:space="preserve"> – Казань: РИЦ «Школа», 2002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11</w:t>
      </w:r>
      <w:r w:rsidR="008673C7" w:rsidRPr="00463AB0">
        <w:rPr>
          <w:rFonts w:ascii="Times New Roman" w:hAnsi="Times New Roman" w:cs="Times New Roman"/>
          <w:sz w:val="28"/>
          <w:szCs w:val="28"/>
        </w:rPr>
        <w:t xml:space="preserve">. Современные технологии обучения дошкольников / авт.–сост. Е. В. Михеева. – Волгоград: Учитель, 2013. </w:t>
      </w:r>
    </w:p>
    <w:p w:rsidR="008673C7" w:rsidRPr="00463AB0" w:rsidRDefault="008673C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1</w:t>
      </w:r>
      <w:r w:rsidR="00506A2A" w:rsidRPr="00463AB0">
        <w:rPr>
          <w:rFonts w:ascii="Times New Roman" w:hAnsi="Times New Roman" w:cs="Times New Roman"/>
          <w:sz w:val="28"/>
          <w:szCs w:val="28"/>
        </w:rPr>
        <w:t>2</w:t>
      </w:r>
      <w:r w:rsidRPr="00463A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AB0"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 w:rsidRPr="00463AB0">
        <w:rPr>
          <w:rFonts w:ascii="Times New Roman" w:hAnsi="Times New Roman" w:cs="Times New Roman"/>
          <w:sz w:val="28"/>
          <w:szCs w:val="28"/>
        </w:rPr>
        <w:t xml:space="preserve"> Р. К., Закирова К. В. Ступеньки к творчеству. – Казань: РИЦ «Школа», 2001. </w:t>
      </w:r>
    </w:p>
    <w:p w:rsidR="008673C7" w:rsidRPr="00463AB0" w:rsidRDefault="008673C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6A2A" w:rsidRPr="00463AB0">
        <w:rPr>
          <w:rFonts w:ascii="Times New Roman" w:hAnsi="Times New Roman" w:cs="Times New Roman"/>
          <w:sz w:val="28"/>
          <w:szCs w:val="28"/>
        </w:rPr>
        <w:t>3</w:t>
      </w:r>
      <w:r w:rsidRPr="00463A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AB0"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 w:rsidRPr="00463AB0">
        <w:rPr>
          <w:rFonts w:ascii="Times New Roman" w:hAnsi="Times New Roman" w:cs="Times New Roman"/>
          <w:sz w:val="28"/>
          <w:szCs w:val="28"/>
        </w:rPr>
        <w:t xml:space="preserve"> Р. К. Играя – учимся творить. – Казань. ИССО РАО, 1997. </w:t>
      </w:r>
    </w:p>
    <w:p w:rsidR="008673C7" w:rsidRPr="00463AB0" w:rsidRDefault="008673C7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1</w:t>
      </w:r>
      <w:r w:rsidR="00506A2A" w:rsidRPr="00463AB0">
        <w:rPr>
          <w:rFonts w:ascii="Times New Roman" w:hAnsi="Times New Roman" w:cs="Times New Roman"/>
          <w:sz w:val="28"/>
          <w:szCs w:val="28"/>
        </w:rPr>
        <w:t>4</w:t>
      </w:r>
      <w:r w:rsidRPr="00463AB0">
        <w:rPr>
          <w:rFonts w:ascii="Times New Roman" w:hAnsi="Times New Roman" w:cs="Times New Roman"/>
          <w:sz w:val="28"/>
          <w:szCs w:val="28"/>
        </w:rPr>
        <w:t xml:space="preserve">. Уокер Дж. Мир вокруг нас от А до </w:t>
      </w:r>
      <w:proofErr w:type="gramStart"/>
      <w:r w:rsidRPr="00463A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63AB0">
        <w:rPr>
          <w:rFonts w:ascii="Times New Roman" w:hAnsi="Times New Roman" w:cs="Times New Roman"/>
          <w:sz w:val="28"/>
          <w:szCs w:val="28"/>
        </w:rPr>
        <w:t xml:space="preserve"> / пер. с англ. С. Э. Шафрановского. – Москва: ЗАО «РОСМЕН–ПРЕСС», 2007. </w:t>
      </w:r>
    </w:p>
    <w:p w:rsidR="008673C7" w:rsidRPr="00463AB0" w:rsidRDefault="00506A2A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>15. Энциклопедия тайн и загадок «Чудеса живой природы»</w:t>
      </w:r>
      <w:r w:rsidR="00203BAC">
        <w:rPr>
          <w:rFonts w:ascii="Times New Roman" w:hAnsi="Times New Roman" w:cs="Times New Roman"/>
          <w:sz w:val="28"/>
          <w:szCs w:val="28"/>
        </w:rPr>
        <w:t>. –</w:t>
      </w:r>
      <w:r w:rsidRPr="00463AB0">
        <w:rPr>
          <w:rFonts w:ascii="Times New Roman" w:hAnsi="Times New Roman" w:cs="Times New Roman"/>
          <w:sz w:val="28"/>
          <w:szCs w:val="28"/>
        </w:rPr>
        <w:t xml:space="preserve"> М.: Белый город, 2009</w:t>
      </w:r>
      <w:r w:rsidR="00BF0B41" w:rsidRPr="00463AB0">
        <w:rPr>
          <w:rFonts w:ascii="Times New Roman" w:hAnsi="Times New Roman" w:cs="Times New Roman"/>
          <w:sz w:val="28"/>
          <w:szCs w:val="28"/>
        </w:rPr>
        <w:t>.</w:t>
      </w:r>
    </w:p>
    <w:p w:rsidR="00203BAC" w:rsidRPr="00203BAC" w:rsidRDefault="00203BAC" w:rsidP="00203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AC">
        <w:rPr>
          <w:rFonts w:ascii="Times New Roman" w:hAnsi="Times New Roman" w:cs="Times New Roman"/>
          <w:sz w:val="28"/>
          <w:szCs w:val="28"/>
        </w:rPr>
        <w:t xml:space="preserve">Интернет – ресурсы по </w:t>
      </w:r>
      <w:r>
        <w:rPr>
          <w:rFonts w:ascii="Times New Roman" w:hAnsi="Times New Roman" w:cs="Times New Roman"/>
          <w:sz w:val="28"/>
          <w:szCs w:val="28"/>
        </w:rPr>
        <w:t>ознакомлению с окружающим миром:</w:t>
      </w:r>
    </w:p>
    <w:p w:rsidR="00203BAC" w:rsidRPr="009566B9" w:rsidRDefault="00203BAC" w:rsidP="00203BAC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9">
        <w:rPr>
          <w:rFonts w:ascii="Times New Roman" w:hAnsi="Times New Roman" w:cs="Times New Roman"/>
          <w:sz w:val="28"/>
          <w:szCs w:val="28"/>
          <w:lang w:val="en-US"/>
        </w:rPr>
        <w:t>nsportal.ru;</w:t>
      </w:r>
    </w:p>
    <w:p w:rsidR="00203BAC" w:rsidRPr="009566B9" w:rsidRDefault="00203BAC" w:rsidP="00203BAC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9">
        <w:rPr>
          <w:rFonts w:ascii="Times New Roman" w:hAnsi="Times New Roman" w:cs="Times New Roman"/>
          <w:sz w:val="28"/>
          <w:szCs w:val="28"/>
          <w:lang w:val="en-US"/>
        </w:rPr>
        <w:t>raguda.ru;</w:t>
      </w:r>
    </w:p>
    <w:p w:rsidR="00203BAC" w:rsidRPr="009566B9" w:rsidRDefault="00203BAC" w:rsidP="00203BAC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9">
        <w:rPr>
          <w:rFonts w:ascii="Times New Roman" w:hAnsi="Times New Roman" w:cs="Times New Roman"/>
          <w:sz w:val="28"/>
          <w:szCs w:val="28"/>
          <w:lang w:val="en-US"/>
        </w:rPr>
        <w:t>maam.ru;</w:t>
      </w:r>
    </w:p>
    <w:p w:rsidR="00203BAC" w:rsidRPr="003B171C" w:rsidRDefault="00203BAC" w:rsidP="00203BAC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9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3B17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66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17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3BAC" w:rsidRPr="003B171C" w:rsidRDefault="00203BAC" w:rsidP="00203BAC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6B9">
        <w:rPr>
          <w:rFonts w:ascii="Times New Roman" w:hAnsi="Times New Roman" w:cs="Times New Roman"/>
          <w:sz w:val="28"/>
          <w:szCs w:val="28"/>
          <w:lang w:val="en-US"/>
        </w:rPr>
        <w:t>pandia</w:t>
      </w:r>
      <w:r w:rsidRPr="003B17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66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171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C4FCE" w:rsidRPr="003B171C" w:rsidRDefault="00BC4FCE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4FCE" w:rsidRPr="003B171C" w:rsidRDefault="00BC4FCE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D29" w:rsidRPr="003B171C" w:rsidRDefault="00DC4D29" w:rsidP="00CD7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7E33" w:rsidRPr="003B171C" w:rsidRDefault="00C27E33" w:rsidP="00C27E3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3B1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386C" w:rsidRPr="003B171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C27E33" w:rsidRPr="00C27E33" w:rsidRDefault="00C27E33" w:rsidP="00C2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ПРОГРАММА ДИАГНОСТИКИ</w:t>
      </w:r>
    </w:p>
    <w:p w:rsidR="00C27E33" w:rsidRDefault="00C27E33" w:rsidP="00C2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воспитанников, обучающихся по программе дополнительного образования детей</w:t>
      </w:r>
    </w:p>
    <w:p w:rsidR="00C27E33" w:rsidRPr="00C27E33" w:rsidRDefault="00C27E33" w:rsidP="00C2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«</w:t>
      </w:r>
      <w:r w:rsidRPr="00C27E33">
        <w:rPr>
          <w:rFonts w:ascii="Times New Roman" w:hAnsi="Times New Roman" w:cs="Times New Roman"/>
          <w:b/>
          <w:sz w:val="24"/>
          <w:szCs w:val="24"/>
        </w:rPr>
        <w:t>МИР ВОКРУГ НАС</w:t>
      </w:r>
      <w:r w:rsidRPr="00C27E33">
        <w:rPr>
          <w:rFonts w:ascii="Times New Roman" w:hAnsi="Times New Roman" w:cs="Times New Roman"/>
          <w:sz w:val="24"/>
          <w:szCs w:val="24"/>
        </w:rPr>
        <w:t>»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C2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33" w:rsidRPr="00C27E33" w:rsidRDefault="00C27E33" w:rsidP="002135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предварительная диагностика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на момент прибытия воспитанника;</w:t>
      </w:r>
    </w:p>
    <w:p w:rsidR="00C27E33" w:rsidRPr="00C27E33" w:rsidRDefault="00C27E33" w:rsidP="002135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итоговая диагностика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на момент отбытия воспитанника.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Цель:</w:t>
      </w:r>
      <w:r w:rsidRPr="00C27E33">
        <w:rPr>
          <w:rFonts w:ascii="Times New Roman" w:hAnsi="Times New Roman" w:cs="Times New Roman"/>
          <w:i/>
          <w:sz w:val="24"/>
          <w:szCs w:val="24"/>
        </w:rPr>
        <w:t xml:space="preserve"> предварительная диагностика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оценить начальный уровень экологических знаний воспитанников кружка «МИР ВОКРУГ НАС»;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Итоговая диагностика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определить уровень </w:t>
      </w:r>
      <w:proofErr w:type="spellStart"/>
      <w:r w:rsidRPr="00C27E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7E33">
        <w:rPr>
          <w:rFonts w:ascii="Times New Roman" w:hAnsi="Times New Roman" w:cs="Times New Roman"/>
          <w:sz w:val="24"/>
          <w:szCs w:val="24"/>
        </w:rPr>
        <w:t xml:space="preserve"> экологических знаний воспитанников кружка в результате освоения программы дополнительного образования за текущий учебный год.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Pr="00C27E33">
        <w:rPr>
          <w:rFonts w:ascii="Times New Roman" w:hAnsi="Times New Roman" w:cs="Times New Roman"/>
          <w:sz w:val="24"/>
          <w:szCs w:val="24"/>
        </w:rPr>
        <w:t xml:space="preserve">(для всех видов диагностики): контрольное задание, индивидуальный опрос, наблюдение, дидактическая игра.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Итоговая диагностика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дополнительно уровень умений и навыков может определяться по активности участия воспитанника в экологических акциях, конкурсах, выставках.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C27E33">
        <w:rPr>
          <w:rFonts w:ascii="Times New Roman" w:hAnsi="Times New Roman" w:cs="Times New Roman"/>
          <w:sz w:val="24"/>
          <w:szCs w:val="24"/>
        </w:rPr>
        <w:t>(для всех видов диагностики): воспитаннику кружка предлагается ответить на вопросы по следующим темам:</w:t>
      </w:r>
    </w:p>
    <w:p w:rsidR="00C27E33" w:rsidRPr="00C27E33" w:rsidRDefault="00C27E33" w:rsidP="002135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характерные особенности неживой природы;</w:t>
      </w:r>
    </w:p>
    <w:p w:rsidR="00C27E33" w:rsidRPr="00C27E33" w:rsidRDefault="00C27E33" w:rsidP="002135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объекты живой и неживой природы;</w:t>
      </w:r>
    </w:p>
    <w:p w:rsidR="00C27E33" w:rsidRPr="00C27E33" w:rsidRDefault="00C27E33" w:rsidP="002135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знания о временах года;</w:t>
      </w:r>
    </w:p>
    <w:p w:rsidR="00C27E33" w:rsidRPr="00C27E33" w:rsidRDefault="00C27E33" w:rsidP="002135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отношение ребенка к миру природы;</w:t>
      </w:r>
    </w:p>
    <w:p w:rsidR="00C27E33" w:rsidRPr="00C27E33" w:rsidRDefault="00C27E33" w:rsidP="002135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характерные особенности представителей мира животных;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и решить кроссворд.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Форма оценки:</w:t>
      </w:r>
      <w:r w:rsidRPr="00C27E33">
        <w:rPr>
          <w:rFonts w:ascii="Times New Roman" w:hAnsi="Times New Roman" w:cs="Times New Roman"/>
          <w:sz w:val="24"/>
          <w:szCs w:val="24"/>
        </w:rPr>
        <w:t xml:space="preserve"> </w:t>
      </w:r>
      <w:r w:rsidRPr="00C27E33"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r w:rsidRPr="00C27E33">
        <w:rPr>
          <w:rFonts w:ascii="Times New Roman" w:hAnsi="Times New Roman" w:cs="Times New Roman"/>
          <w:sz w:val="24"/>
          <w:szCs w:val="24"/>
        </w:rPr>
        <w:t xml:space="preserve">уровень; </w:t>
      </w:r>
      <w:r w:rsidRPr="00C27E33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C27E33">
        <w:rPr>
          <w:rFonts w:ascii="Times New Roman" w:hAnsi="Times New Roman" w:cs="Times New Roman"/>
          <w:sz w:val="24"/>
          <w:szCs w:val="24"/>
        </w:rPr>
        <w:t xml:space="preserve"> уровень; </w:t>
      </w:r>
      <w:r w:rsidRPr="00C27E33">
        <w:rPr>
          <w:rFonts w:ascii="Times New Roman" w:hAnsi="Times New Roman" w:cs="Times New Roman"/>
          <w:i/>
          <w:sz w:val="24"/>
          <w:szCs w:val="24"/>
        </w:rPr>
        <w:t xml:space="preserve">низкий </w:t>
      </w:r>
      <w:r w:rsidRPr="00C27E33">
        <w:rPr>
          <w:rFonts w:ascii="Times New Roman" w:hAnsi="Times New Roman" w:cs="Times New Roman"/>
          <w:sz w:val="24"/>
          <w:szCs w:val="24"/>
        </w:rPr>
        <w:t>уровень.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886"/>
        <w:gridCol w:w="2331"/>
        <w:gridCol w:w="2327"/>
      </w:tblGrid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1. Неживая природа. 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всех возрастных групп)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 отвечает на вопросы, не испытывая затруднений.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Правильно называет отличительные признаки неживой природы:</w:t>
            </w:r>
          </w:p>
          <w:p w:rsidR="00C27E33" w:rsidRPr="00C27E33" w:rsidRDefault="00C27E33" w:rsidP="002135D9">
            <w:pPr>
              <w:numPr>
                <w:ilvl w:val="0"/>
                <w:numId w:val="15"/>
              </w:numPr>
              <w:tabs>
                <w:tab w:val="clear" w:pos="540"/>
                <w:tab w:val="num" w:pos="115"/>
              </w:tabs>
              <w:spacing w:after="0" w:line="240" w:lineRule="auto"/>
              <w:ind w:left="115" w:hanging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рассказывает всё, что связано с неживой природой:</w:t>
            </w:r>
          </w:p>
          <w:p w:rsidR="00C27E33" w:rsidRPr="00C27E33" w:rsidRDefault="00C27E33" w:rsidP="002135D9">
            <w:pPr>
              <w:numPr>
                <w:ilvl w:val="0"/>
                <w:numId w:val="15"/>
              </w:numPr>
              <w:tabs>
                <w:tab w:val="clear" w:pos="540"/>
                <w:tab w:val="num" w:pos="115"/>
              </w:tabs>
              <w:spacing w:after="0" w:line="240" w:lineRule="auto"/>
              <w:ind w:left="115" w:hanging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отвечая на вопросы, проявляет умозаключения, фантазию, логически правильные выводы по отношению к природе.</w:t>
            </w: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основном, правильно отвечает на вопросы. Называет отличительные признаки неживой природы;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задает дополнительные вопросы, чтобы привести примеры об использовании объектов неживой природы.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 допускает значительные ошибки при ответе на вопросы. Не всегда правильно называет </w:t>
            </w: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неживой природы. Затрудняется при ответе на вопросы.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Объекты живой и неживой природы.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всех возрастных групп)</w:t>
            </w:r>
          </w:p>
          <w:p w:rsidR="00C27E33" w:rsidRPr="00C27E33" w:rsidRDefault="00C27E33" w:rsidP="008903D3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правило»: </w:t>
            </w: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показывает картинку и просит ребёнка назвать правила поведения детей в природе.</w:t>
            </w: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Воспитанник без труда отвечает по картинкам:</w:t>
            </w:r>
          </w:p>
          <w:p w:rsidR="00C27E33" w:rsidRPr="00C27E33" w:rsidRDefault="00C27E33" w:rsidP="002135D9">
            <w:pPr>
              <w:numPr>
                <w:ilvl w:val="0"/>
                <w:numId w:val="16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правильно называет правила поведения в окружающей природе;</w:t>
            </w:r>
          </w:p>
          <w:p w:rsidR="00C27E33" w:rsidRPr="00C27E33" w:rsidRDefault="00C27E33" w:rsidP="002135D9">
            <w:pPr>
              <w:numPr>
                <w:ilvl w:val="0"/>
                <w:numId w:val="16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анализирует свои поступки и поступки товарищей экологически грамотно по отношению к природе, видит последствия своих действий.</w:t>
            </w: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 основном правильно отвечает по картинкам:</w:t>
            </w:r>
          </w:p>
          <w:p w:rsidR="00C27E33" w:rsidRPr="00C27E33" w:rsidRDefault="00C27E33" w:rsidP="002135D9">
            <w:pPr>
              <w:numPr>
                <w:ilvl w:val="0"/>
                <w:numId w:val="17"/>
              </w:numPr>
              <w:tabs>
                <w:tab w:val="clear" w:pos="540"/>
              </w:tabs>
              <w:spacing w:after="0" w:line="24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отвечает на дополнительные вопросы;</w:t>
            </w:r>
          </w:p>
          <w:p w:rsidR="00C27E33" w:rsidRPr="00C27E33" w:rsidRDefault="00C27E33" w:rsidP="002135D9">
            <w:pPr>
              <w:numPr>
                <w:ilvl w:val="0"/>
                <w:numId w:val="17"/>
              </w:numPr>
              <w:tabs>
                <w:tab w:val="clear" w:pos="540"/>
              </w:tabs>
              <w:spacing w:after="0" w:line="240" w:lineRule="auto"/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не всегда может анализировать поступки людей по отношению к окружающей природе.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Допускает значительные ошибки при ответе по картинкам:</w:t>
            </w:r>
          </w:p>
          <w:p w:rsidR="00C27E33" w:rsidRPr="00C27E33" w:rsidRDefault="00C27E33" w:rsidP="002135D9">
            <w:pPr>
              <w:numPr>
                <w:ilvl w:val="0"/>
                <w:numId w:val="18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затрудняется при ответе на дополнительные вопросы;</w:t>
            </w:r>
          </w:p>
          <w:p w:rsidR="00C27E33" w:rsidRPr="00C27E33" w:rsidRDefault="00C27E33" w:rsidP="002135D9">
            <w:pPr>
              <w:numPr>
                <w:ilvl w:val="0"/>
                <w:numId w:val="18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не может анализировать поступки людей к природе.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3. Знания о временах года.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7 –9  лет)</w:t>
            </w: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Воспитанник правильно называет времена года:</w:t>
            </w:r>
          </w:p>
          <w:p w:rsidR="00C27E33" w:rsidRPr="00C27E33" w:rsidRDefault="00C27E33" w:rsidP="002135D9">
            <w:pPr>
              <w:numPr>
                <w:ilvl w:val="0"/>
                <w:numId w:val="19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перечисляет их в нужной последовательности;</w:t>
            </w:r>
          </w:p>
          <w:p w:rsidR="00C27E33" w:rsidRPr="00C27E33" w:rsidRDefault="00C27E33" w:rsidP="002135D9">
            <w:pPr>
              <w:numPr>
                <w:ilvl w:val="0"/>
                <w:numId w:val="19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знает характерные признаки каждого времени года;</w:t>
            </w:r>
          </w:p>
          <w:p w:rsidR="00C27E33" w:rsidRPr="00C27E33" w:rsidRDefault="00C27E33" w:rsidP="002135D9">
            <w:pPr>
              <w:numPr>
                <w:ilvl w:val="0"/>
                <w:numId w:val="19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творчество, и фантазию, при ответе на вопрос «Какое время года тебе больше нравится и </w:t>
            </w:r>
            <w:proofErr w:type="gramStart"/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почему?;</w:t>
            </w:r>
            <w:proofErr w:type="gramEnd"/>
          </w:p>
          <w:p w:rsidR="00C27E33" w:rsidRPr="00C27E33" w:rsidRDefault="00C27E33" w:rsidP="002135D9">
            <w:pPr>
              <w:numPr>
                <w:ilvl w:val="0"/>
                <w:numId w:val="19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воспроизводит сезонные особенности </w:t>
            </w: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или иного времени года;</w:t>
            </w:r>
          </w:p>
          <w:p w:rsidR="00C27E33" w:rsidRPr="00C27E33" w:rsidRDefault="00C27E33" w:rsidP="002135D9">
            <w:pPr>
              <w:numPr>
                <w:ilvl w:val="0"/>
                <w:numId w:val="19"/>
              </w:numPr>
              <w:tabs>
                <w:tab w:val="clear" w:pos="54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выражает эстетическое отношение к природе.</w:t>
            </w: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называет времена года:</w:t>
            </w:r>
          </w:p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в, основном, знает характерные признаки каждого времени года, но иногда допускает незначительные ошибки.</w:t>
            </w:r>
          </w:p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на вопрос «Какое время года тебе нравится больше и почему?» отвечает односложно;</w:t>
            </w:r>
          </w:p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эстетическое </w:t>
            </w: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затрудняется в описании характерных признаков разных времён года;</w:t>
            </w:r>
          </w:p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на вопрос, «Какое время года тебе нравится больше и почему?», отвечает односложно;</w:t>
            </w:r>
          </w:p>
          <w:p w:rsidR="00C27E33" w:rsidRPr="00C27E33" w:rsidRDefault="00C27E33" w:rsidP="002135D9">
            <w:pPr>
              <w:numPr>
                <w:ilvl w:val="0"/>
                <w:numId w:val="20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не выражает эстетического отношения к природе.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Мир природы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всех возрастных групп)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Воспитанник отвечает на поставленные вопросы:</w:t>
            </w:r>
          </w:p>
          <w:p w:rsidR="00C27E33" w:rsidRPr="00C27E33" w:rsidRDefault="00C27E33" w:rsidP="002135D9">
            <w:pPr>
              <w:numPr>
                <w:ilvl w:val="0"/>
                <w:numId w:val="21"/>
              </w:numPr>
              <w:tabs>
                <w:tab w:val="clear" w:pos="5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знает, как нужно ухаживать за домашними животными и обитателями Уголка природы;</w:t>
            </w:r>
          </w:p>
          <w:p w:rsidR="00C27E33" w:rsidRPr="00C27E33" w:rsidRDefault="00C27E33" w:rsidP="002135D9">
            <w:pPr>
              <w:numPr>
                <w:ilvl w:val="0"/>
                <w:numId w:val="21"/>
              </w:numPr>
              <w:tabs>
                <w:tab w:val="clear" w:pos="5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понимает связь между деятельностью человека и жизнью животных, птиц и растений;</w:t>
            </w:r>
          </w:p>
          <w:p w:rsidR="00C27E33" w:rsidRPr="00C27E33" w:rsidRDefault="00C27E33" w:rsidP="002135D9">
            <w:pPr>
              <w:numPr>
                <w:ilvl w:val="0"/>
                <w:numId w:val="21"/>
              </w:numPr>
              <w:tabs>
                <w:tab w:val="clear" w:pos="5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без труда выражает своё отношение к проблеме.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вопросы:</w:t>
            </w:r>
          </w:p>
          <w:p w:rsidR="00C27E33" w:rsidRPr="00C27E33" w:rsidRDefault="00C27E33" w:rsidP="002135D9">
            <w:pPr>
              <w:numPr>
                <w:ilvl w:val="0"/>
                <w:numId w:val="22"/>
              </w:numPr>
              <w:tabs>
                <w:tab w:val="clear" w:pos="540"/>
                <w:tab w:val="num" w:pos="17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 основном знает, как нужно ухаживать за домашними животными и обитателями Уголка природы;</w:t>
            </w:r>
          </w:p>
          <w:p w:rsidR="00C27E33" w:rsidRPr="00C27E33" w:rsidRDefault="00C27E33" w:rsidP="002135D9">
            <w:pPr>
              <w:numPr>
                <w:ilvl w:val="0"/>
                <w:numId w:val="22"/>
              </w:numPr>
              <w:tabs>
                <w:tab w:val="clear" w:pos="540"/>
                <w:tab w:val="num" w:pos="17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иногда не понимает взаимосвязи между деятельностью человека и жизнью животных, птиц и растений;</w:t>
            </w:r>
          </w:p>
          <w:p w:rsidR="00C27E33" w:rsidRPr="00C27E33" w:rsidRDefault="00C27E33" w:rsidP="002135D9">
            <w:pPr>
              <w:numPr>
                <w:ilvl w:val="0"/>
                <w:numId w:val="22"/>
              </w:numPr>
              <w:tabs>
                <w:tab w:val="clear" w:pos="540"/>
                <w:tab w:val="num" w:pos="17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может выразить своё отношение к проблеме.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Затрудняется отвечать на поставленные вопросы:</w:t>
            </w:r>
          </w:p>
          <w:p w:rsidR="00C27E33" w:rsidRPr="00C27E33" w:rsidRDefault="00C27E33" w:rsidP="002135D9">
            <w:pPr>
              <w:numPr>
                <w:ilvl w:val="0"/>
                <w:numId w:val="23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представления о том, как нужно ухаживать за домашними животными и обитателями Уголка природы;</w:t>
            </w:r>
          </w:p>
          <w:p w:rsidR="00C27E33" w:rsidRPr="00C27E33" w:rsidRDefault="00C27E33" w:rsidP="002135D9">
            <w:pPr>
              <w:numPr>
                <w:ilvl w:val="0"/>
                <w:numId w:val="23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не понимает взаимосвязи между деятельностью человека и жизнью животных, птиц и растений;</w:t>
            </w:r>
          </w:p>
          <w:p w:rsidR="00C27E33" w:rsidRPr="00C27E33" w:rsidRDefault="00C27E33" w:rsidP="002135D9">
            <w:pPr>
              <w:numPr>
                <w:ilvl w:val="0"/>
                <w:numId w:val="23"/>
              </w:numPr>
              <w:tabs>
                <w:tab w:val="clear" w:pos="540"/>
                <w:tab w:val="num" w:pos="186"/>
              </w:tabs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затрудняется выразить своё отношение к проблеме.</w:t>
            </w: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5. Знания о мире животных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всех возрастных групп)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Воспитанник без особого труда распределяет представителей животного мира по видам, аргументируя свой выбор, соотносит со средой обитания. Знает характерные признаки, связно и последовательно отвечает на вопросы. Стойкий интерес и эмоционально выраженное отношение к животным, птицам и насекомым.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Иногда допускает незначительные ошибки при распределении представителей животного мира по видам. Свой выбор не всегда аргументирует. В основном, соотносит представителей фауны со средой обитания. Знает характерные признаки, но иногда допускает неточности в ответах, иногда ответы бывают слишком краткими. </w:t>
            </w: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и эмоционально выражает своё отношение к животным, птицам, насекомым.</w:t>
            </w: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 допускает ошибки при распределении представителей животного мира по видам, не всегда аргументирует свой выбор. Не всегда соотносит представителей фауны со средой обитания. Затрудняется назвать характерные признаки и отвечать на вопросы. Не проявляет и не выражает своё отношение к </w:t>
            </w: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животным, птицам и насекомым.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180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Кроссворд</w:t>
            </w:r>
          </w:p>
          <w:p w:rsidR="00C27E33" w:rsidRPr="00C27E33" w:rsidRDefault="00C27E33" w:rsidP="008903D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7E33">
              <w:rPr>
                <w:rFonts w:ascii="Times New Roman" w:hAnsi="Times New Roman" w:cs="Times New Roman"/>
                <w:i/>
                <w:sz w:val="24"/>
                <w:szCs w:val="24"/>
              </w:rPr>
              <w:t>(для воспитанников от 8 лет)</w:t>
            </w:r>
          </w:p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Воспитанник сам, за короткое время решает кроссворд.</w:t>
            </w:r>
          </w:p>
        </w:tc>
        <w:tc>
          <w:tcPr>
            <w:tcW w:w="2395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>Решает кроссворд с помощью педагога (1-2 вопроса)</w:t>
            </w:r>
          </w:p>
        </w:tc>
        <w:tc>
          <w:tcPr>
            <w:tcW w:w="238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самостоятельно ответить на половину (4-5) вопросов. </w:t>
            </w:r>
          </w:p>
        </w:tc>
      </w:tr>
    </w:tbl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результата:</w:t>
      </w:r>
      <w:r w:rsidRPr="00C27E33">
        <w:rPr>
          <w:rFonts w:ascii="Times New Roman" w:hAnsi="Times New Roman" w:cs="Times New Roman"/>
          <w:sz w:val="24"/>
          <w:szCs w:val="24"/>
        </w:rPr>
        <w:t xml:space="preserve"> для определения уровня воспитанника педагог оценивает выполнение ребенком контрольных заданий: </w:t>
      </w:r>
      <w:r w:rsidRPr="00C27E33"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r w:rsidRPr="00C27E33">
        <w:rPr>
          <w:rFonts w:ascii="Times New Roman" w:hAnsi="Times New Roman" w:cs="Times New Roman"/>
          <w:sz w:val="24"/>
          <w:szCs w:val="24"/>
        </w:rPr>
        <w:t xml:space="preserve">уровень оценивается в 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27E33">
        <w:rPr>
          <w:rFonts w:ascii="Times New Roman" w:hAnsi="Times New Roman" w:cs="Times New Roman"/>
          <w:sz w:val="24"/>
          <w:szCs w:val="24"/>
        </w:rPr>
        <w:t xml:space="preserve">балла, </w:t>
      </w:r>
      <w:r w:rsidRPr="00C27E33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27E33">
        <w:rPr>
          <w:rFonts w:ascii="Times New Roman" w:hAnsi="Times New Roman" w:cs="Times New Roman"/>
          <w:sz w:val="24"/>
          <w:szCs w:val="24"/>
        </w:rPr>
        <w:t xml:space="preserve">балла, уровень </w:t>
      </w:r>
      <w:r w:rsidRPr="00C27E33">
        <w:rPr>
          <w:rFonts w:ascii="Times New Roman" w:hAnsi="Times New Roman" w:cs="Times New Roman"/>
          <w:i/>
          <w:sz w:val="24"/>
          <w:szCs w:val="24"/>
        </w:rPr>
        <w:t>ниже среднего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в </w:t>
      </w:r>
      <w:r w:rsidRPr="00C27E33">
        <w:rPr>
          <w:rFonts w:ascii="Times New Roman" w:hAnsi="Times New Roman" w:cs="Times New Roman"/>
          <w:b/>
          <w:sz w:val="24"/>
          <w:szCs w:val="24"/>
        </w:rPr>
        <w:t>1</w:t>
      </w:r>
      <w:r w:rsidRPr="00C27E33">
        <w:rPr>
          <w:rFonts w:ascii="Times New Roman" w:hAnsi="Times New Roman" w:cs="Times New Roman"/>
          <w:sz w:val="24"/>
          <w:szCs w:val="24"/>
        </w:rPr>
        <w:t xml:space="preserve"> балл. Максимальное количество баллов – 18, минимальное – 6. По количеству набранных баллов за выполнение всех заданий педагог определяет уровень воспитанника. </w:t>
      </w:r>
      <w:r w:rsidRPr="00C27E33"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r w:rsidRPr="00C27E33">
        <w:rPr>
          <w:rFonts w:ascii="Times New Roman" w:hAnsi="Times New Roman" w:cs="Times New Roman"/>
          <w:sz w:val="24"/>
          <w:szCs w:val="24"/>
        </w:rPr>
        <w:t xml:space="preserve">уровень – </w:t>
      </w:r>
      <w:r w:rsidRPr="00C27E33">
        <w:rPr>
          <w:rFonts w:ascii="Times New Roman" w:hAnsi="Times New Roman" w:cs="Times New Roman"/>
          <w:b/>
          <w:sz w:val="24"/>
          <w:szCs w:val="24"/>
        </w:rPr>
        <w:t>12-18</w:t>
      </w:r>
      <w:r w:rsidRPr="00C27E33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Pr="00C27E33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7-11 </w:t>
      </w:r>
      <w:r w:rsidRPr="00C27E33">
        <w:rPr>
          <w:rFonts w:ascii="Times New Roman" w:hAnsi="Times New Roman" w:cs="Times New Roman"/>
          <w:sz w:val="24"/>
          <w:szCs w:val="24"/>
        </w:rPr>
        <w:t xml:space="preserve">баллов, уровень </w:t>
      </w:r>
      <w:r w:rsidRPr="00C27E33">
        <w:rPr>
          <w:rFonts w:ascii="Times New Roman" w:hAnsi="Times New Roman" w:cs="Times New Roman"/>
          <w:i/>
          <w:sz w:val="24"/>
          <w:szCs w:val="24"/>
        </w:rPr>
        <w:t>ниже среднего</w:t>
      </w:r>
      <w:r w:rsidRPr="00C27E33">
        <w:rPr>
          <w:rFonts w:ascii="Times New Roman" w:hAnsi="Times New Roman" w:cs="Times New Roman"/>
          <w:sz w:val="24"/>
          <w:szCs w:val="24"/>
        </w:rPr>
        <w:t xml:space="preserve"> – 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27E33">
        <w:rPr>
          <w:rFonts w:ascii="Times New Roman" w:hAnsi="Times New Roman" w:cs="Times New Roman"/>
          <w:sz w:val="24"/>
          <w:szCs w:val="24"/>
        </w:rPr>
        <w:t>и меньше баллов.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Форма фиксации</w:t>
      </w:r>
      <w:r w:rsidRPr="00C27E33">
        <w:rPr>
          <w:rFonts w:ascii="Times New Roman" w:hAnsi="Times New Roman" w:cs="Times New Roman"/>
          <w:sz w:val="24"/>
          <w:szCs w:val="24"/>
        </w:rPr>
        <w:t xml:space="preserve"> результата: протокол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7E33">
        <w:rPr>
          <w:rFonts w:ascii="Times New Roman" w:hAnsi="Times New Roman" w:cs="Times New Roman"/>
          <w:sz w:val="24"/>
          <w:szCs w:val="24"/>
        </w:rPr>
        <w:t>).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8386C">
        <w:rPr>
          <w:rFonts w:ascii="Times New Roman" w:hAnsi="Times New Roman" w:cs="Times New Roman"/>
          <w:b/>
          <w:sz w:val="24"/>
          <w:szCs w:val="24"/>
        </w:rPr>
        <w:t>4</w:t>
      </w:r>
      <w:r w:rsidRPr="00C27E33">
        <w:rPr>
          <w:rFonts w:ascii="Times New Roman" w:hAnsi="Times New Roman" w:cs="Times New Roman"/>
          <w:b/>
          <w:sz w:val="24"/>
          <w:szCs w:val="24"/>
        </w:rPr>
        <w:t>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Контрольные задания для определения уровня </w:t>
      </w:r>
      <w:proofErr w:type="spellStart"/>
      <w:proofErr w:type="gramStart"/>
      <w:r w:rsidRPr="00C27E3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27E33">
        <w:rPr>
          <w:rFonts w:ascii="Times New Roman" w:hAnsi="Times New Roman" w:cs="Times New Roman"/>
          <w:b/>
          <w:sz w:val="24"/>
          <w:szCs w:val="24"/>
        </w:rPr>
        <w:t xml:space="preserve">  экологических</w:t>
      </w:r>
      <w:proofErr w:type="gramEnd"/>
      <w:r w:rsidRPr="00C27E33">
        <w:rPr>
          <w:rFonts w:ascii="Times New Roman" w:hAnsi="Times New Roman" w:cs="Times New Roman"/>
          <w:b/>
          <w:sz w:val="24"/>
          <w:szCs w:val="24"/>
        </w:rPr>
        <w:t xml:space="preserve"> знаний воспитанников кружка «Мир вокруг нас».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 xml:space="preserve">(высокий уровень оценивается в 3 балла, средний – 2 балла, уровень ниже среднего – в 1 балл).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Проводится индивидуально.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Для всех возрастных групп объединения.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27E33">
        <w:rPr>
          <w:rFonts w:ascii="Times New Roman" w:hAnsi="Times New Roman" w:cs="Times New Roman"/>
          <w:sz w:val="24"/>
          <w:szCs w:val="24"/>
        </w:rPr>
        <w:t>: определить уровень знания характерных особенностей неживой природы.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C27E33">
        <w:rPr>
          <w:rFonts w:ascii="Times New Roman" w:hAnsi="Times New Roman" w:cs="Times New Roman"/>
          <w:sz w:val="24"/>
          <w:szCs w:val="24"/>
        </w:rPr>
        <w:t xml:space="preserve">: иллюстрации по теме «Всё о воде», конверты с картинками о воде, схема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« Круговорот</w:t>
      </w:r>
      <w:proofErr w:type="gramEnd"/>
      <w:r w:rsidRPr="00C27E33">
        <w:rPr>
          <w:rFonts w:ascii="Times New Roman" w:hAnsi="Times New Roman" w:cs="Times New Roman"/>
          <w:sz w:val="24"/>
          <w:szCs w:val="24"/>
        </w:rPr>
        <w:t xml:space="preserve"> воды в природе».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</w:t>
      </w:r>
      <w:r w:rsidRPr="00C27E33">
        <w:rPr>
          <w:rFonts w:ascii="Times New Roman" w:hAnsi="Times New Roman" w:cs="Times New Roman"/>
          <w:sz w:val="24"/>
          <w:szCs w:val="24"/>
        </w:rPr>
        <w:t>: Педагог предлагает ответить на следующие вопросы: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Что такое вода? У воды есть запах? Какая она на вкус? Какая она по цвету? Зачем нужна вода? Что умеет делать вода?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Где спряталась вода?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Кто не может жить без воды?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Где живёт вода?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Кому нужна вода?</w:t>
      </w:r>
    </w:p>
    <w:p w:rsidR="00C27E33" w:rsidRPr="00C27E33" w:rsidRDefault="00C27E33" w:rsidP="002135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кислый дождь? </w:t>
      </w:r>
      <w:r w:rsidRPr="00C27E33">
        <w:rPr>
          <w:rFonts w:ascii="Times New Roman" w:hAnsi="Times New Roman" w:cs="Times New Roman"/>
          <w:b/>
          <w:i/>
          <w:sz w:val="24"/>
          <w:szCs w:val="24"/>
        </w:rPr>
        <w:t xml:space="preserve">и т.д.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Оценка результатов деятельности</w:t>
      </w:r>
      <w:r w:rsidRPr="00C27E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уровень:</w:t>
      </w:r>
    </w:p>
    <w:p w:rsidR="00C27E33" w:rsidRPr="00C27E33" w:rsidRDefault="00C27E33" w:rsidP="002135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воспитанник без труда отвечает на вопросы;</w:t>
      </w:r>
    </w:p>
    <w:p w:rsidR="00C27E33" w:rsidRPr="00C27E33" w:rsidRDefault="00C27E33" w:rsidP="002135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правильно называет отличительные признаки неживой природы;</w:t>
      </w:r>
    </w:p>
    <w:p w:rsidR="00C27E33" w:rsidRPr="00C27E33" w:rsidRDefault="00C27E33" w:rsidP="002135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самостоятельно рассказывает всё, что связано с неживой природой;</w:t>
      </w:r>
    </w:p>
    <w:p w:rsidR="00C27E33" w:rsidRPr="00C27E33" w:rsidRDefault="00C27E33" w:rsidP="002135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отвечая на вопросы, проявляет умозаключения, фантазию, логически правильные выводы по отношению к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C27E33">
        <w:rPr>
          <w:rFonts w:ascii="Times New Roman" w:hAnsi="Times New Roman" w:cs="Times New Roman"/>
          <w:i/>
          <w:sz w:val="24"/>
          <w:szCs w:val="24"/>
        </w:rPr>
        <w:t>.</w:t>
      </w:r>
    </w:p>
    <w:p w:rsidR="00C27E33" w:rsidRPr="00C27E33" w:rsidRDefault="00C27E33" w:rsidP="002135D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 основном, правильно отвечает на вопросы;</w:t>
      </w:r>
    </w:p>
    <w:p w:rsidR="00C27E33" w:rsidRPr="00C27E33" w:rsidRDefault="00C27E33" w:rsidP="002135D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называет отличительные признаки неживой природы;</w:t>
      </w:r>
    </w:p>
    <w:p w:rsidR="00C27E33" w:rsidRPr="00C27E33" w:rsidRDefault="00C27E33" w:rsidP="002135D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нужны дополнительные вопросы, чтобы привести примеры об использовании объектов неживой природы.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Уровень ниже среднего</w:t>
      </w:r>
      <w:r w:rsidRPr="00C27E33">
        <w:rPr>
          <w:rFonts w:ascii="Times New Roman" w:hAnsi="Times New Roman" w:cs="Times New Roman"/>
          <w:i/>
          <w:sz w:val="24"/>
          <w:szCs w:val="24"/>
        </w:rPr>
        <w:t>.</w:t>
      </w:r>
    </w:p>
    <w:p w:rsidR="00C27E33" w:rsidRPr="00C27E33" w:rsidRDefault="00C27E33" w:rsidP="002135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допускает значительные ошибки при ответе на вопросы;</w:t>
      </w:r>
    </w:p>
    <w:p w:rsidR="00C27E33" w:rsidRPr="00C27E33" w:rsidRDefault="00C27E33" w:rsidP="002135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всегда правильно называет отличительные признаки неживой природы;</w:t>
      </w:r>
    </w:p>
    <w:p w:rsidR="00C27E33" w:rsidRPr="00C27E33" w:rsidRDefault="00C27E33" w:rsidP="002135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затрудняется при ответе на вопросы.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Проводится индивидуально.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Для всех возрастных групп объединения.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27E33">
        <w:rPr>
          <w:rFonts w:ascii="Times New Roman" w:hAnsi="Times New Roman" w:cs="Times New Roman"/>
          <w:sz w:val="24"/>
          <w:szCs w:val="24"/>
        </w:rPr>
        <w:t>: определить уровень знания по отношению к объектам живой и неживой природы.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C27E33">
        <w:rPr>
          <w:rFonts w:ascii="Times New Roman" w:hAnsi="Times New Roman" w:cs="Times New Roman"/>
          <w:sz w:val="24"/>
          <w:szCs w:val="24"/>
        </w:rPr>
        <w:t>: конверт – рисунки с графическим изображением правил, дидактическая игра «Угадай правило».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</w:t>
      </w:r>
      <w:r w:rsidRPr="00C27E33">
        <w:rPr>
          <w:rFonts w:ascii="Times New Roman" w:hAnsi="Times New Roman" w:cs="Times New Roman"/>
          <w:sz w:val="24"/>
          <w:szCs w:val="24"/>
        </w:rPr>
        <w:t>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Педагог показывает картинку и просит ребёнка назвать правила поведения детей в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Оценка результатов деятельности: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C27E33">
        <w:rPr>
          <w:rFonts w:ascii="Times New Roman" w:hAnsi="Times New Roman" w:cs="Times New Roman"/>
          <w:i/>
          <w:sz w:val="24"/>
          <w:szCs w:val="24"/>
        </w:rPr>
        <w:t>.</w:t>
      </w:r>
    </w:p>
    <w:p w:rsidR="00C27E33" w:rsidRPr="00C27E33" w:rsidRDefault="00C27E33" w:rsidP="002135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без труда отвечает на вопросы по картинкам;</w:t>
      </w:r>
    </w:p>
    <w:p w:rsidR="00C27E33" w:rsidRPr="00C27E33" w:rsidRDefault="00C27E33" w:rsidP="002135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правильно называет правила поведения в окружающей природе;</w:t>
      </w:r>
    </w:p>
    <w:p w:rsidR="00C27E33" w:rsidRPr="00C27E33" w:rsidRDefault="00C27E33" w:rsidP="002135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анализирует свои поступки и поступки товарищей экологически грамотно по отношению к природе, видит последствия своих действий.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C27E33">
        <w:rPr>
          <w:rFonts w:ascii="Times New Roman" w:hAnsi="Times New Roman" w:cs="Times New Roman"/>
          <w:i/>
          <w:sz w:val="24"/>
          <w:szCs w:val="24"/>
        </w:rPr>
        <w:t>.</w:t>
      </w:r>
    </w:p>
    <w:p w:rsidR="00C27E33" w:rsidRPr="00C27E33" w:rsidRDefault="00C27E33" w:rsidP="00213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 основном правильно отвечает по картинкам;</w:t>
      </w:r>
    </w:p>
    <w:p w:rsidR="00C27E33" w:rsidRPr="00C27E33" w:rsidRDefault="00C27E33" w:rsidP="00213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отвечает на дополнительные вопросы;</w:t>
      </w:r>
    </w:p>
    <w:p w:rsidR="00C27E33" w:rsidRPr="00C27E33" w:rsidRDefault="00C27E33" w:rsidP="002135D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всегда может анализировать поступки людей по отношению к окружающей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уровень.</w:t>
      </w:r>
    </w:p>
    <w:p w:rsidR="00C27E33" w:rsidRPr="00C27E33" w:rsidRDefault="00C27E33" w:rsidP="002135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допускает значительные ошибки при ответе по картинкам;</w:t>
      </w:r>
    </w:p>
    <w:p w:rsidR="00C27E33" w:rsidRPr="00C27E33" w:rsidRDefault="00C27E33" w:rsidP="002135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lastRenderedPageBreak/>
        <w:t xml:space="preserve">затрудняется при ответе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на  вопросы</w:t>
      </w:r>
      <w:proofErr w:type="gramEnd"/>
      <w:r w:rsidRPr="00C27E33">
        <w:rPr>
          <w:rFonts w:ascii="Times New Roman" w:hAnsi="Times New Roman" w:cs="Times New Roman"/>
          <w:sz w:val="24"/>
          <w:szCs w:val="24"/>
        </w:rPr>
        <w:t>;</w:t>
      </w:r>
    </w:p>
    <w:p w:rsidR="00C27E33" w:rsidRPr="00C27E33" w:rsidRDefault="00C27E33" w:rsidP="002135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может анализировать поступки людей к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Проводится индивидуально.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Для воспитанников 7-9 лет.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27E33">
        <w:rPr>
          <w:rFonts w:ascii="Times New Roman" w:hAnsi="Times New Roman" w:cs="Times New Roman"/>
          <w:sz w:val="24"/>
          <w:szCs w:val="24"/>
        </w:rPr>
        <w:t>: определить уровень знания времён года.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C27E33">
        <w:rPr>
          <w:rFonts w:ascii="Times New Roman" w:hAnsi="Times New Roman" w:cs="Times New Roman"/>
          <w:sz w:val="24"/>
          <w:szCs w:val="24"/>
        </w:rPr>
        <w:t>. Круглая модель, разделённая на сектора по сезону с цветными прищепками – символами месяцев года.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Педагог проводит индивидуальный опрос:</w:t>
      </w:r>
    </w:p>
    <w:p w:rsidR="00C27E33" w:rsidRPr="00C27E33" w:rsidRDefault="00C27E33" w:rsidP="002135D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Какое время года тебе нравится больше и почему?</w:t>
      </w:r>
    </w:p>
    <w:p w:rsidR="00C27E33" w:rsidRPr="00C27E33" w:rsidRDefault="00C27E33" w:rsidP="002135D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Назови твоё любимое время года и скажи, что последует за ним и т. д.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Затем предлагает ответить на вопрос «Когда это бывает?»:</w:t>
      </w:r>
    </w:p>
    <w:p w:rsidR="00C27E33" w:rsidRPr="00C27E33" w:rsidRDefault="00C27E33" w:rsidP="002135D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светит яркое солнце, дети купаются в реке.</w:t>
      </w:r>
    </w:p>
    <w:p w:rsidR="00C27E33" w:rsidRPr="00C27E33" w:rsidRDefault="00C27E33" w:rsidP="002135D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деревья покрыты снегом, дети катаются с горки на санках;</w:t>
      </w:r>
    </w:p>
    <w:p w:rsidR="00C27E33" w:rsidRPr="00C27E33" w:rsidRDefault="00C27E33" w:rsidP="002135D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с деревьев опадают листья, птицы улетают в тёплые края;</w:t>
      </w:r>
    </w:p>
    <w:p w:rsidR="00C27E33" w:rsidRPr="00C27E33" w:rsidRDefault="00C27E33" w:rsidP="002135D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 деревьях распускаются листочки, расцветают подснежники.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Педагог задает вопросы для детей:</w:t>
      </w:r>
    </w:p>
    <w:p w:rsidR="00C27E33" w:rsidRPr="00C27E33" w:rsidRDefault="00C27E33" w:rsidP="002135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Назови времена года:</w:t>
      </w:r>
    </w:p>
    <w:p w:rsidR="00C27E33" w:rsidRPr="00C27E33" w:rsidRDefault="00C27E33" w:rsidP="002135D9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назови три месяца осени;</w:t>
      </w:r>
    </w:p>
    <w:p w:rsidR="00C27E33" w:rsidRPr="00C27E33" w:rsidRDefault="00C27E33" w:rsidP="002135D9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назови месяца весны и т.д.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Оценка результатов деятельности</w:t>
      </w:r>
      <w:r w:rsidRPr="00C27E33">
        <w:rPr>
          <w:rFonts w:ascii="Times New Roman" w:hAnsi="Times New Roman" w:cs="Times New Roman"/>
          <w:sz w:val="24"/>
          <w:szCs w:val="24"/>
        </w:rPr>
        <w:t>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Воспитанник правильно называет времена года:</w:t>
      </w:r>
    </w:p>
    <w:p w:rsidR="00C27E33" w:rsidRPr="00C27E33" w:rsidRDefault="00C27E33" w:rsidP="002135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перечисляет их в нужной последовательности;</w:t>
      </w:r>
    </w:p>
    <w:p w:rsidR="00C27E33" w:rsidRPr="00C27E33" w:rsidRDefault="00C27E33" w:rsidP="002135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знает характерные признаки каждого времени года;</w:t>
      </w:r>
    </w:p>
    <w:p w:rsidR="00C27E33" w:rsidRPr="00C27E33" w:rsidRDefault="00C27E33" w:rsidP="002135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проявляет творчество, и фантазию, при ответе на вопрос «Какое время года тебе больше нравится и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почему?;</w:t>
      </w:r>
      <w:proofErr w:type="gramEnd"/>
    </w:p>
    <w:p w:rsidR="00C27E33" w:rsidRPr="00C27E33" w:rsidRDefault="00C27E33" w:rsidP="002135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по памяти воспроизводит сезонные особенности того или иного времени года;</w:t>
      </w:r>
    </w:p>
    <w:p w:rsidR="00C27E33" w:rsidRPr="00C27E33" w:rsidRDefault="00C27E33" w:rsidP="002135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выражает эстетическое отношение к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C27E33">
        <w:rPr>
          <w:rFonts w:ascii="Times New Roman" w:hAnsi="Times New Roman" w:cs="Times New Roman"/>
          <w:i/>
          <w:sz w:val="24"/>
          <w:szCs w:val="24"/>
        </w:rPr>
        <w:t>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Правильно называет времена года:</w:t>
      </w:r>
    </w:p>
    <w:p w:rsidR="00C27E33" w:rsidRPr="00C27E33" w:rsidRDefault="00C27E33" w:rsidP="002135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иногда затрудняется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назвать  их</w:t>
      </w:r>
      <w:proofErr w:type="gramEnd"/>
      <w:r w:rsidRPr="00C27E33">
        <w:rPr>
          <w:rFonts w:ascii="Times New Roman" w:hAnsi="Times New Roman" w:cs="Times New Roman"/>
          <w:sz w:val="24"/>
          <w:szCs w:val="24"/>
        </w:rPr>
        <w:t xml:space="preserve"> в нужной последовательности;</w:t>
      </w:r>
    </w:p>
    <w:p w:rsidR="00C27E33" w:rsidRPr="00C27E33" w:rsidRDefault="00C27E33" w:rsidP="002135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в, основном, знает характерные признаки каждого времени года, но иногда допускает незначительные ошибки.</w:t>
      </w:r>
    </w:p>
    <w:p w:rsidR="00C27E33" w:rsidRPr="00C27E33" w:rsidRDefault="00C27E33" w:rsidP="002135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 вопрос «Какое время года тебе нравится больше и почему?» отвечает односложно;</w:t>
      </w:r>
    </w:p>
    <w:p w:rsidR="00C27E33" w:rsidRPr="00C27E33" w:rsidRDefault="00C27E33" w:rsidP="002135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lastRenderedPageBreak/>
        <w:t>выражает эстетическое отношение к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Низкий уровень: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всегда правильно называет времена года;</w:t>
      </w:r>
    </w:p>
    <w:p w:rsidR="00C27E33" w:rsidRPr="00C27E33" w:rsidRDefault="00C27E33" w:rsidP="002135D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затрудняется назвать их в нужной последовательности;</w:t>
      </w:r>
    </w:p>
    <w:p w:rsidR="00C27E33" w:rsidRPr="00C27E33" w:rsidRDefault="00C27E33" w:rsidP="002135D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знает характерных признаков разных времён года;</w:t>
      </w:r>
    </w:p>
    <w:p w:rsidR="00C27E33" w:rsidRPr="00C27E33" w:rsidRDefault="00C27E33" w:rsidP="002135D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на вопрос, «Какое время года тебе нравится больше и почему?», отвечает односложно;</w:t>
      </w:r>
    </w:p>
    <w:p w:rsidR="00C27E33" w:rsidRPr="00C27E33" w:rsidRDefault="00C27E33" w:rsidP="002135D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выражает эстетического отношения к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Проводится индивидуально.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Для всех возрастных групп объединения.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27E33">
        <w:rPr>
          <w:rFonts w:ascii="Times New Roman" w:hAnsi="Times New Roman" w:cs="Times New Roman"/>
          <w:sz w:val="24"/>
          <w:szCs w:val="24"/>
        </w:rPr>
        <w:t>: определить уровень отношения к миру природы.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</w:t>
      </w:r>
      <w:r w:rsidRPr="00C27E33">
        <w:rPr>
          <w:rFonts w:ascii="Times New Roman" w:hAnsi="Times New Roman" w:cs="Times New Roman"/>
          <w:sz w:val="24"/>
          <w:szCs w:val="24"/>
        </w:rPr>
        <w:t>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Педагог предлагает ответить на следующие вопросы:</w:t>
      </w:r>
    </w:p>
    <w:p w:rsidR="00C27E33" w:rsidRPr="00C27E33" w:rsidRDefault="00C27E33" w:rsidP="002135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Как ты помогаешь взрослым ухаживать за домашними животными (если они есть?):</w:t>
      </w:r>
    </w:p>
    <w:p w:rsidR="00C27E33" w:rsidRPr="00C27E33" w:rsidRDefault="00C27E33" w:rsidP="002135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если нет животных, спрашивает: «Если бы у тебя дома была кошка или собака, как бы ты стал ухаживать за ними?»;</w:t>
      </w:r>
    </w:p>
    <w:p w:rsidR="00C27E33" w:rsidRPr="00C27E33" w:rsidRDefault="00C27E33" w:rsidP="002135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как ты помогаешь взрослым ухаживать за обитателями уголка природы в кружке или дома (если они есть?)</w:t>
      </w:r>
    </w:p>
    <w:p w:rsidR="00C27E33" w:rsidRPr="00C27E33" w:rsidRDefault="00C27E33" w:rsidP="002135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что ты вместе взрослыми можешь сделать, чтобы на территории «Центра детского творчества», школы, где ты учишься и твоего дома всегда росли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растения?;</w:t>
      </w:r>
      <w:proofErr w:type="gramEnd"/>
    </w:p>
    <w:p w:rsidR="00C27E33" w:rsidRPr="00C27E33" w:rsidRDefault="00C27E33" w:rsidP="002135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как мы можем помочь зимующим </w:t>
      </w:r>
      <w:proofErr w:type="gramStart"/>
      <w:r w:rsidRPr="00C27E33">
        <w:rPr>
          <w:rFonts w:ascii="Times New Roman" w:hAnsi="Times New Roman" w:cs="Times New Roman"/>
          <w:sz w:val="24"/>
          <w:szCs w:val="24"/>
        </w:rPr>
        <w:t>птицам?;</w:t>
      </w:r>
      <w:proofErr w:type="gramEnd"/>
    </w:p>
    <w:p w:rsidR="00C27E33" w:rsidRPr="00C27E33" w:rsidRDefault="00C27E33" w:rsidP="002135D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какие ты знаешь травянистые растения, кустарники, деревья, комнатные растения?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Оценка результатов деятельности</w:t>
      </w:r>
      <w:r w:rsidRPr="00C27E33">
        <w:rPr>
          <w:rFonts w:ascii="Times New Roman" w:hAnsi="Times New Roman" w:cs="Times New Roman"/>
          <w:sz w:val="24"/>
          <w:szCs w:val="24"/>
        </w:rPr>
        <w:t>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Воспитанник самостоятельно, без затруднения отвечает на поставленные вопросы:</w:t>
      </w:r>
    </w:p>
    <w:p w:rsidR="00C27E33" w:rsidRPr="00C27E33" w:rsidRDefault="00C27E33" w:rsidP="002135D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знает, как нужно ухаживать за домашними животными и обитателями Уголка природы;</w:t>
      </w:r>
    </w:p>
    <w:p w:rsidR="00C27E33" w:rsidRPr="00C27E33" w:rsidRDefault="00C27E33" w:rsidP="002135D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понимает связь между деятельностью человека и жизнью животных, птиц и растений;</w:t>
      </w:r>
    </w:p>
    <w:p w:rsidR="00C27E33" w:rsidRPr="00C27E33" w:rsidRDefault="00C27E33" w:rsidP="002135D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без труда выражает своё отношение к проблеме.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Средний уровень: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Отвечает на поставленные вопросы:</w:t>
      </w:r>
    </w:p>
    <w:p w:rsidR="00C27E33" w:rsidRPr="00C27E33" w:rsidRDefault="00C27E33" w:rsidP="002135D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в основном знает, как нужно ухаживать за домашними животными и обитателями Уголка природы;</w:t>
      </w:r>
    </w:p>
    <w:p w:rsidR="00C27E33" w:rsidRPr="00C27E33" w:rsidRDefault="00C27E33" w:rsidP="002135D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иногда не понимает взаимосвязи между деятельностью человека и жизнью животных, птиц и растений;</w:t>
      </w:r>
    </w:p>
    <w:p w:rsidR="00C27E33" w:rsidRPr="00C27E33" w:rsidRDefault="00C27E33" w:rsidP="002135D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может выразить своё отношение к проблеме.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lastRenderedPageBreak/>
        <w:t>Низкий уровень: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Затрудняется отвечать на поставленные вопросы:</w:t>
      </w:r>
    </w:p>
    <w:p w:rsidR="00C27E33" w:rsidRPr="00C27E33" w:rsidRDefault="00C27E33" w:rsidP="002135D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имеет представления о том, как нужно ухаживать за домашними животными и обитателями Уголка природы;</w:t>
      </w:r>
    </w:p>
    <w:p w:rsidR="00C27E33" w:rsidRPr="00C27E33" w:rsidRDefault="00C27E33" w:rsidP="002135D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понимает взаимосвязи между деятельностью человека и жизнью животных, птиц и растений;</w:t>
      </w:r>
    </w:p>
    <w:p w:rsidR="00C27E33" w:rsidRPr="00C27E33" w:rsidRDefault="00C27E33" w:rsidP="002135D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затрудняется выразить своё отношение к проблеме.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Проводится индивидуально.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</w:rPr>
        <w:t>Для всех возрастных групп объединения.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27E33">
        <w:rPr>
          <w:rFonts w:ascii="Times New Roman" w:hAnsi="Times New Roman" w:cs="Times New Roman"/>
          <w:sz w:val="24"/>
          <w:szCs w:val="24"/>
        </w:rPr>
        <w:t>: определить уровень знания характерных особенностей представителей мира животных.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C27E33">
        <w:rPr>
          <w:rFonts w:ascii="Times New Roman" w:hAnsi="Times New Roman" w:cs="Times New Roman"/>
          <w:sz w:val="24"/>
          <w:szCs w:val="24"/>
        </w:rPr>
        <w:t xml:space="preserve">. Фотографии или компьютерная презентация с изображением </w:t>
      </w:r>
      <w:r w:rsidRPr="00C27E33">
        <w:rPr>
          <w:rFonts w:ascii="Times New Roman" w:hAnsi="Times New Roman" w:cs="Times New Roman"/>
          <w:i/>
          <w:sz w:val="24"/>
          <w:szCs w:val="24"/>
        </w:rPr>
        <w:t>домашних и диких животных;</w:t>
      </w:r>
      <w:r w:rsidRPr="00C27E33">
        <w:rPr>
          <w:rFonts w:ascii="Times New Roman" w:hAnsi="Times New Roman" w:cs="Times New Roman"/>
          <w:sz w:val="24"/>
          <w:szCs w:val="24"/>
        </w:rPr>
        <w:t xml:space="preserve"> </w:t>
      </w:r>
      <w:r w:rsidRPr="00C27E33">
        <w:rPr>
          <w:rFonts w:ascii="Times New Roman" w:hAnsi="Times New Roman" w:cs="Times New Roman"/>
          <w:i/>
          <w:sz w:val="24"/>
          <w:szCs w:val="24"/>
        </w:rPr>
        <w:t>насекомых:</w:t>
      </w:r>
      <w:r w:rsidRPr="00C27E33">
        <w:rPr>
          <w:rFonts w:ascii="Times New Roman" w:hAnsi="Times New Roman" w:cs="Times New Roman"/>
          <w:sz w:val="24"/>
          <w:szCs w:val="24"/>
        </w:rPr>
        <w:t xml:space="preserve"> бабочки, пчёлы, божьи коровки, стрекозы, муравьи, кузнечики, мухи, комары, пауки; </w:t>
      </w:r>
      <w:r w:rsidRPr="00C27E33">
        <w:rPr>
          <w:rFonts w:ascii="Times New Roman" w:hAnsi="Times New Roman" w:cs="Times New Roman"/>
          <w:i/>
          <w:sz w:val="24"/>
          <w:szCs w:val="24"/>
        </w:rPr>
        <w:t>птиц:</w:t>
      </w:r>
      <w:r w:rsidRPr="00C27E33">
        <w:rPr>
          <w:rFonts w:ascii="Times New Roman" w:hAnsi="Times New Roman" w:cs="Times New Roman"/>
          <w:sz w:val="24"/>
          <w:szCs w:val="24"/>
        </w:rPr>
        <w:t xml:space="preserve"> голубя, синицы, воробья, дятла, сороки, вороны, снегиря, совы и др.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Педагог предлагает воспитаннику рассмотреть фотографии животных, затем разместить отдельно диких и домашних животных и объяснить, почему он так сделал. Затем выбрать картинки с насекомыми и назвать их. После того, как ребёнок справился с заданием, педагог предлагает ему выбрать картинки птиц и рассказать о них (зимующие, не зимующие птицы, среда обитания).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Вопросы по всем картинкам</w:t>
      </w:r>
      <w:r w:rsidRPr="00C27E33">
        <w:rPr>
          <w:rFonts w:ascii="Times New Roman" w:hAnsi="Times New Roman" w:cs="Times New Roman"/>
          <w:sz w:val="24"/>
          <w:szCs w:val="24"/>
        </w:rPr>
        <w:t>:</w:t>
      </w:r>
    </w:p>
    <w:p w:rsidR="00C27E33" w:rsidRPr="00C27E33" w:rsidRDefault="00C27E33" w:rsidP="002135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как называется животное (птица, насекомое)?</w:t>
      </w:r>
    </w:p>
    <w:p w:rsidR="00C27E33" w:rsidRPr="00C27E33" w:rsidRDefault="00C27E33" w:rsidP="002135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что ты можешь рассказать о нём?</w:t>
      </w:r>
    </w:p>
    <w:p w:rsidR="00C27E33" w:rsidRPr="00C27E33" w:rsidRDefault="00C27E33" w:rsidP="002135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твоё отношение к ним.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  <w:u w:val="single"/>
        </w:rPr>
        <w:t>Оценка результатов деятельности.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уровень:</w:t>
      </w:r>
    </w:p>
    <w:p w:rsidR="00C27E33" w:rsidRPr="00C27E33" w:rsidRDefault="00C27E33" w:rsidP="002135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Воспитанник без особого труда распределяет представителей животного мира по видам, аргументируя свой выбор, соотносит со средой обитания. </w:t>
      </w:r>
    </w:p>
    <w:p w:rsidR="00C27E33" w:rsidRPr="00C27E33" w:rsidRDefault="00C27E33" w:rsidP="002135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Знает характерные признаки, связно и последовательно отвечает на вопросы.</w:t>
      </w:r>
    </w:p>
    <w:p w:rsidR="00C27E33" w:rsidRPr="00C27E33" w:rsidRDefault="00C27E33" w:rsidP="002135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Стойкий интерес и эмоционально выраженное отношение к животным, птицам и насекомым.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уровень:</w:t>
      </w:r>
    </w:p>
    <w:p w:rsidR="00C27E33" w:rsidRPr="00C27E33" w:rsidRDefault="00C27E33" w:rsidP="002135D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lastRenderedPageBreak/>
        <w:t xml:space="preserve">Иногда допускает незначительные ошибки при распределении представителей животного мира по видам. </w:t>
      </w:r>
    </w:p>
    <w:p w:rsidR="00C27E33" w:rsidRPr="00C27E33" w:rsidRDefault="00C27E33" w:rsidP="002135D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Свой выбор не всегда аргументирует. </w:t>
      </w:r>
    </w:p>
    <w:p w:rsidR="00C27E33" w:rsidRPr="00C27E33" w:rsidRDefault="00C27E33" w:rsidP="002135D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В основном, соотносит представителей фауны со средой обитания. </w:t>
      </w:r>
    </w:p>
    <w:p w:rsidR="00C27E33" w:rsidRPr="00C27E33" w:rsidRDefault="00C27E33" w:rsidP="002135D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Знает характерные признаки, но иногда допускает неточности в ответах, иногда ответы бывают слишком краткими. </w:t>
      </w:r>
    </w:p>
    <w:p w:rsidR="00C27E33" w:rsidRPr="00C27E33" w:rsidRDefault="00C27E33" w:rsidP="002135D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Проявляет интерес и эмоционально выражает своё отношение к животным, птицам, насекомым.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E33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уровень:</w:t>
      </w:r>
    </w:p>
    <w:p w:rsidR="00C27E33" w:rsidRPr="00C27E33" w:rsidRDefault="00C27E33" w:rsidP="002135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Часто допускает ошибки при распределении представителей животного мира по видам, не всегда аргументирует свой выбор. </w:t>
      </w:r>
    </w:p>
    <w:p w:rsidR="00C27E33" w:rsidRPr="00C27E33" w:rsidRDefault="00C27E33" w:rsidP="002135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Не всегда соотносит представителей фауны со средой обитания. </w:t>
      </w:r>
    </w:p>
    <w:p w:rsidR="00C27E33" w:rsidRPr="00C27E33" w:rsidRDefault="00C27E33" w:rsidP="002135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Затрудняется назвать характерные признаки и отвечать на вопросы. </w:t>
      </w:r>
    </w:p>
    <w:p w:rsidR="00C27E33" w:rsidRPr="00C27E33" w:rsidRDefault="00C27E33" w:rsidP="002135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Не проявляет и не выражает своё отношение к животным, птицам и насекомым.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КРОССВОРД О ПРИРОДЕ.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37"/>
        <w:gridCol w:w="551"/>
        <w:gridCol w:w="673"/>
        <w:gridCol w:w="571"/>
        <w:gridCol w:w="541"/>
        <w:gridCol w:w="574"/>
        <w:gridCol w:w="586"/>
        <w:gridCol w:w="158"/>
        <w:gridCol w:w="489"/>
        <w:gridCol w:w="545"/>
        <w:gridCol w:w="273"/>
        <w:gridCol w:w="139"/>
        <w:gridCol w:w="536"/>
        <w:gridCol w:w="1071"/>
        <w:gridCol w:w="653"/>
      </w:tblGrid>
      <w:tr w:rsidR="00C27E33" w:rsidRPr="00C27E33" w:rsidTr="008903D3">
        <w:trPr>
          <w:gridBefore w:val="5"/>
          <w:wBefore w:w="3157" w:type="dxa"/>
        </w:trPr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rPr>
          <w:gridBefore w:val="3"/>
          <w:wBefore w:w="1882" w:type="dxa"/>
        </w:trPr>
        <w:tc>
          <w:tcPr>
            <w:tcW w:w="692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2574" w:type="dxa"/>
            <w:gridSpan w:val="4"/>
            <w:tcBorders>
              <w:top w:val="nil"/>
              <w:left w:val="nil"/>
              <w:bottom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1882" w:type="dxa"/>
            <w:gridSpan w:val="3"/>
            <w:tcBorders>
              <w:top w:val="nil"/>
              <w:lef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65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7"/>
            <w:tcBorders>
              <w:top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c>
          <w:tcPr>
            <w:tcW w:w="3157" w:type="dxa"/>
            <w:gridSpan w:val="5"/>
            <w:tcBorders>
              <w:left w:val="nil"/>
              <w:bottom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rPr>
          <w:gridAfter w:val="3"/>
          <w:wAfter w:w="2375" w:type="dxa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33" w:rsidRPr="00C27E33" w:rsidTr="008903D3">
        <w:trPr>
          <w:gridBefore w:val="1"/>
          <w:gridAfter w:val="7"/>
          <w:wBefore w:w="654" w:type="dxa"/>
          <w:wAfter w:w="3880" w:type="dxa"/>
        </w:trPr>
        <w:tc>
          <w:tcPr>
            <w:tcW w:w="65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bottom w:val="nil"/>
              <w:right w:val="nil"/>
            </w:tcBorders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Все ответы записываются по горизонтали: 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Живет без тела, говорит без языка. Никто его не видит, а всякий слышит </w:t>
      </w:r>
      <w:r w:rsidRPr="00C27E33">
        <w:rPr>
          <w:rFonts w:ascii="Times New Roman" w:hAnsi="Times New Roman" w:cs="Times New Roman"/>
          <w:b/>
          <w:sz w:val="24"/>
          <w:szCs w:val="24"/>
        </w:rPr>
        <w:t>(ЭХО).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 Чуть дрожит на ветерке лента на просторе. Узкий кончик в роднике, а широкий - в море </w:t>
      </w:r>
      <w:r w:rsidRPr="00C27E33">
        <w:rPr>
          <w:rFonts w:ascii="Times New Roman" w:hAnsi="Times New Roman" w:cs="Times New Roman"/>
          <w:b/>
          <w:sz w:val="24"/>
          <w:szCs w:val="24"/>
        </w:rPr>
        <w:t>(РЕКА).</w:t>
      </w:r>
      <w:r w:rsidRPr="00C2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Все обходят это место: здесь земля, как будто тесто; здесь осока, кочки, мхи нет опоры для ноги </w:t>
      </w:r>
      <w:r w:rsidRPr="00C27E33">
        <w:rPr>
          <w:rFonts w:ascii="Times New Roman" w:hAnsi="Times New Roman" w:cs="Times New Roman"/>
          <w:b/>
          <w:sz w:val="24"/>
          <w:szCs w:val="24"/>
        </w:rPr>
        <w:t>(БОЛОТО).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Из окна в окно золотое веретено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 (СОЛНЦЕ).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Весной одевается, зимой раздевается </w:t>
      </w:r>
      <w:r w:rsidRPr="00C27E33">
        <w:rPr>
          <w:rFonts w:ascii="Times New Roman" w:hAnsi="Times New Roman" w:cs="Times New Roman"/>
          <w:b/>
          <w:sz w:val="24"/>
          <w:szCs w:val="24"/>
        </w:rPr>
        <w:t>(ДЕРЕВО).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Без рук, без </w:t>
      </w:r>
      <w:proofErr w:type="spellStart"/>
      <w:r w:rsidRPr="00C27E33">
        <w:rPr>
          <w:rFonts w:ascii="Times New Roman" w:hAnsi="Times New Roman" w:cs="Times New Roman"/>
          <w:sz w:val="24"/>
          <w:szCs w:val="24"/>
        </w:rPr>
        <w:t>топорёнка</w:t>
      </w:r>
      <w:proofErr w:type="spellEnd"/>
      <w:r w:rsidRPr="00C27E33">
        <w:rPr>
          <w:rFonts w:ascii="Times New Roman" w:hAnsi="Times New Roman" w:cs="Times New Roman"/>
          <w:sz w:val="24"/>
          <w:szCs w:val="24"/>
        </w:rPr>
        <w:t xml:space="preserve"> – построена избенка </w:t>
      </w:r>
      <w:r w:rsidRPr="00C27E33">
        <w:rPr>
          <w:rFonts w:ascii="Times New Roman" w:hAnsi="Times New Roman" w:cs="Times New Roman"/>
          <w:b/>
          <w:sz w:val="24"/>
          <w:szCs w:val="24"/>
        </w:rPr>
        <w:t>(ГНЕЗДО).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Растут – зеленеют, упадут – пожелтеют, полежат – почернеют </w:t>
      </w:r>
      <w:r w:rsidRPr="00C27E33">
        <w:rPr>
          <w:rFonts w:ascii="Times New Roman" w:hAnsi="Times New Roman" w:cs="Times New Roman"/>
          <w:b/>
          <w:sz w:val="24"/>
          <w:szCs w:val="24"/>
        </w:rPr>
        <w:t>(ЛИСТЬЯ).</w:t>
      </w:r>
    </w:p>
    <w:p w:rsidR="00C27E33" w:rsidRPr="00C27E33" w:rsidRDefault="00C27E33" w:rsidP="002135D9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Весь мир кормлю, а сама не ем </w:t>
      </w:r>
      <w:r w:rsidRPr="00C27E33">
        <w:rPr>
          <w:rFonts w:ascii="Times New Roman" w:hAnsi="Times New Roman" w:cs="Times New Roman"/>
          <w:b/>
          <w:sz w:val="24"/>
          <w:szCs w:val="24"/>
        </w:rPr>
        <w:t>(ЗЕМЛЯ).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Задание: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 заполнить все строки по горизонтали и определить зашифрованное слово по вертикали.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C27E33">
        <w:rPr>
          <w:rFonts w:ascii="Times New Roman" w:hAnsi="Times New Roman" w:cs="Times New Roman"/>
          <w:b/>
          <w:sz w:val="24"/>
          <w:szCs w:val="24"/>
        </w:rPr>
        <w:t xml:space="preserve"> ЭКОЛОГИЯ.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8386C">
        <w:rPr>
          <w:rFonts w:ascii="Times New Roman" w:hAnsi="Times New Roman" w:cs="Times New Roman"/>
          <w:b/>
          <w:sz w:val="24"/>
          <w:szCs w:val="24"/>
        </w:rPr>
        <w:t>5</w:t>
      </w:r>
      <w:r w:rsidRPr="00C27E33">
        <w:rPr>
          <w:rFonts w:ascii="Times New Roman" w:hAnsi="Times New Roman" w:cs="Times New Roman"/>
          <w:b/>
          <w:sz w:val="24"/>
          <w:szCs w:val="24"/>
        </w:rPr>
        <w:t>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диагностики уровня </w:t>
      </w:r>
      <w:proofErr w:type="spellStart"/>
      <w:r w:rsidRPr="00C27E3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27E33">
        <w:rPr>
          <w:rFonts w:ascii="Times New Roman" w:hAnsi="Times New Roman" w:cs="Times New Roman"/>
          <w:b/>
          <w:sz w:val="24"/>
          <w:szCs w:val="24"/>
        </w:rPr>
        <w:t xml:space="preserve"> экологических знаний воспитанников кружка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>«МИР ВОКРУГ НАС».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ФИО педагога – руководителя объединения – </w:t>
      </w:r>
      <w:r w:rsidRPr="00C27E33">
        <w:rPr>
          <w:rFonts w:ascii="Times New Roman" w:hAnsi="Times New Roman" w:cs="Times New Roman"/>
          <w:sz w:val="24"/>
          <w:szCs w:val="24"/>
          <w:u w:val="single"/>
        </w:rPr>
        <w:t>Лунина Л.Н.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Образовательная программа и срок реализации – </w:t>
      </w:r>
      <w:r w:rsidRPr="00C27E33">
        <w:rPr>
          <w:rFonts w:ascii="Times New Roman" w:hAnsi="Times New Roman" w:cs="Times New Roman"/>
          <w:sz w:val="24"/>
          <w:szCs w:val="24"/>
          <w:u w:val="single"/>
        </w:rPr>
        <w:t>«Мир вокруг нас», 1 год.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</w:rPr>
        <w:t>№ группы –</w:t>
      </w:r>
      <w:r w:rsidRPr="00C27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E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Предварительная диагностика –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C27E3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C3CF0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C27E3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E3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33">
        <w:rPr>
          <w:rFonts w:ascii="Times New Roman" w:hAnsi="Times New Roman" w:cs="Times New Roman"/>
          <w:sz w:val="24"/>
          <w:szCs w:val="24"/>
        </w:rPr>
        <w:t xml:space="preserve">Итоговая диагностика – </w:t>
      </w:r>
    </w:p>
    <w:p w:rsidR="00C27E33" w:rsidRPr="00C27E33" w:rsidRDefault="00C27E33" w:rsidP="00C27E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6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506"/>
        <w:gridCol w:w="3066"/>
        <w:gridCol w:w="2600"/>
      </w:tblGrid>
      <w:tr w:rsidR="00C27E33" w:rsidRPr="00C27E33" w:rsidTr="008903D3">
        <w:trPr>
          <w:trHeight w:val="196"/>
        </w:trPr>
        <w:tc>
          <w:tcPr>
            <w:tcW w:w="694" w:type="dxa"/>
            <w:vMerge w:val="restart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диагностики</w:t>
            </w:r>
          </w:p>
        </w:tc>
        <w:tc>
          <w:tcPr>
            <w:tcW w:w="3066" w:type="dxa"/>
            <w:vMerge w:val="restart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</w:t>
            </w:r>
          </w:p>
        </w:tc>
        <w:tc>
          <w:tcPr>
            <w:tcW w:w="2600" w:type="dxa"/>
            <w:vMerge w:val="restart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</w:p>
        </w:tc>
      </w:tr>
      <w:tr w:rsidR="00C27E33" w:rsidRPr="00C27E33" w:rsidTr="008903D3">
        <w:trPr>
          <w:trHeight w:val="258"/>
        </w:trPr>
        <w:tc>
          <w:tcPr>
            <w:tcW w:w="694" w:type="dxa"/>
            <w:vMerge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воспитанника</w:t>
            </w:r>
          </w:p>
        </w:tc>
        <w:tc>
          <w:tcPr>
            <w:tcW w:w="3066" w:type="dxa"/>
            <w:vMerge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7E33" w:rsidRPr="00C27E33" w:rsidTr="008903D3">
        <w:trPr>
          <w:trHeight w:val="364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79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64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64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64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64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79"/>
        </w:trPr>
        <w:tc>
          <w:tcPr>
            <w:tcW w:w="694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E33" w:rsidRPr="00C27E33" w:rsidTr="008903D3">
        <w:trPr>
          <w:trHeight w:val="318"/>
        </w:trPr>
        <w:tc>
          <w:tcPr>
            <w:tcW w:w="5200" w:type="dxa"/>
            <w:gridSpan w:val="2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27E33" w:rsidRPr="00C27E33" w:rsidRDefault="00C27E33" w:rsidP="008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33" w:rsidRPr="00C27E33" w:rsidRDefault="00C27E33" w:rsidP="00C27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3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sectPr w:rsidR="00C27E33" w:rsidRPr="00C27E33" w:rsidSect="00FF147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4" w:rsidRDefault="00AC7C14" w:rsidP="004C634F">
      <w:pPr>
        <w:spacing w:after="0" w:line="240" w:lineRule="auto"/>
      </w:pPr>
      <w:r>
        <w:separator/>
      </w:r>
    </w:p>
  </w:endnote>
  <w:endnote w:type="continuationSeparator" w:id="0">
    <w:p w:rsidR="00AC7C14" w:rsidRDefault="00AC7C14" w:rsidP="004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132911"/>
      <w:docPartObj>
        <w:docPartGallery w:val="Page Numbers (Bottom of Page)"/>
        <w:docPartUnique/>
      </w:docPartObj>
    </w:sdtPr>
    <w:sdtEndPr/>
    <w:sdtContent>
      <w:p w:rsidR="00EC0726" w:rsidRDefault="00EC07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F0">
          <w:rPr>
            <w:noProof/>
          </w:rPr>
          <w:t>34</w:t>
        </w:r>
        <w:r>
          <w:fldChar w:fldCharType="end"/>
        </w:r>
      </w:p>
    </w:sdtContent>
  </w:sdt>
  <w:p w:rsidR="00EC0726" w:rsidRDefault="00EC07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4" w:rsidRDefault="00AC7C14" w:rsidP="004C634F">
      <w:pPr>
        <w:spacing w:after="0" w:line="240" w:lineRule="auto"/>
      </w:pPr>
      <w:r>
        <w:separator/>
      </w:r>
    </w:p>
  </w:footnote>
  <w:footnote w:type="continuationSeparator" w:id="0">
    <w:p w:rsidR="00AC7C14" w:rsidRDefault="00AC7C14" w:rsidP="004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26" w:rsidRDefault="00EC0726" w:rsidP="00FF1475">
    <w:pPr>
      <w:pStyle w:val="a6"/>
    </w:pPr>
  </w:p>
  <w:p w:rsidR="00EC0726" w:rsidRDefault="00EC07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E2139E1"/>
    <w:multiLevelType w:val="hybridMultilevel"/>
    <w:tmpl w:val="4EC41A0C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991"/>
    <w:multiLevelType w:val="hybridMultilevel"/>
    <w:tmpl w:val="EC9A540E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7B94"/>
    <w:multiLevelType w:val="hybridMultilevel"/>
    <w:tmpl w:val="835E434C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B20EA"/>
    <w:multiLevelType w:val="hybridMultilevel"/>
    <w:tmpl w:val="D1AE7A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FE0BCB"/>
    <w:multiLevelType w:val="hybridMultilevel"/>
    <w:tmpl w:val="E4C634B8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12B48"/>
    <w:multiLevelType w:val="hybridMultilevel"/>
    <w:tmpl w:val="4A2872D4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011AF"/>
    <w:multiLevelType w:val="multilevel"/>
    <w:tmpl w:val="2958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1A155171"/>
    <w:multiLevelType w:val="hybridMultilevel"/>
    <w:tmpl w:val="523E7C6E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4B2C"/>
    <w:multiLevelType w:val="hybridMultilevel"/>
    <w:tmpl w:val="2B6E8DF6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7D90"/>
    <w:multiLevelType w:val="hybridMultilevel"/>
    <w:tmpl w:val="812A8E82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068E9"/>
    <w:multiLevelType w:val="hybridMultilevel"/>
    <w:tmpl w:val="0216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05399"/>
    <w:multiLevelType w:val="hybridMultilevel"/>
    <w:tmpl w:val="C338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CB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66074"/>
    <w:multiLevelType w:val="multilevel"/>
    <w:tmpl w:val="0CDA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2ABF0CD6"/>
    <w:multiLevelType w:val="hybridMultilevel"/>
    <w:tmpl w:val="3E024CBC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046E"/>
    <w:multiLevelType w:val="hybridMultilevel"/>
    <w:tmpl w:val="2A34996C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C52"/>
    <w:multiLevelType w:val="hybridMultilevel"/>
    <w:tmpl w:val="BCC0B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F27EF"/>
    <w:multiLevelType w:val="hybridMultilevel"/>
    <w:tmpl w:val="8DE06666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3E28"/>
    <w:multiLevelType w:val="hybridMultilevel"/>
    <w:tmpl w:val="B07E8162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1610B"/>
    <w:multiLevelType w:val="hybridMultilevel"/>
    <w:tmpl w:val="4E2A3706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E783F"/>
    <w:multiLevelType w:val="hybridMultilevel"/>
    <w:tmpl w:val="D7A807CA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B5C3A"/>
    <w:multiLevelType w:val="hybridMultilevel"/>
    <w:tmpl w:val="D1BA77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5273AA5"/>
    <w:multiLevelType w:val="hybridMultilevel"/>
    <w:tmpl w:val="FB1268A4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7290B"/>
    <w:multiLevelType w:val="hybridMultilevel"/>
    <w:tmpl w:val="85069B7C"/>
    <w:lvl w:ilvl="0" w:tplc="285CB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030C"/>
    <w:multiLevelType w:val="hybridMultilevel"/>
    <w:tmpl w:val="0C545610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C5CCA"/>
    <w:multiLevelType w:val="hybridMultilevel"/>
    <w:tmpl w:val="0C64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37D"/>
    <w:multiLevelType w:val="hybridMultilevel"/>
    <w:tmpl w:val="DCD67858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48DC"/>
    <w:multiLevelType w:val="hybridMultilevel"/>
    <w:tmpl w:val="B4666432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D586B"/>
    <w:multiLevelType w:val="hybridMultilevel"/>
    <w:tmpl w:val="55E23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C1F73"/>
    <w:multiLevelType w:val="hybridMultilevel"/>
    <w:tmpl w:val="6E2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62907"/>
    <w:multiLevelType w:val="hybridMultilevel"/>
    <w:tmpl w:val="50264D4A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0F3B"/>
    <w:multiLevelType w:val="hybridMultilevel"/>
    <w:tmpl w:val="11AEA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BE3481"/>
    <w:multiLevelType w:val="hybridMultilevel"/>
    <w:tmpl w:val="F13A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C131D"/>
    <w:multiLevelType w:val="hybridMultilevel"/>
    <w:tmpl w:val="CB3EA4D8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43E45"/>
    <w:multiLevelType w:val="hybridMultilevel"/>
    <w:tmpl w:val="5D66928C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A41AA"/>
    <w:multiLevelType w:val="hybridMultilevel"/>
    <w:tmpl w:val="E2D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64AFB"/>
    <w:multiLevelType w:val="hybridMultilevel"/>
    <w:tmpl w:val="1216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CB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E41F23"/>
    <w:multiLevelType w:val="hybridMultilevel"/>
    <w:tmpl w:val="729AFBD6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E1372"/>
    <w:multiLevelType w:val="hybridMultilevel"/>
    <w:tmpl w:val="4A42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11238"/>
    <w:multiLevelType w:val="hybridMultilevel"/>
    <w:tmpl w:val="5F129B76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CD342F"/>
    <w:multiLevelType w:val="hybridMultilevel"/>
    <w:tmpl w:val="4754E204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D794B"/>
    <w:multiLevelType w:val="hybridMultilevel"/>
    <w:tmpl w:val="023E86E4"/>
    <w:lvl w:ilvl="0" w:tplc="2536EF9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13D1D"/>
    <w:multiLevelType w:val="hybridMultilevel"/>
    <w:tmpl w:val="672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86D9C"/>
    <w:multiLevelType w:val="hybridMultilevel"/>
    <w:tmpl w:val="9112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53BFE"/>
    <w:multiLevelType w:val="hybridMultilevel"/>
    <w:tmpl w:val="74B2582A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72903"/>
    <w:multiLevelType w:val="hybridMultilevel"/>
    <w:tmpl w:val="35346B5A"/>
    <w:lvl w:ilvl="0" w:tplc="285CBF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7"/>
  </w:num>
  <w:num w:numId="4">
    <w:abstractNumId w:val="42"/>
  </w:num>
  <w:num w:numId="5">
    <w:abstractNumId w:val="46"/>
  </w:num>
  <w:num w:numId="6">
    <w:abstractNumId w:val="45"/>
  </w:num>
  <w:num w:numId="7">
    <w:abstractNumId w:val="36"/>
  </w:num>
  <w:num w:numId="8">
    <w:abstractNumId w:val="15"/>
  </w:num>
  <w:num w:numId="9">
    <w:abstractNumId w:val="17"/>
  </w:num>
  <w:num w:numId="10">
    <w:abstractNumId w:val="11"/>
  </w:num>
  <w:num w:numId="11">
    <w:abstractNumId w:val="25"/>
  </w:num>
  <w:num w:numId="12">
    <w:abstractNumId w:val="32"/>
  </w:num>
  <w:num w:numId="13">
    <w:abstractNumId w:val="39"/>
  </w:num>
  <w:num w:numId="14">
    <w:abstractNumId w:val="27"/>
  </w:num>
  <w:num w:numId="15">
    <w:abstractNumId w:val="14"/>
  </w:num>
  <w:num w:numId="16">
    <w:abstractNumId w:val="18"/>
  </w:num>
  <w:num w:numId="17">
    <w:abstractNumId w:val="12"/>
  </w:num>
  <w:num w:numId="18">
    <w:abstractNumId w:val="7"/>
  </w:num>
  <w:num w:numId="19">
    <w:abstractNumId w:val="23"/>
  </w:num>
  <w:num w:numId="20">
    <w:abstractNumId w:val="9"/>
  </w:num>
  <w:num w:numId="21">
    <w:abstractNumId w:val="10"/>
  </w:num>
  <w:num w:numId="22">
    <w:abstractNumId w:val="34"/>
  </w:num>
  <w:num w:numId="23">
    <w:abstractNumId w:val="21"/>
  </w:num>
  <w:num w:numId="24">
    <w:abstractNumId w:val="20"/>
  </w:num>
  <w:num w:numId="25">
    <w:abstractNumId w:val="35"/>
  </w:num>
  <w:num w:numId="26">
    <w:abstractNumId w:val="24"/>
  </w:num>
  <w:num w:numId="27">
    <w:abstractNumId w:val="6"/>
  </w:num>
  <w:num w:numId="28">
    <w:abstractNumId w:val="49"/>
  </w:num>
  <w:num w:numId="29">
    <w:abstractNumId w:val="41"/>
  </w:num>
  <w:num w:numId="30">
    <w:abstractNumId w:val="43"/>
  </w:num>
  <w:num w:numId="31">
    <w:abstractNumId w:val="30"/>
  </w:num>
  <w:num w:numId="32">
    <w:abstractNumId w:val="40"/>
  </w:num>
  <w:num w:numId="33">
    <w:abstractNumId w:val="8"/>
  </w:num>
  <w:num w:numId="34">
    <w:abstractNumId w:val="16"/>
  </w:num>
  <w:num w:numId="35">
    <w:abstractNumId w:val="48"/>
  </w:num>
  <w:num w:numId="36">
    <w:abstractNumId w:val="44"/>
  </w:num>
  <w:num w:numId="37">
    <w:abstractNumId w:val="22"/>
  </w:num>
  <w:num w:numId="38">
    <w:abstractNumId w:val="38"/>
  </w:num>
  <w:num w:numId="39">
    <w:abstractNumId w:val="31"/>
  </w:num>
  <w:num w:numId="40">
    <w:abstractNumId w:val="37"/>
  </w:num>
  <w:num w:numId="41">
    <w:abstractNumId w:val="26"/>
  </w:num>
  <w:num w:numId="42">
    <w:abstractNumId w:val="19"/>
  </w:num>
  <w:num w:numId="43">
    <w:abstractNumId w:val="13"/>
  </w:num>
  <w:num w:numId="44">
    <w:abstractNumId w:val="28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A"/>
    <w:rsid w:val="000166A9"/>
    <w:rsid w:val="0007584B"/>
    <w:rsid w:val="000959D5"/>
    <w:rsid w:val="00095C5D"/>
    <w:rsid w:val="000C48AA"/>
    <w:rsid w:val="000D70BD"/>
    <w:rsid w:val="000F64FE"/>
    <w:rsid w:val="00110142"/>
    <w:rsid w:val="00122CEB"/>
    <w:rsid w:val="00175D25"/>
    <w:rsid w:val="00180232"/>
    <w:rsid w:val="001C0D09"/>
    <w:rsid w:val="00203BAC"/>
    <w:rsid w:val="002135D9"/>
    <w:rsid w:val="00233A77"/>
    <w:rsid w:val="002718E2"/>
    <w:rsid w:val="002D09A5"/>
    <w:rsid w:val="002D7102"/>
    <w:rsid w:val="00306573"/>
    <w:rsid w:val="00316A0C"/>
    <w:rsid w:val="00322A3B"/>
    <w:rsid w:val="00371389"/>
    <w:rsid w:val="00375DDC"/>
    <w:rsid w:val="00383506"/>
    <w:rsid w:val="00397908"/>
    <w:rsid w:val="003B171C"/>
    <w:rsid w:val="003E34D7"/>
    <w:rsid w:val="003E36B2"/>
    <w:rsid w:val="00425256"/>
    <w:rsid w:val="00444995"/>
    <w:rsid w:val="00463AB0"/>
    <w:rsid w:val="00476923"/>
    <w:rsid w:val="004C3CF0"/>
    <w:rsid w:val="004C634F"/>
    <w:rsid w:val="004D190A"/>
    <w:rsid w:val="004F2264"/>
    <w:rsid w:val="004F4B98"/>
    <w:rsid w:val="00506A2A"/>
    <w:rsid w:val="00507072"/>
    <w:rsid w:val="005D0779"/>
    <w:rsid w:val="0060080B"/>
    <w:rsid w:val="00615EB0"/>
    <w:rsid w:val="0063017B"/>
    <w:rsid w:val="0067590F"/>
    <w:rsid w:val="00676003"/>
    <w:rsid w:val="006A65DF"/>
    <w:rsid w:val="00753DC4"/>
    <w:rsid w:val="007561FD"/>
    <w:rsid w:val="0076583E"/>
    <w:rsid w:val="007763E2"/>
    <w:rsid w:val="00841E7B"/>
    <w:rsid w:val="00863F93"/>
    <w:rsid w:val="008673C7"/>
    <w:rsid w:val="00867810"/>
    <w:rsid w:val="008903D3"/>
    <w:rsid w:val="008F336A"/>
    <w:rsid w:val="00914C89"/>
    <w:rsid w:val="009222F0"/>
    <w:rsid w:val="00940848"/>
    <w:rsid w:val="00944216"/>
    <w:rsid w:val="00947DDA"/>
    <w:rsid w:val="00970EB8"/>
    <w:rsid w:val="0098056F"/>
    <w:rsid w:val="00981D06"/>
    <w:rsid w:val="0098386C"/>
    <w:rsid w:val="00984D54"/>
    <w:rsid w:val="00986114"/>
    <w:rsid w:val="009C7A09"/>
    <w:rsid w:val="009E62F9"/>
    <w:rsid w:val="00A413AA"/>
    <w:rsid w:val="00A8253B"/>
    <w:rsid w:val="00AA1624"/>
    <w:rsid w:val="00AA32F1"/>
    <w:rsid w:val="00AC7C14"/>
    <w:rsid w:val="00AD4209"/>
    <w:rsid w:val="00AD535A"/>
    <w:rsid w:val="00AD7D8F"/>
    <w:rsid w:val="00AF2D19"/>
    <w:rsid w:val="00AF7958"/>
    <w:rsid w:val="00B30142"/>
    <w:rsid w:val="00B617B6"/>
    <w:rsid w:val="00B73F98"/>
    <w:rsid w:val="00BC4FCE"/>
    <w:rsid w:val="00BD3FFB"/>
    <w:rsid w:val="00BF0B41"/>
    <w:rsid w:val="00C27E33"/>
    <w:rsid w:val="00C73BA0"/>
    <w:rsid w:val="00CC221B"/>
    <w:rsid w:val="00CD239F"/>
    <w:rsid w:val="00CD7187"/>
    <w:rsid w:val="00CE2716"/>
    <w:rsid w:val="00D028CA"/>
    <w:rsid w:val="00D327DE"/>
    <w:rsid w:val="00DC4D29"/>
    <w:rsid w:val="00DC6B24"/>
    <w:rsid w:val="00DD774B"/>
    <w:rsid w:val="00DE6493"/>
    <w:rsid w:val="00E03F79"/>
    <w:rsid w:val="00E76E1B"/>
    <w:rsid w:val="00E84921"/>
    <w:rsid w:val="00E91D78"/>
    <w:rsid w:val="00EC0726"/>
    <w:rsid w:val="00F0206E"/>
    <w:rsid w:val="00F07396"/>
    <w:rsid w:val="00F126E7"/>
    <w:rsid w:val="00F935D9"/>
    <w:rsid w:val="00FA0D6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4D512"/>
  <w15:docId w15:val="{40EC1D4E-67A0-49C7-B646-37EBEB1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84D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8CA"/>
    <w:pPr>
      <w:ind w:left="720"/>
      <w:contextualSpacing/>
    </w:pPr>
  </w:style>
  <w:style w:type="paragraph" w:styleId="a4">
    <w:name w:val="Normal (Web)"/>
    <w:basedOn w:val="a"/>
    <w:semiHidden/>
    <w:unhideWhenUsed/>
    <w:rsid w:val="0063017B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8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3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34F"/>
  </w:style>
  <w:style w:type="paragraph" w:styleId="a8">
    <w:name w:val="footer"/>
    <w:basedOn w:val="a"/>
    <w:link w:val="a9"/>
    <w:uiPriority w:val="99"/>
    <w:unhideWhenUsed/>
    <w:rsid w:val="004C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34F"/>
  </w:style>
  <w:style w:type="character" w:styleId="aa">
    <w:name w:val="Hyperlink"/>
    <w:basedOn w:val="a0"/>
    <w:uiPriority w:val="99"/>
    <w:unhideWhenUsed/>
    <w:rsid w:val="000F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ezopasnostmz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39AA-6284-489E-9F1E-11F0DD62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17</cp:revision>
  <dcterms:created xsi:type="dcterms:W3CDTF">2017-07-31T18:50:00Z</dcterms:created>
  <dcterms:modified xsi:type="dcterms:W3CDTF">2024-01-10T14:15:00Z</dcterms:modified>
</cp:coreProperties>
</file>