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92" w:rsidRPr="008D090A" w:rsidRDefault="00A07392" w:rsidP="008D090A">
      <w:pPr>
        <w:pStyle w:val="afff5"/>
        <w:ind w:left="1069"/>
        <w:rPr>
          <w:b/>
          <w:sz w:val="44"/>
          <w:szCs w:val="44"/>
        </w:rPr>
      </w:pPr>
      <w:r w:rsidRPr="008D090A">
        <w:rPr>
          <w:b/>
          <w:sz w:val="44"/>
          <w:szCs w:val="44"/>
        </w:rPr>
        <w:t>Мотивация детей для занятий спортом младшего и среднего школьного возраста.</w:t>
      </w:r>
    </w:p>
    <w:p w:rsidR="002232D2" w:rsidRPr="002232D2" w:rsidRDefault="002232D2" w:rsidP="002232D2">
      <w:pPr>
        <w:ind w:left="360"/>
        <w:rPr>
          <w:b/>
          <w:sz w:val="40"/>
          <w:szCs w:val="40"/>
        </w:rPr>
      </w:pPr>
      <w:r w:rsidRPr="002232D2">
        <w:rPr>
          <w:b/>
          <w:sz w:val="40"/>
          <w:szCs w:val="40"/>
        </w:rPr>
        <w:t xml:space="preserve">                                                                                                  </w:t>
      </w:r>
      <w:r w:rsidR="00346F91">
        <w:rPr>
          <w:b/>
          <w:sz w:val="40"/>
          <w:szCs w:val="40"/>
        </w:rPr>
        <w:t xml:space="preserve">                                            </w:t>
      </w:r>
      <w:bookmarkStart w:id="0" w:name="_GoBack"/>
      <w:bookmarkEnd w:id="0"/>
      <w:r w:rsidRPr="002232D2">
        <w:rPr>
          <w:b/>
          <w:sz w:val="40"/>
          <w:szCs w:val="40"/>
        </w:rPr>
        <w:t xml:space="preserve">     Омельченко В</w:t>
      </w:r>
      <w:r w:rsidRPr="002232D2">
        <w:rPr>
          <w:b/>
          <w:sz w:val="32"/>
          <w:szCs w:val="32"/>
        </w:rPr>
        <w:t xml:space="preserve">. </w:t>
      </w:r>
      <w:r>
        <w:rPr>
          <w:b/>
          <w:sz w:val="40"/>
          <w:szCs w:val="40"/>
        </w:rPr>
        <w:t>В.</w:t>
      </w:r>
    </w:p>
    <w:p w:rsidR="00A07392" w:rsidRPr="00CC41C6" w:rsidRDefault="00A07392">
      <w:pPr>
        <w:rPr>
          <w:sz w:val="32"/>
          <w:szCs w:val="32"/>
        </w:rPr>
      </w:pPr>
    </w:p>
    <w:p w:rsidR="00A07392" w:rsidRPr="00CC41C6" w:rsidRDefault="00A07392" w:rsidP="00CC41C6">
      <w:pPr>
        <w:pStyle w:val="afff5"/>
        <w:numPr>
          <w:ilvl w:val="0"/>
          <w:numId w:val="32"/>
        </w:numPr>
        <w:rPr>
          <w:sz w:val="32"/>
          <w:szCs w:val="32"/>
        </w:rPr>
      </w:pPr>
      <w:r w:rsidRPr="00CC41C6">
        <w:rPr>
          <w:sz w:val="32"/>
          <w:szCs w:val="32"/>
        </w:rPr>
        <w:t xml:space="preserve">Что такое дополнительное образование? </w:t>
      </w:r>
    </w:p>
    <w:p w:rsidR="00A07392" w:rsidRPr="00CC41C6" w:rsidRDefault="00A07392" w:rsidP="00CC41C6">
      <w:pPr>
        <w:pStyle w:val="afff5"/>
        <w:numPr>
          <w:ilvl w:val="0"/>
          <w:numId w:val="32"/>
        </w:numPr>
        <w:rPr>
          <w:sz w:val="32"/>
          <w:szCs w:val="32"/>
        </w:rPr>
      </w:pPr>
      <w:r w:rsidRPr="00CC41C6">
        <w:rPr>
          <w:sz w:val="32"/>
          <w:szCs w:val="32"/>
        </w:rPr>
        <w:t>Дополнительное образование – это мотивированное образование за рамками основного, формирующее устойчивую потребность в познании, творчестве и двигательной активности.</w:t>
      </w:r>
    </w:p>
    <w:p w:rsidR="00A07392" w:rsidRPr="00CC41C6" w:rsidRDefault="00A07392" w:rsidP="006A7882">
      <w:pPr>
        <w:rPr>
          <w:sz w:val="32"/>
          <w:szCs w:val="32"/>
        </w:rPr>
      </w:pPr>
    </w:p>
    <w:p w:rsidR="00A07392" w:rsidRPr="00CC41C6" w:rsidRDefault="00A07392" w:rsidP="008D090A">
      <w:pPr>
        <w:pStyle w:val="afff5"/>
        <w:ind w:left="1069"/>
        <w:rPr>
          <w:sz w:val="32"/>
          <w:szCs w:val="32"/>
        </w:rPr>
      </w:pPr>
      <w:r w:rsidRPr="00CC41C6">
        <w:rPr>
          <w:noProof/>
          <w:sz w:val="32"/>
          <w:szCs w:val="32"/>
          <w:lang w:eastAsia="ru-RU"/>
        </w:rPr>
        <w:drawing>
          <wp:inline distT="0" distB="0" distL="0" distR="0">
            <wp:extent cx="6092164" cy="48863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06d4fd559958388b02a8fdeb9080b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557" cy="490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92" w:rsidRPr="00CC41C6" w:rsidRDefault="00A07392" w:rsidP="006A7882">
      <w:pPr>
        <w:rPr>
          <w:sz w:val="32"/>
          <w:szCs w:val="32"/>
        </w:rPr>
      </w:pPr>
    </w:p>
    <w:p w:rsidR="00A07392" w:rsidRPr="00CC41C6" w:rsidRDefault="00A07392" w:rsidP="006A7882">
      <w:pPr>
        <w:rPr>
          <w:sz w:val="32"/>
          <w:szCs w:val="32"/>
        </w:rPr>
      </w:pPr>
    </w:p>
    <w:p w:rsidR="00A07392" w:rsidRPr="00CC41C6" w:rsidRDefault="00A07392" w:rsidP="006A7882">
      <w:pPr>
        <w:rPr>
          <w:sz w:val="32"/>
          <w:szCs w:val="32"/>
        </w:rPr>
      </w:pPr>
    </w:p>
    <w:p w:rsidR="00A07392" w:rsidRPr="00CC41C6" w:rsidRDefault="00A07392" w:rsidP="00CC41C6">
      <w:pPr>
        <w:pStyle w:val="blockblock-3c"/>
        <w:numPr>
          <w:ilvl w:val="0"/>
          <w:numId w:val="32"/>
        </w:numPr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32"/>
          <w:szCs w:val="32"/>
        </w:rPr>
      </w:pPr>
      <w:r w:rsidRPr="00CC41C6">
        <w:rPr>
          <w:rFonts w:ascii="Helvetica" w:hAnsi="Helvetica" w:cs="Helvetica"/>
          <w:color w:val="000000"/>
          <w:sz w:val="32"/>
          <w:szCs w:val="32"/>
        </w:rPr>
        <w:t>Главный вопрос, который интересует родителей ребенка – что нужно сделать чтобы мотивировать свое чадо?</w:t>
      </w:r>
    </w:p>
    <w:p w:rsidR="00A07392" w:rsidRPr="00CC41C6" w:rsidRDefault="00A07392" w:rsidP="00CC41C6">
      <w:pPr>
        <w:pStyle w:val="blockblock-3c"/>
        <w:numPr>
          <w:ilvl w:val="0"/>
          <w:numId w:val="32"/>
        </w:numPr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32"/>
          <w:szCs w:val="32"/>
        </w:rPr>
      </w:pPr>
      <w:r w:rsidRPr="00CC41C6">
        <w:rPr>
          <w:rFonts w:ascii="Helvetica" w:hAnsi="Helvetica" w:cs="Helvetica"/>
          <w:color w:val="000000"/>
          <w:sz w:val="32"/>
          <w:szCs w:val="32"/>
        </w:rPr>
        <w:t xml:space="preserve">Психологическая сложность заключается в том, чтобы дети </w:t>
      </w:r>
      <w:r w:rsidR="00AE6873" w:rsidRPr="00CC41C6">
        <w:rPr>
          <w:rFonts w:ascii="Helvetica" w:hAnsi="Helvetica" w:cs="Helvetica"/>
          <w:color w:val="000000"/>
          <w:sz w:val="32"/>
          <w:szCs w:val="32"/>
        </w:rPr>
        <w:t>не теряли интереса к тому, чем  занимаю</w:t>
      </w:r>
      <w:r w:rsidRPr="00CC41C6">
        <w:rPr>
          <w:rFonts w:ascii="Helvetica" w:hAnsi="Helvetica" w:cs="Helvetica"/>
          <w:color w:val="000000"/>
          <w:sz w:val="32"/>
          <w:szCs w:val="32"/>
        </w:rPr>
        <w:t>тся.</w:t>
      </w:r>
      <w:r w:rsidR="00946893" w:rsidRPr="00CC41C6">
        <w:rPr>
          <w:sz w:val="32"/>
          <w:szCs w:val="32"/>
        </w:rPr>
        <w:t xml:space="preserve"> </w:t>
      </w:r>
      <w:r w:rsidR="00946893" w:rsidRPr="00CC41C6">
        <w:rPr>
          <w:rFonts w:ascii="Helvetica" w:hAnsi="Helvetica" w:cs="Helvetica"/>
          <w:color w:val="000000"/>
          <w:sz w:val="32"/>
          <w:szCs w:val="32"/>
        </w:rPr>
        <w:t>Мотивация – это внутреннее состояние, которое активизирует, направляет и поддерживает поведение, направленное на достижение определённых целей .</w:t>
      </w:r>
    </w:p>
    <w:p w:rsidR="00A07392" w:rsidRPr="00CC41C6" w:rsidRDefault="00946893" w:rsidP="00CC41C6">
      <w:pPr>
        <w:pStyle w:val="afff5"/>
        <w:numPr>
          <w:ilvl w:val="0"/>
          <w:numId w:val="32"/>
        </w:numPr>
        <w:rPr>
          <w:sz w:val="32"/>
          <w:szCs w:val="32"/>
        </w:rPr>
      </w:pPr>
      <w:r w:rsidRPr="00CC41C6">
        <w:rPr>
          <w:sz w:val="32"/>
          <w:szCs w:val="32"/>
        </w:rPr>
        <w:t>Существует два вида мотивации: внешняя и внутренняя. Внешнюю мотивацию создают люди, которые вместе с ребенком  работают на его результат: тренер, родители, друзья. Внутренняя мотивация – это глубокий процесс человеческого сознания, когда человек занимающийся спортом прислушивается к своим внутренним посылам, точно определяет основную цель и задачи. Внешняя мотивация без внут</w:t>
      </w:r>
      <w:r w:rsidR="00DA1CC3" w:rsidRPr="00CC41C6">
        <w:rPr>
          <w:sz w:val="32"/>
          <w:szCs w:val="32"/>
        </w:rPr>
        <w:t>ренней не работает .</w:t>
      </w:r>
    </w:p>
    <w:p w:rsidR="00DA1CC3" w:rsidRPr="00CC41C6" w:rsidRDefault="00DA1CC3" w:rsidP="006A7882">
      <w:pPr>
        <w:rPr>
          <w:sz w:val="32"/>
          <w:szCs w:val="32"/>
        </w:rPr>
      </w:pPr>
    </w:p>
    <w:p w:rsidR="00DA1CC3" w:rsidRPr="00CC41C6" w:rsidRDefault="00DA1CC3" w:rsidP="00CC41C6">
      <w:pPr>
        <w:pStyle w:val="afff5"/>
        <w:numPr>
          <w:ilvl w:val="0"/>
          <w:numId w:val="32"/>
        </w:numPr>
        <w:rPr>
          <w:sz w:val="32"/>
          <w:szCs w:val="32"/>
        </w:rPr>
      </w:pPr>
      <w:r w:rsidRPr="00CC41C6">
        <w:rPr>
          <w:sz w:val="32"/>
          <w:szCs w:val="32"/>
        </w:rPr>
        <w:t>В младшем школьном возрасте мотивация для занятий спортом появляется исходя из двигательной активности, социальных связей, самореализации ,</w:t>
      </w:r>
      <w:r w:rsidR="00261F29" w:rsidRPr="00CC41C6">
        <w:rPr>
          <w:sz w:val="32"/>
          <w:szCs w:val="32"/>
        </w:rPr>
        <w:t xml:space="preserve"> </w:t>
      </w:r>
      <w:r w:rsidRPr="00CC41C6">
        <w:rPr>
          <w:sz w:val="32"/>
          <w:szCs w:val="32"/>
        </w:rPr>
        <w:t>самоуважении.</w:t>
      </w:r>
    </w:p>
    <w:p w:rsidR="00DA1CC3" w:rsidRPr="00CC41C6" w:rsidRDefault="00DA1CC3" w:rsidP="006A7882">
      <w:pPr>
        <w:rPr>
          <w:sz w:val="32"/>
          <w:szCs w:val="32"/>
        </w:rPr>
      </w:pPr>
    </w:p>
    <w:p w:rsidR="00A07392" w:rsidRPr="00CC41C6" w:rsidRDefault="00261F29" w:rsidP="00CC41C6">
      <w:pPr>
        <w:pStyle w:val="afff5"/>
        <w:numPr>
          <w:ilvl w:val="0"/>
          <w:numId w:val="32"/>
        </w:numPr>
        <w:rPr>
          <w:sz w:val="32"/>
          <w:szCs w:val="32"/>
        </w:rPr>
      </w:pPr>
      <w:r w:rsidRPr="00CC41C6">
        <w:rPr>
          <w:sz w:val="32"/>
          <w:szCs w:val="32"/>
        </w:rPr>
        <w:t xml:space="preserve">Для занятий спортом , которые принесут результат </w:t>
      </w:r>
      <w:r w:rsidR="005D0A28">
        <w:rPr>
          <w:sz w:val="32"/>
          <w:szCs w:val="32"/>
        </w:rPr>
        <w:t>–</w:t>
      </w:r>
      <w:r w:rsidRPr="00CC41C6">
        <w:rPr>
          <w:sz w:val="32"/>
          <w:szCs w:val="32"/>
        </w:rPr>
        <w:t xml:space="preserve"> </w:t>
      </w:r>
      <w:r w:rsidR="005D0A28">
        <w:rPr>
          <w:sz w:val="32"/>
          <w:szCs w:val="32"/>
        </w:rPr>
        <w:t xml:space="preserve">очень </w:t>
      </w:r>
      <w:r w:rsidRPr="00CC41C6">
        <w:rPr>
          <w:sz w:val="32"/>
          <w:szCs w:val="32"/>
        </w:rPr>
        <w:t>важна внутренняя мотивация. Саморазвитие , основанное на стремление в совершенстве овладеть навыками приводит к стремлению развить потенциал своего организма.</w:t>
      </w:r>
    </w:p>
    <w:p w:rsidR="00AE6873" w:rsidRDefault="00AE6873" w:rsidP="00CC41C6">
      <w:pPr>
        <w:pStyle w:val="afff5"/>
        <w:numPr>
          <w:ilvl w:val="0"/>
          <w:numId w:val="32"/>
        </w:numPr>
        <w:rPr>
          <w:sz w:val="32"/>
          <w:szCs w:val="32"/>
        </w:rPr>
      </w:pPr>
      <w:r w:rsidRPr="00CC41C6">
        <w:rPr>
          <w:sz w:val="32"/>
          <w:szCs w:val="32"/>
        </w:rPr>
        <w:t>Во внешней мотивации важную роль играет тренер</w:t>
      </w:r>
      <w:r w:rsidR="005D0A28">
        <w:rPr>
          <w:sz w:val="32"/>
          <w:szCs w:val="32"/>
        </w:rPr>
        <w:t xml:space="preserve"> и родители </w:t>
      </w:r>
      <w:r w:rsidRPr="00CC41C6">
        <w:rPr>
          <w:sz w:val="32"/>
          <w:szCs w:val="32"/>
        </w:rPr>
        <w:t>. Тренер создает атмосферу на тренировке. Это и дисциплина ,</w:t>
      </w:r>
      <w:r w:rsidR="00743D26" w:rsidRPr="00CC41C6">
        <w:rPr>
          <w:sz w:val="32"/>
          <w:szCs w:val="32"/>
        </w:rPr>
        <w:t xml:space="preserve"> </w:t>
      </w:r>
      <w:r w:rsidRPr="00CC41C6">
        <w:rPr>
          <w:sz w:val="32"/>
          <w:szCs w:val="32"/>
        </w:rPr>
        <w:t>и требования к нагрузкам ,и закрепление полученных навыков.</w:t>
      </w:r>
      <w:r w:rsidR="005D0A28">
        <w:rPr>
          <w:sz w:val="32"/>
          <w:szCs w:val="32"/>
        </w:rPr>
        <w:t xml:space="preserve"> Из этого следует ,ч</w:t>
      </w:r>
      <w:r w:rsidR="00743D26" w:rsidRPr="00CC41C6">
        <w:rPr>
          <w:sz w:val="32"/>
          <w:szCs w:val="32"/>
        </w:rPr>
        <w:t>то тренер-педагог планирует построение тренировки- урока. Какие мы можем дать рекомендации?</w:t>
      </w:r>
    </w:p>
    <w:p w:rsidR="005D0A28" w:rsidRPr="005D0A28" w:rsidRDefault="005D0A28" w:rsidP="005D0A28">
      <w:pPr>
        <w:rPr>
          <w:sz w:val="32"/>
          <w:szCs w:val="32"/>
        </w:rPr>
      </w:pPr>
    </w:p>
    <w:p w:rsidR="00743D26" w:rsidRPr="00CC41C6" w:rsidRDefault="00743D26" w:rsidP="00CC41C6">
      <w:pPr>
        <w:pStyle w:val="afff5"/>
        <w:numPr>
          <w:ilvl w:val="0"/>
          <w:numId w:val="32"/>
        </w:numPr>
        <w:rPr>
          <w:sz w:val="32"/>
          <w:szCs w:val="32"/>
        </w:rPr>
      </w:pPr>
      <w:r w:rsidRPr="00CC41C6">
        <w:rPr>
          <w:sz w:val="32"/>
          <w:szCs w:val="32"/>
        </w:rPr>
        <w:t>1</w:t>
      </w:r>
      <w:r w:rsidR="005D0A28">
        <w:rPr>
          <w:sz w:val="32"/>
          <w:szCs w:val="32"/>
        </w:rPr>
        <w:t>. С</w:t>
      </w:r>
      <w:r w:rsidRPr="00CC41C6">
        <w:rPr>
          <w:sz w:val="32"/>
          <w:szCs w:val="32"/>
        </w:rPr>
        <w:t>троить занятия  не стандартно. Больше игровых элементов, переход от простого к сложному, использовать коллективные задания, избегать однообразия.</w:t>
      </w:r>
    </w:p>
    <w:p w:rsidR="00743D26" w:rsidRPr="00CC41C6" w:rsidRDefault="005D0A28" w:rsidP="00CC41C6">
      <w:pPr>
        <w:pStyle w:val="afff5"/>
        <w:numPr>
          <w:ilvl w:val="0"/>
          <w:numId w:val="32"/>
        </w:numPr>
        <w:rPr>
          <w:sz w:val="32"/>
          <w:szCs w:val="32"/>
        </w:rPr>
      </w:pPr>
      <w:r>
        <w:rPr>
          <w:sz w:val="32"/>
          <w:szCs w:val="32"/>
        </w:rPr>
        <w:t>2.Поста</w:t>
      </w:r>
      <w:r w:rsidR="00743D26" w:rsidRPr="00CC41C6">
        <w:rPr>
          <w:sz w:val="32"/>
          <w:szCs w:val="32"/>
        </w:rPr>
        <w:t>раться уделять внимание каждому ученику. Тем самым выявить возможности и способности отдельного ребенка.</w:t>
      </w:r>
    </w:p>
    <w:p w:rsidR="00743D26" w:rsidRPr="00CC41C6" w:rsidRDefault="00743D26" w:rsidP="00CC41C6">
      <w:pPr>
        <w:pStyle w:val="afff5"/>
        <w:numPr>
          <w:ilvl w:val="0"/>
          <w:numId w:val="32"/>
        </w:numPr>
        <w:rPr>
          <w:sz w:val="32"/>
          <w:szCs w:val="32"/>
        </w:rPr>
      </w:pPr>
      <w:r w:rsidRPr="00CC41C6">
        <w:rPr>
          <w:sz w:val="32"/>
          <w:szCs w:val="32"/>
        </w:rPr>
        <w:t>3.Обучить базовым упражнениям , ставить цели ,которые дети смогут достичь в короткий промежуток времени,</w:t>
      </w:r>
      <w:r w:rsidR="00A64D17" w:rsidRPr="00CC41C6">
        <w:rPr>
          <w:sz w:val="32"/>
          <w:szCs w:val="32"/>
        </w:rPr>
        <w:t xml:space="preserve"> </w:t>
      </w:r>
      <w:r w:rsidRPr="00CC41C6">
        <w:rPr>
          <w:sz w:val="32"/>
          <w:szCs w:val="32"/>
        </w:rPr>
        <w:t xml:space="preserve">тем самым </w:t>
      </w:r>
      <w:r w:rsidR="00A64D17" w:rsidRPr="00CC41C6">
        <w:rPr>
          <w:sz w:val="32"/>
          <w:szCs w:val="32"/>
        </w:rPr>
        <w:t>воспитывать уверенность в своих силах и возможностях.</w:t>
      </w:r>
    </w:p>
    <w:p w:rsidR="00A64D17" w:rsidRPr="00CC41C6" w:rsidRDefault="00A64D17" w:rsidP="00CC41C6">
      <w:pPr>
        <w:pStyle w:val="afff5"/>
        <w:numPr>
          <w:ilvl w:val="0"/>
          <w:numId w:val="32"/>
        </w:numPr>
        <w:rPr>
          <w:sz w:val="32"/>
          <w:szCs w:val="32"/>
        </w:rPr>
      </w:pPr>
      <w:r w:rsidRPr="00CC41C6">
        <w:rPr>
          <w:sz w:val="32"/>
          <w:szCs w:val="32"/>
        </w:rPr>
        <w:t>4.Воспитывать в коллективе командный дух. Дружба и товарищество помогает сохранить мотивацию ребенка в любом виде деятельности.</w:t>
      </w:r>
    </w:p>
    <w:p w:rsidR="00A64D17" w:rsidRPr="00CC41C6" w:rsidRDefault="00A64D17" w:rsidP="00CC41C6">
      <w:pPr>
        <w:pStyle w:val="afff5"/>
        <w:numPr>
          <w:ilvl w:val="0"/>
          <w:numId w:val="32"/>
        </w:numPr>
        <w:rPr>
          <w:sz w:val="32"/>
          <w:szCs w:val="32"/>
        </w:rPr>
      </w:pPr>
      <w:r w:rsidRPr="00CC41C6">
        <w:rPr>
          <w:sz w:val="32"/>
          <w:szCs w:val="32"/>
        </w:rPr>
        <w:t>5. Планировать   соревнования разной направленности. Это могут быть  командные  эстафеты, индивидуальные тесты на быстроту, ловкость ,гибкость, точность и др.</w:t>
      </w:r>
    </w:p>
    <w:p w:rsidR="006A7882" w:rsidRPr="00CC41C6" w:rsidRDefault="006A7882" w:rsidP="006A7882">
      <w:pPr>
        <w:rPr>
          <w:sz w:val="32"/>
          <w:szCs w:val="32"/>
        </w:rPr>
      </w:pPr>
    </w:p>
    <w:p w:rsidR="00A64D17" w:rsidRPr="00CC41C6" w:rsidRDefault="00A64D17" w:rsidP="00CC41C6">
      <w:pPr>
        <w:pStyle w:val="afff5"/>
        <w:numPr>
          <w:ilvl w:val="0"/>
          <w:numId w:val="32"/>
        </w:numPr>
        <w:rPr>
          <w:sz w:val="32"/>
          <w:szCs w:val="32"/>
        </w:rPr>
      </w:pPr>
      <w:r w:rsidRPr="005D0A28">
        <w:rPr>
          <w:b/>
          <w:sz w:val="32"/>
          <w:szCs w:val="32"/>
        </w:rPr>
        <w:t>Мотив</w:t>
      </w:r>
      <w:r w:rsidRPr="00CC41C6">
        <w:rPr>
          <w:sz w:val="32"/>
          <w:szCs w:val="32"/>
        </w:rPr>
        <w:t xml:space="preserve"> –это сформированное обоснование своего поступка или действия(Киреева Н.Ю.</w:t>
      </w:r>
      <w:r w:rsidR="003B612D" w:rsidRPr="00CC41C6">
        <w:rPr>
          <w:sz w:val="32"/>
          <w:szCs w:val="32"/>
        </w:rPr>
        <w:t xml:space="preserve">  </w:t>
      </w:r>
      <w:r w:rsidRPr="00CC41C6">
        <w:rPr>
          <w:sz w:val="32"/>
          <w:szCs w:val="32"/>
        </w:rPr>
        <w:t>Кропотухина</w:t>
      </w:r>
      <w:r w:rsidR="003B612D" w:rsidRPr="00CC41C6">
        <w:rPr>
          <w:sz w:val="32"/>
          <w:szCs w:val="32"/>
        </w:rPr>
        <w:t xml:space="preserve"> </w:t>
      </w:r>
      <w:r w:rsidRPr="00CC41C6">
        <w:rPr>
          <w:sz w:val="32"/>
          <w:szCs w:val="32"/>
        </w:rPr>
        <w:t>О.Г.)</w:t>
      </w:r>
      <w:r w:rsidR="003B612D" w:rsidRPr="00CC41C6">
        <w:rPr>
          <w:sz w:val="32"/>
          <w:szCs w:val="32"/>
        </w:rPr>
        <w:t>.А достижение цели в занятиях спортом процесс достаточно продолжительный, поэтому и процесс мотивирования в спорте достаточно многоступенчатый.</w:t>
      </w:r>
    </w:p>
    <w:p w:rsidR="003B612D" w:rsidRPr="00CC41C6" w:rsidRDefault="003B612D" w:rsidP="00CC41C6">
      <w:pPr>
        <w:pStyle w:val="afff5"/>
        <w:numPr>
          <w:ilvl w:val="0"/>
          <w:numId w:val="32"/>
        </w:numPr>
        <w:rPr>
          <w:sz w:val="32"/>
          <w:szCs w:val="32"/>
        </w:rPr>
      </w:pPr>
      <w:r w:rsidRPr="00CC41C6">
        <w:rPr>
          <w:sz w:val="32"/>
          <w:szCs w:val="32"/>
        </w:rPr>
        <w:t>Стоит отметить важную роль</w:t>
      </w:r>
      <w:r w:rsidR="006A7882" w:rsidRPr="00CC41C6">
        <w:rPr>
          <w:sz w:val="32"/>
          <w:szCs w:val="32"/>
        </w:rPr>
        <w:t xml:space="preserve"> </w:t>
      </w:r>
      <w:r w:rsidRPr="00CC41C6">
        <w:rPr>
          <w:sz w:val="32"/>
          <w:szCs w:val="32"/>
        </w:rPr>
        <w:t xml:space="preserve"> родителей . Прежде всего каждый родитель приводя ребенка на занятия спортом думает о его  здоровье .</w:t>
      </w:r>
      <w:r w:rsidR="006A7882" w:rsidRPr="00CC41C6">
        <w:rPr>
          <w:sz w:val="32"/>
          <w:szCs w:val="32"/>
        </w:rPr>
        <w:t xml:space="preserve">  </w:t>
      </w:r>
      <w:r w:rsidRPr="00CC41C6">
        <w:rPr>
          <w:sz w:val="32"/>
          <w:szCs w:val="32"/>
        </w:rPr>
        <w:t xml:space="preserve">Что не мало важно. </w:t>
      </w:r>
      <w:r w:rsidR="006A7882" w:rsidRPr="00CC41C6">
        <w:rPr>
          <w:sz w:val="32"/>
          <w:szCs w:val="32"/>
        </w:rPr>
        <w:t xml:space="preserve"> </w:t>
      </w:r>
      <w:r w:rsidRPr="00CC41C6">
        <w:rPr>
          <w:sz w:val="32"/>
          <w:szCs w:val="32"/>
        </w:rPr>
        <w:t>Мотивация</w:t>
      </w:r>
      <w:r w:rsidR="006A7882" w:rsidRPr="00CC41C6">
        <w:rPr>
          <w:sz w:val="32"/>
          <w:szCs w:val="32"/>
        </w:rPr>
        <w:t xml:space="preserve"> </w:t>
      </w:r>
      <w:r w:rsidRPr="00CC41C6">
        <w:rPr>
          <w:sz w:val="32"/>
          <w:szCs w:val="32"/>
        </w:rPr>
        <w:t xml:space="preserve"> родителей :</w:t>
      </w:r>
    </w:p>
    <w:p w:rsidR="003B612D" w:rsidRPr="00CC41C6" w:rsidRDefault="003B612D" w:rsidP="00CC41C6">
      <w:pPr>
        <w:pStyle w:val="afff5"/>
        <w:numPr>
          <w:ilvl w:val="0"/>
          <w:numId w:val="32"/>
        </w:numPr>
        <w:rPr>
          <w:sz w:val="32"/>
          <w:szCs w:val="32"/>
        </w:rPr>
      </w:pPr>
      <w:r w:rsidRPr="00CC41C6">
        <w:rPr>
          <w:sz w:val="32"/>
          <w:szCs w:val="32"/>
        </w:rPr>
        <w:t>- Укрепление здоровья и профилактика заболеваний ребенка</w:t>
      </w:r>
    </w:p>
    <w:p w:rsidR="003B612D" w:rsidRPr="00CC41C6" w:rsidRDefault="003B612D" w:rsidP="00CC41C6">
      <w:pPr>
        <w:pStyle w:val="afff5"/>
        <w:numPr>
          <w:ilvl w:val="0"/>
          <w:numId w:val="32"/>
        </w:numPr>
        <w:rPr>
          <w:sz w:val="32"/>
          <w:szCs w:val="32"/>
        </w:rPr>
      </w:pPr>
      <w:r w:rsidRPr="00CC41C6">
        <w:rPr>
          <w:sz w:val="32"/>
          <w:szCs w:val="32"/>
        </w:rPr>
        <w:t>- Формирования здорового образа жизни</w:t>
      </w:r>
    </w:p>
    <w:p w:rsidR="003B612D" w:rsidRPr="00CC41C6" w:rsidRDefault="003B612D" w:rsidP="00CC41C6">
      <w:pPr>
        <w:pStyle w:val="afff5"/>
        <w:numPr>
          <w:ilvl w:val="0"/>
          <w:numId w:val="32"/>
        </w:numPr>
        <w:rPr>
          <w:sz w:val="32"/>
          <w:szCs w:val="32"/>
        </w:rPr>
      </w:pPr>
      <w:r w:rsidRPr="00CC41C6">
        <w:rPr>
          <w:sz w:val="32"/>
          <w:szCs w:val="32"/>
        </w:rPr>
        <w:t>- Воспитание самостоятельности</w:t>
      </w:r>
    </w:p>
    <w:p w:rsidR="003B612D" w:rsidRPr="00CC41C6" w:rsidRDefault="003B612D" w:rsidP="00CC41C6">
      <w:pPr>
        <w:pStyle w:val="afff5"/>
        <w:numPr>
          <w:ilvl w:val="0"/>
          <w:numId w:val="32"/>
        </w:numPr>
        <w:rPr>
          <w:sz w:val="32"/>
          <w:szCs w:val="32"/>
        </w:rPr>
      </w:pPr>
      <w:r w:rsidRPr="00CC41C6">
        <w:rPr>
          <w:sz w:val="32"/>
          <w:szCs w:val="32"/>
        </w:rPr>
        <w:t xml:space="preserve">- </w:t>
      </w:r>
      <w:r w:rsidR="00CD0680" w:rsidRPr="00CC41C6">
        <w:rPr>
          <w:sz w:val="32"/>
          <w:szCs w:val="32"/>
        </w:rPr>
        <w:t>Воспитание характера</w:t>
      </w:r>
    </w:p>
    <w:p w:rsidR="00CD0680" w:rsidRPr="00CC41C6" w:rsidRDefault="00CD0680" w:rsidP="00CC41C6">
      <w:pPr>
        <w:pStyle w:val="afff5"/>
        <w:numPr>
          <w:ilvl w:val="0"/>
          <w:numId w:val="32"/>
        </w:numPr>
        <w:rPr>
          <w:sz w:val="32"/>
          <w:szCs w:val="32"/>
        </w:rPr>
      </w:pPr>
      <w:r w:rsidRPr="00CC41C6">
        <w:rPr>
          <w:sz w:val="32"/>
          <w:szCs w:val="32"/>
        </w:rPr>
        <w:t>- Привить ребенку стремление совершенствовать свои способности</w:t>
      </w:r>
    </w:p>
    <w:p w:rsidR="00CD0680" w:rsidRPr="00CC41C6" w:rsidRDefault="005D0A28" w:rsidP="00CC41C6">
      <w:pPr>
        <w:pStyle w:val="afff5"/>
        <w:numPr>
          <w:ilvl w:val="0"/>
          <w:numId w:val="32"/>
        </w:numPr>
        <w:rPr>
          <w:sz w:val="32"/>
          <w:szCs w:val="32"/>
        </w:rPr>
      </w:pPr>
      <w:r>
        <w:rPr>
          <w:sz w:val="32"/>
          <w:szCs w:val="32"/>
        </w:rPr>
        <w:t>- Развить</w:t>
      </w:r>
      <w:r w:rsidR="00CD0680" w:rsidRPr="00CC41C6">
        <w:rPr>
          <w:sz w:val="32"/>
          <w:szCs w:val="32"/>
        </w:rPr>
        <w:t xml:space="preserve"> умения общения в коллективе на основе общих интересов</w:t>
      </w:r>
    </w:p>
    <w:p w:rsidR="00CD0680" w:rsidRPr="00CC41C6" w:rsidRDefault="00CD0680" w:rsidP="00CC41C6">
      <w:pPr>
        <w:pStyle w:val="afff5"/>
        <w:numPr>
          <w:ilvl w:val="0"/>
          <w:numId w:val="32"/>
        </w:numPr>
        <w:rPr>
          <w:sz w:val="32"/>
          <w:szCs w:val="32"/>
        </w:rPr>
      </w:pPr>
      <w:r w:rsidRPr="00CC41C6">
        <w:rPr>
          <w:sz w:val="32"/>
          <w:szCs w:val="32"/>
        </w:rPr>
        <w:t>- Укрепление семьи с помощью занятий спортом</w:t>
      </w:r>
    </w:p>
    <w:p w:rsidR="00CD0680" w:rsidRPr="00CC41C6" w:rsidRDefault="00CD0680" w:rsidP="006A7882">
      <w:pPr>
        <w:rPr>
          <w:sz w:val="32"/>
          <w:szCs w:val="32"/>
        </w:rPr>
      </w:pPr>
    </w:p>
    <w:p w:rsidR="00CD0680" w:rsidRPr="00CC41C6" w:rsidRDefault="00CD0680" w:rsidP="00CC41C6">
      <w:pPr>
        <w:pStyle w:val="c0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 xml:space="preserve">Как показывает практика, одной из  причин прекращения занятий спортом уже в начале спортивного пути </w:t>
      </w:r>
      <w:r w:rsidR="00BF5302"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 xml:space="preserve">детей </w:t>
      </w:r>
      <w:r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>, является отсутствие у</w:t>
      </w:r>
    </w:p>
    <w:p w:rsidR="00BF5302" w:rsidRPr="00CC41C6" w:rsidRDefault="00CD0680" w:rsidP="00ED7E73">
      <w:pPr>
        <w:pStyle w:val="c0"/>
        <w:shd w:val="clear" w:color="auto" w:fill="FFFFFF"/>
        <w:spacing w:before="0" w:beforeAutospacing="0" w:after="0" w:afterAutospacing="0"/>
        <w:ind w:left="1069"/>
        <w:jc w:val="both"/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</w:pPr>
      <w:r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>юных спортсменов сформированной привычки и желания систематически заниматься двигательной активностью. При этом, именно «первые шаги» начальной спортивно</w:t>
      </w:r>
      <w:r w:rsidR="006A7882"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>й</w:t>
      </w:r>
      <w:r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 xml:space="preserve"> подготовки во многом определяют успешность адаптации ребёнка к дальнейшей спортивной деятельности.</w:t>
      </w:r>
    </w:p>
    <w:p w:rsidR="00CD0680" w:rsidRPr="00CC41C6" w:rsidRDefault="00CD0680" w:rsidP="00ED7E73">
      <w:pPr>
        <w:pStyle w:val="c0"/>
        <w:shd w:val="clear" w:color="auto" w:fill="FFFFFF"/>
        <w:spacing w:before="0" w:beforeAutospacing="0" w:after="0" w:afterAutospacing="0"/>
        <w:ind w:left="1069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>Многие дети теряют инт</w:t>
      </w:r>
      <w:r w:rsidR="00BF5302"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 xml:space="preserve">ерес к занятиям спортом ,так как </w:t>
      </w:r>
      <w:r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 xml:space="preserve"> появляется необходимость соблюдать требования к тренировкам, к соблюдению</w:t>
      </w:r>
    </w:p>
    <w:p w:rsidR="00BF5302" w:rsidRPr="00CC41C6" w:rsidRDefault="00BF5302" w:rsidP="00ED7E73">
      <w:pPr>
        <w:pStyle w:val="c0"/>
        <w:shd w:val="clear" w:color="auto" w:fill="FFFFFF"/>
        <w:spacing w:before="0" w:beforeAutospacing="0" w:after="0" w:afterAutospacing="0"/>
        <w:ind w:left="1069"/>
        <w:jc w:val="both"/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</w:pPr>
      <w:r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>спортивного режима, а в период соревнований  не избежать поражений  и неудач.</w:t>
      </w:r>
    </w:p>
    <w:p w:rsidR="00CD0680" w:rsidRPr="00CC41C6" w:rsidRDefault="00BF5302" w:rsidP="00ED7E73">
      <w:pPr>
        <w:pStyle w:val="c0"/>
        <w:shd w:val="clear" w:color="auto" w:fill="FFFFFF"/>
        <w:spacing w:before="0" w:beforeAutospacing="0" w:after="0" w:afterAutospacing="0"/>
        <w:ind w:left="1069"/>
        <w:jc w:val="both"/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</w:pPr>
      <w:r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>Поэтому психология очень важная составляющая спортивной деятельности.</w:t>
      </w:r>
    </w:p>
    <w:p w:rsidR="00BF5302" w:rsidRPr="00CC41C6" w:rsidRDefault="00BF5302" w:rsidP="006A7882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BF5302" w:rsidRPr="00CC41C6" w:rsidRDefault="00BF5302" w:rsidP="00CC41C6">
      <w:pPr>
        <w:pStyle w:val="c0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>Важное влияние на формирование устойчивой мотивации на  достижения успеха в спорте оказывают многие факторы , такие как, воспитание в семье, влияние педагогов ,влияние коллектива .</w:t>
      </w:r>
    </w:p>
    <w:p w:rsidR="00BF5302" w:rsidRPr="00CC41C6" w:rsidRDefault="003B284F" w:rsidP="00CC41C6">
      <w:pPr>
        <w:pStyle w:val="c0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>Развитие новых технологий,  новые организационно-методические приемы</w:t>
      </w:r>
      <w:r w:rsidR="00BF5302"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 xml:space="preserve"> физического воспитания, наличие современной материально-технической базы для занятий </w:t>
      </w:r>
      <w:r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 xml:space="preserve">физической культурой и спортом, </w:t>
      </w:r>
      <w:r w:rsidR="00BF5302"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 xml:space="preserve"> реклама</w:t>
      </w:r>
      <w:r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 xml:space="preserve"> здорового образа жизни </w:t>
      </w:r>
      <w:r w:rsidR="00BF5302"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>, спортивные телев</w:t>
      </w:r>
      <w:r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>изионные каналы</w:t>
      </w:r>
      <w:r w:rsidR="00BF5302"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 xml:space="preserve">  </w:t>
      </w:r>
      <w:r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 xml:space="preserve">– всё это создает у начинающего спортсмена </w:t>
      </w:r>
      <w:r w:rsidR="00BF5302"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 xml:space="preserve"> положительный фон для формирования стойкого интереса и потребности к з</w:t>
      </w:r>
      <w:r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>анятию спортом и</w:t>
      </w:r>
      <w:r w:rsidR="00BF5302"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 xml:space="preserve"> к</w:t>
      </w:r>
      <w:r w:rsidR="00ED7E73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 xml:space="preserve"> ведению  здорового  образа</w:t>
      </w:r>
      <w:r w:rsidR="00BF5302"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 xml:space="preserve"> жизни.</w:t>
      </w:r>
    </w:p>
    <w:p w:rsidR="00BF5302" w:rsidRPr="00CC41C6" w:rsidRDefault="00BF5302" w:rsidP="00CC41C6">
      <w:pPr>
        <w:pStyle w:val="c0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</w:pPr>
      <w:r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>По признанию многих спорти</w:t>
      </w:r>
      <w:r w:rsidR="003B284F"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 xml:space="preserve">вных психологов и тренеров, у  спортсменов высшего спортивного мастерства </w:t>
      </w:r>
      <w:r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 xml:space="preserve"> мотивационн</w:t>
      </w:r>
      <w:r w:rsidR="00667EB0"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 xml:space="preserve">ая </w:t>
      </w:r>
      <w:r w:rsidR="003B284F"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 xml:space="preserve">сфера </w:t>
      </w:r>
      <w:r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 xml:space="preserve"> - это стержень, ядро его личности. </w:t>
      </w:r>
      <w:r w:rsidR="003B284F" w:rsidRPr="00CC41C6">
        <w:rPr>
          <w:rStyle w:val="c1"/>
          <w:rFonts w:asciiTheme="minorHAnsi" w:eastAsiaTheme="majorEastAsia" w:hAnsiTheme="minorHAnsi" w:cstheme="minorHAnsi"/>
          <w:color w:val="000000"/>
          <w:sz w:val="32"/>
          <w:szCs w:val="32"/>
        </w:rPr>
        <w:t>Этот стержень помогает преодолевать трудности не только во время соревнований ,но и каждодневно в период подготовки к стартам.</w:t>
      </w:r>
    </w:p>
    <w:p w:rsidR="006A7882" w:rsidRPr="00CC41C6" w:rsidRDefault="00667EB0" w:rsidP="00CC41C6">
      <w:pPr>
        <w:pStyle w:val="c0"/>
        <w:numPr>
          <w:ilvl w:val="1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CC41C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Без знания  особенностей психологической мотивационной сферы юного спортсмена, трудно подготовить  его к соревнованиям, </w:t>
      </w:r>
      <w:r w:rsidR="00ED7E73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с</w:t>
      </w:r>
      <w:r w:rsidRPr="00CC41C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формировать  устойчивую, «результативную» мотивацию достижения успеха. Тренер- преподаватель должен обладать информацией о личной мотивации своего подопечного и тогда он будет   истинным создателем совместного спортивного результата</w:t>
      </w:r>
      <w:r w:rsidRPr="00CC41C6">
        <w:rPr>
          <w:color w:val="000000"/>
          <w:sz w:val="32"/>
          <w:szCs w:val="32"/>
          <w:shd w:val="clear" w:color="auto" w:fill="FFFFFF"/>
        </w:rPr>
        <w:t>.</w:t>
      </w:r>
    </w:p>
    <w:p w:rsidR="00667EB0" w:rsidRPr="00CC41C6" w:rsidRDefault="00667EB0" w:rsidP="00CC41C6">
      <w:pPr>
        <w:pStyle w:val="c0"/>
        <w:numPr>
          <w:ilvl w:val="1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 w:rsidRPr="00CC41C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Мы понимаем ,что мотивация является составной частью характера человека, она формируется и растет вместе с личностью с раннего детства. Поэтом</w:t>
      </w:r>
      <w:r w:rsidR="00ED7E73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у особенности психологии</w:t>
      </w:r>
      <w:r w:rsidRPr="00CC41C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каждого ребенка различимы с самого раннего проявления характера, к этому нужно относится внимательно</w:t>
      </w:r>
      <w:r w:rsidR="006A7882" w:rsidRPr="00CC41C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. Темперамент, характер , наклонности ребенка подскажут родителям в какой вид спортивной деятельности лучше направить свое чадо. Этот совет важен тем ,</w:t>
      </w:r>
      <w:r w:rsidR="00ED7E73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6A7882" w:rsidRPr="00CC41C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чтобы не теряли времени и сил на занятия там ,где </w:t>
      </w:r>
      <w:r w:rsidR="00ED7E73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спортивный комплекс находится </w:t>
      </w:r>
      <w:r w:rsidR="006A7882" w:rsidRPr="00CC41C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рядом с домом.</w:t>
      </w:r>
    </w:p>
    <w:p w:rsidR="002D637A" w:rsidRPr="00CC41C6" w:rsidRDefault="002D637A" w:rsidP="00CC41C6">
      <w:pPr>
        <w:pStyle w:val="c0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CC41C6">
        <w:rPr>
          <w:rFonts w:asciiTheme="minorHAnsi" w:hAnsiTheme="minorHAnsi" w:cstheme="minorHAnsi"/>
          <w:color w:val="000000"/>
          <w:sz w:val="32"/>
          <w:szCs w:val="32"/>
        </w:rPr>
        <w:t>Чтобы спорт стал интересным занятием, чрезвычайно важно сформировать у ребёнка устойчивую мотивацию.</w:t>
      </w:r>
    </w:p>
    <w:p w:rsidR="002D637A" w:rsidRPr="00CC41C6" w:rsidRDefault="002D637A" w:rsidP="00CC41C6">
      <w:pPr>
        <w:pStyle w:val="afff5"/>
        <w:numPr>
          <w:ilvl w:val="2"/>
          <w:numId w:val="3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</w:pP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>Существует несколько способов:</w:t>
      </w:r>
    </w:p>
    <w:p w:rsidR="002D637A" w:rsidRPr="00CC41C6" w:rsidRDefault="002D637A" w:rsidP="00CC41C6">
      <w:pPr>
        <w:pStyle w:val="afff5"/>
        <w:numPr>
          <w:ilvl w:val="0"/>
          <w:numId w:val="3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</w:pP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>- сформировать заинтересованность к спорту;</w:t>
      </w:r>
    </w:p>
    <w:p w:rsidR="002D637A" w:rsidRPr="00CC41C6" w:rsidRDefault="002D637A" w:rsidP="00CC41C6">
      <w:pPr>
        <w:pStyle w:val="afff5"/>
        <w:numPr>
          <w:ilvl w:val="0"/>
          <w:numId w:val="3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</w:pP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>- показать многообразие видов спорта  (спортивные передачи, походы на зрелищные спортивные турниры, фильмы о спорте и спортсменах);</w:t>
      </w:r>
    </w:p>
    <w:p w:rsidR="002D637A" w:rsidRPr="00CC41C6" w:rsidRDefault="002D637A" w:rsidP="00CC41C6">
      <w:pPr>
        <w:pStyle w:val="afff5"/>
        <w:numPr>
          <w:ilvl w:val="0"/>
          <w:numId w:val="3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</w:pP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>- вместе  подойти к выбору того или иного индивидуального или коллективного вида спорта, учитывая желание ребёнка,</w:t>
      </w:r>
      <w:r w:rsidR="00ED7E73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 его </w:t>
      </w: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 темперамент</w:t>
      </w:r>
      <w:r w:rsidR="00ED7E73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 и </w:t>
      </w: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>физические данные.</w:t>
      </w:r>
    </w:p>
    <w:p w:rsidR="002D637A" w:rsidRPr="00CC41C6" w:rsidRDefault="002D637A" w:rsidP="00CC41C6">
      <w:pPr>
        <w:pStyle w:val="c0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 w:rsidRPr="00CC41C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- следует учитывать место расположения спортивного комплекса</w:t>
      </w:r>
      <w:r w:rsidR="00617993" w:rsidRPr="00CC41C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CC41C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(не мало важный аспект большого города)</w:t>
      </w:r>
    </w:p>
    <w:p w:rsidR="002D637A" w:rsidRPr="00CC41C6" w:rsidRDefault="00617993" w:rsidP="00CC41C6">
      <w:pPr>
        <w:pStyle w:val="c0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 w:rsidRPr="00CC41C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- воспитывать с малых лет восприятие критики в свой адрес ( поощрение за победы  или  признание ошибок )</w:t>
      </w:r>
    </w:p>
    <w:p w:rsidR="00617993" w:rsidRPr="00CC41C6" w:rsidRDefault="00617993" w:rsidP="00CC41C6">
      <w:pPr>
        <w:pStyle w:val="c0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CC41C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Еще один факт</w:t>
      </w:r>
      <w:r w:rsidR="00ED7E73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ор</w:t>
      </w:r>
      <w:r w:rsidRPr="00CC41C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,что </w:t>
      </w:r>
      <w:r w:rsidRPr="00CC41C6">
        <w:rPr>
          <w:rFonts w:asciiTheme="minorHAnsi" w:hAnsiTheme="minorHAnsi" w:cstheme="minorHAnsi"/>
          <w:color w:val="000000"/>
          <w:sz w:val="32"/>
          <w:szCs w:val="32"/>
        </w:rPr>
        <w:t xml:space="preserve"> одна из лучших мотиваций -  это работа ребенка в команде.  Первые успехи дают мотивацию для  будущих достижений. Эти мечты получают дополнительный </w:t>
      </w:r>
      <w:r w:rsidR="00246760" w:rsidRPr="00CC41C6">
        <w:rPr>
          <w:rFonts w:asciiTheme="minorHAnsi" w:hAnsiTheme="minorHAnsi" w:cstheme="minorHAnsi"/>
          <w:color w:val="000000"/>
          <w:sz w:val="32"/>
          <w:szCs w:val="32"/>
        </w:rPr>
        <w:t xml:space="preserve">    </w:t>
      </w:r>
      <w:r w:rsidRPr="00CC41C6">
        <w:rPr>
          <w:rFonts w:asciiTheme="minorHAnsi" w:hAnsiTheme="minorHAnsi" w:cstheme="minorHAnsi"/>
          <w:color w:val="000000"/>
          <w:sz w:val="32"/>
          <w:szCs w:val="32"/>
        </w:rPr>
        <w:t>стимул к самореализации .</w:t>
      </w:r>
      <w:r w:rsidR="00ED7E73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CC41C6">
        <w:rPr>
          <w:rFonts w:asciiTheme="minorHAnsi" w:hAnsiTheme="minorHAnsi" w:cstheme="minorHAnsi"/>
          <w:color w:val="000000"/>
          <w:sz w:val="32"/>
          <w:szCs w:val="32"/>
        </w:rPr>
        <w:t>Работая в команде мотивации каждого соединяются в одну общую цель. Отмечено повышение мотивации на успех при работе парами: «слабый-сильный», «старший - младший», что позволяет спортсменам ориентироваться на лучший результат . Кроме того, работа в команде (совместная деятельность) «лидер-лидер» нацеливает спортсменов-соперников на результат и объединяет их для достижения общего успеха (выполнение задания в соревновательной форме).</w:t>
      </w:r>
    </w:p>
    <w:p w:rsidR="00617993" w:rsidRPr="00CC41C6" w:rsidRDefault="00246760" w:rsidP="00CC41C6">
      <w:pPr>
        <w:pStyle w:val="afff5"/>
        <w:numPr>
          <w:ilvl w:val="0"/>
          <w:numId w:val="3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</w:pP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>Личный пример спортсмена высшего спортивного мастерства</w:t>
      </w:r>
      <w:r w:rsidR="00617993"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 </w:t>
      </w: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- тоже сильная мотивация. Важно ,чтобы ребенок умел настраиваться на работу на тренировке и  </w:t>
      </w:r>
      <w:r w:rsidR="00617993"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>на победу</w:t>
      </w: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 на соревновании.   Внимательный и знающий   тренер-преподаватель, помогает воспитанникам  </w:t>
      </w:r>
      <w:r w:rsidR="00617993"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 преодолеть боязнь и неуверенность в победе.</w:t>
      </w:r>
    </w:p>
    <w:p w:rsidR="00617993" w:rsidRPr="00CC41C6" w:rsidRDefault="00246760" w:rsidP="00CC41C6">
      <w:pPr>
        <w:pStyle w:val="afff5"/>
        <w:numPr>
          <w:ilvl w:val="1"/>
          <w:numId w:val="3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</w:pP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Поведение и работа тренера- преподавателя   являются мощным  </w:t>
      </w:r>
      <w:r w:rsidR="00617993"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 фактором фо</w:t>
      </w: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рмирования у ребёнка </w:t>
      </w:r>
      <w:r w:rsidR="00617993"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>мотивации к занятиям спортом. Отсюда - очень высокие требования к</w:t>
      </w:r>
    </w:p>
    <w:p w:rsidR="00617993" w:rsidRPr="00CC41C6" w:rsidRDefault="00246760" w:rsidP="00ED7E73">
      <w:pPr>
        <w:pStyle w:val="afff5"/>
        <w:shd w:val="clear" w:color="auto" w:fill="FFFFFF"/>
        <w:ind w:left="1069"/>
        <w:jc w:val="both"/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</w:pP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преподавателю </w:t>
      </w:r>
      <w:r w:rsidR="00617993"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 как</w:t>
      </w: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 к личности. </w:t>
      </w:r>
      <w:r w:rsidR="00617993"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 Тренер</w:t>
      </w: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- преподаватель </w:t>
      </w:r>
      <w:r w:rsidR="00617993"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 </w:t>
      </w: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 </w:t>
      </w:r>
      <w:r w:rsidR="00617993"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>отвечает не только за физическую, техническую и тактическую подготовку юных спортсменов, но и за их нравственное поведение</w:t>
      </w: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>, за их отношение к окружающим, также надо не забывать про тесное общение с родителями</w:t>
      </w:r>
      <w:r w:rsidR="00617993"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>. Тренер должен видеть способности ребёнка и помогать развивать их. Многим детям, начинающим заниматься спортом, необходима мотивация, которую с</w:t>
      </w: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>пособен обеспечить именно преподаватель -личность. Приходя в спортивный зал ребенок должен чувствовать ,</w:t>
      </w:r>
      <w:r w:rsid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 </w:t>
      </w: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>что его ждут и тренер и коллектив.</w:t>
      </w:r>
    </w:p>
    <w:p w:rsidR="00617993" w:rsidRPr="00CC41C6" w:rsidRDefault="00617993" w:rsidP="00CC41C6">
      <w:pPr>
        <w:pStyle w:val="afff5"/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>Оптимизм тренера играет положительную роль во всех случаях спортивной жизни, в любых ситуациях тре</w:t>
      </w:r>
      <w:r w:rsidR="00246760"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>нировки и соревнований.  Р</w:t>
      </w: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>аздражительный,</w:t>
      </w:r>
      <w:r w:rsidR="00246760"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 </w:t>
      </w:r>
      <w:r w:rsidR="007A3D56"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>недовольный</w:t>
      </w:r>
      <w:r w:rsidR="00ED7E73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>,</w:t>
      </w:r>
      <w:r w:rsidR="007A3D56"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  либо скучающий </w:t>
      </w: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 тренер</w:t>
      </w:r>
      <w:r w:rsidR="007A3D56"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-преподаватель </w:t>
      </w: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 не может мотивировать к большой, длительной, качественной </w:t>
      </w:r>
      <w:r w:rsidR="00246760"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 </w:t>
      </w:r>
      <w:r w:rsidR="00AC7ABC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> спортивной работе</w:t>
      </w:r>
      <w:r w:rsidRPr="00CC41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AC7A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гласит</w:t>
      </w:r>
      <w:r w:rsidR="00ED7E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народная мудрость : «Спящий тренер- спящий спортсмен»</w:t>
      </w:r>
      <w:r w:rsidR="00AC7A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A3D56" w:rsidRPr="00CC41C6" w:rsidRDefault="007A3D56" w:rsidP="00CC41C6">
      <w:pPr>
        <w:pStyle w:val="afff5"/>
        <w:numPr>
          <w:ilvl w:val="0"/>
          <w:numId w:val="3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</w:pP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>Физическая активность молодого поколения занимает одно из самых значимых мест в жизни .</w:t>
      </w:r>
      <w:r w:rsid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 </w:t>
      </w: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Прежде всего это развитие здоровой личности .Занятия спортом оказывают положительное влияние на эмоциональное здоровье, чувство собственного достоинства ,прививает умение работать в коллективе. Спорт </w:t>
      </w:r>
      <w:r w:rsidR="00AC7ABC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>помогает ребенку ставить ц</w:t>
      </w: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>ели и достигать их.</w:t>
      </w:r>
    </w:p>
    <w:p w:rsidR="001048E1" w:rsidRPr="00CC41C6" w:rsidRDefault="001048E1" w:rsidP="00CC41C6">
      <w:pPr>
        <w:pStyle w:val="afff5"/>
        <w:numPr>
          <w:ilvl w:val="0"/>
          <w:numId w:val="3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</w:pP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Способный идти к цели человек сможет более эффективно и с максимальной отдачей </w:t>
      </w:r>
      <w:r w:rsid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 </w:t>
      </w:r>
      <w:r w:rsidRPr="00CC41C6">
        <w:rPr>
          <w:rFonts w:asciiTheme="minorHAnsi" w:eastAsia="Times New Roman" w:hAnsiTheme="minorHAnsi" w:cstheme="minorHAnsi"/>
          <w:color w:val="000000"/>
          <w:sz w:val="32"/>
          <w:szCs w:val="32"/>
          <w:lang w:eastAsia="ru-RU"/>
        </w:rPr>
        <w:t xml:space="preserve"> работать в любой сфере человеческой деятельности.</w:t>
      </w:r>
    </w:p>
    <w:p w:rsidR="00617993" w:rsidRPr="00CC41C6" w:rsidRDefault="00617993" w:rsidP="006A7882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</w:p>
    <w:p w:rsidR="002D637A" w:rsidRPr="00CC41C6" w:rsidRDefault="002D637A" w:rsidP="006A7882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CD0680" w:rsidRPr="002232D2" w:rsidRDefault="00CC41C6" w:rsidP="002232D2">
      <w:pPr>
        <w:pStyle w:val="afff5"/>
        <w:numPr>
          <w:ilvl w:val="0"/>
          <w:numId w:val="32"/>
        </w:numPr>
        <w:rPr>
          <w:rFonts w:asciiTheme="minorHAnsi" w:hAnsiTheme="minorHAnsi" w:cstheme="minorHAnsi"/>
          <w:b/>
          <w:sz w:val="32"/>
          <w:szCs w:val="32"/>
        </w:rPr>
      </w:pPr>
      <w:r w:rsidRPr="002232D2">
        <w:rPr>
          <w:rFonts w:asciiTheme="minorHAnsi" w:hAnsiTheme="minorHAnsi" w:cstheme="minorHAnsi"/>
          <w:b/>
          <w:sz w:val="32"/>
          <w:szCs w:val="32"/>
        </w:rPr>
        <w:t>Список литературы:</w:t>
      </w:r>
    </w:p>
    <w:p w:rsidR="00CC41C6" w:rsidRPr="002232D2" w:rsidRDefault="00316F3E" w:rsidP="002232D2">
      <w:pPr>
        <w:pStyle w:val="afff5"/>
        <w:numPr>
          <w:ilvl w:val="0"/>
          <w:numId w:val="32"/>
        </w:numPr>
        <w:rPr>
          <w:rFonts w:asciiTheme="minorHAnsi" w:hAnsiTheme="minorHAnsi" w:cstheme="minorHAnsi"/>
          <w:sz w:val="32"/>
          <w:szCs w:val="32"/>
        </w:rPr>
      </w:pPr>
      <w:r w:rsidRPr="002232D2">
        <w:rPr>
          <w:rFonts w:asciiTheme="minorHAnsi" w:hAnsiTheme="minorHAnsi" w:cstheme="minorHAnsi"/>
          <w:sz w:val="32"/>
          <w:szCs w:val="32"/>
        </w:rPr>
        <w:t>1</w:t>
      </w:r>
      <w:r w:rsidR="00CC41C6" w:rsidRPr="002232D2">
        <w:rPr>
          <w:rFonts w:asciiTheme="minorHAnsi" w:hAnsiTheme="minorHAnsi" w:cstheme="minorHAnsi"/>
          <w:sz w:val="32"/>
          <w:szCs w:val="32"/>
        </w:rPr>
        <w:t>.Кретти Б.Д. Мотивация – М.:</w:t>
      </w:r>
      <w:r w:rsidRPr="002232D2">
        <w:rPr>
          <w:rFonts w:asciiTheme="minorHAnsi" w:hAnsiTheme="minorHAnsi" w:cstheme="minorHAnsi"/>
          <w:sz w:val="32"/>
          <w:szCs w:val="32"/>
        </w:rPr>
        <w:t xml:space="preserve"> Физкультура и спорт .1976 г.</w:t>
      </w:r>
    </w:p>
    <w:p w:rsidR="00CC41C6" w:rsidRPr="002232D2" w:rsidRDefault="00316F3E" w:rsidP="002232D2">
      <w:pPr>
        <w:pStyle w:val="afff5"/>
        <w:numPr>
          <w:ilvl w:val="0"/>
          <w:numId w:val="32"/>
        </w:numPr>
        <w:rPr>
          <w:rFonts w:asciiTheme="minorHAnsi" w:hAnsiTheme="minorHAnsi" w:cstheme="minorHAnsi"/>
          <w:sz w:val="32"/>
          <w:szCs w:val="32"/>
        </w:rPr>
      </w:pPr>
      <w:r w:rsidRPr="002232D2">
        <w:rPr>
          <w:rFonts w:asciiTheme="minorHAnsi" w:hAnsiTheme="minorHAnsi" w:cstheme="minorHAnsi"/>
          <w:sz w:val="32"/>
          <w:szCs w:val="32"/>
        </w:rPr>
        <w:t>2.</w:t>
      </w:r>
      <w:r w:rsidR="00CC41C6" w:rsidRPr="002232D2">
        <w:rPr>
          <w:rFonts w:asciiTheme="minorHAnsi" w:hAnsiTheme="minorHAnsi" w:cstheme="minorHAnsi"/>
          <w:sz w:val="32"/>
          <w:szCs w:val="32"/>
        </w:rPr>
        <w:t xml:space="preserve">Пуни А.Ц. Психология физического воспитания и спорта  :учебное пособие для ИФК  - </w:t>
      </w:r>
      <w:r w:rsidRPr="002232D2">
        <w:rPr>
          <w:rFonts w:asciiTheme="minorHAnsi" w:hAnsiTheme="minorHAnsi" w:cstheme="minorHAnsi"/>
          <w:sz w:val="32"/>
          <w:szCs w:val="32"/>
        </w:rPr>
        <w:t>М.1979г.</w:t>
      </w:r>
    </w:p>
    <w:p w:rsidR="00CC41C6" w:rsidRPr="002232D2" w:rsidRDefault="00CC41C6" w:rsidP="002232D2">
      <w:pPr>
        <w:pStyle w:val="afff5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32D2">
        <w:rPr>
          <w:rFonts w:asciiTheme="minorHAnsi" w:hAnsiTheme="minorHAnsi" w:cstheme="minorHAnsi"/>
          <w:sz w:val="32"/>
          <w:szCs w:val="32"/>
        </w:rPr>
        <w:t>3.</w:t>
      </w:r>
      <w:r w:rsidRPr="002232D2">
        <w:rPr>
          <w:rFonts w:asciiTheme="minorHAnsi" w:hAnsiTheme="minorHAnsi" w:cstheme="minorHAnsi"/>
          <w:color w:val="333333"/>
          <w:sz w:val="32"/>
          <w:szCs w:val="32"/>
          <w:shd w:val="clear" w:color="auto" w:fill="F6F6F6"/>
        </w:rPr>
        <w:t xml:space="preserve"> </w:t>
      </w:r>
      <w:r w:rsidRPr="002232D2">
        <w:rPr>
          <w:rFonts w:asciiTheme="minorHAnsi" w:hAnsiTheme="minorHAnsi" w:cstheme="minorHAnsi"/>
          <w:color w:val="333333"/>
          <w:sz w:val="32"/>
          <w:szCs w:val="32"/>
          <w:shd w:val="clear" w:color="auto" w:fill="F6F6F6"/>
        </w:rPr>
        <w:t>Купецкова В. Н. Формировани</w:t>
      </w:r>
      <w:r w:rsidR="00316F3E" w:rsidRPr="002232D2">
        <w:rPr>
          <w:rFonts w:asciiTheme="minorHAnsi" w:hAnsiTheme="minorHAnsi" w:cstheme="minorHAnsi"/>
          <w:color w:val="333333"/>
          <w:sz w:val="32"/>
          <w:szCs w:val="32"/>
          <w:shd w:val="clear" w:color="auto" w:fill="F6F6F6"/>
        </w:rPr>
        <w:t>е навыков безопасного в нач. школе</w:t>
      </w:r>
      <w:r w:rsidRPr="002232D2">
        <w:rPr>
          <w:rFonts w:asciiTheme="minorHAnsi" w:hAnsiTheme="minorHAnsi" w:cstheme="minorHAnsi"/>
          <w:color w:val="333333"/>
          <w:sz w:val="32"/>
          <w:szCs w:val="32"/>
          <w:shd w:val="clear" w:color="auto" w:fill="F6F6F6"/>
        </w:rPr>
        <w:t xml:space="preserve"> //</w:t>
      </w:r>
      <w:r w:rsidRPr="002232D2">
        <w:rPr>
          <w:rFonts w:asciiTheme="minorHAnsi" w:hAnsiTheme="minorHAnsi" w:cstheme="minorHAnsi"/>
          <w:color w:val="333333"/>
          <w:sz w:val="32"/>
          <w:szCs w:val="32"/>
          <w:shd w:val="clear" w:color="auto" w:fill="F6F6F6"/>
        </w:rPr>
        <w:t xml:space="preserve"> Воспитание школьников  : теор.</w:t>
      </w:r>
      <w:r w:rsidRPr="002232D2">
        <w:rPr>
          <w:rFonts w:asciiTheme="minorHAnsi" w:hAnsiTheme="minorHAnsi" w:cstheme="minorHAnsi"/>
          <w:color w:val="333333"/>
          <w:sz w:val="32"/>
          <w:szCs w:val="32"/>
          <w:shd w:val="clear" w:color="auto" w:fill="F6F6F6"/>
        </w:rPr>
        <w:t xml:space="preserve"> </w:t>
      </w:r>
      <w:r w:rsidRPr="002232D2">
        <w:rPr>
          <w:rFonts w:asciiTheme="minorHAnsi" w:hAnsiTheme="minorHAnsi" w:cstheme="minorHAnsi"/>
          <w:color w:val="333333"/>
          <w:sz w:val="32"/>
          <w:szCs w:val="32"/>
          <w:shd w:val="clear" w:color="auto" w:fill="F6F6F6"/>
        </w:rPr>
        <w:t xml:space="preserve">и науч.-метод. журн. - 2007. </w:t>
      </w:r>
      <w:r w:rsidRPr="002232D2">
        <w:rPr>
          <w:rFonts w:asciiTheme="minorHAnsi" w:hAnsiTheme="minorHAnsi" w:cstheme="minorHAnsi"/>
          <w:color w:val="333333"/>
          <w:sz w:val="32"/>
          <w:szCs w:val="32"/>
        </w:rPr>
        <w:br/>
      </w:r>
      <w:r w:rsidRPr="002232D2">
        <w:rPr>
          <w:rFonts w:asciiTheme="minorHAnsi" w:hAnsiTheme="minorHAnsi" w:cstheme="minorHAnsi"/>
          <w:sz w:val="32"/>
          <w:szCs w:val="32"/>
        </w:rPr>
        <w:t xml:space="preserve">             4.</w:t>
      </w:r>
      <w:r w:rsidRPr="002232D2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Pr="002232D2">
        <w:rPr>
          <w:rFonts w:asciiTheme="minorHAnsi" w:eastAsia="Times New Roman" w:hAnsiTheme="minorHAnsi" w:cstheme="minorHAnsi"/>
          <w:color w:val="333333"/>
          <w:sz w:val="32"/>
          <w:szCs w:val="32"/>
          <w:lang w:eastAsia="ru-RU"/>
        </w:rPr>
        <w:t>Видякин М. Начинающему учителю физкультуры в школе. - М.: «Корифей», 2006</w:t>
      </w:r>
      <w:r w:rsidRPr="002232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16F3E" w:rsidRPr="002232D2" w:rsidRDefault="00316F3E" w:rsidP="002232D2">
      <w:pPr>
        <w:pStyle w:val="afff5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32D2">
        <w:rPr>
          <w:rFonts w:asciiTheme="minorHAnsi" w:hAnsiTheme="minorHAnsi" w:cstheme="minorHAnsi"/>
          <w:sz w:val="32"/>
          <w:szCs w:val="32"/>
        </w:rPr>
        <w:t xml:space="preserve">5.  </w:t>
      </w:r>
      <w:r w:rsidRPr="002232D2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Pr="002232D2">
        <w:rPr>
          <w:rFonts w:asciiTheme="minorHAnsi" w:eastAsia="Times New Roman" w:hAnsiTheme="minorHAnsi" w:cstheme="minorHAnsi"/>
          <w:color w:val="333333"/>
          <w:sz w:val="32"/>
          <w:szCs w:val="32"/>
          <w:lang w:eastAsia="ru-RU"/>
        </w:rPr>
        <w:t>Матвеев Л.П. Физическая культура. - М.: «Посвещение»2009</w:t>
      </w:r>
      <w:r w:rsidRPr="002232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16F3E" w:rsidRPr="002232D2" w:rsidRDefault="00316F3E" w:rsidP="002232D2">
      <w:pPr>
        <w:pStyle w:val="afff5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sz w:val="32"/>
          <w:szCs w:val="32"/>
          <w:lang w:eastAsia="ru-RU"/>
        </w:rPr>
      </w:pPr>
      <w:r w:rsidRPr="002232D2">
        <w:rPr>
          <w:rFonts w:asciiTheme="minorHAnsi" w:hAnsiTheme="minorHAnsi" w:cstheme="minorHAnsi"/>
          <w:sz w:val="32"/>
          <w:szCs w:val="32"/>
        </w:rPr>
        <w:t>6</w:t>
      </w:r>
      <w:r w:rsidRPr="002232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2232D2">
        <w:rPr>
          <w:rFonts w:asciiTheme="minorHAnsi" w:eastAsia="Times New Roman" w:hAnsiTheme="minorHAnsi" w:cstheme="minorHAnsi"/>
          <w:color w:val="333333"/>
          <w:sz w:val="32"/>
          <w:szCs w:val="32"/>
          <w:lang w:eastAsia="ru-RU"/>
        </w:rPr>
        <w:t xml:space="preserve">Сырвачева И.С. Мотивация самостоятельных занятий физическими упражнениями /Физическая культура и здоровье :проблемы ,перспективы, технологии:                     </w:t>
      </w:r>
    </w:p>
    <w:p w:rsidR="00316F3E" w:rsidRPr="002232D2" w:rsidRDefault="00316F3E" w:rsidP="002232D2">
      <w:pPr>
        <w:pStyle w:val="afff5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sz w:val="32"/>
          <w:szCs w:val="32"/>
          <w:lang w:eastAsia="ru-RU"/>
        </w:rPr>
      </w:pPr>
      <w:r w:rsidRPr="002232D2">
        <w:rPr>
          <w:rFonts w:asciiTheme="minorHAnsi" w:eastAsia="Times New Roman" w:hAnsiTheme="minorHAnsi" w:cstheme="minorHAnsi"/>
          <w:color w:val="333333"/>
          <w:sz w:val="32"/>
          <w:szCs w:val="32"/>
          <w:lang w:eastAsia="ru-RU"/>
        </w:rPr>
        <w:t>материалы научн.конфер./ДВГУ- Владивосток 2003г</w:t>
      </w:r>
      <w:r w:rsidRPr="002232D2">
        <w:rPr>
          <w:rFonts w:asciiTheme="minorHAnsi" w:eastAsia="Times New Roman" w:hAnsiTheme="minorHAnsi" w:cstheme="minorHAnsi"/>
          <w:color w:val="333333"/>
          <w:sz w:val="32"/>
          <w:szCs w:val="32"/>
          <w:lang w:eastAsia="ru-RU"/>
        </w:rPr>
        <w:t xml:space="preserve">.                             </w:t>
      </w:r>
    </w:p>
    <w:p w:rsidR="00316F3E" w:rsidRDefault="00316F3E" w:rsidP="00316F3E">
      <w:pPr>
        <w:shd w:val="clear" w:color="auto" w:fill="FFFFFF"/>
        <w:spacing w:before="100" w:beforeAutospacing="1" w:after="100" w:afterAutospacing="1"/>
        <w:ind w:left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</w:t>
      </w:r>
    </w:p>
    <w:p w:rsidR="00316F3E" w:rsidRPr="00316F3E" w:rsidRDefault="00316F3E" w:rsidP="00316F3E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7392" w:rsidRPr="00CC41C6" w:rsidRDefault="00A07392" w:rsidP="006A7882">
      <w:pPr>
        <w:rPr>
          <w:rFonts w:asciiTheme="minorHAnsi" w:hAnsiTheme="minorHAnsi" w:cstheme="minorHAnsi"/>
          <w:sz w:val="32"/>
          <w:szCs w:val="32"/>
        </w:rPr>
      </w:pPr>
    </w:p>
    <w:p w:rsidR="00A07392" w:rsidRPr="00CC41C6" w:rsidRDefault="00A07392" w:rsidP="006A7882">
      <w:pPr>
        <w:rPr>
          <w:sz w:val="32"/>
          <w:szCs w:val="32"/>
        </w:rPr>
      </w:pPr>
    </w:p>
    <w:p w:rsidR="00A07392" w:rsidRPr="00CC41C6" w:rsidRDefault="00A07392" w:rsidP="006A7882">
      <w:pPr>
        <w:rPr>
          <w:sz w:val="32"/>
          <w:szCs w:val="32"/>
        </w:rPr>
      </w:pPr>
    </w:p>
    <w:p w:rsidR="00A07392" w:rsidRPr="00CC41C6" w:rsidRDefault="00A07392" w:rsidP="006A7882">
      <w:pPr>
        <w:rPr>
          <w:sz w:val="32"/>
          <w:szCs w:val="32"/>
        </w:rPr>
      </w:pPr>
    </w:p>
    <w:p w:rsidR="00A07392" w:rsidRPr="00CC41C6" w:rsidRDefault="00A07392" w:rsidP="006A7882">
      <w:pPr>
        <w:rPr>
          <w:sz w:val="32"/>
          <w:szCs w:val="32"/>
        </w:rPr>
      </w:pPr>
    </w:p>
    <w:p w:rsidR="00A07392" w:rsidRDefault="00A07392" w:rsidP="006A7882"/>
    <w:p w:rsidR="00A07392" w:rsidRDefault="00A07392" w:rsidP="006A7882"/>
    <w:p w:rsidR="00A9204E" w:rsidRPr="00A07392" w:rsidRDefault="00A9204E" w:rsidP="006A7882">
      <w:pPr>
        <w:tabs>
          <w:tab w:val="left" w:pos="6000"/>
        </w:tabs>
        <w:ind w:firstLine="6000"/>
      </w:pPr>
    </w:p>
    <w:sectPr w:rsidR="00A9204E" w:rsidRPr="00A0739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AD4" w:rsidRDefault="00995AD4" w:rsidP="0097326C">
      <w:r>
        <w:separator/>
      </w:r>
    </w:p>
  </w:endnote>
  <w:endnote w:type="continuationSeparator" w:id="0">
    <w:p w:rsidR="00995AD4" w:rsidRDefault="00995AD4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AD4" w:rsidRDefault="00995AD4" w:rsidP="0097326C">
      <w:r>
        <w:separator/>
      </w:r>
    </w:p>
  </w:footnote>
  <w:footnote w:type="continuationSeparator" w:id="0">
    <w:p w:rsidR="00995AD4" w:rsidRDefault="00995AD4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6C37DA6"/>
    <w:multiLevelType w:val="hybridMultilevel"/>
    <w:tmpl w:val="1A04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0FE73AA"/>
    <w:multiLevelType w:val="hybridMultilevel"/>
    <w:tmpl w:val="3CB6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4944B2"/>
    <w:multiLevelType w:val="multilevel"/>
    <w:tmpl w:val="4F48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D003934"/>
    <w:multiLevelType w:val="hybridMultilevel"/>
    <w:tmpl w:val="9858E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65275E07"/>
    <w:multiLevelType w:val="hybridMultilevel"/>
    <w:tmpl w:val="1FE86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A7835"/>
    <w:multiLevelType w:val="hybridMultilevel"/>
    <w:tmpl w:val="BC5451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EB65862"/>
    <w:multiLevelType w:val="multilevel"/>
    <w:tmpl w:val="E3BA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F65A9F"/>
    <w:multiLevelType w:val="hybridMultilevel"/>
    <w:tmpl w:val="BB94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30"/>
  </w:num>
  <w:num w:numId="5">
    <w:abstractNumId w:val="14"/>
  </w:num>
  <w:num w:numId="6">
    <w:abstractNumId w:val="22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27"/>
  </w:num>
  <w:num w:numId="21">
    <w:abstractNumId w:val="23"/>
  </w:num>
  <w:num w:numId="22">
    <w:abstractNumId w:val="11"/>
  </w:num>
  <w:num w:numId="23">
    <w:abstractNumId w:val="31"/>
  </w:num>
  <w:num w:numId="24">
    <w:abstractNumId w:val="17"/>
  </w:num>
  <w:num w:numId="25">
    <w:abstractNumId w:val="13"/>
  </w:num>
  <w:num w:numId="26">
    <w:abstractNumId w:val="16"/>
  </w:num>
  <w:num w:numId="27">
    <w:abstractNumId w:val="28"/>
  </w:num>
  <w:num w:numId="28">
    <w:abstractNumId w:val="18"/>
  </w:num>
  <w:num w:numId="29">
    <w:abstractNumId w:val="15"/>
  </w:num>
  <w:num w:numId="30">
    <w:abstractNumId w:val="25"/>
  </w:num>
  <w:num w:numId="31">
    <w:abstractNumId w:val="33"/>
  </w:num>
  <w:num w:numId="32">
    <w:abstractNumId w:val="29"/>
  </w:num>
  <w:num w:numId="33">
    <w:abstractNumId w:val="2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92"/>
    <w:rsid w:val="00064933"/>
    <w:rsid w:val="001048E1"/>
    <w:rsid w:val="002232D2"/>
    <w:rsid w:val="00246760"/>
    <w:rsid w:val="00261F29"/>
    <w:rsid w:val="002B5086"/>
    <w:rsid w:val="002D637A"/>
    <w:rsid w:val="00316F3E"/>
    <w:rsid w:val="00346F91"/>
    <w:rsid w:val="003B284F"/>
    <w:rsid w:val="003B612D"/>
    <w:rsid w:val="004745E2"/>
    <w:rsid w:val="004E108E"/>
    <w:rsid w:val="005D0A28"/>
    <w:rsid w:val="00617993"/>
    <w:rsid w:val="006249B5"/>
    <w:rsid w:val="00645252"/>
    <w:rsid w:val="00667EB0"/>
    <w:rsid w:val="006A7882"/>
    <w:rsid w:val="006D3D74"/>
    <w:rsid w:val="00743D26"/>
    <w:rsid w:val="007A3D56"/>
    <w:rsid w:val="008070AA"/>
    <w:rsid w:val="0083569A"/>
    <w:rsid w:val="008D090A"/>
    <w:rsid w:val="00946893"/>
    <w:rsid w:val="00972D90"/>
    <w:rsid w:val="0097326C"/>
    <w:rsid w:val="00995AD4"/>
    <w:rsid w:val="00A07392"/>
    <w:rsid w:val="00A64D17"/>
    <w:rsid w:val="00A9204E"/>
    <w:rsid w:val="00AC7ABC"/>
    <w:rsid w:val="00AE6873"/>
    <w:rsid w:val="00BF5302"/>
    <w:rsid w:val="00C96825"/>
    <w:rsid w:val="00CC41C6"/>
    <w:rsid w:val="00CD0680"/>
    <w:rsid w:val="00DA1CC3"/>
    <w:rsid w:val="00ED7E73"/>
    <w:rsid w:val="00E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0739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  <w:rPr>
      <w:rFonts w:ascii="Calibri" w:hAnsi="Calibri" w:cs="Calibri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Grid 1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  <w:style w:type="paragraph" w:customStyle="1" w:styleId="blockblock-3c">
    <w:name w:val="block__block-3c"/>
    <w:basedOn w:val="a2"/>
    <w:rsid w:val="00A073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2"/>
    <w:rsid w:val="00CD06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3"/>
    <w:rsid w:val="00CD0680"/>
  </w:style>
  <w:style w:type="character" w:customStyle="1" w:styleId="c7">
    <w:name w:val="c7"/>
    <w:basedOn w:val="a3"/>
    <w:rsid w:val="00BF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COM\AppData\Roaming\Microsoft\&#1064;&#1072;&#1073;&#1083;&#1086;&#1085;&#1099;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(пустой).dotx</Template>
  <TotalTime>0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2024-03-03T07:16:00Z</dcterms:created>
  <dcterms:modified xsi:type="dcterms:W3CDTF">2024-03-03T07:16:00Z</dcterms:modified>
</cp:coreProperties>
</file>