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DF" w:rsidRDefault="00667156" w:rsidP="007B1E6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C30DF" w:rsidRPr="005E5321">
        <w:rPr>
          <w:rFonts w:ascii="Times New Roman" w:eastAsia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="008C30DF" w:rsidRPr="005E5321">
        <w:rPr>
          <w:rFonts w:ascii="Times New Roman" w:eastAsia="Times New Roman" w:hAnsi="Times New Roman" w:cs="Times New Roman"/>
          <w:b/>
          <w:sz w:val="28"/>
          <w:szCs w:val="28"/>
        </w:rPr>
        <w:t xml:space="preserve"> путешествия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детском саду</w:t>
      </w:r>
      <w:r w:rsidR="007B1E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7156" w:rsidRPr="005E5321" w:rsidRDefault="00667156" w:rsidP="007B1E6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0DF" w:rsidRPr="00305593" w:rsidRDefault="00667156" w:rsidP="008C30DF">
      <w:pPr>
        <w:pStyle w:val="zag1"/>
        <w:shd w:val="clear" w:color="auto" w:fill="FFFFFF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путешествия </w:t>
      </w:r>
      <w:r w:rsidR="004565DA">
        <w:rPr>
          <w:sz w:val="28"/>
          <w:szCs w:val="28"/>
        </w:rPr>
        <w:t xml:space="preserve">в детском саду  - это один из эффективных технологий </w:t>
      </w:r>
      <w:r w:rsidR="008C30DF">
        <w:rPr>
          <w:sz w:val="28"/>
          <w:szCs w:val="28"/>
        </w:rPr>
        <w:t>реализации ФГОС</w:t>
      </w:r>
      <w:r>
        <w:rPr>
          <w:sz w:val="28"/>
          <w:szCs w:val="28"/>
        </w:rPr>
        <w:t xml:space="preserve"> и ФОП </w:t>
      </w:r>
      <w:proofErr w:type="gramStart"/>
      <w:r>
        <w:rPr>
          <w:sz w:val="28"/>
          <w:szCs w:val="28"/>
        </w:rPr>
        <w:t>ДО</w:t>
      </w:r>
      <w:proofErr w:type="gramEnd"/>
      <w:r w:rsidR="008C30DF" w:rsidRPr="00305593">
        <w:rPr>
          <w:i/>
          <w:sz w:val="28"/>
          <w:szCs w:val="28"/>
        </w:rPr>
        <w:t>.</w:t>
      </w:r>
      <w:r w:rsidR="008C30DF" w:rsidRPr="00305593">
        <w:rPr>
          <w:sz w:val="28"/>
          <w:szCs w:val="28"/>
        </w:rPr>
        <w:t xml:space="preserve"> В научно-методической литературе образовательн</w:t>
      </w:r>
      <w:r w:rsidR="004565DA">
        <w:rPr>
          <w:sz w:val="28"/>
          <w:szCs w:val="28"/>
        </w:rPr>
        <w:t>ые</w:t>
      </w:r>
      <w:r w:rsidR="008C30DF" w:rsidRPr="00305593">
        <w:rPr>
          <w:sz w:val="28"/>
          <w:szCs w:val="28"/>
        </w:rPr>
        <w:t xml:space="preserve"> путешестви</w:t>
      </w:r>
      <w:r w:rsidR="004565DA">
        <w:rPr>
          <w:sz w:val="28"/>
          <w:szCs w:val="28"/>
        </w:rPr>
        <w:t>я</w:t>
      </w:r>
      <w:r w:rsidR="008C30DF" w:rsidRPr="00305593">
        <w:rPr>
          <w:sz w:val="28"/>
          <w:szCs w:val="28"/>
        </w:rPr>
        <w:t xml:space="preserve"> рассматривается как метод и как технология. </w:t>
      </w:r>
    </w:p>
    <w:p w:rsidR="008C30DF" w:rsidRPr="00305593" w:rsidRDefault="008C30DF" w:rsidP="008C30DF">
      <w:pPr>
        <w:pStyle w:val="zag1"/>
        <w:shd w:val="clear" w:color="auto" w:fill="FFFFFF"/>
        <w:suppressAutoHyphens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305593">
        <w:rPr>
          <w:sz w:val="28"/>
          <w:szCs w:val="28"/>
        </w:rPr>
        <w:t xml:space="preserve">С позиции педагогического метода, образовательное путешествие ориентировано на преобразование окружающей среды в среду развития личности посредством </w:t>
      </w:r>
      <w:r w:rsidR="004565DA">
        <w:rPr>
          <w:sz w:val="28"/>
          <w:szCs w:val="28"/>
        </w:rPr>
        <w:t>изучения</w:t>
      </w:r>
      <w:r w:rsidRPr="00305593">
        <w:rPr>
          <w:sz w:val="28"/>
          <w:szCs w:val="28"/>
        </w:rPr>
        <w:t xml:space="preserve"> </w:t>
      </w:r>
      <w:r w:rsidR="004565DA" w:rsidRPr="00305593">
        <w:rPr>
          <w:sz w:val="28"/>
          <w:szCs w:val="28"/>
        </w:rPr>
        <w:t>предметов</w:t>
      </w:r>
      <w:r w:rsidRPr="00305593">
        <w:rPr>
          <w:sz w:val="28"/>
          <w:szCs w:val="28"/>
        </w:rPr>
        <w:t xml:space="preserve"> окружающего мира – </w:t>
      </w:r>
      <w:r w:rsidR="004565DA" w:rsidRPr="00305593">
        <w:rPr>
          <w:sz w:val="28"/>
          <w:szCs w:val="28"/>
        </w:rPr>
        <w:t>обнаружения</w:t>
      </w:r>
      <w:r w:rsidR="004565DA">
        <w:rPr>
          <w:sz w:val="28"/>
          <w:szCs w:val="28"/>
        </w:rPr>
        <w:t xml:space="preserve"> культурных смыслов и их</w:t>
      </w:r>
      <w:r w:rsidRPr="00305593">
        <w:rPr>
          <w:sz w:val="28"/>
          <w:szCs w:val="28"/>
        </w:rPr>
        <w:t xml:space="preserve"> значений, образов которые в них заложены и которые являются отражением мировидения и мироощущения.</w:t>
      </w:r>
    </w:p>
    <w:p w:rsidR="004565DA" w:rsidRDefault="00667156" w:rsidP="004565DA">
      <w:pPr>
        <w:pStyle w:val="zag1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0DF" w:rsidRPr="00305593">
        <w:rPr>
          <w:sz w:val="28"/>
          <w:szCs w:val="28"/>
        </w:rPr>
        <w:t xml:space="preserve">утешествие </w:t>
      </w:r>
      <w:r w:rsidR="004565DA" w:rsidRPr="00305593">
        <w:rPr>
          <w:sz w:val="28"/>
          <w:szCs w:val="28"/>
        </w:rPr>
        <w:t>полагает</w:t>
      </w:r>
      <w:r w:rsidR="008C30DF" w:rsidRPr="00305593">
        <w:rPr>
          <w:sz w:val="28"/>
          <w:szCs w:val="28"/>
        </w:rPr>
        <w:t xml:space="preserve"> неторопливое и </w:t>
      </w:r>
      <w:r w:rsidR="004565DA">
        <w:rPr>
          <w:sz w:val="28"/>
          <w:szCs w:val="28"/>
        </w:rPr>
        <w:t>осмысленное</w:t>
      </w:r>
      <w:r w:rsidR="008C30DF" w:rsidRPr="00305593">
        <w:rPr>
          <w:sz w:val="28"/>
          <w:szCs w:val="28"/>
        </w:rPr>
        <w:t xml:space="preserve"> передвижение по местности с остановками, возможными отклонениями от намеченного пути. Путешествие несет за собой серьезны</w:t>
      </w:r>
      <w:r w:rsidR="004565DA">
        <w:rPr>
          <w:sz w:val="28"/>
          <w:szCs w:val="28"/>
        </w:rPr>
        <w:t>й личностный рост:</w:t>
      </w:r>
      <w:r w:rsidR="008C30DF" w:rsidRPr="00305593">
        <w:rPr>
          <w:sz w:val="28"/>
          <w:szCs w:val="28"/>
        </w:rPr>
        <w:t xml:space="preserve"> отправляющийся в путь, расширяет границы </w:t>
      </w:r>
      <w:r w:rsidR="0049778C">
        <w:rPr>
          <w:sz w:val="28"/>
          <w:szCs w:val="28"/>
        </w:rPr>
        <w:t>не</w:t>
      </w:r>
      <w:r w:rsidR="008C30DF" w:rsidRPr="00305593">
        <w:rPr>
          <w:sz w:val="28"/>
          <w:szCs w:val="28"/>
        </w:rPr>
        <w:t xml:space="preserve">известного, </w:t>
      </w:r>
      <w:r w:rsidR="004565DA" w:rsidRPr="00305593">
        <w:rPr>
          <w:sz w:val="28"/>
          <w:szCs w:val="28"/>
        </w:rPr>
        <w:t>основывает</w:t>
      </w:r>
      <w:r w:rsidR="008C30DF" w:rsidRPr="00305593">
        <w:rPr>
          <w:sz w:val="28"/>
          <w:szCs w:val="28"/>
        </w:rPr>
        <w:t xml:space="preserve"> свое отношение к окружающему через активное проживание и переживание увиденного и услышанного в путешествии. </w:t>
      </w:r>
    </w:p>
    <w:p w:rsidR="008C30DF" w:rsidRPr="004565DA" w:rsidRDefault="008C30DF" w:rsidP="004565DA">
      <w:pPr>
        <w:pStyle w:val="zag1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565DA">
        <w:rPr>
          <w:sz w:val="28"/>
          <w:szCs w:val="28"/>
        </w:rPr>
        <w:t xml:space="preserve">Одним из определяющих отличий путешествия от экскурсии является то, что наряду с приобретением информации об объектах окружающего мира </w:t>
      </w:r>
      <w:r w:rsidR="004565DA" w:rsidRPr="004565DA">
        <w:rPr>
          <w:sz w:val="28"/>
          <w:szCs w:val="28"/>
        </w:rPr>
        <w:t>воспитанники</w:t>
      </w:r>
      <w:r w:rsidRPr="004565DA">
        <w:rPr>
          <w:sz w:val="28"/>
          <w:szCs w:val="28"/>
        </w:rPr>
        <w:t xml:space="preserve"> приобщаются к культурно-историческому опыту человечества в целом. </w:t>
      </w:r>
      <w:r w:rsidR="004565DA" w:rsidRPr="004565DA">
        <w:rPr>
          <w:sz w:val="28"/>
          <w:szCs w:val="28"/>
        </w:rPr>
        <w:t xml:space="preserve">Также актуализирует использование возможностей для развития двигательной сферы ребенка, интеллектуальных и творческих способностей, создания условий для формирования умений строить дружеские отношения со сверстниками, общаться с другими (кроме родителей и воспитателей) взрослыми, для развития личностных качеств ребенка, воздействия на успешность усвоения знаний и правил поведения в природе. </w:t>
      </w:r>
    </w:p>
    <w:p w:rsidR="008C30DF" w:rsidRDefault="008C30DF" w:rsidP="008C30DF">
      <w:pPr>
        <w:pStyle w:val="zag1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05593">
        <w:rPr>
          <w:sz w:val="28"/>
          <w:szCs w:val="28"/>
        </w:rPr>
        <w:t>В отличие от экскурсии путешествие не фиксировано какой-либо определенной узкой предметной темой, а разворачивается вокруг образовательной ид</w:t>
      </w:r>
      <w:r w:rsidR="004565DA">
        <w:rPr>
          <w:sz w:val="28"/>
          <w:szCs w:val="28"/>
        </w:rPr>
        <w:t>еи</w:t>
      </w:r>
      <w:r w:rsidRPr="00305593">
        <w:rPr>
          <w:sz w:val="28"/>
          <w:szCs w:val="28"/>
        </w:rPr>
        <w:t xml:space="preserve">, которая является связующей нитью всех объектов на маршруте путешествия и определяет исследовательскую деятельность </w:t>
      </w:r>
      <w:r w:rsidR="004565DA">
        <w:rPr>
          <w:sz w:val="28"/>
          <w:szCs w:val="28"/>
        </w:rPr>
        <w:t>воспитанников</w:t>
      </w:r>
      <w:r w:rsidRPr="00305593">
        <w:rPr>
          <w:sz w:val="28"/>
          <w:szCs w:val="28"/>
        </w:rPr>
        <w:t>.</w:t>
      </w:r>
    </w:p>
    <w:p w:rsidR="0049778C" w:rsidRPr="00305593" w:rsidRDefault="0049778C" w:rsidP="008C30DF">
      <w:pPr>
        <w:pStyle w:val="zag1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9778C">
        <w:rPr>
          <w:sz w:val="28"/>
          <w:szCs w:val="28"/>
        </w:rPr>
        <w:drawing>
          <wp:inline distT="0" distB="0" distL="0" distR="0">
            <wp:extent cx="5400945" cy="2750820"/>
            <wp:effectExtent l="19050" t="0" r="9255" b="0"/>
            <wp:docPr id="3" name="Рисунок 3" descr="C:\Users\1\Desktop\МИП\Выступление РЦОИ 2024\photo_2024-05-14_16-12-26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МИП\Выступление РЦОИ 2024\photo_2024-05-14_16-12-26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78" cy="275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0DF" w:rsidRPr="00305593" w:rsidRDefault="008C30DF" w:rsidP="008C30DF">
      <w:pPr>
        <w:pStyle w:val="zag1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05593">
        <w:rPr>
          <w:sz w:val="28"/>
          <w:szCs w:val="28"/>
        </w:rPr>
        <w:lastRenderedPageBreak/>
        <w:t xml:space="preserve">Таким образом, путешествие предполагает отличные от экскурсии способы освоения мира, усвоения новых понятий и смыслов. Целью путешествия является </w:t>
      </w:r>
      <w:r w:rsidRPr="00305593">
        <w:rPr>
          <w:i/>
          <w:iCs/>
          <w:sz w:val="28"/>
          <w:szCs w:val="28"/>
        </w:rPr>
        <w:t>самопознание и самосовершенствование</w:t>
      </w:r>
      <w:r w:rsidRPr="00305593">
        <w:rPr>
          <w:sz w:val="28"/>
          <w:szCs w:val="28"/>
        </w:rPr>
        <w:t xml:space="preserve">. </w:t>
      </w:r>
    </w:p>
    <w:p w:rsidR="008C30DF" w:rsidRPr="00305593" w:rsidRDefault="008C30DF" w:rsidP="008C30DF">
      <w:pPr>
        <w:pStyle w:val="zag1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05593">
        <w:rPr>
          <w:i/>
          <w:iCs/>
          <w:sz w:val="28"/>
          <w:szCs w:val="28"/>
        </w:rPr>
        <w:t>Путешествие становится образовательным в том случае, когда оно из простого передвижения в пространстве в поисках новых впечатлений трансформируется в целенаправленный процесс постижения мира, результатом которого является становление личности, ее самоопределение в культурном пространстве</w:t>
      </w:r>
      <w:r w:rsidRPr="00305593">
        <w:rPr>
          <w:sz w:val="28"/>
          <w:szCs w:val="28"/>
        </w:rPr>
        <w:t>.</w:t>
      </w:r>
    </w:p>
    <w:p w:rsidR="004565DA" w:rsidRPr="00305593" w:rsidRDefault="004565DA" w:rsidP="0049778C">
      <w:pPr>
        <w:pStyle w:val="zag1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ind w:left="0" w:firstLine="0"/>
        <w:jc w:val="both"/>
        <w:rPr>
          <w:sz w:val="28"/>
          <w:szCs w:val="28"/>
        </w:rPr>
      </w:pPr>
    </w:p>
    <w:p w:rsidR="008C30DF" w:rsidRDefault="008C30DF" w:rsidP="008C30DF">
      <w:pPr>
        <w:pStyle w:val="a4"/>
        <w:spacing w:after="0"/>
        <w:ind w:firstLine="709"/>
        <w:jc w:val="center"/>
        <w:rPr>
          <w:b/>
          <w:bCs/>
          <w:i/>
          <w:sz w:val="28"/>
          <w:szCs w:val="28"/>
        </w:rPr>
      </w:pPr>
      <w:r w:rsidRPr="00EC2DFD">
        <w:rPr>
          <w:b/>
          <w:bCs/>
          <w:i/>
          <w:sz w:val="28"/>
          <w:szCs w:val="28"/>
        </w:rPr>
        <w:t xml:space="preserve">Методические рекомендации по организации деятельности </w:t>
      </w:r>
    </w:p>
    <w:p w:rsidR="008C30DF" w:rsidRPr="00EC2DFD" w:rsidRDefault="008C30DF" w:rsidP="008C30DF">
      <w:pPr>
        <w:pStyle w:val="a4"/>
        <w:spacing w:after="0"/>
        <w:ind w:firstLine="709"/>
        <w:jc w:val="center"/>
        <w:rPr>
          <w:b/>
          <w:bCs/>
          <w:i/>
          <w:sz w:val="28"/>
          <w:szCs w:val="28"/>
        </w:rPr>
      </w:pPr>
      <w:r w:rsidRPr="00EC2DFD">
        <w:rPr>
          <w:b/>
          <w:bCs/>
          <w:i/>
          <w:sz w:val="28"/>
          <w:szCs w:val="28"/>
        </w:rPr>
        <w:t>в технологии образовательного путешествия</w:t>
      </w:r>
    </w:p>
    <w:p w:rsidR="008C30DF" w:rsidRPr="00E006DF" w:rsidRDefault="008C30DF" w:rsidP="008C30DF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E006DF">
        <w:rPr>
          <w:bCs/>
          <w:i/>
          <w:sz w:val="28"/>
          <w:szCs w:val="28"/>
        </w:rPr>
        <w:t xml:space="preserve">1. </w:t>
      </w:r>
      <w:r w:rsidRPr="00E006DF">
        <w:rPr>
          <w:i/>
          <w:sz w:val="28"/>
          <w:szCs w:val="28"/>
        </w:rPr>
        <w:t>Знакомство с технологией образовательного путешествия</w:t>
      </w:r>
    </w:p>
    <w:p w:rsidR="008C30DF" w:rsidRPr="00182519" w:rsidRDefault="008C30DF" w:rsidP="008C30DF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Pr="00182519">
        <w:rPr>
          <w:sz w:val="28"/>
          <w:szCs w:val="28"/>
        </w:rPr>
        <w:t xml:space="preserve"> с технологией образовательного путешествия целесообразно начать со </w:t>
      </w:r>
      <w:r w:rsidRPr="00182519">
        <w:rPr>
          <w:bCs/>
          <w:i/>
          <w:sz w:val="28"/>
          <w:szCs w:val="28"/>
        </w:rPr>
        <w:t>знакомства с ее алгоритмом</w:t>
      </w:r>
      <w:r w:rsidRPr="00182519">
        <w:rPr>
          <w:i/>
          <w:sz w:val="28"/>
          <w:szCs w:val="28"/>
        </w:rPr>
        <w:t xml:space="preserve"> с </w:t>
      </w:r>
      <w:r w:rsidRPr="00182519">
        <w:rPr>
          <w:sz w:val="28"/>
          <w:szCs w:val="28"/>
        </w:rPr>
        <w:t>помощью различных приемов.</w:t>
      </w:r>
    </w:p>
    <w:p w:rsidR="008C30DF" w:rsidRPr="00182519" w:rsidRDefault="008C30DF" w:rsidP="008C30DF">
      <w:pPr>
        <w:pStyle w:val="a4"/>
        <w:tabs>
          <w:tab w:val="left" w:pos="0"/>
        </w:tabs>
        <w:spacing w:after="0"/>
        <w:ind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</w:p>
    <w:p w:rsidR="008C30DF" w:rsidRPr="00182519" w:rsidRDefault="008C30DF" w:rsidP="008C30DF">
      <w:pPr>
        <w:pStyle w:val="a4"/>
        <w:tabs>
          <w:tab w:val="left" w:pos="0"/>
        </w:tabs>
        <w:spacing w:after="0"/>
        <w:ind w:firstLine="709"/>
        <w:jc w:val="both"/>
        <w:rPr>
          <w:spacing w:val="-4"/>
          <w:kern w:val="28"/>
          <w:sz w:val="28"/>
          <w:szCs w:val="28"/>
        </w:rPr>
      </w:pPr>
      <w:r>
        <w:rPr>
          <w:spacing w:val="-4"/>
          <w:kern w:val="28"/>
          <w:sz w:val="28"/>
          <w:szCs w:val="28"/>
        </w:rPr>
        <w:t>Педагог предлагает вспомнить детям</w:t>
      </w:r>
      <w:r w:rsidRPr="00182519">
        <w:rPr>
          <w:spacing w:val="-4"/>
          <w:kern w:val="28"/>
          <w:sz w:val="28"/>
          <w:szCs w:val="28"/>
        </w:rPr>
        <w:t xml:space="preserve"> свое самое яркое путешествие и в процессе беседы помогает им выстроить его общую логику: </w:t>
      </w:r>
    </w:p>
    <w:p w:rsidR="008C30DF" w:rsidRPr="00182519" w:rsidRDefault="008C30DF" w:rsidP="008C30DF">
      <w:pPr>
        <w:pStyle w:val="a4"/>
        <w:numPr>
          <w:ilvl w:val="2"/>
          <w:numId w:val="3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О каком самом ярком и запоминающемся своем путешествии ты можешь нам рассказать?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С какой целью ты отправился в путешествие?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Что ты хотел узнать, увидеть, услышать?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Какие интересные места ты посетил, с какими произведениями искусства познакомился, о каких известных людях узнал?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Встречался ли ты с трудностями во время путешествия? Кто тебе помогал их преодолевать? Чьей помощью ты воспользовался?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Чем тебе запомнилось путешествие? Что нового ты открыл для себя в пути?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Порекомендовал ли бы ты отправиться туда своим близким и друзьям?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Если бы у тебя была возможность вернуться к началу путешествия, как бы ты его спланировал с учетом полученного опыта?</w:t>
      </w:r>
    </w:p>
    <w:p w:rsidR="008C30DF" w:rsidRPr="00182519" w:rsidRDefault="008C30DF" w:rsidP="008C30DF">
      <w:pPr>
        <w:pStyle w:val="a4"/>
        <w:numPr>
          <w:ilvl w:val="2"/>
          <w:numId w:val="2"/>
        </w:numPr>
        <w:tabs>
          <w:tab w:val="clear" w:pos="1440"/>
          <w:tab w:val="left" w:pos="0"/>
          <w:tab w:val="num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Планируешь ли ты в ближайшее время вновь совершить путешествие и куда?</w:t>
      </w:r>
    </w:p>
    <w:p w:rsidR="008C30DF" w:rsidRPr="00182519" w:rsidRDefault="008C30DF" w:rsidP="008C30DF">
      <w:pPr>
        <w:pStyle w:val="a4"/>
        <w:tabs>
          <w:tab w:val="left" w:pos="0"/>
        </w:tabs>
        <w:spacing w:after="0"/>
        <w:ind w:firstLine="709"/>
        <w:jc w:val="both"/>
        <w:rPr>
          <w:i/>
          <w:spacing w:val="-2"/>
          <w:kern w:val="28"/>
          <w:sz w:val="28"/>
          <w:szCs w:val="28"/>
        </w:rPr>
      </w:pPr>
      <w:r w:rsidRPr="00182519">
        <w:rPr>
          <w:spacing w:val="-2"/>
          <w:kern w:val="28"/>
          <w:sz w:val="28"/>
          <w:szCs w:val="28"/>
        </w:rPr>
        <w:t xml:space="preserve">После этого в процессе беседы необходимо уточнить, всякое ли путешествие является образовательным. Для этого можно использовать следующие </w:t>
      </w:r>
      <w:r w:rsidRPr="00182519">
        <w:rPr>
          <w:i/>
          <w:spacing w:val="-2"/>
          <w:kern w:val="28"/>
          <w:sz w:val="28"/>
          <w:szCs w:val="28"/>
        </w:rPr>
        <w:t>вопросы-ориентиры:</w:t>
      </w:r>
    </w:p>
    <w:p w:rsidR="008C30DF" w:rsidRPr="00182519" w:rsidRDefault="008C30DF" w:rsidP="008C30DF">
      <w:pPr>
        <w:pStyle w:val="a4"/>
        <w:tabs>
          <w:tab w:val="left" w:pos="0"/>
        </w:tabs>
        <w:spacing w:after="0"/>
        <w:ind w:firstLine="709"/>
        <w:jc w:val="both"/>
        <w:rPr>
          <w:iCs/>
          <w:sz w:val="28"/>
          <w:szCs w:val="28"/>
        </w:rPr>
      </w:pPr>
      <w:r w:rsidRPr="00182519">
        <w:rPr>
          <w:sz w:val="28"/>
          <w:szCs w:val="28"/>
        </w:rPr>
        <w:t>-</w:t>
      </w:r>
      <w:r w:rsidRPr="00182519">
        <w:rPr>
          <w:iCs/>
          <w:sz w:val="28"/>
          <w:szCs w:val="28"/>
        </w:rPr>
        <w:t xml:space="preserve"> Любое ли путешествие можно назвать образовательным? </w:t>
      </w:r>
    </w:p>
    <w:p w:rsidR="008C30DF" w:rsidRPr="00182519" w:rsidRDefault="008C30DF" w:rsidP="008C30DF">
      <w:pPr>
        <w:pStyle w:val="a4"/>
        <w:tabs>
          <w:tab w:val="left" w:pos="0"/>
        </w:tabs>
        <w:spacing w:after="0"/>
        <w:ind w:firstLine="709"/>
        <w:jc w:val="both"/>
        <w:rPr>
          <w:iCs/>
          <w:sz w:val="28"/>
          <w:szCs w:val="28"/>
        </w:rPr>
      </w:pPr>
      <w:r w:rsidRPr="00182519">
        <w:rPr>
          <w:iCs/>
          <w:sz w:val="28"/>
          <w:szCs w:val="28"/>
        </w:rPr>
        <w:t>- Почему?</w:t>
      </w:r>
    </w:p>
    <w:p w:rsidR="008C30DF" w:rsidRPr="00182519" w:rsidRDefault="008C30DF" w:rsidP="008C30DF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82519">
        <w:rPr>
          <w:iCs/>
          <w:sz w:val="28"/>
          <w:szCs w:val="28"/>
        </w:rPr>
        <w:t>- Чем образовательное путешествие отличается от прогулки?</w:t>
      </w:r>
    </w:p>
    <w:p w:rsidR="00CB0683" w:rsidRPr="0049778C" w:rsidRDefault="008C30DF" w:rsidP="0049778C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82519">
        <w:rPr>
          <w:sz w:val="28"/>
          <w:szCs w:val="28"/>
        </w:rPr>
        <w:t xml:space="preserve">В результате беседы </w:t>
      </w:r>
      <w:r>
        <w:rPr>
          <w:sz w:val="28"/>
          <w:szCs w:val="28"/>
        </w:rPr>
        <w:t>дети</w:t>
      </w:r>
      <w:r w:rsidRPr="00182519">
        <w:rPr>
          <w:sz w:val="28"/>
          <w:szCs w:val="28"/>
        </w:rPr>
        <w:t xml:space="preserve"> должны с п</w:t>
      </w:r>
      <w:r>
        <w:rPr>
          <w:sz w:val="28"/>
          <w:szCs w:val="28"/>
        </w:rPr>
        <w:t>омощью педагога</w:t>
      </w:r>
      <w:r w:rsidRPr="00182519">
        <w:rPr>
          <w:sz w:val="28"/>
          <w:szCs w:val="28"/>
        </w:rPr>
        <w:t xml:space="preserve"> прийти к выводу о том, что образовательное путешествие – это не просто времяпрепровождение или форма получения готовых знаний. Это </w:t>
      </w:r>
      <w:r w:rsidRPr="00182519">
        <w:rPr>
          <w:iCs/>
          <w:sz w:val="28"/>
          <w:szCs w:val="28"/>
        </w:rPr>
        <w:t>процесс</w:t>
      </w:r>
      <w:r w:rsidRPr="00182519">
        <w:rPr>
          <w:sz w:val="28"/>
          <w:szCs w:val="28"/>
        </w:rPr>
        <w:t xml:space="preserve"> </w:t>
      </w:r>
      <w:r w:rsidRPr="00182519">
        <w:rPr>
          <w:iCs/>
          <w:sz w:val="28"/>
          <w:szCs w:val="28"/>
        </w:rPr>
        <w:t>самостоятельного поиска и приобретения</w:t>
      </w:r>
      <w:r w:rsidRPr="00182519">
        <w:rPr>
          <w:sz w:val="28"/>
          <w:szCs w:val="28"/>
        </w:rPr>
        <w:t xml:space="preserve"> новой информации, впечатлений, эмоций. Оно направлено на достижение конкретной цели. Время путешествия ограничено. Во время образовательного путешествия предстоит большая самостоятельная работа. По итогам путешествия нужно будет оценить свою работу и ее результаты.</w:t>
      </w:r>
    </w:p>
    <w:sectPr w:rsidR="00CB0683" w:rsidRPr="0049778C" w:rsidSect="004977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DF"/>
    <w:rsid w:val="004565DA"/>
    <w:rsid w:val="0049778C"/>
    <w:rsid w:val="00667156"/>
    <w:rsid w:val="007B1E61"/>
    <w:rsid w:val="008C30DF"/>
    <w:rsid w:val="00CB0683"/>
    <w:rsid w:val="00E9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D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C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8C30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C3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8C30D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9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kindergarden</dc:creator>
  <cp:keywords/>
  <dc:description/>
  <cp:lastModifiedBy>1</cp:lastModifiedBy>
  <cp:revision>4</cp:revision>
  <dcterms:created xsi:type="dcterms:W3CDTF">2019-02-08T04:25:00Z</dcterms:created>
  <dcterms:modified xsi:type="dcterms:W3CDTF">2024-05-30T01:06:00Z</dcterms:modified>
</cp:coreProperties>
</file>