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16" w:rsidRDefault="00943B16" w:rsidP="00943B16">
      <w:pPr>
        <w:spacing w:after="0" w:line="240" w:lineRule="auto"/>
        <w:rPr>
          <w:rFonts w:ascii="Times New Roman" w:hAnsi="Times New Roman"/>
          <w:color w:val="000000"/>
          <w:sz w:val="24"/>
          <w:szCs w:val="24"/>
        </w:rPr>
      </w:pPr>
    </w:p>
    <w:p w:rsidR="00B95A34" w:rsidRDefault="00B95A34" w:rsidP="00943B16">
      <w:pPr>
        <w:spacing w:after="0" w:line="240" w:lineRule="auto"/>
        <w:rPr>
          <w:rFonts w:ascii="Times New Roman" w:hAnsi="Times New Roman"/>
          <w:color w:val="000000"/>
          <w:sz w:val="24"/>
          <w:szCs w:val="24"/>
        </w:rPr>
      </w:pPr>
    </w:p>
    <w:p w:rsidR="00B95A34" w:rsidRDefault="00B95A34" w:rsidP="00943B16">
      <w:pPr>
        <w:spacing w:after="0" w:line="240" w:lineRule="auto"/>
        <w:rPr>
          <w:rFonts w:ascii="Times New Roman" w:hAnsi="Times New Roman"/>
          <w:color w:val="000000"/>
          <w:sz w:val="24"/>
          <w:szCs w:val="24"/>
        </w:rPr>
      </w:pPr>
    </w:p>
    <w:p w:rsidR="00B95A34" w:rsidRDefault="00B95A34" w:rsidP="00943B16">
      <w:pPr>
        <w:spacing w:after="0" w:line="240" w:lineRule="auto"/>
        <w:rPr>
          <w:rFonts w:ascii="Times New Roman" w:hAnsi="Times New Roman"/>
          <w:color w:val="000000"/>
          <w:sz w:val="24"/>
          <w:szCs w:val="24"/>
        </w:rPr>
      </w:pPr>
    </w:p>
    <w:p w:rsidR="00B95A34" w:rsidRDefault="00B95A34" w:rsidP="00943B16">
      <w:pPr>
        <w:spacing w:after="0" w:line="240" w:lineRule="auto"/>
        <w:rPr>
          <w:rFonts w:ascii="Times New Roman" w:hAnsi="Times New Roman"/>
          <w:color w:val="000000"/>
          <w:sz w:val="24"/>
          <w:szCs w:val="24"/>
        </w:rPr>
      </w:pPr>
    </w:p>
    <w:p w:rsidR="00B95A34" w:rsidRDefault="00E236FD" w:rsidP="00943B16">
      <w:pPr>
        <w:spacing w:after="0" w:line="240" w:lineRule="auto"/>
        <w:rPr>
          <w:rFonts w:ascii="Times New Roman" w:hAnsi="Times New Roman"/>
          <w:color w:val="000000"/>
          <w:sz w:val="24"/>
          <w:szCs w:val="24"/>
        </w:rPr>
      </w:pPr>
      <w:r w:rsidRPr="00E236FD">
        <w:rPr>
          <w:rFonts w:ascii="Times New Roman" w:hAnsi="Times New Roman"/>
          <w:color w:val="000000"/>
          <w:sz w:val="24"/>
          <w:szCs w:val="24"/>
        </w:rPr>
        <w:object w:dxaOrig="9354" w:dyaOrig="1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2.8pt" o:ole="">
            <v:imagedata r:id="rId8" o:title=""/>
          </v:shape>
          <o:OLEObject Type="Embed" ProgID="Word.Document.12" ShapeID="_x0000_i1025" DrawAspect="Content" ObjectID="_1757451402" r:id="rId9">
            <o:FieldCodes>\s</o:FieldCodes>
          </o:OLEObject>
        </w:object>
      </w:r>
    </w:p>
    <w:p w:rsidR="00B95A34" w:rsidRDefault="00452684" w:rsidP="00943B16">
      <w:pPr>
        <w:spacing w:after="0" w:line="240" w:lineRule="auto"/>
        <w:rPr>
          <w:rFonts w:ascii="Times New Roman" w:hAnsi="Times New Roman"/>
          <w:color w:val="000000"/>
          <w:sz w:val="24"/>
          <w:szCs w:val="24"/>
        </w:rPr>
      </w:pPr>
      <w:r w:rsidRPr="00452684">
        <w:rPr>
          <w:rFonts w:ascii="Times New Roman" w:hAnsi="Times New Roman"/>
          <w:color w:val="000000"/>
          <w:sz w:val="24"/>
          <w:szCs w:val="24"/>
        </w:rPr>
        <w:object w:dxaOrig="9354" w:dyaOrig="13247">
          <v:shape id="_x0000_i1026" type="#_x0000_t75" style="width:468pt;height:662.4pt" o:ole="">
            <v:imagedata r:id="rId10" o:title=""/>
          </v:shape>
          <o:OLEObject Type="Embed" ProgID="Word.Document.12" ShapeID="_x0000_i1026" DrawAspect="Content" ObjectID="_1757451403" r:id="rId11">
            <o:FieldCodes>\s</o:FieldCodes>
          </o:OLEObject>
        </w:object>
      </w:r>
    </w:p>
    <w:p w:rsidR="00B95A34" w:rsidRPr="00B95A34" w:rsidRDefault="00B95A34"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Pr="003C58BF"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rPr>
      </w:pPr>
    </w:p>
    <w:p w:rsidR="00943B16" w:rsidRPr="004707AE"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rPr>
      </w:pPr>
    </w:p>
    <w:p w:rsidR="00A975FF" w:rsidRPr="00A82230" w:rsidRDefault="00A975FF" w:rsidP="00943B16">
      <w:pPr>
        <w:spacing w:after="0" w:line="240" w:lineRule="auto"/>
        <w:rPr>
          <w:rFonts w:ascii="Times New Roman" w:hAnsi="Times New Roman"/>
          <w:color w:val="000000"/>
          <w:sz w:val="24"/>
          <w:szCs w:val="24"/>
        </w:rPr>
      </w:pPr>
    </w:p>
    <w:tbl>
      <w:tblPr>
        <w:tblpPr w:leftFromText="180" w:rightFromText="180" w:vertAnchor="page" w:horzAnchor="margin" w:tblpY="916"/>
        <w:tblW w:w="9566" w:type="dxa"/>
        <w:tblLook w:val="04A0" w:firstRow="1" w:lastRow="0" w:firstColumn="1" w:lastColumn="0" w:noHBand="0" w:noVBand="1"/>
      </w:tblPr>
      <w:tblGrid>
        <w:gridCol w:w="493"/>
        <w:gridCol w:w="8052"/>
        <w:gridCol w:w="456"/>
        <w:gridCol w:w="565"/>
      </w:tblGrid>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452684" w:rsidRDefault="00B95A34" w:rsidP="00452684">
            <w:pPr>
              <w:pStyle w:val="21"/>
              <w:shd w:val="clear" w:color="auto" w:fill="auto"/>
              <w:spacing w:before="0" w:line="240" w:lineRule="auto"/>
              <w:rPr>
                <w:sz w:val="24"/>
                <w:szCs w:val="24"/>
              </w:rPr>
            </w:pPr>
          </w:p>
        </w:tc>
        <w:tc>
          <w:tcPr>
            <w:tcW w:w="456" w:type="dxa"/>
          </w:tcPr>
          <w:p w:rsidR="00B95A34" w:rsidRPr="00356572" w:rsidRDefault="00B95A34" w:rsidP="00B95A34">
            <w:pPr>
              <w:pStyle w:val="21"/>
              <w:shd w:val="clear" w:color="auto" w:fill="auto"/>
              <w:spacing w:before="0" w:line="240" w:lineRule="auto"/>
              <w:jc w:val="center"/>
              <w:rPr>
                <w:sz w:val="24"/>
                <w:szCs w:val="24"/>
              </w:rPr>
            </w:pP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036A42">
            <w:pPr>
              <w:pStyle w:val="21"/>
              <w:shd w:val="clear" w:color="auto" w:fill="auto"/>
              <w:spacing w:before="0" w:line="240" w:lineRule="auto"/>
              <w:rPr>
                <w:sz w:val="24"/>
                <w:szCs w:val="24"/>
              </w:rPr>
            </w:pPr>
          </w:p>
        </w:tc>
        <w:tc>
          <w:tcPr>
            <w:tcW w:w="8052" w:type="dxa"/>
            <w:hideMark/>
          </w:tcPr>
          <w:p w:rsidR="00B95A34" w:rsidRPr="00356572" w:rsidRDefault="00B95A34" w:rsidP="003B05AF">
            <w:pPr>
              <w:pStyle w:val="21"/>
              <w:numPr>
                <w:ilvl w:val="1"/>
                <w:numId w:val="2"/>
              </w:numPr>
              <w:shd w:val="clear" w:color="auto" w:fill="auto"/>
              <w:tabs>
                <w:tab w:val="left" w:pos="1551"/>
              </w:tabs>
              <w:spacing w:before="0" w:line="240" w:lineRule="auto"/>
              <w:ind w:left="0" w:firstLine="0"/>
              <w:rPr>
                <w:sz w:val="24"/>
                <w:szCs w:val="24"/>
              </w:rPr>
            </w:pPr>
            <w:r w:rsidRPr="00356572">
              <w:rPr>
                <w:sz w:val="24"/>
                <w:szCs w:val="24"/>
              </w:rPr>
              <w:t xml:space="preserve">Пояснительная записка  </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5</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CC217F">
            <w:pPr>
              <w:pStyle w:val="21"/>
              <w:numPr>
                <w:ilvl w:val="2"/>
                <w:numId w:val="2"/>
              </w:numPr>
              <w:shd w:val="clear" w:color="auto" w:fill="auto"/>
              <w:spacing w:before="0" w:line="240" w:lineRule="auto"/>
              <w:ind w:left="0"/>
              <w:rPr>
                <w:sz w:val="24"/>
                <w:szCs w:val="24"/>
              </w:rPr>
            </w:pPr>
            <w:r>
              <w:rPr>
                <w:sz w:val="24"/>
                <w:szCs w:val="24"/>
              </w:rPr>
              <w:t xml:space="preserve">1.1.1. </w:t>
            </w:r>
            <w:r w:rsidRPr="00356572">
              <w:rPr>
                <w:sz w:val="24"/>
                <w:szCs w:val="24"/>
              </w:rPr>
              <w:t xml:space="preserve">Цели  и задачи реализации </w:t>
            </w:r>
            <w:r>
              <w:rPr>
                <w:sz w:val="24"/>
                <w:szCs w:val="24"/>
              </w:rPr>
              <w:t xml:space="preserve"> П</w:t>
            </w:r>
            <w:r w:rsidRPr="00356572">
              <w:rPr>
                <w:sz w:val="24"/>
                <w:szCs w:val="24"/>
              </w:rPr>
              <w:t>рограммы</w:t>
            </w:r>
            <w:r w:rsidR="003B05AF">
              <w:rPr>
                <w:sz w:val="24"/>
                <w:szCs w:val="24"/>
              </w:rPr>
              <w:t>.</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5</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CC217F">
            <w:pPr>
              <w:pStyle w:val="21"/>
              <w:numPr>
                <w:ilvl w:val="2"/>
                <w:numId w:val="2"/>
              </w:numPr>
              <w:shd w:val="clear" w:color="auto" w:fill="auto"/>
              <w:tabs>
                <w:tab w:val="left" w:pos="600"/>
              </w:tabs>
              <w:spacing w:before="0" w:line="240" w:lineRule="auto"/>
              <w:ind w:left="0"/>
              <w:rPr>
                <w:sz w:val="24"/>
                <w:szCs w:val="24"/>
              </w:rPr>
            </w:pPr>
            <w:r>
              <w:rPr>
                <w:sz w:val="24"/>
                <w:szCs w:val="24"/>
              </w:rPr>
              <w:t xml:space="preserve">1.1.2. </w:t>
            </w:r>
            <w:r w:rsidRPr="00356572">
              <w:rPr>
                <w:sz w:val="24"/>
                <w:szCs w:val="24"/>
              </w:rPr>
              <w:t xml:space="preserve">Принципы и подходы к формированию </w:t>
            </w:r>
            <w:r>
              <w:rPr>
                <w:sz w:val="24"/>
                <w:szCs w:val="24"/>
              </w:rPr>
              <w:t xml:space="preserve">  П</w:t>
            </w:r>
            <w:r w:rsidRPr="00356572">
              <w:rPr>
                <w:sz w:val="24"/>
                <w:szCs w:val="24"/>
              </w:rPr>
              <w:t>рограммы</w:t>
            </w:r>
            <w:r w:rsidR="003B05AF">
              <w:rPr>
                <w:sz w:val="24"/>
                <w:szCs w:val="24"/>
              </w:rPr>
              <w:t>.</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6</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msonormalbullet2gifbullet3gif"/>
              <w:spacing w:before="0" w:beforeAutospacing="0" w:after="0" w:afterAutospacing="0"/>
              <w:contextualSpacing/>
              <w:jc w:val="both"/>
            </w:pPr>
            <w:r w:rsidRPr="00356572">
              <w:t xml:space="preserve">1.1.3. Психолого – педагогическая характеристика особенностей развития детей </w:t>
            </w:r>
            <w:r>
              <w:t>среднего</w:t>
            </w:r>
            <w:r w:rsidRPr="00356572">
              <w:t xml:space="preserve"> дошкольного возраста.</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8</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tcPr>
          <w:p w:rsidR="00B95A34" w:rsidRDefault="00B95A34" w:rsidP="00CC217F">
            <w:pPr>
              <w:pStyle w:val="21"/>
              <w:numPr>
                <w:ilvl w:val="1"/>
                <w:numId w:val="2"/>
              </w:numPr>
              <w:shd w:val="clear" w:color="auto" w:fill="auto"/>
              <w:spacing w:before="0" w:line="240" w:lineRule="auto"/>
              <w:ind w:left="0" w:firstLine="33"/>
              <w:rPr>
                <w:sz w:val="24"/>
                <w:szCs w:val="24"/>
              </w:rPr>
            </w:pPr>
            <w:r w:rsidRPr="00356572">
              <w:rPr>
                <w:sz w:val="24"/>
                <w:szCs w:val="24"/>
              </w:rPr>
              <w:t xml:space="preserve">Планируемые </w:t>
            </w:r>
            <w:r>
              <w:rPr>
                <w:sz w:val="24"/>
                <w:szCs w:val="24"/>
              </w:rPr>
              <w:t xml:space="preserve">результаты </w:t>
            </w:r>
            <w:r w:rsidR="00616EA0">
              <w:rPr>
                <w:sz w:val="24"/>
                <w:szCs w:val="24"/>
              </w:rPr>
              <w:t>освоения Программы</w:t>
            </w:r>
            <w:r>
              <w:rPr>
                <w:sz w:val="24"/>
                <w:szCs w:val="24"/>
              </w:rPr>
              <w:t xml:space="preserve"> детьми среднего дошкольного возраста</w:t>
            </w:r>
          </w:p>
          <w:p w:rsidR="00B95A34" w:rsidRPr="00674270" w:rsidRDefault="00B95A34" w:rsidP="00B95A34">
            <w:pPr>
              <w:pStyle w:val="21"/>
              <w:shd w:val="clear" w:color="auto" w:fill="auto"/>
              <w:spacing w:before="0" w:line="240" w:lineRule="auto"/>
              <w:rPr>
                <w:sz w:val="24"/>
                <w:szCs w:val="24"/>
              </w:rPr>
            </w:pP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9</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Default="00B95A34" w:rsidP="00CC217F">
            <w:pPr>
              <w:pStyle w:val="21"/>
              <w:numPr>
                <w:ilvl w:val="0"/>
                <w:numId w:val="1"/>
              </w:numPr>
              <w:shd w:val="clear" w:color="auto" w:fill="auto"/>
              <w:spacing w:before="0" w:line="240" w:lineRule="auto"/>
              <w:ind w:left="0"/>
              <w:jc w:val="center"/>
              <w:rPr>
                <w:sz w:val="24"/>
                <w:szCs w:val="24"/>
              </w:rPr>
            </w:pPr>
            <w:r w:rsidRPr="00356572">
              <w:rPr>
                <w:sz w:val="24"/>
                <w:szCs w:val="24"/>
              </w:rPr>
              <w:t>Содержательный раздел</w:t>
            </w:r>
            <w:r w:rsidR="003B05AF">
              <w:rPr>
                <w:sz w:val="24"/>
                <w:szCs w:val="24"/>
              </w:rPr>
              <w:t>.</w:t>
            </w:r>
          </w:p>
          <w:p w:rsidR="00B95A34" w:rsidRPr="00356572" w:rsidRDefault="00B95A34" w:rsidP="00B95A34">
            <w:pPr>
              <w:pStyle w:val="21"/>
              <w:shd w:val="clear" w:color="auto" w:fill="auto"/>
              <w:spacing w:before="0" w:line="240" w:lineRule="auto"/>
              <w:rPr>
                <w:sz w:val="24"/>
                <w:szCs w:val="24"/>
              </w:rPr>
            </w:pPr>
          </w:p>
        </w:tc>
        <w:tc>
          <w:tcPr>
            <w:tcW w:w="456" w:type="dxa"/>
          </w:tcPr>
          <w:p w:rsidR="00B95A34" w:rsidRPr="00356572" w:rsidRDefault="00B95A34" w:rsidP="00B95A34">
            <w:pPr>
              <w:pStyle w:val="21"/>
              <w:shd w:val="clear" w:color="auto" w:fill="auto"/>
              <w:spacing w:before="0" w:line="240" w:lineRule="auto"/>
              <w:jc w:val="center"/>
              <w:rPr>
                <w:sz w:val="24"/>
                <w:szCs w:val="24"/>
              </w:rPr>
            </w:pP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pacing w:before="0" w:line="240" w:lineRule="auto"/>
              <w:rPr>
                <w:sz w:val="24"/>
                <w:szCs w:val="24"/>
              </w:rPr>
            </w:pPr>
            <w:r w:rsidRPr="00356572">
              <w:rPr>
                <w:bCs/>
                <w:sz w:val="24"/>
                <w:szCs w:val="24"/>
              </w:rPr>
              <w:t>2.1. Содержание образовательной деятельности с учётом примерной основной образовательной программы «Радуга» и методических пособий в соответствии с направлениями развития детей</w:t>
            </w:r>
            <w:r w:rsidR="003B05AF">
              <w:rPr>
                <w:bCs/>
                <w:sz w:val="24"/>
                <w:szCs w:val="24"/>
              </w:rPr>
              <w:t>.</w:t>
            </w:r>
            <w:r w:rsidRPr="00356572">
              <w:rPr>
                <w:bCs/>
                <w:sz w:val="24"/>
                <w:szCs w:val="24"/>
              </w:rPr>
              <w:t xml:space="preserve"> </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13</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CC217F">
            <w:pPr>
              <w:pStyle w:val="21"/>
              <w:numPr>
                <w:ilvl w:val="2"/>
                <w:numId w:val="1"/>
              </w:numPr>
              <w:shd w:val="clear" w:color="auto" w:fill="auto"/>
              <w:spacing w:before="0" w:line="240" w:lineRule="auto"/>
              <w:ind w:left="0"/>
              <w:rPr>
                <w:sz w:val="24"/>
                <w:szCs w:val="24"/>
              </w:rPr>
            </w:pPr>
            <w:r>
              <w:rPr>
                <w:sz w:val="24"/>
                <w:szCs w:val="24"/>
              </w:rPr>
              <w:t>2.1.1.</w:t>
            </w:r>
            <w:r w:rsidR="003B05AF">
              <w:rPr>
                <w:sz w:val="24"/>
                <w:szCs w:val="24"/>
              </w:rPr>
              <w:t xml:space="preserve"> </w:t>
            </w:r>
            <w:r w:rsidRPr="00356572">
              <w:rPr>
                <w:sz w:val="24"/>
                <w:szCs w:val="24"/>
              </w:rPr>
              <w:t>Социально-</w:t>
            </w:r>
            <w:r w:rsidR="00616EA0" w:rsidRPr="00356572">
              <w:rPr>
                <w:sz w:val="24"/>
                <w:szCs w:val="24"/>
              </w:rPr>
              <w:t>коммуникативное развитие</w:t>
            </w:r>
            <w:r w:rsidRPr="00356572">
              <w:rPr>
                <w:sz w:val="24"/>
                <w:szCs w:val="24"/>
              </w:rPr>
              <w:t xml:space="preserve">.  </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13</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CC217F">
            <w:pPr>
              <w:pStyle w:val="21"/>
              <w:numPr>
                <w:ilvl w:val="2"/>
                <w:numId w:val="1"/>
              </w:numPr>
              <w:shd w:val="clear" w:color="auto" w:fill="auto"/>
              <w:spacing w:before="0" w:line="240" w:lineRule="auto"/>
              <w:ind w:left="0"/>
              <w:rPr>
                <w:sz w:val="24"/>
                <w:szCs w:val="24"/>
              </w:rPr>
            </w:pPr>
            <w:r>
              <w:rPr>
                <w:sz w:val="24"/>
                <w:szCs w:val="24"/>
              </w:rPr>
              <w:t>2.1.2.</w:t>
            </w:r>
            <w:r w:rsidR="003B05AF">
              <w:rPr>
                <w:sz w:val="24"/>
                <w:szCs w:val="24"/>
              </w:rPr>
              <w:t xml:space="preserve"> </w:t>
            </w:r>
            <w:r w:rsidRPr="00356572">
              <w:rPr>
                <w:sz w:val="24"/>
                <w:szCs w:val="24"/>
              </w:rPr>
              <w:t>Познавательное  развитие.</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22</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CC217F">
            <w:pPr>
              <w:pStyle w:val="21"/>
              <w:numPr>
                <w:ilvl w:val="2"/>
                <w:numId w:val="1"/>
              </w:numPr>
              <w:shd w:val="clear" w:color="auto" w:fill="auto"/>
              <w:spacing w:before="0" w:line="240" w:lineRule="auto"/>
              <w:ind w:left="0"/>
              <w:rPr>
                <w:sz w:val="24"/>
                <w:szCs w:val="24"/>
              </w:rPr>
            </w:pPr>
            <w:r>
              <w:rPr>
                <w:sz w:val="24"/>
                <w:szCs w:val="24"/>
              </w:rPr>
              <w:t>2.1.3.</w:t>
            </w:r>
            <w:r w:rsidR="003B05AF">
              <w:rPr>
                <w:sz w:val="24"/>
                <w:szCs w:val="24"/>
              </w:rPr>
              <w:t xml:space="preserve"> </w:t>
            </w:r>
            <w:r w:rsidRPr="00356572">
              <w:rPr>
                <w:sz w:val="24"/>
                <w:szCs w:val="24"/>
              </w:rPr>
              <w:t>Речевое развитие.</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32</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CC217F">
            <w:pPr>
              <w:pStyle w:val="21"/>
              <w:numPr>
                <w:ilvl w:val="2"/>
                <w:numId w:val="1"/>
              </w:numPr>
              <w:shd w:val="clear" w:color="auto" w:fill="auto"/>
              <w:spacing w:before="0" w:line="240" w:lineRule="auto"/>
              <w:ind w:left="0"/>
              <w:rPr>
                <w:sz w:val="24"/>
                <w:szCs w:val="24"/>
              </w:rPr>
            </w:pPr>
            <w:r>
              <w:rPr>
                <w:sz w:val="24"/>
                <w:szCs w:val="24"/>
              </w:rPr>
              <w:t>2.1.4.</w:t>
            </w:r>
            <w:r w:rsidR="003B05AF">
              <w:rPr>
                <w:sz w:val="24"/>
                <w:szCs w:val="24"/>
              </w:rPr>
              <w:t xml:space="preserve"> </w:t>
            </w:r>
            <w:r w:rsidRPr="00356572">
              <w:rPr>
                <w:sz w:val="24"/>
                <w:szCs w:val="24"/>
              </w:rPr>
              <w:t>Художественно-эстетическое развитие.</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42</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CC217F">
            <w:pPr>
              <w:pStyle w:val="21"/>
              <w:numPr>
                <w:ilvl w:val="2"/>
                <w:numId w:val="1"/>
              </w:numPr>
              <w:shd w:val="clear" w:color="auto" w:fill="auto"/>
              <w:spacing w:before="0" w:line="240" w:lineRule="auto"/>
              <w:ind w:left="0"/>
              <w:rPr>
                <w:sz w:val="24"/>
                <w:szCs w:val="24"/>
              </w:rPr>
            </w:pPr>
            <w:r>
              <w:rPr>
                <w:sz w:val="24"/>
                <w:szCs w:val="24"/>
              </w:rPr>
              <w:t>2.1.5.</w:t>
            </w:r>
            <w:r w:rsidR="003B05AF">
              <w:rPr>
                <w:sz w:val="24"/>
                <w:szCs w:val="24"/>
              </w:rPr>
              <w:t xml:space="preserve"> </w:t>
            </w:r>
            <w:r w:rsidRPr="00356572">
              <w:rPr>
                <w:sz w:val="24"/>
                <w:szCs w:val="24"/>
              </w:rPr>
              <w:t>Физическое  развитие.</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52</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hd w:val="clear" w:color="auto" w:fill="auto"/>
              <w:spacing w:before="0" w:line="240" w:lineRule="auto"/>
              <w:rPr>
                <w:bCs/>
                <w:sz w:val="24"/>
                <w:szCs w:val="24"/>
              </w:rPr>
            </w:pPr>
            <w:r>
              <w:rPr>
                <w:bCs/>
                <w:sz w:val="24"/>
                <w:szCs w:val="24"/>
              </w:rPr>
              <w:t xml:space="preserve">2.2. </w:t>
            </w:r>
            <w:r w:rsidRPr="00356572">
              <w:rPr>
                <w:bCs/>
                <w:sz w:val="24"/>
                <w:szCs w:val="24"/>
              </w:rPr>
              <w:t>Региональный компонент содержания дошкольного образования</w:t>
            </w:r>
            <w:r>
              <w:rPr>
                <w:bCs/>
                <w:sz w:val="24"/>
                <w:szCs w:val="24"/>
              </w:rPr>
              <w:t xml:space="preserve"> в системе образовательной деятельности средней группы</w:t>
            </w:r>
            <w:r w:rsidR="003B05AF">
              <w:rPr>
                <w:bCs/>
                <w:sz w:val="24"/>
                <w:szCs w:val="24"/>
              </w:rPr>
              <w:t>.</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60</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pacing w:before="0" w:line="240" w:lineRule="auto"/>
              <w:rPr>
                <w:sz w:val="24"/>
                <w:szCs w:val="24"/>
              </w:rPr>
            </w:pPr>
            <w:r w:rsidRPr="00356572">
              <w:rPr>
                <w:bCs/>
                <w:sz w:val="24"/>
                <w:szCs w:val="24"/>
              </w:rPr>
              <w:t>2.</w:t>
            </w:r>
            <w:r>
              <w:rPr>
                <w:bCs/>
                <w:sz w:val="24"/>
                <w:szCs w:val="24"/>
              </w:rPr>
              <w:t>3</w:t>
            </w:r>
            <w:r w:rsidRPr="00356572">
              <w:rPr>
                <w:bCs/>
                <w:sz w:val="24"/>
                <w:szCs w:val="24"/>
              </w:rPr>
              <w:t>.    Взаимодействие с семьями воспитанников</w:t>
            </w:r>
            <w:r w:rsidR="003B05AF">
              <w:rPr>
                <w:bCs/>
                <w:sz w:val="24"/>
                <w:szCs w:val="24"/>
              </w:rPr>
              <w:t>.</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64</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C30C85" w:rsidRPr="00356572" w:rsidTr="00B95A34">
        <w:tc>
          <w:tcPr>
            <w:tcW w:w="493" w:type="dxa"/>
          </w:tcPr>
          <w:p w:rsidR="00C30C85" w:rsidRPr="00356572" w:rsidRDefault="00C30C85" w:rsidP="00B95A34">
            <w:pPr>
              <w:pStyle w:val="21"/>
              <w:shd w:val="clear" w:color="auto" w:fill="auto"/>
              <w:spacing w:before="0" w:line="240" w:lineRule="auto"/>
              <w:jc w:val="center"/>
              <w:rPr>
                <w:sz w:val="24"/>
                <w:szCs w:val="24"/>
              </w:rPr>
            </w:pPr>
          </w:p>
        </w:tc>
        <w:tc>
          <w:tcPr>
            <w:tcW w:w="8052" w:type="dxa"/>
          </w:tcPr>
          <w:p w:rsidR="00C30C85" w:rsidRPr="00C30C85" w:rsidRDefault="00C30C85" w:rsidP="00C30C85">
            <w:pPr>
              <w:pStyle w:val="21"/>
              <w:spacing w:before="0" w:line="240" w:lineRule="auto"/>
              <w:rPr>
                <w:rFonts w:cs="Times New Roman"/>
                <w:sz w:val="24"/>
                <w:szCs w:val="24"/>
              </w:rPr>
            </w:pPr>
            <w:r w:rsidRPr="00C30C85">
              <w:rPr>
                <w:rFonts w:cs="Times New Roman"/>
                <w:sz w:val="24"/>
                <w:szCs w:val="24"/>
              </w:rPr>
              <w:t>2.4. Образовательная деятельность по профессиональной кор</w:t>
            </w:r>
            <w:r w:rsidR="00590629">
              <w:rPr>
                <w:rFonts w:cs="Times New Roman"/>
                <w:sz w:val="24"/>
                <w:szCs w:val="24"/>
              </w:rPr>
              <w:t xml:space="preserve">рекции нарушений развития детей с ОВЗ </w:t>
            </w:r>
            <w:r w:rsidR="00036A42">
              <w:rPr>
                <w:rFonts w:cs="Times New Roman"/>
                <w:sz w:val="24"/>
                <w:szCs w:val="24"/>
              </w:rPr>
              <w:t>предусмотренная</w:t>
            </w:r>
            <w:r w:rsidRPr="00C30C85">
              <w:rPr>
                <w:rFonts w:cs="Times New Roman"/>
                <w:sz w:val="24"/>
                <w:szCs w:val="24"/>
              </w:rPr>
              <w:t xml:space="preserve"> Программой</w:t>
            </w:r>
          </w:p>
          <w:p w:rsidR="00C30C85" w:rsidRPr="00356572" w:rsidRDefault="00C30C85" w:rsidP="00B95A34">
            <w:pPr>
              <w:pStyle w:val="21"/>
              <w:spacing w:before="0" w:line="240" w:lineRule="auto"/>
              <w:rPr>
                <w:bCs/>
                <w:sz w:val="24"/>
                <w:szCs w:val="24"/>
              </w:rPr>
            </w:pPr>
          </w:p>
        </w:tc>
        <w:tc>
          <w:tcPr>
            <w:tcW w:w="456" w:type="dxa"/>
          </w:tcPr>
          <w:p w:rsidR="00C30C85" w:rsidRDefault="00DA092B" w:rsidP="00B95A34">
            <w:pPr>
              <w:pStyle w:val="21"/>
              <w:shd w:val="clear" w:color="auto" w:fill="auto"/>
              <w:spacing w:before="0" w:line="240" w:lineRule="auto"/>
              <w:jc w:val="center"/>
              <w:rPr>
                <w:sz w:val="24"/>
                <w:szCs w:val="24"/>
              </w:rPr>
            </w:pPr>
            <w:r>
              <w:rPr>
                <w:sz w:val="24"/>
                <w:szCs w:val="24"/>
              </w:rPr>
              <w:t>66</w:t>
            </w:r>
          </w:p>
        </w:tc>
        <w:tc>
          <w:tcPr>
            <w:tcW w:w="565" w:type="dxa"/>
          </w:tcPr>
          <w:p w:rsidR="00C30C85" w:rsidRPr="00356572" w:rsidRDefault="00C30C85"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tcPr>
          <w:p w:rsidR="00B95A34" w:rsidRPr="00356572" w:rsidRDefault="00B95A34" w:rsidP="00CC217F">
            <w:pPr>
              <w:pStyle w:val="21"/>
              <w:numPr>
                <w:ilvl w:val="0"/>
                <w:numId w:val="1"/>
              </w:numPr>
              <w:shd w:val="clear" w:color="auto" w:fill="auto"/>
              <w:spacing w:before="0" w:line="240" w:lineRule="auto"/>
              <w:ind w:left="0"/>
              <w:jc w:val="center"/>
              <w:rPr>
                <w:sz w:val="24"/>
                <w:szCs w:val="24"/>
              </w:rPr>
            </w:pPr>
            <w:r w:rsidRPr="00356572">
              <w:rPr>
                <w:sz w:val="24"/>
                <w:szCs w:val="24"/>
              </w:rPr>
              <w:t>Организационный раздел.</w:t>
            </w:r>
          </w:p>
          <w:p w:rsidR="00B95A34" w:rsidRPr="00356572" w:rsidRDefault="00B95A34" w:rsidP="00B95A34">
            <w:pPr>
              <w:pStyle w:val="21"/>
              <w:shd w:val="clear" w:color="auto" w:fill="auto"/>
              <w:spacing w:before="0" w:line="240" w:lineRule="auto"/>
              <w:rPr>
                <w:sz w:val="24"/>
                <w:szCs w:val="24"/>
              </w:rPr>
            </w:pPr>
          </w:p>
        </w:tc>
        <w:tc>
          <w:tcPr>
            <w:tcW w:w="456" w:type="dxa"/>
          </w:tcPr>
          <w:p w:rsidR="00B95A34" w:rsidRPr="00356572" w:rsidRDefault="00B95A34" w:rsidP="00B95A34">
            <w:pPr>
              <w:pStyle w:val="21"/>
              <w:shd w:val="clear" w:color="auto" w:fill="auto"/>
              <w:spacing w:before="0" w:line="240" w:lineRule="auto"/>
              <w:jc w:val="center"/>
              <w:rPr>
                <w:sz w:val="24"/>
                <w:szCs w:val="24"/>
              </w:rPr>
            </w:pP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hd w:val="clear" w:color="auto" w:fill="auto"/>
              <w:spacing w:before="0" w:line="240" w:lineRule="auto"/>
              <w:rPr>
                <w:sz w:val="24"/>
                <w:szCs w:val="24"/>
              </w:rPr>
            </w:pPr>
            <w:r w:rsidRPr="00356572">
              <w:rPr>
                <w:sz w:val="24"/>
                <w:szCs w:val="24"/>
              </w:rPr>
              <w:t>3.1. Материально- техническое  обеспечение  Программы.</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67</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3B05AF" w:rsidP="00B95A34">
            <w:pPr>
              <w:pStyle w:val="21"/>
              <w:shd w:val="clear" w:color="auto" w:fill="auto"/>
              <w:spacing w:before="0" w:line="240" w:lineRule="auto"/>
              <w:rPr>
                <w:sz w:val="24"/>
                <w:szCs w:val="24"/>
              </w:rPr>
            </w:pPr>
            <w:r>
              <w:rPr>
                <w:sz w:val="24"/>
                <w:szCs w:val="24"/>
              </w:rPr>
              <w:t xml:space="preserve">3.2. </w:t>
            </w:r>
            <w:r w:rsidR="00B95A34">
              <w:rPr>
                <w:sz w:val="24"/>
                <w:szCs w:val="24"/>
              </w:rPr>
              <w:t xml:space="preserve">Методические материалы, </w:t>
            </w:r>
            <w:r w:rsidR="00B95A34" w:rsidRPr="00356572">
              <w:rPr>
                <w:sz w:val="24"/>
                <w:szCs w:val="24"/>
              </w:rPr>
              <w:t>средства  обучения и воспитания</w:t>
            </w:r>
            <w:r w:rsidR="00B95A34">
              <w:rPr>
                <w:sz w:val="24"/>
                <w:szCs w:val="24"/>
              </w:rPr>
              <w:t xml:space="preserve"> средних дошкольников</w:t>
            </w:r>
            <w:r>
              <w:rPr>
                <w:sz w:val="24"/>
                <w:szCs w:val="24"/>
              </w:rPr>
              <w:t>.</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68</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hd w:val="clear" w:color="auto" w:fill="auto"/>
              <w:spacing w:before="0" w:line="240" w:lineRule="auto"/>
              <w:rPr>
                <w:sz w:val="24"/>
                <w:szCs w:val="24"/>
              </w:rPr>
            </w:pPr>
            <w:r w:rsidRPr="00356572">
              <w:rPr>
                <w:sz w:val="24"/>
                <w:szCs w:val="24"/>
              </w:rPr>
              <w:t xml:space="preserve">3.3. Организация жизнедеятельности </w:t>
            </w:r>
            <w:r>
              <w:rPr>
                <w:sz w:val="24"/>
                <w:szCs w:val="24"/>
              </w:rPr>
              <w:t>в средней группе</w:t>
            </w:r>
            <w:r w:rsidR="003B05AF">
              <w:rPr>
                <w:sz w:val="24"/>
                <w:szCs w:val="24"/>
              </w:rPr>
              <w:t>.</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69</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3B05AF" w:rsidP="00B95A34">
            <w:pPr>
              <w:pStyle w:val="21"/>
              <w:shd w:val="clear" w:color="auto" w:fill="auto"/>
              <w:spacing w:before="0" w:line="240" w:lineRule="auto"/>
              <w:rPr>
                <w:sz w:val="24"/>
                <w:szCs w:val="24"/>
              </w:rPr>
            </w:pPr>
            <w:r>
              <w:rPr>
                <w:sz w:val="24"/>
                <w:szCs w:val="24"/>
              </w:rPr>
              <w:t>3.3.1.</w:t>
            </w:r>
            <w:r w:rsidR="00B95A34" w:rsidRPr="00356572">
              <w:rPr>
                <w:sz w:val="24"/>
                <w:szCs w:val="24"/>
              </w:rPr>
              <w:t xml:space="preserve"> Режим дня.</w:t>
            </w:r>
          </w:p>
        </w:tc>
        <w:tc>
          <w:tcPr>
            <w:tcW w:w="456" w:type="dxa"/>
          </w:tcPr>
          <w:p w:rsidR="00B95A34" w:rsidRPr="00356572" w:rsidRDefault="00DA092B" w:rsidP="004A58FE">
            <w:pPr>
              <w:pStyle w:val="21"/>
              <w:shd w:val="clear" w:color="auto" w:fill="auto"/>
              <w:spacing w:before="0" w:line="240" w:lineRule="auto"/>
              <w:jc w:val="center"/>
              <w:rPr>
                <w:sz w:val="24"/>
                <w:szCs w:val="24"/>
              </w:rPr>
            </w:pPr>
            <w:r>
              <w:rPr>
                <w:sz w:val="24"/>
                <w:szCs w:val="24"/>
              </w:rPr>
              <w:t>70</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hd w:val="clear" w:color="auto" w:fill="auto"/>
              <w:spacing w:before="0" w:line="240" w:lineRule="auto"/>
              <w:rPr>
                <w:sz w:val="24"/>
                <w:szCs w:val="24"/>
              </w:rPr>
            </w:pPr>
            <w:r w:rsidRPr="00356572">
              <w:rPr>
                <w:sz w:val="24"/>
                <w:szCs w:val="24"/>
              </w:rPr>
              <w:t>3.3.2. Планирование образовательной деятельности (учебный план, формы организации)</w:t>
            </w:r>
            <w:r w:rsidR="003B05AF">
              <w:rPr>
                <w:sz w:val="24"/>
                <w:szCs w:val="24"/>
              </w:rPr>
              <w:t>.</w:t>
            </w:r>
          </w:p>
        </w:tc>
        <w:tc>
          <w:tcPr>
            <w:tcW w:w="456" w:type="dxa"/>
          </w:tcPr>
          <w:p w:rsidR="00B95A34" w:rsidRPr="00356572" w:rsidRDefault="00DA092B" w:rsidP="004A58FE">
            <w:pPr>
              <w:pStyle w:val="21"/>
              <w:shd w:val="clear" w:color="auto" w:fill="auto"/>
              <w:spacing w:before="0" w:line="240" w:lineRule="auto"/>
              <w:jc w:val="center"/>
              <w:rPr>
                <w:sz w:val="24"/>
                <w:szCs w:val="24"/>
              </w:rPr>
            </w:pPr>
            <w:r>
              <w:rPr>
                <w:sz w:val="24"/>
                <w:szCs w:val="24"/>
              </w:rPr>
              <w:t>71</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3B05AF" w:rsidP="00B95A34">
            <w:pPr>
              <w:pStyle w:val="21"/>
              <w:shd w:val="clear" w:color="auto" w:fill="auto"/>
              <w:spacing w:before="0" w:line="240" w:lineRule="auto"/>
              <w:rPr>
                <w:sz w:val="24"/>
                <w:szCs w:val="24"/>
              </w:rPr>
            </w:pPr>
            <w:r>
              <w:rPr>
                <w:sz w:val="24"/>
                <w:szCs w:val="24"/>
              </w:rPr>
              <w:t xml:space="preserve">3.3.3. </w:t>
            </w:r>
            <w:r w:rsidR="00B95A34">
              <w:rPr>
                <w:sz w:val="24"/>
                <w:szCs w:val="24"/>
              </w:rPr>
              <w:t>Т</w:t>
            </w:r>
            <w:r w:rsidR="00B95A34" w:rsidRPr="00356572">
              <w:rPr>
                <w:sz w:val="24"/>
                <w:szCs w:val="24"/>
              </w:rPr>
              <w:t>радиционны</w:t>
            </w:r>
            <w:r w:rsidR="00B95A34">
              <w:rPr>
                <w:sz w:val="24"/>
                <w:szCs w:val="24"/>
              </w:rPr>
              <w:t>е</w:t>
            </w:r>
            <w:r w:rsidR="00B95A34" w:rsidRPr="00356572">
              <w:rPr>
                <w:sz w:val="24"/>
                <w:szCs w:val="24"/>
              </w:rPr>
              <w:t xml:space="preserve"> событи</w:t>
            </w:r>
            <w:r w:rsidR="00B95A34">
              <w:rPr>
                <w:sz w:val="24"/>
                <w:szCs w:val="24"/>
              </w:rPr>
              <w:t>я, праздники, мероприятия, осуществляемые в средней группе</w:t>
            </w:r>
            <w:r>
              <w:rPr>
                <w:sz w:val="24"/>
                <w:szCs w:val="24"/>
              </w:rPr>
              <w:t>.</w:t>
            </w:r>
          </w:p>
        </w:tc>
        <w:tc>
          <w:tcPr>
            <w:tcW w:w="456" w:type="dxa"/>
          </w:tcPr>
          <w:p w:rsidR="00B95A34" w:rsidRPr="00356572" w:rsidRDefault="00DA092B" w:rsidP="004A58FE">
            <w:pPr>
              <w:pStyle w:val="21"/>
              <w:shd w:val="clear" w:color="auto" w:fill="auto"/>
              <w:spacing w:before="0" w:line="240" w:lineRule="auto"/>
              <w:jc w:val="center"/>
              <w:rPr>
                <w:sz w:val="24"/>
                <w:szCs w:val="24"/>
              </w:rPr>
            </w:pPr>
            <w:r>
              <w:rPr>
                <w:sz w:val="24"/>
                <w:szCs w:val="24"/>
              </w:rPr>
              <w:t>81</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hd w:val="clear" w:color="auto" w:fill="auto"/>
              <w:spacing w:before="0" w:line="240" w:lineRule="auto"/>
              <w:rPr>
                <w:sz w:val="24"/>
                <w:szCs w:val="24"/>
              </w:rPr>
            </w:pPr>
            <w:r w:rsidRPr="00356572">
              <w:rPr>
                <w:sz w:val="24"/>
                <w:szCs w:val="24"/>
              </w:rPr>
              <w:t>3.4. Особенности организации развивающей предметно-пространственной среды.</w:t>
            </w:r>
          </w:p>
        </w:tc>
        <w:tc>
          <w:tcPr>
            <w:tcW w:w="456" w:type="dxa"/>
          </w:tcPr>
          <w:p w:rsidR="00B95A34" w:rsidRPr="00356572" w:rsidRDefault="00DA092B" w:rsidP="004A58FE">
            <w:pPr>
              <w:pStyle w:val="21"/>
              <w:shd w:val="clear" w:color="auto" w:fill="auto"/>
              <w:spacing w:before="0" w:line="240" w:lineRule="auto"/>
              <w:jc w:val="center"/>
              <w:rPr>
                <w:sz w:val="24"/>
                <w:szCs w:val="24"/>
              </w:rPr>
            </w:pPr>
            <w:r>
              <w:rPr>
                <w:sz w:val="24"/>
                <w:szCs w:val="24"/>
              </w:rPr>
              <w:t>83</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r w:rsidR="00B95A34" w:rsidRPr="00356572" w:rsidTr="00B95A34">
        <w:tc>
          <w:tcPr>
            <w:tcW w:w="493" w:type="dxa"/>
          </w:tcPr>
          <w:p w:rsidR="00B95A34" w:rsidRPr="00356572" w:rsidRDefault="00B95A34" w:rsidP="00B95A34">
            <w:pPr>
              <w:pStyle w:val="21"/>
              <w:shd w:val="clear" w:color="auto" w:fill="auto"/>
              <w:spacing w:before="0" w:line="240" w:lineRule="auto"/>
              <w:jc w:val="center"/>
              <w:rPr>
                <w:sz w:val="24"/>
                <w:szCs w:val="24"/>
              </w:rPr>
            </w:pPr>
          </w:p>
        </w:tc>
        <w:tc>
          <w:tcPr>
            <w:tcW w:w="8052" w:type="dxa"/>
            <w:hideMark/>
          </w:tcPr>
          <w:p w:rsidR="00B95A34" w:rsidRPr="00356572" w:rsidRDefault="00B95A34" w:rsidP="00B95A34">
            <w:pPr>
              <w:pStyle w:val="21"/>
              <w:shd w:val="clear" w:color="auto" w:fill="auto"/>
              <w:spacing w:before="0" w:line="240" w:lineRule="auto"/>
              <w:rPr>
                <w:sz w:val="24"/>
                <w:szCs w:val="24"/>
              </w:rPr>
            </w:pPr>
            <w:r>
              <w:rPr>
                <w:sz w:val="24"/>
                <w:szCs w:val="24"/>
              </w:rPr>
              <w:t xml:space="preserve">         Литература</w:t>
            </w:r>
            <w:r w:rsidR="003B05AF">
              <w:rPr>
                <w:sz w:val="24"/>
                <w:szCs w:val="24"/>
              </w:rPr>
              <w:t>.</w:t>
            </w:r>
          </w:p>
        </w:tc>
        <w:tc>
          <w:tcPr>
            <w:tcW w:w="456" w:type="dxa"/>
          </w:tcPr>
          <w:p w:rsidR="00B95A34" w:rsidRPr="00356572" w:rsidRDefault="00DA092B" w:rsidP="00B95A34">
            <w:pPr>
              <w:pStyle w:val="21"/>
              <w:shd w:val="clear" w:color="auto" w:fill="auto"/>
              <w:spacing w:before="0" w:line="240" w:lineRule="auto"/>
              <w:jc w:val="center"/>
              <w:rPr>
                <w:sz w:val="24"/>
                <w:szCs w:val="24"/>
              </w:rPr>
            </w:pPr>
            <w:r>
              <w:rPr>
                <w:sz w:val="24"/>
                <w:szCs w:val="24"/>
              </w:rPr>
              <w:t>86</w:t>
            </w:r>
          </w:p>
        </w:tc>
        <w:tc>
          <w:tcPr>
            <w:tcW w:w="565" w:type="dxa"/>
          </w:tcPr>
          <w:p w:rsidR="00B95A34" w:rsidRPr="00356572" w:rsidRDefault="00B95A34" w:rsidP="00B95A34">
            <w:pPr>
              <w:pStyle w:val="21"/>
              <w:shd w:val="clear" w:color="auto" w:fill="auto"/>
              <w:spacing w:before="0" w:line="240" w:lineRule="auto"/>
              <w:jc w:val="center"/>
              <w:rPr>
                <w:sz w:val="24"/>
                <w:szCs w:val="24"/>
              </w:rPr>
            </w:pPr>
          </w:p>
        </w:tc>
      </w:tr>
    </w:tbl>
    <w:p w:rsidR="00943B16" w:rsidRDefault="00943B16" w:rsidP="00943B16">
      <w:pPr>
        <w:spacing w:after="0" w:line="240" w:lineRule="auto"/>
        <w:rPr>
          <w:rFonts w:ascii="Times New Roman" w:hAnsi="Times New Roman"/>
          <w:color w:val="000000"/>
          <w:sz w:val="24"/>
          <w:szCs w:val="24"/>
          <w:lang w:val="en-US"/>
        </w:rPr>
      </w:pPr>
    </w:p>
    <w:p w:rsidR="00943B16" w:rsidRPr="003C58BF"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lang w:val="en-US"/>
        </w:rPr>
      </w:pPr>
    </w:p>
    <w:p w:rsidR="00943B16"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p>
    <w:p w:rsidR="00452684" w:rsidRDefault="00452684" w:rsidP="00452684">
      <w:pPr>
        <w:pStyle w:val="a6"/>
        <w:spacing w:after="0" w:line="240" w:lineRule="auto"/>
        <w:ind w:left="0"/>
        <w:rPr>
          <w:rFonts w:ascii="Times New Roman" w:hAnsi="Times New Roman"/>
          <w:b/>
          <w:color w:val="000000"/>
          <w:sz w:val="24"/>
          <w:szCs w:val="24"/>
        </w:rPr>
      </w:pPr>
    </w:p>
    <w:p w:rsidR="00943B16" w:rsidRDefault="00943B16" w:rsidP="00452684">
      <w:pPr>
        <w:pStyle w:val="a6"/>
        <w:numPr>
          <w:ilvl w:val="0"/>
          <w:numId w:val="4"/>
        </w:num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Целевой раздел</w:t>
      </w:r>
    </w:p>
    <w:p w:rsidR="00943B16" w:rsidRDefault="00943B16" w:rsidP="00943B16">
      <w:pPr>
        <w:spacing w:after="0" w:line="240" w:lineRule="auto"/>
        <w:rPr>
          <w:rFonts w:ascii="Times New Roman" w:eastAsia="Times New Roman" w:hAnsi="Times New Roman"/>
          <w:color w:val="000000"/>
          <w:sz w:val="24"/>
          <w:szCs w:val="24"/>
        </w:rPr>
      </w:pPr>
    </w:p>
    <w:p w:rsidR="00943B16" w:rsidRPr="00505E5A" w:rsidRDefault="00943B16" w:rsidP="00CC217F">
      <w:pPr>
        <w:pStyle w:val="a6"/>
        <w:numPr>
          <w:ilvl w:val="1"/>
          <w:numId w:val="4"/>
        </w:numPr>
        <w:spacing w:after="0" w:line="240" w:lineRule="auto"/>
        <w:ind w:left="0" w:firstLine="0"/>
        <w:jc w:val="both"/>
        <w:rPr>
          <w:rFonts w:ascii="Times New Roman" w:hAnsi="Times New Roman"/>
          <w:b/>
          <w:color w:val="000000"/>
          <w:sz w:val="24"/>
          <w:szCs w:val="24"/>
        </w:rPr>
      </w:pPr>
      <w:r w:rsidRPr="00505E5A">
        <w:rPr>
          <w:rFonts w:ascii="Times New Roman" w:hAnsi="Times New Roman"/>
          <w:b/>
          <w:color w:val="000000"/>
          <w:sz w:val="24"/>
          <w:szCs w:val="24"/>
        </w:rPr>
        <w:t xml:space="preserve">Пояснительная записка </w:t>
      </w:r>
    </w:p>
    <w:p w:rsidR="00943B16" w:rsidRPr="00616EA0" w:rsidRDefault="00943B16" w:rsidP="00943B16">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Настоящая рабочая программа (далее Программа) разработана на основе </w:t>
      </w:r>
      <w:r w:rsidR="00616EA0" w:rsidRPr="00E819CC">
        <w:rPr>
          <w:rFonts w:ascii="Times New Roman" w:hAnsi="Times New Roman"/>
          <w:sz w:val="24"/>
          <w:szCs w:val="24"/>
        </w:rPr>
        <w:t>Радуг</w:t>
      </w:r>
      <w:r w:rsidR="00616EA0">
        <w:rPr>
          <w:rFonts w:ascii="Times New Roman" w:hAnsi="Times New Roman"/>
          <w:sz w:val="24"/>
          <w:szCs w:val="24"/>
        </w:rPr>
        <w:t>и</w:t>
      </w:r>
      <w:r w:rsidR="00616EA0" w:rsidRPr="00E819CC">
        <w:rPr>
          <w:rFonts w:ascii="Times New Roman" w:hAnsi="Times New Roman"/>
          <w:sz w:val="24"/>
          <w:szCs w:val="24"/>
        </w:rPr>
        <w:t>. Примерн</w:t>
      </w:r>
      <w:r w:rsidR="00616EA0">
        <w:rPr>
          <w:rFonts w:ascii="Times New Roman" w:hAnsi="Times New Roman"/>
          <w:sz w:val="24"/>
          <w:szCs w:val="24"/>
        </w:rPr>
        <w:t>ой</w:t>
      </w:r>
      <w:r w:rsidR="00616EA0" w:rsidRPr="00E819CC">
        <w:rPr>
          <w:rFonts w:ascii="Times New Roman" w:hAnsi="Times New Roman"/>
          <w:sz w:val="24"/>
          <w:szCs w:val="24"/>
        </w:rPr>
        <w:t xml:space="preserve"> основн</w:t>
      </w:r>
      <w:r w:rsidR="00616EA0">
        <w:rPr>
          <w:rFonts w:ascii="Times New Roman" w:hAnsi="Times New Roman"/>
          <w:sz w:val="24"/>
          <w:szCs w:val="24"/>
        </w:rPr>
        <w:t>ой</w:t>
      </w:r>
      <w:r w:rsidR="00616EA0" w:rsidRPr="00E819CC">
        <w:rPr>
          <w:rFonts w:ascii="Times New Roman" w:hAnsi="Times New Roman"/>
          <w:sz w:val="24"/>
          <w:szCs w:val="24"/>
        </w:rPr>
        <w:t xml:space="preserve"> образовательн</w:t>
      </w:r>
      <w:r w:rsidR="00616EA0">
        <w:rPr>
          <w:rFonts w:ascii="Times New Roman" w:hAnsi="Times New Roman"/>
          <w:sz w:val="24"/>
          <w:szCs w:val="24"/>
        </w:rPr>
        <w:t>ой</w:t>
      </w:r>
      <w:r w:rsidR="00616EA0" w:rsidRPr="00E819CC">
        <w:rPr>
          <w:rFonts w:ascii="Times New Roman" w:hAnsi="Times New Roman"/>
          <w:sz w:val="24"/>
          <w:szCs w:val="24"/>
        </w:rPr>
        <w:t xml:space="preserve"> программ</w:t>
      </w:r>
      <w:r w:rsidR="00616EA0">
        <w:rPr>
          <w:rFonts w:ascii="Times New Roman" w:hAnsi="Times New Roman"/>
          <w:sz w:val="24"/>
          <w:szCs w:val="24"/>
        </w:rPr>
        <w:t>ы</w:t>
      </w:r>
      <w:r w:rsidR="00616EA0" w:rsidRPr="00E819CC">
        <w:rPr>
          <w:rFonts w:ascii="Times New Roman" w:hAnsi="Times New Roman"/>
          <w:sz w:val="24"/>
          <w:szCs w:val="24"/>
        </w:rPr>
        <w:t xml:space="preserve"> дошкольного образования /(С.Г. Якобсон,  Т.И. Гризик,  Т.Н. Доронова</w:t>
      </w:r>
      <w:r w:rsidR="00064F5A">
        <w:rPr>
          <w:rFonts w:ascii="Times New Roman" w:hAnsi="Times New Roman"/>
          <w:sz w:val="24"/>
          <w:szCs w:val="24"/>
        </w:rPr>
        <w:t xml:space="preserve"> </w:t>
      </w:r>
      <w:r w:rsidR="00064F5A" w:rsidRPr="00E819CC">
        <w:rPr>
          <w:rFonts w:ascii="Times New Roman" w:hAnsi="Times New Roman"/>
          <w:sz w:val="24"/>
          <w:szCs w:val="24"/>
        </w:rPr>
        <w:t>и др.: науч. рук. Е.В. Соловьева</w:t>
      </w:r>
      <w:r w:rsidR="00616EA0" w:rsidRPr="00E819CC">
        <w:rPr>
          <w:rFonts w:ascii="Times New Roman" w:hAnsi="Times New Roman"/>
          <w:sz w:val="24"/>
          <w:szCs w:val="24"/>
        </w:rPr>
        <w:t>). – 2-е изд., перераб. –М.: Просвещение, 2016</w:t>
      </w:r>
      <w:r w:rsidR="00616EA0">
        <w:rPr>
          <w:rFonts w:ascii="Times New Roman" w:hAnsi="Times New Roman"/>
          <w:sz w:val="24"/>
          <w:szCs w:val="24"/>
        </w:rPr>
        <w:t>г</w:t>
      </w:r>
      <w:r w:rsidR="00616EA0" w:rsidRPr="00E819CC">
        <w:rPr>
          <w:rFonts w:ascii="Times New Roman" w:hAnsi="Times New Roman"/>
          <w:sz w:val="24"/>
          <w:szCs w:val="24"/>
        </w:rPr>
        <w:t>.</w:t>
      </w:r>
      <w:r w:rsidR="00616EA0">
        <w:rPr>
          <w:rFonts w:ascii="Times New Roman" w:hAnsi="Times New Roman"/>
          <w:sz w:val="24"/>
          <w:szCs w:val="24"/>
        </w:rPr>
        <w:t xml:space="preserve">, </w:t>
      </w:r>
      <w:r w:rsidR="00616EA0">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 xml:space="preserve">соответствии с </w:t>
      </w:r>
      <w:r w:rsidR="00616EA0">
        <w:rPr>
          <w:rFonts w:ascii="Times New Roman" w:eastAsia="Times New Roman" w:hAnsi="Times New Roman"/>
          <w:color w:val="000000"/>
          <w:sz w:val="24"/>
          <w:szCs w:val="24"/>
        </w:rPr>
        <w:t>Федеральным государственным образовательным</w:t>
      </w:r>
      <w:r>
        <w:rPr>
          <w:rFonts w:ascii="Times New Roman" w:eastAsia="Times New Roman" w:hAnsi="Times New Roman"/>
          <w:color w:val="000000"/>
          <w:sz w:val="24"/>
          <w:szCs w:val="24"/>
        </w:rPr>
        <w:t xml:space="preserve"> стандартом.  В основе программы лежит важнейший стратегический принцип современной российской системы образования - его непрерывность, которая на этапах дошкольного и школьного детства обеспечивается тесной координацией действий трех социальных институтов - семьи, детского сада и школы.</w:t>
      </w:r>
    </w:p>
    <w:p w:rsidR="00943B16" w:rsidRDefault="00943B16" w:rsidP="00943B16">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Программа определяет содержание и </w:t>
      </w:r>
      <w:r w:rsidR="00616EA0">
        <w:rPr>
          <w:rFonts w:ascii="Times New Roman" w:eastAsia="Times New Roman" w:hAnsi="Times New Roman"/>
          <w:color w:val="000000"/>
          <w:sz w:val="24"/>
          <w:szCs w:val="24"/>
        </w:rPr>
        <w:t>организацию образовательного</w:t>
      </w:r>
      <w:r>
        <w:rPr>
          <w:rFonts w:ascii="Times New Roman" w:eastAsia="Times New Roman" w:hAnsi="Times New Roman"/>
          <w:color w:val="000000"/>
          <w:sz w:val="24"/>
          <w:szCs w:val="24"/>
        </w:rPr>
        <w:t xml:space="preserve"> процесса для детей средней группы и обеспечивает всестороннее развитие личности детей в возрасте от 4 до 5 лет с учетом их возрастных и индивидуальных особенностей по основным </w:t>
      </w:r>
      <w:r w:rsidR="00616EA0">
        <w:rPr>
          <w:rFonts w:ascii="Times New Roman" w:eastAsia="Times New Roman" w:hAnsi="Times New Roman"/>
          <w:color w:val="000000"/>
          <w:sz w:val="24"/>
          <w:szCs w:val="24"/>
        </w:rPr>
        <w:t>направлениям: физическому</w:t>
      </w:r>
      <w:r>
        <w:rPr>
          <w:rFonts w:ascii="Times New Roman" w:eastAsia="Times New Roman" w:hAnsi="Times New Roman"/>
          <w:color w:val="000000"/>
          <w:sz w:val="24"/>
          <w:szCs w:val="24"/>
        </w:rPr>
        <w:t>, социально-коммуникативному, познавательному, речевому и художественно-эстетическому.</w:t>
      </w:r>
    </w:p>
    <w:p w:rsidR="00943B16" w:rsidRDefault="00943B16" w:rsidP="00943B16">
      <w:pPr>
        <w:tabs>
          <w:tab w:val="left" w:pos="552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Программа разработана в соответствии со следующими нормативными документами: </w:t>
      </w:r>
    </w:p>
    <w:p w:rsidR="00943B16" w:rsidRDefault="00943B16"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r>
      <w:r w:rsidR="009E2248">
        <w:rPr>
          <w:rFonts w:ascii="Times New Roman" w:eastAsia="Times New Roman" w:hAnsi="Times New Roman"/>
          <w:color w:val="000000"/>
          <w:sz w:val="24"/>
          <w:szCs w:val="24"/>
        </w:rPr>
        <w:t>Конституция РФ от 12.12.1993 г.</w:t>
      </w:r>
      <w:r>
        <w:rPr>
          <w:rFonts w:ascii="Times New Roman" w:eastAsia="Times New Roman" w:hAnsi="Times New Roman"/>
          <w:color w:val="000000"/>
          <w:sz w:val="24"/>
          <w:szCs w:val="24"/>
        </w:rPr>
        <w:t xml:space="preserve"> </w:t>
      </w:r>
    </w:p>
    <w:p w:rsidR="00943B16" w:rsidRDefault="00943B16"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Федеральный закон от 29декабря 2012 г. № 273-ФЗ «Об образовании в Российской</w:t>
      </w:r>
    </w:p>
    <w:p w:rsidR="00943B16" w:rsidRDefault="009E2248"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Федерации».</w:t>
      </w:r>
    </w:p>
    <w:p w:rsidR="00943B16" w:rsidRDefault="00943B16"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Приказ Министерства образования и науки РФ № 1155 от 17.10.2013 г. «Об утверждении федерального государственного образовательного ста</w:t>
      </w:r>
      <w:r w:rsidR="009E2248">
        <w:rPr>
          <w:rFonts w:ascii="Times New Roman" w:eastAsia="Times New Roman" w:hAnsi="Times New Roman"/>
          <w:color w:val="000000"/>
          <w:sz w:val="24"/>
          <w:szCs w:val="24"/>
        </w:rPr>
        <w:t>ндарта дошкольного образования».</w:t>
      </w:r>
    </w:p>
    <w:p w:rsidR="00943B16" w:rsidRDefault="00943B16"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E2248">
        <w:rPr>
          <w:rFonts w:ascii="Times New Roman" w:eastAsia="Times New Roman" w:hAnsi="Times New Roman"/>
          <w:color w:val="000000"/>
          <w:sz w:val="24"/>
          <w:szCs w:val="24"/>
        </w:rPr>
        <w:t>.</w:t>
      </w:r>
    </w:p>
    <w:p w:rsidR="00943B16" w:rsidRDefault="00943B16"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 «Санитарно-эпидемиологические требования к устройству, содержанию и организации режима работы дошкольных образовательных </w:t>
      </w:r>
      <w:r w:rsidR="00616EA0">
        <w:rPr>
          <w:rFonts w:ascii="Times New Roman" w:eastAsia="Times New Roman" w:hAnsi="Times New Roman"/>
          <w:color w:val="000000"/>
          <w:sz w:val="24"/>
          <w:szCs w:val="24"/>
        </w:rPr>
        <w:t>организаций» СанПиН</w:t>
      </w:r>
      <w:r w:rsidR="009E2248">
        <w:rPr>
          <w:rFonts w:ascii="Times New Roman" w:eastAsia="Times New Roman" w:hAnsi="Times New Roman"/>
          <w:color w:val="000000"/>
          <w:sz w:val="24"/>
          <w:szCs w:val="24"/>
        </w:rPr>
        <w:t xml:space="preserve"> 2.4.1.3049-13.</w:t>
      </w:r>
    </w:p>
    <w:p w:rsidR="00943B16" w:rsidRDefault="00943B16"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Уст</w:t>
      </w:r>
      <w:r w:rsidR="009E2248">
        <w:rPr>
          <w:rFonts w:ascii="Times New Roman" w:eastAsia="Times New Roman" w:hAnsi="Times New Roman"/>
          <w:color w:val="000000"/>
          <w:sz w:val="24"/>
          <w:szCs w:val="24"/>
        </w:rPr>
        <w:t>ав МБДОУ №19 «Ивушка» г.Сальска.</w:t>
      </w:r>
    </w:p>
    <w:p w:rsidR="00943B16" w:rsidRDefault="00943B16" w:rsidP="00943B16">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r>
      <w:r w:rsidR="00616EA0">
        <w:rPr>
          <w:rFonts w:ascii="Times New Roman" w:eastAsia="Times New Roman" w:hAnsi="Times New Roman"/>
          <w:color w:val="000000"/>
          <w:sz w:val="24"/>
          <w:szCs w:val="24"/>
        </w:rPr>
        <w:t>Основная образовательная</w:t>
      </w:r>
      <w:r>
        <w:rPr>
          <w:rFonts w:ascii="Times New Roman" w:eastAsia="Times New Roman" w:hAnsi="Times New Roman"/>
          <w:color w:val="000000"/>
          <w:sz w:val="24"/>
          <w:szCs w:val="24"/>
        </w:rPr>
        <w:t xml:space="preserve"> программа</w:t>
      </w:r>
      <w:r w:rsidR="00616EA0">
        <w:rPr>
          <w:rFonts w:ascii="Times New Roman" w:eastAsia="Times New Roman" w:hAnsi="Times New Roman"/>
          <w:color w:val="000000"/>
          <w:sz w:val="24"/>
          <w:szCs w:val="24"/>
        </w:rPr>
        <w:t xml:space="preserve"> дошкольного образования Муниципального</w:t>
      </w:r>
      <w:r>
        <w:rPr>
          <w:rFonts w:ascii="Times New Roman" w:eastAsia="Times New Roman" w:hAnsi="Times New Roman"/>
          <w:color w:val="000000"/>
          <w:sz w:val="24"/>
          <w:szCs w:val="24"/>
        </w:rPr>
        <w:t xml:space="preserve"> бюджетного дошкольного образовательного учреждения – Центра развития ребенка - детского сада </w:t>
      </w:r>
      <w:r w:rsidR="00616EA0">
        <w:rPr>
          <w:rFonts w:ascii="Times New Roman" w:eastAsia="Times New Roman" w:hAnsi="Times New Roman"/>
          <w:color w:val="000000"/>
          <w:sz w:val="24"/>
          <w:szCs w:val="24"/>
        </w:rPr>
        <w:t>первой категории</w:t>
      </w:r>
      <w:r>
        <w:rPr>
          <w:rFonts w:ascii="Times New Roman" w:eastAsia="Times New Roman" w:hAnsi="Times New Roman"/>
          <w:color w:val="000000"/>
          <w:sz w:val="24"/>
          <w:szCs w:val="24"/>
        </w:rPr>
        <w:t xml:space="preserve"> № 19 «Ивушка» г. Сальска.</w:t>
      </w:r>
    </w:p>
    <w:p w:rsidR="001C0D13" w:rsidRDefault="00943B16" w:rsidP="00943B16">
      <w:pPr>
        <w:tabs>
          <w:tab w:val="left" w:pos="284"/>
        </w:tabs>
        <w:spacing w:after="0" w:line="240"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9E2248">
        <w:rPr>
          <w:rFonts w:ascii="Times New Roman" w:eastAsia="Times New Roman" w:hAnsi="Times New Roman"/>
          <w:color w:val="000000"/>
          <w:sz w:val="24"/>
          <w:szCs w:val="24"/>
        </w:rPr>
        <w:tab/>
      </w:r>
    </w:p>
    <w:p w:rsidR="00943B16" w:rsidRDefault="001C0D13" w:rsidP="00943B16">
      <w:pPr>
        <w:tabs>
          <w:tab w:val="left" w:pos="284"/>
        </w:tabs>
        <w:spacing w:after="0" w:line="240"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943B16">
        <w:rPr>
          <w:rFonts w:ascii="Times New Roman" w:eastAsia="Times New Roman" w:hAnsi="Times New Roman"/>
          <w:color w:val="000000"/>
          <w:sz w:val="24"/>
          <w:szCs w:val="24"/>
        </w:rPr>
        <w:t>Срок р</w:t>
      </w:r>
      <w:r w:rsidR="009C4E9A">
        <w:rPr>
          <w:rFonts w:ascii="Times New Roman" w:eastAsia="Times New Roman" w:hAnsi="Times New Roman"/>
          <w:color w:val="000000"/>
          <w:sz w:val="24"/>
          <w:szCs w:val="24"/>
        </w:rPr>
        <w:t>е</w:t>
      </w:r>
      <w:r w:rsidR="00787CDD">
        <w:rPr>
          <w:rFonts w:ascii="Times New Roman" w:eastAsia="Times New Roman" w:hAnsi="Times New Roman"/>
          <w:color w:val="000000"/>
          <w:sz w:val="24"/>
          <w:szCs w:val="24"/>
        </w:rPr>
        <w:t>ализации Программы – 1 год (2023 -2024</w:t>
      </w:r>
      <w:r w:rsidR="00943B16">
        <w:rPr>
          <w:rFonts w:ascii="Times New Roman" w:eastAsia="Times New Roman" w:hAnsi="Times New Roman"/>
          <w:color w:val="000000"/>
          <w:sz w:val="24"/>
          <w:szCs w:val="24"/>
        </w:rPr>
        <w:t xml:space="preserve"> учебный год).</w:t>
      </w:r>
    </w:p>
    <w:p w:rsidR="00943B16" w:rsidRPr="003C58BF" w:rsidRDefault="00943B16" w:rsidP="00943B16">
      <w:pPr>
        <w:tabs>
          <w:tab w:val="left" w:pos="284"/>
        </w:tabs>
        <w:spacing w:after="0" w:line="240" w:lineRule="auto"/>
        <w:ind w:hanging="360"/>
        <w:jc w:val="both"/>
        <w:rPr>
          <w:rFonts w:ascii="Times New Roman" w:eastAsia="Times New Roman" w:hAnsi="Times New Roman"/>
          <w:color w:val="000000"/>
          <w:sz w:val="24"/>
          <w:szCs w:val="24"/>
          <w:u w:val="single"/>
        </w:rPr>
      </w:pPr>
    </w:p>
    <w:p w:rsidR="00943B16" w:rsidRDefault="00943B16" w:rsidP="00CC217F">
      <w:pPr>
        <w:pStyle w:val="a6"/>
        <w:numPr>
          <w:ilvl w:val="2"/>
          <w:numId w:val="4"/>
        </w:numPr>
        <w:spacing w:after="0" w:line="240" w:lineRule="auto"/>
        <w:ind w:left="0" w:firstLine="0"/>
        <w:jc w:val="both"/>
        <w:rPr>
          <w:rFonts w:ascii="Times New Roman" w:hAnsi="Times New Roman"/>
          <w:b/>
          <w:color w:val="000000"/>
          <w:sz w:val="24"/>
          <w:szCs w:val="24"/>
        </w:rPr>
      </w:pPr>
      <w:r w:rsidRPr="003C58BF">
        <w:rPr>
          <w:rFonts w:ascii="Times New Roman" w:hAnsi="Times New Roman"/>
          <w:b/>
          <w:color w:val="000000"/>
          <w:sz w:val="24"/>
          <w:szCs w:val="24"/>
        </w:rPr>
        <w:t>Цели и зад</w:t>
      </w:r>
      <w:r>
        <w:rPr>
          <w:rFonts w:ascii="Times New Roman" w:hAnsi="Times New Roman"/>
          <w:b/>
          <w:color w:val="000000"/>
          <w:sz w:val="24"/>
          <w:szCs w:val="24"/>
        </w:rPr>
        <w:t xml:space="preserve">ачи </w:t>
      </w:r>
      <w:r w:rsidR="00616EA0">
        <w:rPr>
          <w:rFonts w:ascii="Times New Roman" w:hAnsi="Times New Roman"/>
          <w:b/>
          <w:color w:val="000000"/>
          <w:sz w:val="24"/>
          <w:szCs w:val="24"/>
        </w:rPr>
        <w:t>реализации Программы</w:t>
      </w:r>
    </w:p>
    <w:p w:rsidR="00616EA0" w:rsidRPr="003C58BF" w:rsidRDefault="00616EA0" w:rsidP="00616EA0">
      <w:pPr>
        <w:pStyle w:val="a6"/>
        <w:spacing w:after="0" w:line="240" w:lineRule="auto"/>
        <w:ind w:left="0"/>
        <w:jc w:val="both"/>
        <w:rPr>
          <w:rFonts w:ascii="Times New Roman" w:hAnsi="Times New Roman"/>
          <w:b/>
          <w:color w:val="000000"/>
          <w:sz w:val="24"/>
          <w:szCs w:val="24"/>
        </w:rPr>
      </w:pPr>
    </w:p>
    <w:p w:rsidR="00616EA0" w:rsidRPr="00E819CC" w:rsidRDefault="00616EA0" w:rsidP="00616EA0">
      <w:pPr>
        <w:spacing w:after="0" w:line="240" w:lineRule="auto"/>
        <w:jc w:val="both"/>
        <w:rPr>
          <w:rFonts w:ascii="Times New Roman" w:hAnsi="Times New Roman"/>
          <w:sz w:val="24"/>
          <w:szCs w:val="24"/>
        </w:rPr>
      </w:pPr>
      <w:r>
        <w:rPr>
          <w:rFonts w:ascii="Times New Roman" w:eastAsia="Times New Roman" w:hAnsi="Times New Roman"/>
          <w:bCs/>
          <w:color w:val="000000"/>
          <w:sz w:val="24"/>
          <w:szCs w:val="24"/>
          <w:lang w:eastAsia="ar-SA"/>
        </w:rPr>
        <w:t xml:space="preserve">            </w:t>
      </w:r>
      <w:r w:rsidR="00943B16">
        <w:rPr>
          <w:rFonts w:ascii="Times New Roman" w:eastAsia="Times New Roman" w:hAnsi="Times New Roman"/>
          <w:bCs/>
          <w:color w:val="000000"/>
          <w:sz w:val="24"/>
          <w:szCs w:val="24"/>
          <w:lang w:eastAsia="ar-SA"/>
        </w:rPr>
        <w:t>В группе «</w:t>
      </w:r>
      <w:r w:rsidR="00036A42">
        <w:rPr>
          <w:rFonts w:ascii="Times New Roman" w:eastAsia="Times New Roman" w:hAnsi="Times New Roman"/>
          <w:bCs/>
          <w:color w:val="000000"/>
          <w:sz w:val="24"/>
          <w:szCs w:val="24"/>
          <w:lang w:eastAsia="ar-SA"/>
        </w:rPr>
        <w:t>Любознайки</w:t>
      </w:r>
      <w:r w:rsidR="00943B16">
        <w:rPr>
          <w:rFonts w:ascii="Times New Roman" w:eastAsia="Times New Roman" w:hAnsi="Times New Roman"/>
          <w:bCs/>
          <w:color w:val="000000"/>
          <w:sz w:val="24"/>
          <w:szCs w:val="24"/>
          <w:lang w:eastAsia="ar-SA"/>
        </w:rPr>
        <w:t xml:space="preserve">» реализуется </w:t>
      </w:r>
      <w:r w:rsidRPr="00E819CC">
        <w:rPr>
          <w:rFonts w:ascii="Times New Roman" w:hAnsi="Times New Roman"/>
          <w:sz w:val="24"/>
          <w:szCs w:val="24"/>
        </w:rPr>
        <w:t>Радуга. Примерная основная образовательная программа дошкольного образования /(С.Г. Якобсон,  Т</w:t>
      </w:r>
      <w:r w:rsidR="00064F5A">
        <w:rPr>
          <w:rFonts w:ascii="Times New Roman" w:hAnsi="Times New Roman"/>
          <w:sz w:val="24"/>
          <w:szCs w:val="24"/>
        </w:rPr>
        <w:t xml:space="preserve">.И. Гризик,  Т.Н. Доронова  </w:t>
      </w:r>
      <w:r w:rsidR="00064F5A" w:rsidRPr="00E819CC">
        <w:rPr>
          <w:rFonts w:ascii="Times New Roman" w:hAnsi="Times New Roman"/>
          <w:sz w:val="24"/>
          <w:szCs w:val="24"/>
        </w:rPr>
        <w:t>и др.: науч. рук. Е.В. Соловьева</w:t>
      </w:r>
      <w:r w:rsidRPr="00E819CC">
        <w:rPr>
          <w:rFonts w:ascii="Times New Roman" w:hAnsi="Times New Roman"/>
          <w:sz w:val="24"/>
          <w:szCs w:val="24"/>
        </w:rPr>
        <w:t>). – 2-е изд., перераб. –М.: Просвещение, 2016</w:t>
      </w:r>
      <w:r>
        <w:rPr>
          <w:rFonts w:ascii="Times New Roman" w:hAnsi="Times New Roman"/>
          <w:sz w:val="24"/>
          <w:szCs w:val="24"/>
        </w:rPr>
        <w:t>г</w:t>
      </w:r>
      <w:r w:rsidRPr="00E819CC">
        <w:rPr>
          <w:rFonts w:ascii="Times New Roman" w:hAnsi="Times New Roman"/>
          <w:sz w:val="24"/>
          <w:szCs w:val="24"/>
        </w:rPr>
        <w:t>.</w:t>
      </w:r>
    </w:p>
    <w:p w:rsidR="00943B16" w:rsidRPr="00356572" w:rsidRDefault="00943B16" w:rsidP="00616EA0">
      <w:pPr>
        <w:suppressAutoHyphens/>
        <w:spacing w:after="0" w:line="240" w:lineRule="auto"/>
        <w:ind w:firstLine="709"/>
        <w:jc w:val="both"/>
        <w:rPr>
          <w:rFonts w:ascii="Times New Roman" w:hAnsi="Times New Roman"/>
          <w:sz w:val="24"/>
          <w:szCs w:val="24"/>
        </w:rPr>
      </w:pPr>
      <w:r w:rsidRPr="00356572">
        <w:rPr>
          <w:rFonts w:ascii="Times New Roman" w:hAnsi="Times New Roman"/>
          <w:sz w:val="24"/>
          <w:szCs w:val="24"/>
        </w:rPr>
        <w:t>Программа в целом направлена на формирование общей культуры, развитие физических, интеллектуальных и лич</w:t>
      </w:r>
      <w:r w:rsidRPr="00356572">
        <w:rPr>
          <w:rFonts w:ascii="Times New Roman" w:hAnsi="Times New Roman"/>
          <w:sz w:val="24"/>
          <w:szCs w:val="24"/>
        </w:rPr>
        <w:softHyphen/>
        <w:t>ностных качеств растущего ребенка, формирование предпо</w:t>
      </w:r>
      <w:r w:rsidRPr="00356572">
        <w:rPr>
          <w:rFonts w:ascii="Times New Roman" w:hAnsi="Times New Roman"/>
          <w:sz w:val="24"/>
          <w:szCs w:val="24"/>
        </w:rPr>
        <w:softHyphen/>
        <w:t>сылок учебной деятельности, обеспечивающих социальную успешность, сохранение и укрепление его здоровья.</w:t>
      </w:r>
    </w:p>
    <w:p w:rsidR="00943B16" w:rsidRPr="00356572" w:rsidRDefault="00943B16" w:rsidP="00943B16">
      <w:pPr>
        <w:shd w:val="clear" w:color="auto" w:fill="FFFFFF"/>
        <w:tabs>
          <w:tab w:val="left" w:pos="437"/>
        </w:tabs>
        <w:spacing w:after="0" w:line="240" w:lineRule="auto"/>
        <w:ind w:firstLine="709"/>
        <w:rPr>
          <w:rFonts w:ascii="Times New Roman" w:hAnsi="Times New Roman"/>
          <w:sz w:val="24"/>
          <w:szCs w:val="24"/>
        </w:rPr>
      </w:pPr>
      <w:r w:rsidRPr="00356572">
        <w:rPr>
          <w:rFonts w:ascii="Times New Roman" w:hAnsi="Times New Roman"/>
          <w:sz w:val="24"/>
          <w:szCs w:val="24"/>
        </w:rPr>
        <w:t>Программа направлена на достижение трех основных це</w:t>
      </w:r>
      <w:r w:rsidRPr="00356572">
        <w:rPr>
          <w:rFonts w:ascii="Times New Roman" w:hAnsi="Times New Roman"/>
          <w:sz w:val="24"/>
          <w:szCs w:val="24"/>
        </w:rPr>
        <w:softHyphen/>
        <w:t>лей:</w:t>
      </w:r>
    </w:p>
    <w:p w:rsidR="00943B16" w:rsidRPr="00356572" w:rsidRDefault="00943B16" w:rsidP="00943B16">
      <w:pPr>
        <w:shd w:val="clear" w:color="auto" w:fill="FFFFFF"/>
        <w:tabs>
          <w:tab w:val="left" w:pos="709"/>
        </w:tabs>
        <w:spacing w:after="0" w:line="240" w:lineRule="auto"/>
        <w:ind w:firstLine="221"/>
        <w:jc w:val="both"/>
        <w:rPr>
          <w:rFonts w:ascii="Times New Roman" w:hAnsi="Times New Roman"/>
          <w:bCs/>
          <w:sz w:val="24"/>
          <w:szCs w:val="24"/>
        </w:rPr>
      </w:pPr>
      <w:r w:rsidRPr="00356572">
        <w:rPr>
          <w:rFonts w:ascii="Times New Roman" w:hAnsi="Times New Roman"/>
          <w:sz w:val="24"/>
          <w:szCs w:val="24"/>
        </w:rPr>
        <w:t>•</w:t>
      </w:r>
      <w:r w:rsidRPr="00356572">
        <w:rPr>
          <w:rFonts w:ascii="Times New Roman" w:hAnsi="Times New Roman"/>
          <w:sz w:val="24"/>
          <w:szCs w:val="24"/>
        </w:rPr>
        <w:tab/>
      </w:r>
      <w:r w:rsidRPr="00356572">
        <w:rPr>
          <w:rFonts w:ascii="Times New Roman" w:hAnsi="Times New Roman"/>
          <w:bCs/>
          <w:sz w:val="24"/>
          <w:szCs w:val="24"/>
        </w:rPr>
        <w:t>сохранять и укреплять здоровье детей, формировать</w:t>
      </w:r>
      <w:r w:rsidRPr="00356572">
        <w:rPr>
          <w:rFonts w:ascii="Times New Roman" w:hAnsi="Times New Roman"/>
          <w:bCs/>
          <w:sz w:val="24"/>
          <w:szCs w:val="24"/>
        </w:rPr>
        <w:br/>
        <w:t>у них привычку к здоровому образу жизни;</w:t>
      </w:r>
    </w:p>
    <w:p w:rsidR="00943B16" w:rsidRPr="00356572" w:rsidRDefault="00943B16" w:rsidP="00CC217F">
      <w:pPr>
        <w:widowControl w:val="0"/>
        <w:numPr>
          <w:ilvl w:val="0"/>
          <w:numId w:val="10"/>
        </w:numPr>
        <w:shd w:val="clear" w:color="auto" w:fill="FFFFFF"/>
        <w:tabs>
          <w:tab w:val="left" w:pos="709"/>
        </w:tabs>
        <w:autoSpaceDE w:val="0"/>
        <w:autoSpaceDN w:val="0"/>
        <w:adjustRightInd w:val="0"/>
        <w:spacing w:after="0" w:line="240" w:lineRule="auto"/>
        <w:ind w:firstLine="232"/>
        <w:jc w:val="both"/>
        <w:rPr>
          <w:rFonts w:ascii="Times New Roman" w:hAnsi="Times New Roman"/>
          <w:sz w:val="24"/>
          <w:szCs w:val="24"/>
        </w:rPr>
      </w:pPr>
      <w:r w:rsidRPr="00356572">
        <w:rPr>
          <w:rFonts w:ascii="Times New Roman" w:hAnsi="Times New Roman"/>
          <w:bCs/>
          <w:sz w:val="24"/>
          <w:szCs w:val="24"/>
        </w:rPr>
        <w:lastRenderedPageBreak/>
        <w:t xml:space="preserve">    способствовать своевременному и полноценному пси</w:t>
      </w:r>
      <w:r w:rsidRPr="00356572">
        <w:rPr>
          <w:rFonts w:ascii="Times New Roman" w:hAnsi="Times New Roman"/>
          <w:bCs/>
          <w:sz w:val="24"/>
          <w:szCs w:val="24"/>
        </w:rPr>
        <w:softHyphen/>
        <w:t>хическому развитию каждого ребенка;</w:t>
      </w:r>
    </w:p>
    <w:p w:rsidR="00943B16" w:rsidRPr="00356572" w:rsidRDefault="00943B16" w:rsidP="00CC217F">
      <w:pPr>
        <w:widowControl w:val="0"/>
        <w:numPr>
          <w:ilvl w:val="0"/>
          <w:numId w:val="10"/>
        </w:numPr>
        <w:shd w:val="clear" w:color="auto" w:fill="FFFFFF"/>
        <w:tabs>
          <w:tab w:val="left" w:pos="709"/>
        </w:tabs>
        <w:autoSpaceDE w:val="0"/>
        <w:autoSpaceDN w:val="0"/>
        <w:adjustRightInd w:val="0"/>
        <w:spacing w:after="0" w:line="240" w:lineRule="auto"/>
        <w:ind w:firstLine="232"/>
        <w:jc w:val="both"/>
        <w:rPr>
          <w:rFonts w:ascii="Times New Roman" w:hAnsi="Times New Roman"/>
          <w:bCs/>
          <w:sz w:val="24"/>
          <w:szCs w:val="24"/>
        </w:rPr>
      </w:pPr>
      <w:r w:rsidRPr="00356572">
        <w:rPr>
          <w:rFonts w:ascii="Times New Roman" w:hAnsi="Times New Roman"/>
          <w:bCs/>
          <w:sz w:val="24"/>
          <w:szCs w:val="24"/>
        </w:rPr>
        <w:t xml:space="preserve">   обеспечивать каждому ребенку возможность радостно </w:t>
      </w:r>
      <w:r w:rsidRPr="00356572">
        <w:rPr>
          <w:rFonts w:ascii="Times New Roman" w:hAnsi="Times New Roman"/>
          <w:sz w:val="24"/>
          <w:szCs w:val="24"/>
        </w:rPr>
        <w:t xml:space="preserve">и </w:t>
      </w:r>
      <w:r w:rsidRPr="00356572">
        <w:rPr>
          <w:rFonts w:ascii="Times New Roman" w:hAnsi="Times New Roman"/>
          <w:bCs/>
          <w:sz w:val="24"/>
          <w:szCs w:val="24"/>
        </w:rPr>
        <w:t>содержательно прожить период дошкольного детства.</w:t>
      </w:r>
    </w:p>
    <w:p w:rsidR="00943B16" w:rsidRPr="00356572" w:rsidRDefault="009E2248" w:rsidP="00943B16">
      <w:pPr>
        <w:shd w:val="clear" w:color="auto" w:fill="FFFFFF"/>
        <w:tabs>
          <w:tab w:val="left" w:pos="432"/>
        </w:tabs>
        <w:spacing w:after="0" w:line="240" w:lineRule="auto"/>
        <w:jc w:val="both"/>
        <w:rPr>
          <w:rFonts w:ascii="Times New Roman" w:hAnsi="Times New Roman"/>
          <w:sz w:val="24"/>
          <w:szCs w:val="24"/>
        </w:rPr>
      </w:pPr>
      <w:r>
        <w:rPr>
          <w:rFonts w:ascii="Times New Roman" w:hAnsi="Times New Roman"/>
          <w:sz w:val="24"/>
          <w:szCs w:val="24"/>
        </w:rPr>
        <w:tab/>
      </w:r>
      <w:r w:rsidR="00943B16" w:rsidRPr="00356572">
        <w:rPr>
          <w:rFonts w:ascii="Times New Roman" w:hAnsi="Times New Roman"/>
          <w:sz w:val="24"/>
          <w:szCs w:val="24"/>
        </w:rPr>
        <w:t xml:space="preserve">Программа </w:t>
      </w:r>
      <w:r w:rsidR="00616EA0" w:rsidRPr="00356572">
        <w:rPr>
          <w:rFonts w:ascii="Times New Roman" w:hAnsi="Times New Roman"/>
          <w:sz w:val="24"/>
          <w:szCs w:val="24"/>
        </w:rPr>
        <w:t>дополняется парциальными</w:t>
      </w:r>
      <w:r w:rsidR="00943B16" w:rsidRPr="00356572">
        <w:rPr>
          <w:rFonts w:ascii="Times New Roman" w:hAnsi="Times New Roman"/>
          <w:sz w:val="24"/>
          <w:szCs w:val="24"/>
        </w:rPr>
        <w:t xml:space="preserve"> программами:</w:t>
      </w:r>
    </w:p>
    <w:p w:rsidR="00943B16" w:rsidRPr="00356572" w:rsidRDefault="009E2248" w:rsidP="00943B16">
      <w:pPr>
        <w:shd w:val="clear" w:color="auto" w:fill="FFFFFF"/>
        <w:tabs>
          <w:tab w:val="left" w:pos="432"/>
        </w:tabs>
        <w:spacing w:after="0" w:line="240" w:lineRule="auto"/>
        <w:jc w:val="both"/>
        <w:rPr>
          <w:rFonts w:ascii="Times New Roman" w:hAnsi="Times New Roman"/>
          <w:bCs/>
          <w:sz w:val="24"/>
          <w:szCs w:val="24"/>
        </w:rPr>
      </w:pPr>
      <w:r>
        <w:rPr>
          <w:rFonts w:ascii="Times New Roman" w:hAnsi="Times New Roman"/>
          <w:sz w:val="24"/>
          <w:szCs w:val="24"/>
        </w:rPr>
        <w:t>-</w:t>
      </w:r>
      <w:r w:rsidR="00943B16" w:rsidRPr="00356572">
        <w:rPr>
          <w:rFonts w:ascii="Times New Roman" w:hAnsi="Times New Roman"/>
          <w:sz w:val="24"/>
          <w:szCs w:val="24"/>
        </w:rPr>
        <w:t xml:space="preserve"> «Развитие речи детей дошкольного возраста в детском саду» под редакцией О.С.Ушаковой</w:t>
      </w:r>
      <w:r>
        <w:rPr>
          <w:rFonts w:ascii="Times New Roman" w:hAnsi="Times New Roman"/>
          <w:sz w:val="24"/>
          <w:szCs w:val="24"/>
        </w:rPr>
        <w:t>,   направлена</w:t>
      </w:r>
      <w:r w:rsidR="00943B16" w:rsidRPr="00356572">
        <w:rPr>
          <w:rFonts w:ascii="Times New Roman" w:hAnsi="Times New Roman"/>
          <w:sz w:val="24"/>
          <w:szCs w:val="24"/>
        </w:rPr>
        <w:t xml:space="preserve"> </w:t>
      </w:r>
      <w:r w:rsidR="00616EA0" w:rsidRPr="00356572">
        <w:rPr>
          <w:rFonts w:ascii="Times New Roman" w:hAnsi="Times New Roman"/>
          <w:sz w:val="24"/>
          <w:szCs w:val="24"/>
        </w:rPr>
        <w:t xml:space="preserve">на </w:t>
      </w:r>
      <w:r w:rsidR="00616EA0" w:rsidRPr="00356572">
        <w:rPr>
          <w:rFonts w:ascii="Times New Roman" w:hAnsi="Times New Roman"/>
          <w:bCs/>
          <w:sz w:val="24"/>
          <w:szCs w:val="24"/>
        </w:rPr>
        <w:t>развитие</w:t>
      </w:r>
      <w:r w:rsidR="00943B16" w:rsidRPr="00356572">
        <w:rPr>
          <w:rFonts w:ascii="Times New Roman" w:hAnsi="Times New Roman"/>
          <w:bCs/>
          <w:sz w:val="24"/>
          <w:szCs w:val="24"/>
        </w:rPr>
        <w:t xml:space="preserve"> связной речи дошкольников;</w:t>
      </w:r>
    </w:p>
    <w:p w:rsidR="00943B16" w:rsidRPr="00356572" w:rsidRDefault="00036A42" w:rsidP="00943B16">
      <w:pPr>
        <w:spacing w:after="0" w:line="240" w:lineRule="auto"/>
        <w:jc w:val="both"/>
        <w:rPr>
          <w:rFonts w:ascii="Times New Roman" w:hAnsi="Times New Roman"/>
          <w:sz w:val="24"/>
          <w:szCs w:val="24"/>
        </w:rPr>
      </w:pPr>
      <w:r>
        <w:rPr>
          <w:rFonts w:ascii="Times New Roman" w:hAnsi="Times New Roman"/>
          <w:sz w:val="24"/>
          <w:szCs w:val="24"/>
        </w:rPr>
        <w:t xml:space="preserve">- </w:t>
      </w:r>
      <w:r w:rsidR="00943B16" w:rsidRPr="00356572">
        <w:rPr>
          <w:rFonts w:ascii="Times New Roman" w:hAnsi="Times New Roman"/>
          <w:sz w:val="24"/>
          <w:szCs w:val="24"/>
        </w:rPr>
        <w:t>«Цветные ладошки», программа художественного воспитан</w:t>
      </w:r>
      <w:r w:rsidR="009E2248">
        <w:rPr>
          <w:rFonts w:ascii="Times New Roman" w:hAnsi="Times New Roman"/>
          <w:sz w:val="24"/>
          <w:szCs w:val="24"/>
        </w:rPr>
        <w:t>ия, обучения и развития детей 2</w:t>
      </w:r>
      <w:r>
        <w:rPr>
          <w:rFonts w:ascii="Times New Roman" w:hAnsi="Times New Roman"/>
          <w:sz w:val="24"/>
          <w:szCs w:val="24"/>
        </w:rPr>
        <w:t>-7 лет</w:t>
      </w:r>
      <w:r w:rsidR="00943B16" w:rsidRPr="00356572">
        <w:rPr>
          <w:rFonts w:ascii="Times New Roman" w:hAnsi="Times New Roman"/>
          <w:sz w:val="24"/>
          <w:szCs w:val="24"/>
        </w:rPr>
        <w:t xml:space="preserve"> </w:t>
      </w:r>
      <w:r w:rsidR="009E2248">
        <w:rPr>
          <w:rFonts w:ascii="Times New Roman" w:hAnsi="Times New Roman"/>
          <w:sz w:val="24"/>
          <w:szCs w:val="24"/>
        </w:rPr>
        <w:t>автор  И.А.Лыкова,   направлена</w:t>
      </w:r>
      <w:r w:rsidR="00943B16" w:rsidRPr="00356572">
        <w:rPr>
          <w:rFonts w:ascii="Times New Roman" w:hAnsi="Times New Roman"/>
          <w:sz w:val="24"/>
          <w:szCs w:val="24"/>
        </w:rPr>
        <w:t xml:space="preserve"> на формирование эстетического отношения к окружающему миру;</w:t>
      </w:r>
    </w:p>
    <w:p w:rsidR="00943B16" w:rsidRPr="00356572" w:rsidRDefault="00036A42" w:rsidP="00943B16">
      <w:pPr>
        <w:shd w:val="clear" w:color="auto" w:fill="FFFFFF"/>
        <w:tabs>
          <w:tab w:val="left" w:pos="432"/>
        </w:tabs>
        <w:spacing w:after="0" w:line="240" w:lineRule="auto"/>
        <w:jc w:val="both"/>
        <w:rPr>
          <w:rFonts w:ascii="Times New Roman" w:hAnsi="Times New Roman"/>
          <w:sz w:val="24"/>
          <w:szCs w:val="24"/>
        </w:rPr>
      </w:pPr>
      <w:r>
        <w:rPr>
          <w:rFonts w:ascii="Times New Roman" w:hAnsi="Times New Roman"/>
          <w:sz w:val="24"/>
          <w:szCs w:val="24"/>
        </w:rPr>
        <w:t xml:space="preserve">- </w:t>
      </w:r>
      <w:r w:rsidR="00943B16" w:rsidRPr="00356572">
        <w:rPr>
          <w:rFonts w:ascii="Times New Roman" w:hAnsi="Times New Roman"/>
          <w:sz w:val="24"/>
          <w:szCs w:val="24"/>
        </w:rPr>
        <w:t>«Физическая культура дошкольникам», авто</w:t>
      </w:r>
      <w:r>
        <w:rPr>
          <w:rFonts w:ascii="Times New Roman" w:hAnsi="Times New Roman"/>
          <w:sz w:val="24"/>
          <w:szCs w:val="24"/>
        </w:rPr>
        <w:t xml:space="preserve">р </w:t>
      </w:r>
      <w:r w:rsidR="009E2248">
        <w:rPr>
          <w:rFonts w:ascii="Times New Roman" w:hAnsi="Times New Roman"/>
          <w:sz w:val="24"/>
          <w:szCs w:val="24"/>
        </w:rPr>
        <w:t>Л.Д. Глазырина,  направлена</w:t>
      </w:r>
      <w:r w:rsidR="00943B16" w:rsidRPr="00356572">
        <w:rPr>
          <w:rFonts w:ascii="Times New Roman" w:hAnsi="Times New Roman"/>
          <w:sz w:val="24"/>
          <w:szCs w:val="24"/>
        </w:rPr>
        <w:t xml:space="preserve"> на физическое развитие и оздоровление дошкольников.</w:t>
      </w:r>
    </w:p>
    <w:p w:rsidR="00943B16" w:rsidRPr="00356572" w:rsidRDefault="009E2248" w:rsidP="00943B16">
      <w:pPr>
        <w:pStyle w:val="ac"/>
        <w:tabs>
          <w:tab w:val="left" w:pos="240"/>
        </w:tabs>
        <w:spacing w:after="0"/>
        <w:jc w:val="both"/>
      </w:pPr>
      <w:r>
        <w:tab/>
      </w:r>
      <w:r w:rsidR="00943B16" w:rsidRPr="00356572">
        <w:t>Реализация   программы осуществляется в процессе:</w:t>
      </w:r>
      <w:r>
        <w:t xml:space="preserve"> </w:t>
      </w:r>
      <w:r w:rsidR="00943B16" w:rsidRPr="00356572">
        <w:t xml:space="preserve"> </w:t>
      </w:r>
    </w:p>
    <w:p w:rsidR="00943B16" w:rsidRPr="00356572" w:rsidRDefault="00943B16" w:rsidP="00CC217F">
      <w:pPr>
        <w:pStyle w:val="ac"/>
        <w:widowControl w:val="0"/>
        <w:numPr>
          <w:ilvl w:val="0"/>
          <w:numId w:val="11"/>
        </w:numPr>
        <w:tabs>
          <w:tab w:val="left" w:pos="426"/>
          <w:tab w:val="left" w:pos="720"/>
        </w:tabs>
        <w:suppressAutoHyphens/>
        <w:spacing w:after="0"/>
        <w:ind w:left="0" w:firstLine="142"/>
        <w:jc w:val="both"/>
      </w:pPr>
      <w:r w:rsidRPr="00356572">
        <w:t>организации различных видов детской деятельности (игровой, коммуникативной, трудовой, познавательно-исследовательской, продуктивной, музыкальной, художественной, чтения),</w:t>
      </w:r>
    </w:p>
    <w:p w:rsidR="00943B16" w:rsidRPr="00356572" w:rsidRDefault="00943B16" w:rsidP="00CC217F">
      <w:pPr>
        <w:pStyle w:val="ac"/>
        <w:widowControl w:val="0"/>
        <w:numPr>
          <w:ilvl w:val="0"/>
          <w:numId w:val="11"/>
        </w:numPr>
        <w:tabs>
          <w:tab w:val="left" w:pos="240"/>
          <w:tab w:val="left" w:pos="720"/>
        </w:tabs>
        <w:suppressAutoHyphens/>
        <w:spacing w:after="0"/>
        <w:ind w:left="0" w:firstLine="142"/>
        <w:jc w:val="both"/>
      </w:pPr>
      <w:r w:rsidRPr="00356572">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43B16" w:rsidRPr="00356572" w:rsidRDefault="00943B16" w:rsidP="00CC217F">
      <w:pPr>
        <w:pStyle w:val="ac"/>
        <w:widowControl w:val="0"/>
        <w:numPr>
          <w:ilvl w:val="0"/>
          <w:numId w:val="11"/>
        </w:numPr>
        <w:tabs>
          <w:tab w:val="left" w:pos="240"/>
          <w:tab w:val="left" w:pos="720"/>
        </w:tabs>
        <w:suppressAutoHyphens/>
        <w:spacing w:after="0"/>
        <w:ind w:left="0" w:firstLine="142"/>
        <w:jc w:val="both"/>
      </w:pPr>
      <w:r w:rsidRPr="00356572">
        <w:t xml:space="preserve">   взаимодействия с семьями детей по реализации </w:t>
      </w:r>
      <w:r w:rsidR="00616EA0" w:rsidRPr="00356572">
        <w:t>рабочей программы</w:t>
      </w:r>
      <w:r w:rsidRPr="00356572">
        <w:t>.</w:t>
      </w:r>
    </w:p>
    <w:p w:rsidR="00943B16" w:rsidRDefault="00943B16" w:rsidP="00943B16">
      <w:pPr>
        <w:autoSpaceDE w:val="0"/>
        <w:autoSpaceDN w:val="0"/>
        <w:spacing w:after="0" w:line="240" w:lineRule="auto"/>
        <w:jc w:val="both"/>
        <w:rPr>
          <w:rFonts w:ascii="Times New Roman" w:hAnsi="Times New Roman"/>
          <w:sz w:val="24"/>
          <w:szCs w:val="24"/>
        </w:rPr>
      </w:pPr>
    </w:p>
    <w:p w:rsidR="00943B16" w:rsidRPr="00356572" w:rsidRDefault="009E2248" w:rsidP="00943B16">
      <w:pPr>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00943B16" w:rsidRPr="00356572">
        <w:rPr>
          <w:rFonts w:ascii="Times New Roman" w:hAnsi="Times New Roman"/>
          <w:sz w:val="24"/>
          <w:szCs w:val="24"/>
        </w:rPr>
        <w:t>Ведущая</w:t>
      </w:r>
      <w:r w:rsidR="00943B16" w:rsidRPr="00356572">
        <w:rPr>
          <w:rFonts w:ascii="Times New Roman" w:hAnsi="Times New Roman"/>
          <w:b/>
          <w:sz w:val="24"/>
          <w:szCs w:val="24"/>
        </w:rPr>
        <w:t xml:space="preserve"> идея рабочей программы</w:t>
      </w:r>
      <w:r w:rsidR="00943B16" w:rsidRPr="00356572">
        <w:rPr>
          <w:rFonts w:ascii="Times New Roman" w:hAnsi="Times New Roman"/>
          <w:sz w:val="24"/>
          <w:szCs w:val="24"/>
        </w:rPr>
        <w:t xml:space="preserve"> – развитие личности ребенка в единстве образования, воспитания и здоровьесбережения.</w:t>
      </w:r>
    </w:p>
    <w:p w:rsidR="00943B16" w:rsidRDefault="00943B16" w:rsidP="00943B16">
      <w:pPr>
        <w:spacing w:after="0" w:line="240" w:lineRule="auto"/>
        <w:rPr>
          <w:rFonts w:ascii="Times New Roman" w:hAnsi="Times New Roman"/>
          <w:b/>
          <w:sz w:val="24"/>
          <w:szCs w:val="24"/>
        </w:rPr>
      </w:pPr>
    </w:p>
    <w:p w:rsidR="00943B16" w:rsidRPr="00356572" w:rsidRDefault="009E2248" w:rsidP="00943B16">
      <w:pPr>
        <w:spacing w:after="0" w:line="240" w:lineRule="auto"/>
        <w:rPr>
          <w:rFonts w:ascii="Times New Roman" w:hAnsi="Times New Roman"/>
          <w:sz w:val="24"/>
          <w:szCs w:val="24"/>
        </w:rPr>
      </w:pPr>
      <w:r>
        <w:rPr>
          <w:rFonts w:ascii="Times New Roman" w:hAnsi="Times New Roman"/>
          <w:b/>
          <w:sz w:val="24"/>
          <w:szCs w:val="24"/>
        </w:rPr>
        <w:tab/>
      </w:r>
      <w:r w:rsidR="00943B16" w:rsidRPr="00356572">
        <w:rPr>
          <w:rFonts w:ascii="Times New Roman" w:hAnsi="Times New Roman"/>
          <w:b/>
          <w:sz w:val="24"/>
          <w:szCs w:val="24"/>
        </w:rPr>
        <w:t xml:space="preserve">Показателями </w:t>
      </w:r>
      <w:r w:rsidR="00616EA0">
        <w:rPr>
          <w:rFonts w:ascii="Times New Roman" w:hAnsi="Times New Roman"/>
          <w:b/>
          <w:sz w:val="24"/>
          <w:szCs w:val="24"/>
        </w:rPr>
        <w:t>П</w:t>
      </w:r>
      <w:r w:rsidR="00616EA0" w:rsidRPr="00356572">
        <w:rPr>
          <w:rFonts w:ascii="Times New Roman" w:hAnsi="Times New Roman"/>
          <w:b/>
          <w:sz w:val="24"/>
          <w:szCs w:val="24"/>
        </w:rPr>
        <w:t>рограммы являются</w:t>
      </w:r>
      <w:r w:rsidR="00943B16" w:rsidRPr="00356572">
        <w:rPr>
          <w:rFonts w:ascii="Times New Roman" w:hAnsi="Times New Roman"/>
          <w:sz w:val="24"/>
          <w:szCs w:val="24"/>
        </w:rPr>
        <w:t>:</w:t>
      </w:r>
    </w:p>
    <w:p w:rsidR="00943B16" w:rsidRPr="00356572" w:rsidRDefault="00943B16" w:rsidP="00CC217F">
      <w:pPr>
        <w:numPr>
          <w:ilvl w:val="0"/>
          <w:numId w:val="12"/>
        </w:numPr>
        <w:tabs>
          <w:tab w:val="num" w:pos="426"/>
        </w:tabs>
        <w:spacing w:after="0" w:line="240" w:lineRule="auto"/>
        <w:ind w:left="0" w:firstLine="142"/>
        <w:jc w:val="both"/>
        <w:rPr>
          <w:rFonts w:ascii="Times New Roman" w:hAnsi="Times New Roman"/>
          <w:sz w:val="24"/>
          <w:szCs w:val="24"/>
        </w:rPr>
      </w:pPr>
      <w:r w:rsidRPr="00356572">
        <w:rPr>
          <w:rFonts w:ascii="Times New Roman" w:hAnsi="Times New Roman"/>
          <w:sz w:val="24"/>
          <w:szCs w:val="24"/>
        </w:rPr>
        <w:t>построение целостного педагогического процесса на основе интеграции образовательных областей;</w:t>
      </w:r>
    </w:p>
    <w:p w:rsidR="00943B16" w:rsidRPr="00356572" w:rsidRDefault="00943B16" w:rsidP="00CC217F">
      <w:pPr>
        <w:numPr>
          <w:ilvl w:val="0"/>
          <w:numId w:val="12"/>
        </w:numPr>
        <w:tabs>
          <w:tab w:val="num" w:pos="426"/>
        </w:tabs>
        <w:spacing w:after="0" w:line="240" w:lineRule="auto"/>
        <w:ind w:left="0" w:firstLine="142"/>
        <w:jc w:val="both"/>
        <w:rPr>
          <w:rFonts w:ascii="Times New Roman" w:hAnsi="Times New Roman"/>
          <w:sz w:val="24"/>
          <w:szCs w:val="24"/>
        </w:rPr>
      </w:pPr>
      <w:r w:rsidRPr="00356572">
        <w:rPr>
          <w:rFonts w:ascii="Times New Roman" w:hAnsi="Times New Roman"/>
          <w:sz w:val="24"/>
          <w:szCs w:val="24"/>
        </w:rPr>
        <w:t>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w:t>
      </w:r>
      <w:r w:rsidR="009E2248">
        <w:rPr>
          <w:rFonts w:ascii="Times New Roman" w:hAnsi="Times New Roman"/>
          <w:sz w:val="24"/>
          <w:szCs w:val="24"/>
        </w:rPr>
        <w:t>у и художественно-эстетическому;</w:t>
      </w:r>
    </w:p>
    <w:p w:rsidR="00943B16" w:rsidRPr="00356572" w:rsidRDefault="00943B16" w:rsidP="00CC217F">
      <w:pPr>
        <w:numPr>
          <w:ilvl w:val="0"/>
          <w:numId w:val="12"/>
        </w:numPr>
        <w:tabs>
          <w:tab w:val="num" w:pos="426"/>
        </w:tabs>
        <w:spacing w:after="0" w:line="240" w:lineRule="auto"/>
        <w:ind w:left="0" w:firstLine="142"/>
        <w:jc w:val="both"/>
        <w:rPr>
          <w:rFonts w:ascii="Times New Roman" w:hAnsi="Times New Roman"/>
          <w:sz w:val="24"/>
          <w:szCs w:val="24"/>
        </w:rPr>
      </w:pPr>
      <w:r w:rsidRPr="00356572">
        <w:rPr>
          <w:rFonts w:ascii="Times New Roman" w:hAnsi="Times New Roman"/>
          <w:sz w:val="24"/>
          <w:szCs w:val="24"/>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943B16" w:rsidRPr="00356572" w:rsidRDefault="00943B16" w:rsidP="00CC217F">
      <w:pPr>
        <w:numPr>
          <w:ilvl w:val="0"/>
          <w:numId w:val="12"/>
        </w:numPr>
        <w:tabs>
          <w:tab w:val="num" w:pos="426"/>
        </w:tabs>
        <w:spacing w:after="0" w:line="240" w:lineRule="auto"/>
        <w:ind w:left="0" w:firstLine="142"/>
        <w:jc w:val="both"/>
        <w:rPr>
          <w:rFonts w:ascii="Times New Roman" w:hAnsi="Times New Roman"/>
          <w:sz w:val="24"/>
          <w:szCs w:val="24"/>
        </w:rPr>
      </w:pPr>
      <w:r w:rsidRPr="00356572">
        <w:rPr>
          <w:rFonts w:ascii="Times New Roman" w:hAnsi="Times New Roman"/>
          <w:sz w:val="24"/>
          <w:szCs w:val="24"/>
        </w:rPr>
        <w:t>развитие различных видов деятельности с учетом возможностей, интересов и      потребностей детей;</w:t>
      </w:r>
    </w:p>
    <w:p w:rsidR="00943B16" w:rsidRDefault="00943B16" w:rsidP="00CC217F">
      <w:pPr>
        <w:numPr>
          <w:ilvl w:val="0"/>
          <w:numId w:val="12"/>
        </w:numPr>
        <w:tabs>
          <w:tab w:val="num" w:pos="426"/>
        </w:tabs>
        <w:spacing w:after="0" w:line="240" w:lineRule="auto"/>
        <w:ind w:left="0" w:firstLine="142"/>
        <w:jc w:val="both"/>
        <w:rPr>
          <w:rFonts w:ascii="Times New Roman" w:hAnsi="Times New Roman"/>
          <w:sz w:val="24"/>
          <w:szCs w:val="24"/>
        </w:rPr>
      </w:pPr>
      <w:r w:rsidRPr="00356572">
        <w:rPr>
          <w:rFonts w:ascii="Times New Roman" w:hAnsi="Times New Roman"/>
          <w:sz w:val="24"/>
          <w:szCs w:val="24"/>
        </w:rPr>
        <w:t>организацию индивидуальных и коллективных видов деятельности, построенных на содержательном общении, диалоге;</w:t>
      </w:r>
    </w:p>
    <w:p w:rsidR="00943B16" w:rsidRPr="009E2248" w:rsidRDefault="00943B16" w:rsidP="00943B16">
      <w:pPr>
        <w:numPr>
          <w:ilvl w:val="0"/>
          <w:numId w:val="12"/>
        </w:numPr>
        <w:tabs>
          <w:tab w:val="num" w:pos="426"/>
        </w:tabs>
        <w:spacing w:after="0" w:line="240" w:lineRule="auto"/>
        <w:ind w:left="0" w:firstLine="142"/>
        <w:jc w:val="both"/>
        <w:rPr>
          <w:rFonts w:ascii="Times New Roman" w:hAnsi="Times New Roman"/>
          <w:sz w:val="24"/>
          <w:szCs w:val="24"/>
        </w:rPr>
      </w:pPr>
      <w:r w:rsidRPr="009E2248">
        <w:rPr>
          <w:rFonts w:ascii="Times New Roman" w:hAnsi="Times New Roman"/>
          <w:sz w:val="24"/>
          <w:szCs w:val="24"/>
        </w:rPr>
        <w:t>право выбора самим ребенком содержания, средств, форм самовыражения, партнеров по деятельности.</w:t>
      </w:r>
    </w:p>
    <w:p w:rsidR="00943B16" w:rsidRPr="009E2248" w:rsidRDefault="00943B16" w:rsidP="00943B16">
      <w:pPr>
        <w:pStyle w:val="msonormalbullet2gifbullet2gifbullet2gif"/>
        <w:spacing w:before="0" w:beforeAutospacing="0" w:after="0" w:afterAutospacing="0"/>
        <w:contextualSpacing/>
        <w:jc w:val="both"/>
      </w:pPr>
    </w:p>
    <w:p w:rsidR="00943B16" w:rsidRDefault="00943B16" w:rsidP="00CC217F">
      <w:pPr>
        <w:pStyle w:val="msonormalbullet2gifbullet2gifbullet3gif"/>
        <w:numPr>
          <w:ilvl w:val="2"/>
          <w:numId w:val="4"/>
        </w:numPr>
        <w:spacing w:before="0" w:beforeAutospacing="0" w:after="0" w:afterAutospacing="0"/>
        <w:ind w:left="0" w:firstLine="0"/>
        <w:contextualSpacing/>
        <w:jc w:val="both"/>
        <w:rPr>
          <w:b/>
        </w:rPr>
      </w:pPr>
      <w:r w:rsidRPr="00685184">
        <w:rPr>
          <w:b/>
        </w:rPr>
        <w:t xml:space="preserve">Принципы и подходы к формированию </w:t>
      </w:r>
      <w:r>
        <w:rPr>
          <w:b/>
        </w:rPr>
        <w:t>П</w:t>
      </w:r>
      <w:r w:rsidRPr="00685184">
        <w:rPr>
          <w:b/>
        </w:rPr>
        <w:t>рограммы</w:t>
      </w:r>
    </w:p>
    <w:p w:rsidR="001C0D13" w:rsidRPr="00685184" w:rsidRDefault="001C0D13" w:rsidP="001C0D13">
      <w:pPr>
        <w:pStyle w:val="msonormalbullet2gifbullet2gifbullet3gif"/>
        <w:spacing w:before="0" w:beforeAutospacing="0" w:after="0" w:afterAutospacing="0"/>
        <w:contextualSpacing/>
        <w:jc w:val="both"/>
        <w:rPr>
          <w:b/>
        </w:rPr>
      </w:pPr>
    </w:p>
    <w:p w:rsidR="00943B16" w:rsidRPr="00356572" w:rsidRDefault="009E2248" w:rsidP="00943B1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w:t>
      </w:r>
      <w:r w:rsidR="00943B16" w:rsidRPr="00356572">
        <w:rPr>
          <w:rFonts w:ascii="Times New Roman" w:hAnsi="Times New Roman"/>
          <w:color w:val="000000"/>
          <w:sz w:val="24"/>
          <w:szCs w:val="24"/>
        </w:rPr>
        <w:t>ри организации образовательного процесса учитываются принципы:</w:t>
      </w:r>
    </w:p>
    <w:p w:rsidR="009E2248" w:rsidRDefault="00943B16" w:rsidP="009E2248">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развивающего образования</w:t>
      </w:r>
      <w:r w:rsidRPr="00356572">
        <w:rPr>
          <w:rFonts w:ascii="Times New Roman" w:hAnsi="Times New Roman"/>
          <w:sz w:val="24"/>
          <w:szCs w:val="24"/>
        </w:rPr>
        <w:t xml:space="preserve">, целью которого является развитие ребенка; предполагает использование новых развивающих технологий образования и развития детей, основанных на разумном сочетании информационно – репродуктивных </w:t>
      </w:r>
      <w:r w:rsidR="009E2248">
        <w:rPr>
          <w:rFonts w:ascii="Times New Roman" w:hAnsi="Times New Roman"/>
          <w:sz w:val="24"/>
          <w:szCs w:val="24"/>
        </w:rPr>
        <w:t>и проблемно – поисковых методов;</w:t>
      </w:r>
    </w:p>
    <w:p w:rsidR="009E2248" w:rsidRDefault="00943B16" w:rsidP="000C4134">
      <w:pPr>
        <w:numPr>
          <w:ilvl w:val="0"/>
          <w:numId w:val="13"/>
        </w:numPr>
        <w:spacing w:after="0" w:line="240" w:lineRule="auto"/>
        <w:ind w:left="0" w:firstLine="0"/>
        <w:jc w:val="both"/>
        <w:rPr>
          <w:rFonts w:ascii="Times New Roman" w:hAnsi="Times New Roman"/>
          <w:sz w:val="24"/>
          <w:szCs w:val="24"/>
        </w:rPr>
      </w:pPr>
      <w:r w:rsidRPr="009E2248">
        <w:rPr>
          <w:rFonts w:ascii="Times New Roman" w:hAnsi="Times New Roman"/>
          <w:i/>
          <w:iCs/>
          <w:sz w:val="24"/>
          <w:szCs w:val="24"/>
        </w:rPr>
        <w:lastRenderedPageBreak/>
        <w:t>принцип научной обоснованности</w:t>
      </w:r>
      <w:r w:rsidRPr="009E2248">
        <w:rPr>
          <w:rFonts w:ascii="Times New Roman" w:hAnsi="Times New Roman"/>
          <w:sz w:val="24"/>
          <w:szCs w:val="24"/>
        </w:rPr>
        <w:t xml:space="preserve"> образовательного процесса (содержание Программы должно соответствует основным положениям возрастной педагогики и психологии);</w:t>
      </w:r>
    </w:p>
    <w:p w:rsidR="00943B16" w:rsidRPr="009E2248" w:rsidRDefault="00943B16" w:rsidP="000C4134">
      <w:pPr>
        <w:numPr>
          <w:ilvl w:val="0"/>
          <w:numId w:val="13"/>
        </w:numPr>
        <w:spacing w:after="0" w:line="240" w:lineRule="auto"/>
        <w:ind w:left="0" w:firstLine="0"/>
        <w:jc w:val="both"/>
        <w:rPr>
          <w:rFonts w:ascii="Times New Roman" w:hAnsi="Times New Roman"/>
          <w:sz w:val="24"/>
          <w:szCs w:val="24"/>
        </w:rPr>
      </w:pPr>
      <w:r w:rsidRPr="009E2248">
        <w:rPr>
          <w:rFonts w:ascii="Times New Roman" w:hAnsi="Times New Roman"/>
          <w:i/>
          <w:iCs/>
          <w:sz w:val="24"/>
          <w:szCs w:val="24"/>
        </w:rPr>
        <w:t>принцип практической применимости</w:t>
      </w:r>
      <w:r w:rsidRPr="009E2248">
        <w:rPr>
          <w:rFonts w:ascii="Times New Roman" w:hAnsi="Times New Roman"/>
          <w:sz w:val="24"/>
          <w:szCs w:val="24"/>
        </w:rPr>
        <w:t xml:space="preserve"> педагогических подходов (содержание Программы имеет возможность реализации в массовой практике дошкольного образования);</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полноты, необходимости и достаточности</w:t>
      </w:r>
      <w:r w:rsidRPr="00356572">
        <w:rPr>
          <w:rFonts w:ascii="Times New Roman" w:hAnsi="Times New Roman"/>
          <w:sz w:val="24"/>
          <w:szCs w:val="24"/>
        </w:rPr>
        <w:t xml:space="preserve">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единства воспитательных, развивающих и обучающих</w:t>
      </w:r>
      <w:r w:rsidRPr="00356572">
        <w:rPr>
          <w:rFonts w:ascii="Times New Roman" w:hAnsi="Times New Roman"/>
          <w:sz w:val="24"/>
          <w:szCs w:val="24"/>
        </w:rPr>
        <w:t xml:space="preserve"> целей и задач образования детей дошкольного возраста, в процессе реал</w:t>
      </w:r>
      <w:r w:rsidR="009E2248">
        <w:rPr>
          <w:rFonts w:ascii="Times New Roman" w:hAnsi="Times New Roman"/>
          <w:sz w:val="24"/>
          <w:szCs w:val="24"/>
        </w:rPr>
        <w:t xml:space="preserve">изации которых </w:t>
      </w:r>
      <w:r w:rsidR="00616EA0">
        <w:rPr>
          <w:rFonts w:ascii="Times New Roman" w:hAnsi="Times New Roman"/>
          <w:sz w:val="24"/>
          <w:szCs w:val="24"/>
        </w:rPr>
        <w:t xml:space="preserve">формируются </w:t>
      </w:r>
      <w:r w:rsidR="00616EA0" w:rsidRPr="00356572">
        <w:rPr>
          <w:rFonts w:ascii="Times New Roman" w:hAnsi="Times New Roman"/>
          <w:sz w:val="24"/>
          <w:szCs w:val="24"/>
        </w:rPr>
        <w:t>знания</w:t>
      </w:r>
      <w:r w:rsidRPr="00356572">
        <w:rPr>
          <w:rFonts w:ascii="Times New Roman" w:hAnsi="Times New Roman"/>
          <w:sz w:val="24"/>
          <w:szCs w:val="24"/>
        </w:rPr>
        <w:t>, умения и навыки, которые имеют непосредственное отношение к развитию детей дошкольного возраста;</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дифференциации и интеграции</w:t>
      </w:r>
      <w:r w:rsidR="009E2248">
        <w:rPr>
          <w:rFonts w:ascii="Times New Roman" w:hAnsi="Times New Roman"/>
          <w:i/>
          <w:iCs/>
          <w:sz w:val="24"/>
          <w:szCs w:val="24"/>
        </w:rPr>
        <w:t xml:space="preserve"> </w:t>
      </w:r>
      <w:r>
        <w:rPr>
          <w:rFonts w:ascii="Times New Roman" w:hAnsi="Times New Roman"/>
          <w:sz w:val="24"/>
          <w:szCs w:val="24"/>
        </w:rPr>
        <w:t>содержания образования</w:t>
      </w:r>
      <w:r w:rsidRPr="00356572">
        <w:rPr>
          <w:rFonts w:ascii="Times New Roman" w:hAnsi="Times New Roman"/>
          <w:sz w:val="24"/>
          <w:szCs w:val="24"/>
        </w:rPr>
        <w:t xml:space="preserve"> в соответствии </w:t>
      </w:r>
      <w:r w:rsidR="00616EA0" w:rsidRPr="00356572">
        <w:rPr>
          <w:rFonts w:ascii="Times New Roman" w:hAnsi="Times New Roman"/>
          <w:sz w:val="24"/>
          <w:szCs w:val="24"/>
        </w:rPr>
        <w:t>с возможностями</w:t>
      </w:r>
      <w:r w:rsidRPr="00356572">
        <w:rPr>
          <w:rFonts w:ascii="Times New Roman" w:hAnsi="Times New Roman"/>
          <w:sz w:val="24"/>
          <w:szCs w:val="24"/>
        </w:rPr>
        <w:t xml:space="preserve"> и особенностями воспитанников, целостность и единство всех подсистем учебной работы и решение следующих задач: развитие доверия к миру, чувство радости существования, психологическое здоровье, формирование личности;</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комплексно-тематического планирования</w:t>
      </w:r>
      <w:r w:rsidRPr="00356572">
        <w:rPr>
          <w:rFonts w:ascii="Times New Roman" w:hAnsi="Times New Roman"/>
          <w:sz w:val="24"/>
          <w:szCs w:val="24"/>
        </w:rPr>
        <w:t xml:space="preserve"> образовательного процесса</w:t>
      </w:r>
      <w:r>
        <w:rPr>
          <w:rFonts w:ascii="Times New Roman" w:hAnsi="Times New Roman"/>
          <w:sz w:val="24"/>
          <w:szCs w:val="24"/>
        </w:rPr>
        <w:t>, ориентированный на объединение комплекса различных видов специфических детских деятельностей вокруг единой темы</w:t>
      </w:r>
      <w:r w:rsidRPr="00356572">
        <w:rPr>
          <w:rFonts w:ascii="Times New Roman" w:hAnsi="Times New Roman"/>
          <w:sz w:val="24"/>
          <w:szCs w:val="24"/>
        </w:rPr>
        <w:t>;</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сбалансированности</w:t>
      </w:r>
      <w:r w:rsidRPr="00356572">
        <w:rPr>
          <w:rFonts w:ascii="Times New Roman" w:hAnsi="Times New Roman"/>
          <w:sz w:val="24"/>
          <w:szCs w:val="24"/>
        </w:rPr>
        <w:t xml:space="preserve">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адекватности</w:t>
      </w:r>
      <w:r w:rsidRPr="00356572">
        <w:rPr>
          <w:rFonts w:ascii="Times New Roman" w:hAnsi="Times New Roman"/>
          <w:sz w:val="24"/>
          <w:szCs w:val="24"/>
        </w:rPr>
        <w:t xml:space="preserve"> дошкольному возрасту форм взаимодействия с воспитанниками;</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культуро</w:t>
      </w:r>
      <w:r w:rsidR="0046472B">
        <w:rPr>
          <w:rFonts w:ascii="Times New Roman" w:hAnsi="Times New Roman"/>
          <w:i/>
          <w:iCs/>
          <w:sz w:val="24"/>
          <w:szCs w:val="24"/>
        </w:rPr>
        <w:t xml:space="preserve"> - </w:t>
      </w:r>
      <w:r w:rsidRPr="00356572">
        <w:rPr>
          <w:rFonts w:ascii="Times New Roman" w:hAnsi="Times New Roman"/>
          <w:i/>
          <w:iCs/>
          <w:sz w:val="24"/>
          <w:szCs w:val="24"/>
        </w:rPr>
        <w:t>сообразности</w:t>
      </w:r>
      <w:r w:rsidRPr="00356572">
        <w:rPr>
          <w:rFonts w:ascii="Times New Roman" w:hAnsi="Times New Roman"/>
          <w:sz w:val="24"/>
          <w:szCs w:val="24"/>
        </w:rPr>
        <w:t xml:space="preserve">   учитывает национальные ценности и традиции в образовании, восполняет недостатки духовно-нравственного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 (представление, знание, мораль, искусство, труд);</w:t>
      </w:r>
    </w:p>
    <w:p w:rsidR="00943B16" w:rsidRPr="00356572" w:rsidRDefault="0046472B" w:rsidP="00CC217F">
      <w:pPr>
        <w:numPr>
          <w:ilvl w:val="0"/>
          <w:numId w:val="13"/>
        </w:numPr>
        <w:spacing w:after="0" w:line="240" w:lineRule="auto"/>
        <w:ind w:left="0" w:firstLine="0"/>
        <w:jc w:val="both"/>
        <w:rPr>
          <w:rFonts w:ascii="Times New Roman" w:hAnsi="Times New Roman"/>
          <w:sz w:val="24"/>
          <w:szCs w:val="24"/>
        </w:rPr>
      </w:pPr>
      <w:r>
        <w:rPr>
          <w:rFonts w:ascii="Times New Roman" w:hAnsi="Times New Roman"/>
          <w:i/>
          <w:iCs/>
          <w:sz w:val="24"/>
          <w:szCs w:val="24"/>
        </w:rPr>
        <w:t>принцип гуманизаци</w:t>
      </w:r>
      <w:r w:rsidR="00943B16" w:rsidRPr="00356572">
        <w:rPr>
          <w:rFonts w:ascii="Times New Roman" w:hAnsi="Times New Roman"/>
          <w:i/>
          <w:iCs/>
          <w:sz w:val="24"/>
          <w:szCs w:val="24"/>
        </w:rPr>
        <w:t>и</w:t>
      </w:r>
      <w:r w:rsidR="00943B16" w:rsidRPr="00356572">
        <w:rPr>
          <w:rFonts w:ascii="Times New Roman" w:hAnsi="Times New Roman"/>
          <w:sz w:val="24"/>
          <w:szCs w:val="24"/>
        </w:rPr>
        <w:t xml:space="preserve"> обеспечивает коренное изменение характера взаимодействия и общения педагогов и детей, предполагающей ориентацию воспитателей на личность ребёнка; </w:t>
      </w:r>
    </w:p>
    <w:p w:rsidR="00943B16" w:rsidRPr="00F30580"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 демократизации</w:t>
      </w:r>
      <w:r w:rsidRPr="00356572">
        <w:rPr>
          <w:rFonts w:ascii="Times New Roman" w:hAnsi="Times New Roman"/>
          <w:sz w:val="24"/>
          <w:szCs w:val="24"/>
        </w:rPr>
        <w:t xml:space="preserve"> предполагает совместное участие воспитателей, специалистов и родителей в воспитании и образовании детей, подготовка выпускников, адаптированных к новым социальным условиям жизни;</w:t>
      </w:r>
    </w:p>
    <w:p w:rsidR="00943B16" w:rsidRDefault="00943B16" w:rsidP="00CC217F">
      <w:pPr>
        <w:numPr>
          <w:ilvl w:val="0"/>
          <w:numId w:val="13"/>
        </w:numPr>
        <w:spacing w:after="0" w:line="240" w:lineRule="auto"/>
        <w:ind w:left="0" w:firstLine="0"/>
        <w:jc w:val="both"/>
        <w:rPr>
          <w:rFonts w:ascii="Times New Roman" w:hAnsi="Times New Roman"/>
          <w:sz w:val="24"/>
          <w:szCs w:val="24"/>
        </w:rPr>
      </w:pPr>
      <w:r w:rsidRPr="00356572">
        <w:rPr>
          <w:rFonts w:ascii="Times New Roman" w:hAnsi="Times New Roman"/>
          <w:i/>
          <w:iCs/>
          <w:sz w:val="24"/>
          <w:szCs w:val="24"/>
        </w:rPr>
        <w:t>принцип</w:t>
      </w:r>
      <w:r w:rsidR="009E2248">
        <w:rPr>
          <w:rFonts w:ascii="Times New Roman" w:hAnsi="Times New Roman"/>
          <w:i/>
          <w:iCs/>
          <w:sz w:val="24"/>
          <w:szCs w:val="24"/>
        </w:rPr>
        <w:t xml:space="preserve"> </w:t>
      </w:r>
      <w:r w:rsidRPr="00356572">
        <w:rPr>
          <w:rFonts w:ascii="Times New Roman" w:hAnsi="Times New Roman"/>
          <w:i/>
          <w:sz w:val="24"/>
          <w:szCs w:val="24"/>
        </w:rPr>
        <w:t>учета гендерной специфики</w:t>
      </w:r>
      <w:r w:rsidRPr="00356572">
        <w:rPr>
          <w:rFonts w:ascii="Times New Roman" w:hAnsi="Times New Roman"/>
          <w:sz w:val="24"/>
          <w:szCs w:val="24"/>
        </w:rPr>
        <w:t xml:space="preserve"> разв</w:t>
      </w:r>
      <w:r>
        <w:rPr>
          <w:rFonts w:ascii="Times New Roman" w:hAnsi="Times New Roman"/>
          <w:sz w:val="24"/>
          <w:szCs w:val="24"/>
        </w:rPr>
        <w:t>ития детей дошкольного возраста;</w:t>
      </w:r>
    </w:p>
    <w:p w:rsidR="00943B16" w:rsidRPr="00356572" w:rsidRDefault="00943B16" w:rsidP="00CC217F">
      <w:pPr>
        <w:numPr>
          <w:ilvl w:val="0"/>
          <w:numId w:val="13"/>
        </w:numPr>
        <w:spacing w:after="0" w:line="240" w:lineRule="auto"/>
        <w:ind w:left="0" w:firstLine="0"/>
        <w:jc w:val="both"/>
        <w:rPr>
          <w:rFonts w:ascii="Times New Roman" w:hAnsi="Times New Roman"/>
          <w:sz w:val="24"/>
          <w:szCs w:val="24"/>
        </w:rPr>
      </w:pPr>
      <w:r>
        <w:rPr>
          <w:rFonts w:ascii="Times New Roman" w:hAnsi="Times New Roman"/>
          <w:i/>
          <w:iCs/>
          <w:sz w:val="24"/>
          <w:szCs w:val="24"/>
        </w:rPr>
        <w:t>принцип мини-макса</w:t>
      </w:r>
      <w:r w:rsidR="009E2248">
        <w:rPr>
          <w:rFonts w:ascii="Times New Roman" w:hAnsi="Times New Roman"/>
          <w:i/>
          <w:iCs/>
          <w:sz w:val="24"/>
          <w:szCs w:val="24"/>
        </w:rPr>
        <w:t xml:space="preserve"> </w:t>
      </w:r>
      <w:r w:rsidRPr="00A74FDC">
        <w:rPr>
          <w:rFonts w:ascii="Times New Roman" w:hAnsi="Times New Roman"/>
          <w:iCs/>
          <w:sz w:val="24"/>
          <w:szCs w:val="24"/>
        </w:rPr>
        <w:t>обеспечивает</w:t>
      </w:r>
      <w:r>
        <w:rPr>
          <w:rFonts w:ascii="Times New Roman" w:hAnsi="Times New Roman"/>
          <w:iCs/>
          <w:sz w:val="24"/>
          <w:szCs w:val="24"/>
        </w:rPr>
        <w:t xml:space="preserve">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43B16" w:rsidRPr="00356572" w:rsidRDefault="00943B16" w:rsidP="00943B16">
      <w:pPr>
        <w:pStyle w:val="msonormalbullet2gifbullet2gifbullet3gif"/>
        <w:spacing w:before="0" w:beforeAutospacing="0" w:after="0" w:afterAutospacing="0"/>
        <w:contextualSpacing/>
        <w:jc w:val="both"/>
      </w:pPr>
      <w:r w:rsidRPr="00356572">
        <w:t xml:space="preserve">            Подходы к формированию Программы направлены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943B16" w:rsidRDefault="00943B16" w:rsidP="00943B16">
      <w:pPr>
        <w:pStyle w:val="msonormalbullet2gifbullet2gifbullet3gif"/>
        <w:spacing w:before="0" w:beforeAutospacing="0" w:after="0" w:afterAutospacing="0"/>
        <w:contextualSpacing/>
        <w:jc w:val="both"/>
      </w:pPr>
    </w:p>
    <w:p w:rsidR="001C0D13" w:rsidRPr="00356572" w:rsidRDefault="001C0D13" w:rsidP="00943B16">
      <w:pPr>
        <w:pStyle w:val="msonormalbullet2gifbullet2gifbullet3gif"/>
        <w:spacing w:before="0" w:beforeAutospacing="0" w:after="0" w:afterAutospacing="0"/>
        <w:contextualSpacing/>
        <w:jc w:val="both"/>
      </w:pPr>
    </w:p>
    <w:p w:rsidR="00943B16" w:rsidRDefault="009E2248" w:rsidP="00CC217F">
      <w:pPr>
        <w:pStyle w:val="msonormalbullet2gifbullet3gif"/>
        <w:numPr>
          <w:ilvl w:val="2"/>
          <w:numId w:val="4"/>
        </w:numPr>
        <w:spacing w:before="0" w:beforeAutospacing="0" w:after="0" w:afterAutospacing="0"/>
        <w:ind w:left="0" w:firstLine="0"/>
        <w:contextualSpacing/>
        <w:jc w:val="both"/>
        <w:rPr>
          <w:b/>
        </w:rPr>
      </w:pPr>
      <w:r>
        <w:rPr>
          <w:b/>
        </w:rPr>
        <w:lastRenderedPageBreak/>
        <w:t>Психолого–</w:t>
      </w:r>
      <w:r w:rsidR="00943B16" w:rsidRPr="00685184">
        <w:rPr>
          <w:b/>
        </w:rPr>
        <w:t xml:space="preserve">педагогическая характеристика особенностей развития детей </w:t>
      </w:r>
      <w:r w:rsidR="00943B16">
        <w:rPr>
          <w:b/>
        </w:rPr>
        <w:t>среднего</w:t>
      </w:r>
      <w:r w:rsidR="00943B16" w:rsidRPr="00685184">
        <w:rPr>
          <w:b/>
        </w:rPr>
        <w:t xml:space="preserve"> дошкольного возраста.</w:t>
      </w:r>
    </w:p>
    <w:p w:rsidR="00616EA0" w:rsidRPr="00685184" w:rsidRDefault="00616EA0" w:rsidP="00616EA0">
      <w:pPr>
        <w:pStyle w:val="msonormalbullet2gifbullet3gif"/>
        <w:spacing w:before="0" w:beforeAutospacing="0" w:after="0" w:afterAutospacing="0"/>
        <w:contextualSpacing/>
        <w:jc w:val="both"/>
        <w:rPr>
          <w:b/>
        </w:rPr>
      </w:pPr>
    </w:p>
    <w:p w:rsidR="00943B16" w:rsidRDefault="00943B16" w:rsidP="00943B16">
      <w:pPr>
        <w:shd w:val="clear" w:color="auto" w:fill="FFFFFF"/>
        <w:suppressAutoHyphens/>
        <w:spacing w:after="0" w:line="240" w:lineRule="auto"/>
        <w:ind w:firstLine="23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Пятый год жизни является периодом интенсивного роста и развития организма ребёнка. В игровой деятельности</w:t>
      </w:r>
      <w:r w:rsidR="009E2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детей среднего дошкольного возраста</w:t>
      </w:r>
      <w:r w:rsidR="009E2248">
        <w:rPr>
          <w:rFonts w:ascii="Times New Roman" w:eastAsia="Times New Roman" w:hAnsi="Times New Roman"/>
          <w:color w:val="000000"/>
          <w:sz w:val="24"/>
          <w:szCs w:val="24"/>
        </w:rPr>
        <w:t xml:space="preserve"> </w:t>
      </w:r>
      <w:r w:rsidR="00616EA0">
        <w:rPr>
          <w:rFonts w:ascii="Times New Roman" w:eastAsia="Times New Roman" w:hAnsi="Times New Roman"/>
          <w:color w:val="000000"/>
          <w:sz w:val="24"/>
          <w:szCs w:val="24"/>
        </w:rPr>
        <w:t>появляются ролевые</w:t>
      </w:r>
      <w:r>
        <w:rPr>
          <w:rFonts w:ascii="Times New Roman" w:eastAsia="Times New Roman" w:hAnsi="Times New Roman"/>
          <w:color w:val="000000"/>
          <w:sz w:val="24"/>
          <w:szCs w:val="24"/>
        </w:rPr>
        <w:t xml:space="preserve"> взаимодействия</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r>
        <w:rPr>
          <w:rFonts w:ascii="Times New Roman" w:eastAsia="Times New Roman" w:hAnsi="Times New Roman"/>
          <w:b/>
          <w:color w:val="000000"/>
          <w:sz w:val="24"/>
          <w:szCs w:val="24"/>
        </w:rPr>
        <w:t>.</w:t>
      </w:r>
    </w:p>
    <w:p w:rsidR="00943B16" w:rsidRDefault="00943B16"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9E2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Дети могут рисовать основные геометрические фигуры, вырезать ножницами, наклеивать изображения на бумагу и т.д.</w:t>
      </w:r>
    </w:p>
    <w:p w:rsidR="00943B16" w:rsidRDefault="00943B16" w:rsidP="00943B16">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Усложняется конструирова</w:t>
      </w:r>
      <w:r w:rsidR="009E2248">
        <w:rPr>
          <w:rFonts w:ascii="Times New Roman" w:eastAsia="Times New Roman" w:hAnsi="Times New Roman"/>
          <w:color w:val="000000"/>
          <w:sz w:val="24"/>
          <w:szCs w:val="24"/>
        </w:rPr>
        <w:t>ние. Постройки могут включать 5–</w:t>
      </w:r>
      <w:r>
        <w:rPr>
          <w:rFonts w:ascii="Times New Roman" w:eastAsia="Times New Roman" w:hAnsi="Times New Roman"/>
          <w:color w:val="000000"/>
          <w:sz w:val="24"/>
          <w:szCs w:val="24"/>
        </w:rPr>
        <w:t>6 деталей. Формируются навыки конструирования по собственному замыслу, а также планирование последовательности действий.</w:t>
      </w:r>
    </w:p>
    <w:p w:rsidR="00943B16" w:rsidRDefault="00943B16" w:rsidP="00943B16">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Двигательная сфера ребёнка характеризуется позитивными изменениями мелкой и крупной моторики</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43B16" w:rsidRDefault="00943B16" w:rsidP="00943B16">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43B16" w:rsidRDefault="00943B16"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943B16" w:rsidRDefault="00943B16"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43B16" w:rsidRDefault="00943B16"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943B16" w:rsidRDefault="00943B16"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43B16" w:rsidRDefault="009E2248"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43B16">
        <w:rPr>
          <w:rFonts w:ascii="Times New Roman" w:eastAsia="Times New Roman" w:hAnsi="Times New Roman"/>
          <w:color w:val="000000"/>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943B16" w:rsidRDefault="00943B16"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943B16" w:rsidRDefault="009E2248"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43B16">
        <w:rPr>
          <w:rFonts w:ascii="Times New Roman" w:eastAsia="Times New Roman" w:hAnsi="Times New Roman"/>
          <w:color w:val="000000"/>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w:t>
      </w:r>
      <w:r>
        <w:rPr>
          <w:rFonts w:ascii="Times New Roman" w:eastAsia="Times New Roman" w:hAnsi="Times New Roman"/>
          <w:color w:val="000000"/>
          <w:sz w:val="24"/>
          <w:szCs w:val="24"/>
        </w:rPr>
        <w:t>-</w:t>
      </w:r>
      <w:r w:rsidR="00943B16">
        <w:rPr>
          <w:rFonts w:ascii="Times New Roman" w:eastAsia="Times New Roman" w:hAnsi="Times New Roman"/>
          <w:color w:val="000000"/>
          <w:sz w:val="24"/>
          <w:szCs w:val="24"/>
        </w:rPr>
        <w:t xml:space="preserve"> ситуативной.</w:t>
      </w:r>
    </w:p>
    <w:p w:rsidR="00943B16" w:rsidRDefault="00943B16" w:rsidP="009E2248">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r w:rsidR="009E2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r>
        <w:rPr>
          <w:rFonts w:ascii="Times New Roman" w:eastAsia="Times New Roman" w:hAnsi="Times New Roman"/>
          <w:b/>
          <w:color w:val="000000"/>
          <w:sz w:val="24"/>
          <w:szCs w:val="24"/>
        </w:rPr>
        <w:t>.</w:t>
      </w:r>
    </w:p>
    <w:p w:rsidR="00943B16" w:rsidRDefault="00943B16" w:rsidP="00943B16">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w:t>
      </w:r>
      <w:r w:rsidR="009E2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r w:rsidR="009E224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616EA0" w:rsidRPr="00616EA0" w:rsidRDefault="00616EA0" w:rsidP="00943B16">
      <w:pPr>
        <w:spacing w:after="0" w:line="240" w:lineRule="auto"/>
        <w:ind w:firstLine="709"/>
        <w:jc w:val="both"/>
        <w:rPr>
          <w:rFonts w:ascii="Times New Roman" w:eastAsia="Times New Roman" w:hAnsi="Times New Roman"/>
          <w:sz w:val="24"/>
          <w:szCs w:val="24"/>
        </w:rPr>
      </w:pPr>
    </w:p>
    <w:p w:rsidR="001C0D13" w:rsidRPr="00816452" w:rsidRDefault="00036A42" w:rsidP="001C0D13">
      <w:pPr>
        <w:spacing w:after="0" w:line="240" w:lineRule="auto"/>
        <w:ind w:firstLine="709"/>
        <w:jc w:val="both"/>
        <w:rPr>
          <w:rFonts w:ascii="Times New Roman" w:hAnsi="Times New Roman"/>
          <w:sz w:val="24"/>
          <w:szCs w:val="24"/>
        </w:rPr>
      </w:pPr>
      <w:r>
        <w:rPr>
          <w:rFonts w:ascii="Times New Roman" w:hAnsi="Times New Roman"/>
          <w:sz w:val="24"/>
          <w:szCs w:val="24"/>
        </w:rPr>
        <w:t>В группе «Любознайки</w:t>
      </w:r>
      <w:r w:rsidR="00816452" w:rsidRPr="00816452">
        <w:rPr>
          <w:rFonts w:ascii="Times New Roman" w:hAnsi="Times New Roman"/>
          <w:sz w:val="24"/>
          <w:szCs w:val="24"/>
        </w:rPr>
        <w:t>»</w:t>
      </w:r>
      <w:r>
        <w:rPr>
          <w:rFonts w:ascii="Times New Roman" w:hAnsi="Times New Roman"/>
          <w:sz w:val="24"/>
          <w:szCs w:val="24"/>
        </w:rPr>
        <w:t xml:space="preserve"> воспитываются дети из 25 семей. В группе 14</w:t>
      </w:r>
      <w:r w:rsidR="009C4E9A" w:rsidRPr="00816452">
        <w:rPr>
          <w:rFonts w:ascii="Times New Roman" w:hAnsi="Times New Roman"/>
          <w:sz w:val="24"/>
          <w:szCs w:val="24"/>
        </w:rPr>
        <w:t xml:space="preserve"> мальчико</w:t>
      </w:r>
      <w:r>
        <w:rPr>
          <w:rFonts w:ascii="Times New Roman" w:hAnsi="Times New Roman"/>
          <w:sz w:val="24"/>
          <w:szCs w:val="24"/>
        </w:rPr>
        <w:t>в и 11 девочек. На начало 2023/2024</w:t>
      </w:r>
      <w:r w:rsidR="00816452" w:rsidRPr="00816452">
        <w:rPr>
          <w:rFonts w:ascii="Times New Roman" w:hAnsi="Times New Roman"/>
          <w:sz w:val="24"/>
          <w:szCs w:val="24"/>
        </w:rPr>
        <w:t xml:space="preserve"> </w:t>
      </w:r>
      <w:r w:rsidR="001C0D13" w:rsidRPr="00816452">
        <w:rPr>
          <w:rFonts w:ascii="Times New Roman" w:hAnsi="Times New Roman"/>
          <w:sz w:val="24"/>
          <w:szCs w:val="24"/>
        </w:rPr>
        <w:t>учебного года основной континге</w:t>
      </w:r>
      <w:r w:rsidR="00816452" w:rsidRPr="00816452">
        <w:rPr>
          <w:rFonts w:ascii="Times New Roman" w:hAnsi="Times New Roman"/>
          <w:sz w:val="24"/>
          <w:szCs w:val="24"/>
        </w:rPr>
        <w:t>нт составляют воспитанники 1,2,</w:t>
      </w:r>
      <w:r w:rsidR="001C0D13" w:rsidRPr="00816452">
        <w:rPr>
          <w:rFonts w:ascii="Times New Roman" w:hAnsi="Times New Roman"/>
          <w:sz w:val="24"/>
          <w:szCs w:val="24"/>
        </w:rPr>
        <w:t xml:space="preserve"> групп здо</w:t>
      </w:r>
      <w:r w:rsidR="00816452" w:rsidRPr="00816452">
        <w:rPr>
          <w:rFonts w:ascii="Times New Roman" w:hAnsi="Times New Roman"/>
          <w:sz w:val="24"/>
          <w:szCs w:val="24"/>
        </w:rPr>
        <w:t>ровья .1 – я группа здоровья 13человека /65</w:t>
      </w:r>
      <w:r w:rsidR="001C0D13" w:rsidRPr="00816452">
        <w:rPr>
          <w:rFonts w:ascii="Times New Roman" w:hAnsi="Times New Roman"/>
          <w:sz w:val="24"/>
          <w:szCs w:val="24"/>
        </w:rPr>
        <w:t>%/, 2 – я группа здоро</w:t>
      </w:r>
      <w:r w:rsidR="00787CDD">
        <w:rPr>
          <w:rFonts w:ascii="Times New Roman" w:hAnsi="Times New Roman"/>
          <w:sz w:val="24"/>
          <w:szCs w:val="24"/>
        </w:rPr>
        <w:t>вья - 12 человек</w:t>
      </w:r>
      <w:r w:rsidR="00A255C6">
        <w:rPr>
          <w:rFonts w:ascii="Times New Roman" w:hAnsi="Times New Roman"/>
          <w:sz w:val="24"/>
          <w:szCs w:val="24"/>
        </w:rPr>
        <w:t xml:space="preserve"> /35 %/, </w:t>
      </w:r>
      <w:r w:rsidR="00816452" w:rsidRPr="00816452">
        <w:rPr>
          <w:rFonts w:ascii="Times New Roman" w:hAnsi="Times New Roman"/>
          <w:sz w:val="24"/>
          <w:szCs w:val="24"/>
        </w:rPr>
        <w:t>22</w:t>
      </w:r>
      <w:r w:rsidR="001C0D13" w:rsidRPr="00816452">
        <w:rPr>
          <w:rFonts w:ascii="Times New Roman" w:hAnsi="Times New Roman"/>
          <w:sz w:val="24"/>
          <w:szCs w:val="24"/>
        </w:rPr>
        <w:t xml:space="preserve"> человек</w:t>
      </w:r>
      <w:r w:rsidR="00A255C6">
        <w:rPr>
          <w:rFonts w:ascii="Times New Roman" w:hAnsi="Times New Roman"/>
          <w:sz w:val="24"/>
          <w:szCs w:val="24"/>
        </w:rPr>
        <w:t xml:space="preserve">а </w:t>
      </w:r>
      <w:r w:rsidR="00816452" w:rsidRPr="00816452">
        <w:rPr>
          <w:rFonts w:ascii="Times New Roman" w:hAnsi="Times New Roman"/>
          <w:sz w:val="24"/>
          <w:szCs w:val="24"/>
        </w:rPr>
        <w:t>/95</w:t>
      </w:r>
      <w:r w:rsidR="001C0D13" w:rsidRPr="00816452">
        <w:rPr>
          <w:rFonts w:ascii="Times New Roman" w:hAnsi="Times New Roman"/>
          <w:sz w:val="24"/>
          <w:szCs w:val="24"/>
        </w:rPr>
        <w:t xml:space="preserve">%/ детей отнесены к </w:t>
      </w:r>
      <w:r w:rsidR="00816452" w:rsidRPr="00816452">
        <w:rPr>
          <w:rFonts w:ascii="Times New Roman" w:hAnsi="Times New Roman"/>
          <w:sz w:val="24"/>
          <w:szCs w:val="24"/>
        </w:rPr>
        <w:t>основной физкультурной группе, 1 ребенок — 5</w:t>
      </w:r>
      <w:r w:rsidR="00787CDD">
        <w:rPr>
          <w:rFonts w:ascii="Times New Roman" w:hAnsi="Times New Roman"/>
          <w:sz w:val="24"/>
          <w:szCs w:val="24"/>
        </w:rPr>
        <w:t xml:space="preserve">% к </w:t>
      </w:r>
      <w:r w:rsidR="001C0D13" w:rsidRPr="00816452">
        <w:rPr>
          <w:rFonts w:ascii="Times New Roman" w:hAnsi="Times New Roman"/>
          <w:sz w:val="24"/>
          <w:szCs w:val="24"/>
        </w:rPr>
        <w:t>спец</w:t>
      </w:r>
      <w:r w:rsidR="009C4E9A" w:rsidRPr="00816452">
        <w:rPr>
          <w:rFonts w:ascii="Times New Roman" w:hAnsi="Times New Roman"/>
          <w:sz w:val="24"/>
          <w:szCs w:val="24"/>
        </w:rPr>
        <w:t>иальной гру</w:t>
      </w:r>
      <w:r w:rsidR="00816452" w:rsidRPr="00816452">
        <w:rPr>
          <w:rFonts w:ascii="Times New Roman" w:hAnsi="Times New Roman"/>
          <w:sz w:val="24"/>
          <w:szCs w:val="24"/>
        </w:rPr>
        <w:t>п</w:t>
      </w:r>
      <w:r w:rsidR="00A255C6">
        <w:rPr>
          <w:rFonts w:ascii="Times New Roman" w:hAnsi="Times New Roman"/>
          <w:sz w:val="24"/>
          <w:szCs w:val="24"/>
        </w:rPr>
        <w:t>пе. По</w:t>
      </w:r>
      <w:r w:rsidR="00E179D3">
        <w:rPr>
          <w:rFonts w:ascii="Times New Roman" w:hAnsi="Times New Roman"/>
          <w:sz w:val="24"/>
          <w:szCs w:val="24"/>
        </w:rPr>
        <w:t>лных семей – 20, неполных – 5, 7</w:t>
      </w:r>
      <w:r w:rsidR="00A255C6">
        <w:rPr>
          <w:rFonts w:ascii="Times New Roman" w:hAnsi="Times New Roman"/>
          <w:sz w:val="24"/>
          <w:szCs w:val="24"/>
        </w:rPr>
        <w:t xml:space="preserve"> семей – многодетные, 6</w:t>
      </w:r>
      <w:r w:rsidR="009C4E9A" w:rsidRPr="00816452">
        <w:rPr>
          <w:rFonts w:ascii="Times New Roman" w:hAnsi="Times New Roman"/>
          <w:sz w:val="24"/>
          <w:szCs w:val="24"/>
        </w:rPr>
        <w:t xml:space="preserve"> </w:t>
      </w:r>
      <w:r w:rsidR="00A255C6">
        <w:rPr>
          <w:rFonts w:ascii="Times New Roman" w:hAnsi="Times New Roman"/>
          <w:sz w:val="24"/>
          <w:szCs w:val="24"/>
        </w:rPr>
        <w:t>семей имеют одного ребёнка, в 13</w:t>
      </w:r>
      <w:r w:rsidR="001C0D13" w:rsidRPr="00816452">
        <w:rPr>
          <w:rFonts w:ascii="Times New Roman" w:hAnsi="Times New Roman"/>
          <w:sz w:val="24"/>
          <w:szCs w:val="24"/>
        </w:rPr>
        <w:t xml:space="preserve"> семьях – 2 дет</w:t>
      </w:r>
      <w:r w:rsidR="00A255C6">
        <w:rPr>
          <w:rFonts w:ascii="Times New Roman" w:hAnsi="Times New Roman"/>
          <w:sz w:val="24"/>
          <w:szCs w:val="24"/>
        </w:rPr>
        <w:t>ей, в 4</w:t>
      </w:r>
      <w:r w:rsidR="00816452" w:rsidRPr="00816452">
        <w:rPr>
          <w:rFonts w:ascii="Times New Roman" w:hAnsi="Times New Roman"/>
          <w:sz w:val="24"/>
          <w:szCs w:val="24"/>
        </w:rPr>
        <w:t xml:space="preserve">– трое </w:t>
      </w:r>
      <w:r w:rsidR="00A255C6">
        <w:rPr>
          <w:rFonts w:ascii="Times New Roman" w:hAnsi="Times New Roman"/>
          <w:sz w:val="24"/>
          <w:szCs w:val="24"/>
        </w:rPr>
        <w:t>детей, в 1- четверо детей, в 1 – пятеро детей.</w:t>
      </w:r>
      <w:r w:rsidR="001C0D13" w:rsidRPr="00816452">
        <w:rPr>
          <w:rFonts w:ascii="Times New Roman" w:hAnsi="Times New Roman"/>
          <w:sz w:val="24"/>
          <w:szCs w:val="24"/>
        </w:rPr>
        <w:t xml:space="preserve">   Социальный состав семей представлен</w:t>
      </w:r>
      <w:r w:rsidR="00E179D3">
        <w:rPr>
          <w:rFonts w:ascii="Times New Roman" w:hAnsi="Times New Roman"/>
          <w:sz w:val="24"/>
          <w:szCs w:val="24"/>
        </w:rPr>
        <w:t xml:space="preserve"> следующим образом: рабочие – 20, служащие- 19</w:t>
      </w:r>
      <w:r w:rsidR="001C0D13" w:rsidRPr="00816452">
        <w:rPr>
          <w:rFonts w:ascii="Times New Roman" w:hAnsi="Times New Roman"/>
          <w:sz w:val="24"/>
          <w:szCs w:val="24"/>
        </w:rPr>
        <w:t>, предпринима</w:t>
      </w:r>
      <w:r w:rsidR="00E179D3">
        <w:rPr>
          <w:rFonts w:ascii="Times New Roman" w:hAnsi="Times New Roman"/>
          <w:sz w:val="24"/>
          <w:szCs w:val="24"/>
        </w:rPr>
        <w:t>тели – 0, безработные – 8</w:t>
      </w:r>
      <w:r w:rsidR="00BC0877" w:rsidRPr="00816452">
        <w:rPr>
          <w:rFonts w:ascii="Times New Roman" w:hAnsi="Times New Roman"/>
          <w:sz w:val="24"/>
          <w:szCs w:val="24"/>
        </w:rPr>
        <w:t>. Образование: высш</w:t>
      </w:r>
      <w:r w:rsidR="00E179D3">
        <w:rPr>
          <w:rFonts w:ascii="Times New Roman" w:hAnsi="Times New Roman"/>
          <w:sz w:val="24"/>
          <w:szCs w:val="24"/>
        </w:rPr>
        <w:t>ее 18, среднее специальное – 24</w:t>
      </w:r>
      <w:r w:rsidR="00787CDD">
        <w:rPr>
          <w:rFonts w:ascii="Times New Roman" w:hAnsi="Times New Roman"/>
          <w:sz w:val="24"/>
          <w:szCs w:val="24"/>
        </w:rPr>
        <w:t xml:space="preserve">, среднее – 4. </w:t>
      </w:r>
      <w:r w:rsidR="00BC0877" w:rsidRPr="00816452">
        <w:rPr>
          <w:rFonts w:ascii="Times New Roman" w:hAnsi="Times New Roman"/>
          <w:sz w:val="24"/>
          <w:szCs w:val="24"/>
        </w:rPr>
        <w:t>Материальное положение семей</w:t>
      </w:r>
      <w:r w:rsidR="00A255C6">
        <w:rPr>
          <w:rFonts w:ascii="Times New Roman" w:hAnsi="Times New Roman"/>
          <w:sz w:val="24"/>
          <w:szCs w:val="24"/>
        </w:rPr>
        <w:t>: 23</w:t>
      </w:r>
      <w:r w:rsidR="00BC0877" w:rsidRPr="00816452">
        <w:rPr>
          <w:rFonts w:ascii="Times New Roman" w:hAnsi="Times New Roman"/>
          <w:sz w:val="24"/>
          <w:szCs w:val="24"/>
        </w:rPr>
        <w:t>-</w:t>
      </w:r>
      <w:r w:rsidR="00A255C6">
        <w:rPr>
          <w:rFonts w:ascii="Times New Roman" w:hAnsi="Times New Roman"/>
          <w:sz w:val="24"/>
          <w:szCs w:val="24"/>
        </w:rPr>
        <w:t xml:space="preserve"> среднее,2</w:t>
      </w:r>
      <w:r w:rsidR="001C0D13" w:rsidRPr="00816452">
        <w:rPr>
          <w:rFonts w:ascii="Times New Roman" w:hAnsi="Times New Roman"/>
          <w:sz w:val="24"/>
          <w:szCs w:val="24"/>
        </w:rPr>
        <w:t xml:space="preserve">-низкое.  </w:t>
      </w:r>
    </w:p>
    <w:p w:rsidR="00943B16" w:rsidRPr="00BC0877" w:rsidRDefault="00943B16" w:rsidP="00943B16">
      <w:pPr>
        <w:spacing w:after="0" w:line="240" w:lineRule="auto"/>
        <w:rPr>
          <w:rFonts w:ascii="Times New Roman" w:hAnsi="Times New Roman"/>
          <w:b/>
          <w:color w:val="FF0000"/>
          <w:sz w:val="24"/>
          <w:szCs w:val="24"/>
        </w:rPr>
      </w:pPr>
    </w:p>
    <w:p w:rsidR="00943B16" w:rsidRPr="00E92457" w:rsidRDefault="00943B16" w:rsidP="00E92457">
      <w:pPr>
        <w:numPr>
          <w:ilvl w:val="1"/>
          <w:numId w:val="4"/>
        </w:numPr>
        <w:spacing w:after="0" w:line="240" w:lineRule="auto"/>
        <w:ind w:left="0" w:firstLine="0"/>
        <w:rPr>
          <w:rFonts w:ascii="Times New Roman" w:hAnsi="Times New Roman"/>
          <w:b/>
          <w:sz w:val="24"/>
          <w:szCs w:val="24"/>
        </w:rPr>
      </w:pPr>
      <w:r w:rsidRPr="00E92457">
        <w:rPr>
          <w:rFonts w:ascii="Times New Roman" w:hAnsi="Times New Roman"/>
          <w:b/>
          <w:sz w:val="24"/>
          <w:szCs w:val="24"/>
        </w:rPr>
        <w:t xml:space="preserve">Планируемые результаты освоения Программы </w:t>
      </w:r>
      <w:r w:rsidR="00616EA0" w:rsidRPr="00E92457">
        <w:rPr>
          <w:rFonts w:ascii="Times New Roman" w:hAnsi="Times New Roman"/>
          <w:b/>
          <w:sz w:val="24"/>
          <w:szCs w:val="24"/>
        </w:rPr>
        <w:t>детьми среднего</w:t>
      </w:r>
      <w:r w:rsidRPr="00E92457">
        <w:rPr>
          <w:rFonts w:ascii="Times New Roman" w:hAnsi="Times New Roman"/>
          <w:b/>
          <w:sz w:val="24"/>
          <w:szCs w:val="24"/>
        </w:rPr>
        <w:t xml:space="preserve"> дошкольного возраста</w:t>
      </w:r>
      <w:r w:rsidR="003B05AF" w:rsidRPr="00E92457">
        <w:rPr>
          <w:rFonts w:ascii="Times New Roman" w:hAnsi="Times New Roman"/>
          <w:b/>
          <w:sz w:val="24"/>
          <w:szCs w:val="24"/>
        </w:rPr>
        <w:t>.</w:t>
      </w:r>
      <w:r w:rsidRPr="00E92457">
        <w:rPr>
          <w:rFonts w:ascii="Times New Roman" w:hAnsi="Times New Roman"/>
          <w:b/>
          <w:sz w:val="24"/>
          <w:szCs w:val="24"/>
        </w:rPr>
        <w:t xml:space="preserve">  </w:t>
      </w:r>
    </w:p>
    <w:p w:rsidR="00943B16" w:rsidRPr="008D55E4" w:rsidRDefault="00943B16" w:rsidP="00943B16">
      <w:pPr>
        <w:spacing w:after="0" w:line="240" w:lineRule="auto"/>
        <w:rPr>
          <w:rFonts w:ascii="Times New Roman" w:hAnsi="Times New Roman"/>
          <w:b/>
          <w:sz w:val="24"/>
          <w:szCs w:val="24"/>
        </w:rPr>
      </w:pPr>
    </w:p>
    <w:p w:rsidR="00943B16" w:rsidRDefault="00943B16" w:rsidP="00943B16">
      <w:pPr>
        <w:spacing w:after="0" w:line="240" w:lineRule="auto"/>
        <w:rPr>
          <w:rFonts w:ascii="Times New Roman" w:hAnsi="Times New Roman"/>
          <w:sz w:val="24"/>
          <w:szCs w:val="24"/>
        </w:rPr>
      </w:pPr>
      <w:r>
        <w:rPr>
          <w:rFonts w:ascii="Times New Roman" w:hAnsi="Times New Roman"/>
          <w:sz w:val="24"/>
          <w:szCs w:val="24"/>
        </w:rPr>
        <w:t>Планируемые результаты освоения рабочей программы определяются на основе целевых ориентиров ФГОС ДО и основной программы «Радуга» по всем образовательным направлениям развития детей.</w:t>
      </w:r>
    </w:p>
    <w:p w:rsidR="00943B16" w:rsidRDefault="00943B16" w:rsidP="00943B16">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4"/>
      </w:tblGrid>
      <w:tr w:rsidR="00943B16" w:rsidRPr="009822AD" w:rsidTr="00B95A34">
        <w:tc>
          <w:tcPr>
            <w:tcW w:w="2376" w:type="dxa"/>
          </w:tcPr>
          <w:p w:rsidR="00943B16" w:rsidRPr="009822AD" w:rsidRDefault="00943B16" w:rsidP="00B95A34">
            <w:pPr>
              <w:spacing w:after="0" w:line="240" w:lineRule="auto"/>
              <w:jc w:val="center"/>
              <w:rPr>
                <w:rFonts w:ascii="Times New Roman" w:hAnsi="Times New Roman"/>
                <w:sz w:val="24"/>
                <w:szCs w:val="24"/>
              </w:rPr>
            </w:pPr>
            <w:r w:rsidRPr="009822AD">
              <w:rPr>
                <w:rFonts w:ascii="Times New Roman" w:hAnsi="Times New Roman"/>
                <w:sz w:val="24"/>
                <w:szCs w:val="24"/>
              </w:rPr>
              <w:t>Образовательные направления</w:t>
            </w:r>
          </w:p>
        </w:tc>
        <w:tc>
          <w:tcPr>
            <w:tcW w:w="7195" w:type="dxa"/>
          </w:tcPr>
          <w:p w:rsidR="00943B16" w:rsidRPr="009822AD" w:rsidRDefault="00943B16" w:rsidP="00B95A34">
            <w:pPr>
              <w:spacing w:after="0" w:line="240" w:lineRule="auto"/>
              <w:jc w:val="center"/>
              <w:rPr>
                <w:rFonts w:ascii="Times New Roman" w:hAnsi="Times New Roman"/>
                <w:sz w:val="24"/>
                <w:szCs w:val="24"/>
              </w:rPr>
            </w:pPr>
            <w:r w:rsidRPr="009822AD">
              <w:rPr>
                <w:rFonts w:ascii="Times New Roman" w:hAnsi="Times New Roman"/>
                <w:sz w:val="24"/>
                <w:szCs w:val="24"/>
              </w:rPr>
              <w:t>Показатели освоения детьми программы по образовательным направлениям</w:t>
            </w:r>
          </w:p>
        </w:tc>
      </w:tr>
      <w:tr w:rsidR="00943B16" w:rsidRPr="009822AD" w:rsidTr="00B95A34">
        <w:tc>
          <w:tcPr>
            <w:tcW w:w="2376"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Физическое </w:t>
            </w:r>
            <w:r w:rsidRPr="009822AD">
              <w:rPr>
                <w:rFonts w:ascii="Times New Roman" w:hAnsi="Times New Roman"/>
                <w:sz w:val="24"/>
                <w:szCs w:val="24"/>
              </w:rPr>
              <w:lastRenderedPageBreak/>
              <w:t>развитие</w:t>
            </w:r>
          </w:p>
        </w:tc>
        <w:tc>
          <w:tcPr>
            <w:tcW w:w="7195"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lastRenderedPageBreak/>
              <w:t xml:space="preserve">Ходит и бегает с согласованными движениями рук и ног.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lastRenderedPageBreak/>
              <w:t xml:space="preserve">Качественно выполняет физические упражнения. Бегает на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с</w:t>
            </w:r>
            <w:r w:rsidR="003B05AF">
              <w:rPr>
                <w:rFonts w:ascii="Times New Roman" w:hAnsi="Times New Roman"/>
                <w:sz w:val="24"/>
                <w:szCs w:val="24"/>
              </w:rPr>
              <w:t xml:space="preserve">корость, к концу года 20 м за </w:t>
            </w:r>
            <w:r w:rsidRPr="009822AD">
              <w:rPr>
                <w:rFonts w:ascii="Times New Roman" w:hAnsi="Times New Roman"/>
                <w:sz w:val="24"/>
                <w:szCs w:val="24"/>
              </w:rPr>
              <w:t>5,5</w:t>
            </w:r>
            <w:r w:rsidR="003B05AF">
              <w:rPr>
                <w:rFonts w:ascii="Times New Roman" w:hAnsi="Times New Roman"/>
                <w:sz w:val="24"/>
                <w:szCs w:val="24"/>
              </w:rPr>
              <w:t>-6,0</w:t>
            </w:r>
            <w:r w:rsidRPr="009822AD">
              <w:rPr>
                <w:rFonts w:ascii="Times New Roman" w:hAnsi="Times New Roman"/>
                <w:sz w:val="24"/>
                <w:szCs w:val="24"/>
              </w:rPr>
              <w:t xml:space="preserve"> сек,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Подлезает под веревку, дугу (высота 50 см.) различными способами.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Перелазит с одного пролета лестницы на другой.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Прыгает в длину с места: девочки - не мене</w:t>
            </w:r>
            <w:r w:rsidR="003B05AF">
              <w:rPr>
                <w:rFonts w:ascii="Times New Roman" w:hAnsi="Times New Roman"/>
                <w:sz w:val="24"/>
                <w:szCs w:val="24"/>
              </w:rPr>
              <w:t>е 51</w:t>
            </w:r>
            <w:r w:rsidRPr="009822AD">
              <w:rPr>
                <w:rFonts w:ascii="Times New Roman" w:hAnsi="Times New Roman"/>
                <w:sz w:val="24"/>
                <w:szCs w:val="24"/>
              </w:rPr>
              <w:t xml:space="preserve"> см. в начале года,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73.9 см. в конце года, мальчики - не менее 53,5 см. в начале года, 76,6 см. в конце года.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Отбивает мяч о землю правой и левой рукой (не менее 5 раз подряд).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Бросает мяч вверх, о землю и умеет ловить его двумя руками 3-4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раза подряд. Метает предметы правой и левой рукой на дальность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на расстоянии не менее 3,5-6,5 м.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Метает предметы в горизонтальную цель (с расстояния 2-2,5 м)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правой и левой рукой, в вертикальную цель с расстояния 1,5-2 м.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Сохраняет равновесие при ходьбе по ребристой доске, наклонной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доске, по гимнастической скамейке, выполняя различные задания.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Выполняет строевые упражнения по команде.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Пользуется ложкой, вилкой, ножом.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Полностью самостоятельно готовится к еде и после неё выполняет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все требуемые процедуры.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Применяет гигиенические принадлежности по назначению.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Правильно и полностью самостоятельно моет руки.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Умеет хорошо полоскать полость рта.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Одевается (снимает, складывает одежду, расстегивает и застегивает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пуговицы, расшнуровывает и зашнуровывает обувь).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Умеет одеваться и раздеваться в определённой последовательности.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Самостоятельно умывается, моет руки с мылом по мере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загрязнения, после пользования туалетом.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Аккуратно ест, берёт пищу понемногу, пережевывает, ест бесшумно, правильно пользуется столовыми приборами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(ложкой, вилкой, ножом), салфетками, полощет рот после приёма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пищи.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Пользуется расческой, носовым платком, при кашле, чихании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отворачивается, прикрывает рот носовым платком или ладошкой.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Следит за своим внешним видом, устраняет неполадки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самостоятельно. </w:t>
            </w:r>
          </w:p>
        </w:tc>
      </w:tr>
      <w:tr w:rsidR="00943B16" w:rsidRPr="009822AD" w:rsidTr="00B95A34">
        <w:tc>
          <w:tcPr>
            <w:tcW w:w="2376"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lastRenderedPageBreak/>
              <w:t>Социально-коммуникативное развитие</w:t>
            </w:r>
          </w:p>
        </w:tc>
        <w:tc>
          <w:tcPr>
            <w:tcW w:w="7195"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Знаком с правилами поведения (мерами предосторожности) в</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разных общественных местах (в детском саду и за его пределами).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Знает фамилию, имя, отчество своих родителей.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Знает название родного города, домашний адрес (улицу, № дома, № квартиры).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Имеет представление о строении своего тела.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Умеет распределять в игре роли, выполняет игровые действия,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объединяется в игру с другими детьми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Договаривается о том, как будут играть, что строить, распределяет </w:t>
            </w:r>
            <w:r w:rsidRPr="009822AD">
              <w:rPr>
                <w:rFonts w:ascii="Times New Roman" w:hAnsi="Times New Roman"/>
                <w:sz w:val="24"/>
                <w:szCs w:val="24"/>
              </w:rPr>
              <w:lastRenderedPageBreak/>
              <w:t xml:space="preserve">роли между собой, материал, согласовывает действия друг с другом.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Считается с интересами товарищей, оказывает им посильную помощь.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Выполняет со слуха указания взрослого.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Организует сам знакомые игры с небольшой группой сверстников.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Ведёт себя в соответствии с правилами поведения: может быть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приветливым с взрослыми, сверстниками.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Бережно относится к вещам, использует их по назначению, </w:t>
            </w:r>
          </w:p>
          <w:p w:rsidR="00943B16" w:rsidRPr="009822AD" w:rsidRDefault="003B05AF" w:rsidP="00B95A34">
            <w:pPr>
              <w:spacing w:after="0" w:line="240" w:lineRule="auto"/>
              <w:rPr>
                <w:rFonts w:ascii="Times New Roman" w:hAnsi="Times New Roman"/>
                <w:sz w:val="24"/>
                <w:szCs w:val="24"/>
              </w:rPr>
            </w:pPr>
            <w:r>
              <w:rPr>
                <w:rFonts w:ascii="Times New Roman" w:hAnsi="Times New Roman"/>
                <w:sz w:val="24"/>
                <w:szCs w:val="24"/>
              </w:rPr>
              <w:t xml:space="preserve">аккуратно убирает </w:t>
            </w:r>
            <w:r w:rsidR="00943B16" w:rsidRPr="009822AD">
              <w:rPr>
                <w:rFonts w:ascii="Times New Roman" w:hAnsi="Times New Roman"/>
                <w:sz w:val="24"/>
                <w:szCs w:val="24"/>
              </w:rPr>
              <w:t xml:space="preserve">их на место.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Знает основные трудовые действия некоторых профессий (учитель, врач, повар, воспитатель и др.), понимает значимость разнообразной трудовой деятельности взрослых, её роль и значение для других людей (в первую очередь сотрудники детского сада).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По желанию участвует в бытовом труде. Выполняет простейшие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хозяйственно-бытовые поручения. </w:t>
            </w:r>
          </w:p>
        </w:tc>
      </w:tr>
      <w:tr w:rsidR="00943B16" w:rsidRPr="009822AD" w:rsidTr="00B95A34">
        <w:tc>
          <w:tcPr>
            <w:tcW w:w="2376"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lastRenderedPageBreak/>
              <w:t>Познавательное развитие</w:t>
            </w:r>
          </w:p>
        </w:tc>
        <w:tc>
          <w:tcPr>
            <w:tcW w:w="7195"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Способен выполнять разнообразные интеллектуальные операции,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связанные с сравнением предметов и их группировкой,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классификацией: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ребенок знает домашних животных (об их пользе, о труде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людей по уходу за ними);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знает о жизни животных в природных условиях;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знает названия растений, комнатных растений, кустарников,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деревьев;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называет насекомых, бабочек, грибы;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w:t>
            </w:r>
            <w:r w:rsidR="003B05AF">
              <w:rPr>
                <w:rFonts w:ascii="Times New Roman" w:hAnsi="Times New Roman"/>
                <w:sz w:val="24"/>
                <w:szCs w:val="24"/>
              </w:rPr>
              <w:t xml:space="preserve">  </w:t>
            </w:r>
            <w:r w:rsidRPr="009822AD">
              <w:rPr>
                <w:rFonts w:ascii="Times New Roman" w:hAnsi="Times New Roman"/>
                <w:sz w:val="24"/>
                <w:szCs w:val="24"/>
              </w:rPr>
              <w:t>представителей животного и растительного мира Сальской степи.</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считает наизусть до 10, пересчитывает и отсчитывает в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пределе 10-ти;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различает цифры от 1 до 10;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отмеряет произвольной меркой заданное количество;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понимает значение прилагательных в сравнительной 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превосходной степени сравнения (</w:t>
            </w:r>
            <w:r w:rsidR="00616EA0" w:rsidRPr="009822AD">
              <w:rPr>
                <w:rFonts w:ascii="Times New Roman" w:hAnsi="Times New Roman"/>
                <w:sz w:val="24"/>
                <w:szCs w:val="24"/>
              </w:rPr>
              <w:t>например,</w:t>
            </w:r>
            <w:r w:rsidRPr="009822AD">
              <w:rPr>
                <w:rFonts w:ascii="Times New Roman" w:hAnsi="Times New Roman"/>
                <w:sz w:val="24"/>
                <w:szCs w:val="24"/>
              </w:rPr>
              <w:t xml:space="preserve"> найди самый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маленький шарик);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классифицирует по одному признаку: по форме или цвету,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различает прямую, кривую, ломаную, замкнутую,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разомкнутую линии;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различает круг, овал, многоугольники, геометрические тела: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цилиндр, конус, пирамида;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определяет пространственное расположение предметов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относительно самого себя, понимает значение слов «внутри»,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«снаружи», «на границе»;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различает прошлое, настоящее, будущее;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знает названия времен года, месяцев, части суток;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знает свой возраст. </w:t>
            </w:r>
          </w:p>
        </w:tc>
      </w:tr>
      <w:tr w:rsidR="00943B16" w:rsidRPr="009822AD" w:rsidTr="00B95A34">
        <w:tc>
          <w:tcPr>
            <w:tcW w:w="2376"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Речевое развитие</w:t>
            </w:r>
          </w:p>
        </w:tc>
        <w:tc>
          <w:tcPr>
            <w:tcW w:w="7195"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Различает и употребляет в речи существительные, обозначающие </w:t>
            </w:r>
          </w:p>
          <w:p w:rsidR="00943B16" w:rsidRPr="009822AD" w:rsidRDefault="00616EA0" w:rsidP="00B95A34">
            <w:pPr>
              <w:spacing w:after="0" w:line="240" w:lineRule="auto"/>
              <w:rPr>
                <w:rFonts w:ascii="Times New Roman" w:hAnsi="Times New Roman"/>
                <w:sz w:val="24"/>
                <w:szCs w:val="24"/>
              </w:rPr>
            </w:pPr>
            <w:r w:rsidRPr="009822AD">
              <w:rPr>
                <w:rFonts w:ascii="Times New Roman" w:hAnsi="Times New Roman"/>
                <w:sz w:val="24"/>
                <w:szCs w:val="24"/>
              </w:rPr>
              <w:t>развитие родовые</w:t>
            </w:r>
            <w:r w:rsidR="00943B16" w:rsidRPr="009822AD">
              <w:rPr>
                <w:rFonts w:ascii="Times New Roman" w:hAnsi="Times New Roman"/>
                <w:sz w:val="24"/>
                <w:szCs w:val="24"/>
              </w:rPr>
              <w:t xml:space="preserve"> и видовые понятия (посуда, растения 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lastRenderedPageBreak/>
              <w:t xml:space="preserve">  т.д.), прилагательные сравнительной и превосходной степени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(тонкий, самый тонкий, тоненький).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Используя аналогии, легко усваивает способы образования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существительных с различными суффиксами, глаголов с</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приставками.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Обращается к старшим по имени, отчеству, благодарит взрослых 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сверстников за оказанную помощь.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Вежливо выражает свою просьбу.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Умеет не вмешиваться в разговор взрослых, не перебивать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говорящего.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В разговоре активен и инициативен, поддерживает разговор на</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заданную тему.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Составляет рассказ по сюжетной картинке, игрушке, предметам.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Употребляет существительные с обобщающим значением (овощи,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фрукты, мебель, посуда и т.д.).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Употребляет предложения с прямой речью, отвечает на</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поставленные вопросы.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Согласовывает слова в роде, падеже, числе.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Подбирает слова противоположные по смыслу.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Слушает, понимает обращенную к нему речь, отвечает на вопросы и задает их, участвует в коллективном разговоре.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Проявляет интерес к тому, как предмет и их части расположены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относительно друг друга (употребляет предлоги: над, под, в, из-за 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т.д.) и наречия: рядом, вверху, около, близко.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Может пересказать небольшой литературный текст.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Быстро и точно запоминает программные стихи.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Восстанавливает простейшие последовательности в знакомых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сказках.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Использует различные средства речевой выразительности. </w:t>
            </w:r>
          </w:p>
        </w:tc>
      </w:tr>
      <w:tr w:rsidR="00943B16" w:rsidRPr="009822AD" w:rsidTr="00B95A34">
        <w:tc>
          <w:tcPr>
            <w:tcW w:w="2376" w:type="dxa"/>
          </w:tcPr>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lastRenderedPageBreak/>
              <w:t>Художественно – эстетическое развитие</w:t>
            </w:r>
          </w:p>
        </w:tc>
        <w:tc>
          <w:tcPr>
            <w:tcW w:w="7195" w:type="dxa"/>
          </w:tcPr>
          <w:p w:rsidR="00943B16" w:rsidRPr="009822AD" w:rsidRDefault="00943B16" w:rsidP="00B95A34">
            <w:pPr>
              <w:spacing w:after="0" w:line="240" w:lineRule="auto"/>
              <w:rPr>
                <w:rFonts w:ascii="Times New Roman" w:hAnsi="Times New Roman"/>
                <w:i/>
                <w:sz w:val="24"/>
                <w:szCs w:val="24"/>
              </w:rPr>
            </w:pPr>
            <w:r w:rsidRPr="009822AD">
              <w:rPr>
                <w:rFonts w:ascii="Times New Roman" w:hAnsi="Times New Roman"/>
                <w:i/>
                <w:sz w:val="24"/>
                <w:szCs w:val="24"/>
              </w:rPr>
              <w:t xml:space="preserve">Рисование: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Замечает красоту, выразительность форм, сочетание красок,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расположение элементов узоров в произведениях изобразительного искусства.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 Использует сочетания цветов и некоторых оттенков для создания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выразительности рисунка. Правильно передаёт в рисунке форму,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строение предметов, расположение частей, соотношение по</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величине. Изображает в одном рисунке несколько предметов,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располагая на одной линии, на всем листе, связывая единым со-</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держанием.  </w:t>
            </w:r>
          </w:p>
          <w:p w:rsidR="00943B16" w:rsidRPr="009822AD" w:rsidRDefault="00943B16" w:rsidP="00B95A34">
            <w:pPr>
              <w:spacing w:after="0" w:line="240" w:lineRule="auto"/>
              <w:rPr>
                <w:rFonts w:ascii="Times New Roman" w:hAnsi="Times New Roman"/>
                <w:i/>
                <w:sz w:val="24"/>
                <w:szCs w:val="24"/>
              </w:rPr>
            </w:pPr>
            <w:r w:rsidRPr="009822AD">
              <w:rPr>
                <w:rFonts w:ascii="Times New Roman" w:hAnsi="Times New Roman"/>
                <w:i/>
                <w:sz w:val="24"/>
                <w:szCs w:val="24"/>
              </w:rPr>
              <w:t xml:space="preserve">Лепка: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Лепит предметы, состоящие из нескольких частей, использует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приёмы лепки: оттягивание, сглаживание, вдавливание,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прижимание и примазывание. Использует стеку и другие подсобные инструменты. </w:t>
            </w:r>
          </w:p>
          <w:p w:rsidR="00943B16" w:rsidRPr="009822AD" w:rsidRDefault="00943B16" w:rsidP="00B95A34">
            <w:pPr>
              <w:spacing w:after="0" w:line="240" w:lineRule="auto"/>
              <w:rPr>
                <w:rFonts w:ascii="Times New Roman" w:hAnsi="Times New Roman"/>
                <w:i/>
                <w:sz w:val="24"/>
                <w:szCs w:val="24"/>
              </w:rPr>
            </w:pPr>
            <w:r w:rsidRPr="009822AD">
              <w:rPr>
                <w:rFonts w:ascii="Times New Roman" w:hAnsi="Times New Roman"/>
                <w:i/>
                <w:sz w:val="24"/>
                <w:szCs w:val="24"/>
              </w:rPr>
              <w:t xml:space="preserve">Аппликация: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Правильно держит ножницы и умеет действовать ими (резать по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прямой, диагонали, срезать углы). Составляет узоры из</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геометрических форм, сочетая и чередуя по цвету и форме.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lastRenderedPageBreak/>
              <w:t xml:space="preserve">Правильно пользуется клеем, салфеткой. </w:t>
            </w:r>
          </w:p>
          <w:p w:rsidR="00943B16" w:rsidRPr="009822AD" w:rsidRDefault="00943B16" w:rsidP="00B95A34">
            <w:pPr>
              <w:spacing w:after="0" w:line="240" w:lineRule="auto"/>
              <w:rPr>
                <w:rFonts w:ascii="Times New Roman" w:hAnsi="Times New Roman"/>
                <w:i/>
                <w:sz w:val="24"/>
                <w:szCs w:val="24"/>
              </w:rPr>
            </w:pPr>
            <w:r w:rsidRPr="009822AD">
              <w:rPr>
                <w:rFonts w:ascii="Times New Roman" w:hAnsi="Times New Roman"/>
                <w:i/>
                <w:sz w:val="24"/>
                <w:szCs w:val="24"/>
              </w:rPr>
              <w:t xml:space="preserve">Конструирование: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Сгибает лист бумаги пополам, прямо и по диагонали, отгибает углы, скручивает полоски.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Знаком с основами оригами.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 xml:space="preserve">Быстро и точно запоминает программные песни. </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Знает различные музыкальные инструменты, различает их по</w:t>
            </w:r>
          </w:p>
          <w:p w:rsidR="00943B16" w:rsidRPr="009822AD" w:rsidRDefault="00943B16" w:rsidP="00B95A34">
            <w:pPr>
              <w:spacing w:after="0" w:line="240" w:lineRule="auto"/>
              <w:rPr>
                <w:rFonts w:ascii="Times New Roman" w:hAnsi="Times New Roman"/>
                <w:sz w:val="24"/>
                <w:szCs w:val="24"/>
              </w:rPr>
            </w:pPr>
            <w:r w:rsidRPr="009822AD">
              <w:rPr>
                <w:rFonts w:ascii="Times New Roman" w:hAnsi="Times New Roman"/>
                <w:sz w:val="24"/>
                <w:szCs w:val="24"/>
              </w:rPr>
              <w:t>звучанию. Выразительно двигается под музыку.</w:t>
            </w:r>
          </w:p>
        </w:tc>
      </w:tr>
    </w:tbl>
    <w:p w:rsidR="00943B16" w:rsidRDefault="00943B16" w:rsidP="00943B16">
      <w:pPr>
        <w:spacing w:after="0" w:line="240" w:lineRule="auto"/>
        <w:ind w:firstLine="709"/>
        <w:jc w:val="both"/>
        <w:rPr>
          <w:rFonts w:ascii="Times New Roman" w:eastAsia="Times New Roman" w:hAnsi="Times New Roman"/>
          <w:color w:val="000000"/>
          <w:sz w:val="24"/>
          <w:szCs w:val="24"/>
        </w:rPr>
      </w:pPr>
    </w:p>
    <w:p w:rsidR="00943B16" w:rsidRDefault="00943B16" w:rsidP="00943B16">
      <w:pPr>
        <w:spacing w:after="0" w:line="240" w:lineRule="auto"/>
        <w:ind w:firstLine="425"/>
        <w:rPr>
          <w:rFonts w:ascii="Times New Roman" w:eastAsia="Times New Roman" w:hAnsi="Times New Roman"/>
          <w:color w:val="000000"/>
          <w:sz w:val="24"/>
          <w:szCs w:val="24"/>
        </w:rPr>
      </w:pPr>
    </w:p>
    <w:p w:rsidR="00616EA0" w:rsidRDefault="00616EA0" w:rsidP="00943B16">
      <w:pPr>
        <w:spacing w:after="0" w:line="240" w:lineRule="auto"/>
        <w:ind w:firstLine="425"/>
        <w:rPr>
          <w:rFonts w:ascii="Times New Roman" w:eastAsia="Times New Roman" w:hAnsi="Times New Roman"/>
          <w:color w:val="000000"/>
          <w:sz w:val="24"/>
          <w:szCs w:val="24"/>
        </w:rPr>
      </w:pPr>
    </w:p>
    <w:p w:rsidR="00943B16" w:rsidRDefault="00943B16" w:rsidP="00943B16">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II</w:t>
      </w:r>
      <w:r>
        <w:rPr>
          <w:rFonts w:ascii="Times New Roman" w:eastAsia="Times New Roman" w:hAnsi="Times New Roman"/>
          <w:b/>
          <w:color w:val="000000"/>
          <w:sz w:val="24"/>
          <w:szCs w:val="24"/>
        </w:rPr>
        <w:t>.    Содержательный раздел</w:t>
      </w:r>
      <w:r w:rsidR="003B05AF">
        <w:rPr>
          <w:rFonts w:ascii="Times New Roman" w:eastAsia="Times New Roman" w:hAnsi="Times New Roman"/>
          <w:b/>
          <w:color w:val="000000"/>
          <w:sz w:val="24"/>
          <w:szCs w:val="24"/>
        </w:rPr>
        <w:t>.</w:t>
      </w:r>
    </w:p>
    <w:p w:rsidR="00616EA0" w:rsidRDefault="00616EA0" w:rsidP="00943B16">
      <w:pPr>
        <w:spacing w:after="0" w:line="240" w:lineRule="auto"/>
        <w:rPr>
          <w:rFonts w:ascii="Times New Roman" w:eastAsia="Times New Roman" w:hAnsi="Times New Roman"/>
          <w:b/>
          <w:color w:val="000000"/>
          <w:sz w:val="24"/>
          <w:szCs w:val="24"/>
        </w:rPr>
      </w:pPr>
    </w:p>
    <w:p w:rsidR="00943B16" w:rsidRPr="0039493A" w:rsidRDefault="00943B16" w:rsidP="00943B16">
      <w:pPr>
        <w:spacing w:after="0" w:line="240" w:lineRule="auto"/>
        <w:jc w:val="both"/>
        <w:rPr>
          <w:rFonts w:ascii="Times New Roman" w:eastAsia="Times New Roman" w:hAnsi="Times New Roman"/>
          <w:b/>
          <w:color w:val="000000"/>
          <w:sz w:val="24"/>
          <w:szCs w:val="24"/>
        </w:rPr>
      </w:pPr>
      <w:r w:rsidRPr="0039493A">
        <w:rPr>
          <w:rFonts w:ascii="Times New Roman" w:eastAsia="Times New Roman" w:hAnsi="Times New Roman"/>
          <w:b/>
          <w:color w:val="000000"/>
          <w:sz w:val="24"/>
          <w:szCs w:val="24"/>
        </w:rPr>
        <w:t>2.1. Содержание образовательной деятельности с учётом примерной основной образовательной программы «Радуга» и методических пособий в соответствии с направлениями развития детей</w:t>
      </w:r>
      <w:r w:rsidR="003B05AF">
        <w:rPr>
          <w:rFonts w:ascii="Times New Roman" w:eastAsia="Times New Roman" w:hAnsi="Times New Roman"/>
          <w:b/>
          <w:color w:val="000000"/>
          <w:sz w:val="24"/>
          <w:szCs w:val="24"/>
        </w:rPr>
        <w:t>.</w:t>
      </w:r>
    </w:p>
    <w:p w:rsidR="00943B16" w:rsidRPr="0039493A" w:rsidRDefault="00943B16" w:rsidP="00943B16">
      <w:pPr>
        <w:spacing w:after="0" w:line="240" w:lineRule="auto"/>
        <w:rPr>
          <w:rFonts w:ascii="Times New Roman" w:eastAsia="Times New Roman" w:hAnsi="Times New Roman"/>
          <w:b/>
          <w:color w:val="000000"/>
          <w:sz w:val="24"/>
          <w:szCs w:val="24"/>
        </w:rPr>
      </w:pPr>
    </w:p>
    <w:p w:rsidR="00943B16" w:rsidRDefault="00943B16" w:rsidP="00943B16">
      <w:pPr>
        <w:spacing w:after="0" w:line="240" w:lineRule="auto"/>
        <w:rPr>
          <w:rFonts w:ascii="Times New Roman" w:eastAsia="Times New Roman" w:hAnsi="Times New Roman"/>
          <w:color w:val="000000"/>
          <w:sz w:val="24"/>
          <w:szCs w:val="24"/>
        </w:rPr>
      </w:pPr>
      <w:r w:rsidRPr="0039493A">
        <w:rPr>
          <w:rFonts w:ascii="Times New Roman" w:eastAsia="Times New Roman" w:hAnsi="Times New Roman"/>
          <w:b/>
          <w:color w:val="000000"/>
          <w:sz w:val="24"/>
          <w:szCs w:val="24"/>
        </w:rPr>
        <w:t>2.1.1. Социально-коммуникативное развитие</w:t>
      </w:r>
      <w:r>
        <w:rPr>
          <w:rFonts w:ascii="Times New Roman" w:eastAsia="Times New Roman" w:hAnsi="Times New Roman"/>
          <w:color w:val="000000"/>
          <w:sz w:val="24"/>
          <w:szCs w:val="24"/>
        </w:rPr>
        <w:t xml:space="preserve">. </w:t>
      </w:r>
    </w:p>
    <w:p w:rsidR="00943B16" w:rsidRDefault="00943B16" w:rsidP="00943B16">
      <w:pPr>
        <w:pStyle w:val="a6"/>
        <w:widowControl w:val="0"/>
        <w:autoSpaceDE w:val="0"/>
        <w:spacing w:after="0" w:line="240" w:lineRule="auto"/>
        <w:ind w:left="0"/>
        <w:rPr>
          <w:rFonts w:ascii="Times New Roman" w:hAnsi="Times New Roman"/>
          <w:b/>
          <w:color w:val="000000"/>
          <w:sz w:val="24"/>
          <w:szCs w:val="24"/>
        </w:rPr>
      </w:pPr>
    </w:p>
    <w:tbl>
      <w:tblPr>
        <w:tblW w:w="0" w:type="auto"/>
        <w:tblLayout w:type="fixed"/>
        <w:tblLook w:val="04A0" w:firstRow="1" w:lastRow="0" w:firstColumn="1" w:lastColumn="0" w:noHBand="0" w:noVBand="1"/>
      </w:tblPr>
      <w:tblGrid>
        <w:gridCol w:w="4644"/>
        <w:gridCol w:w="4839"/>
      </w:tblGrid>
      <w:tr w:rsidR="00943B16" w:rsidTr="00B95A34">
        <w:tc>
          <w:tcPr>
            <w:tcW w:w="464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 работы с детьми</w:t>
            </w:r>
          </w:p>
        </w:tc>
        <w:tc>
          <w:tcPr>
            <w:tcW w:w="4839" w:type="dxa"/>
            <w:tcBorders>
              <w:top w:val="single" w:sz="4" w:space="0" w:color="000000"/>
              <w:left w:val="single" w:sz="4" w:space="0" w:color="000000"/>
              <w:bottom w:val="single" w:sz="4" w:space="0" w:color="000000"/>
              <w:right w:val="single" w:sz="4" w:space="0" w:color="000000"/>
            </w:tcBorders>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Основные пути их решения</w:t>
            </w:r>
          </w:p>
          <w:p w:rsidR="00943B16" w:rsidRDefault="00943B16" w:rsidP="00B95A34">
            <w:pPr>
              <w:spacing w:after="0" w:line="240" w:lineRule="auto"/>
              <w:jc w:val="center"/>
              <w:rPr>
                <w:rFonts w:ascii="Times New Roman" w:hAnsi="Times New Roman"/>
                <w:color w:val="000000"/>
                <w:sz w:val="24"/>
                <w:szCs w:val="24"/>
              </w:rPr>
            </w:pPr>
          </w:p>
        </w:tc>
      </w:tr>
      <w:tr w:rsidR="00943B16" w:rsidTr="00B95A34">
        <w:tc>
          <w:tcPr>
            <w:tcW w:w="4644"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Развивать уверенность в себе и своих возможно</w:t>
            </w:r>
            <w:r>
              <w:rPr>
                <w:rFonts w:ascii="Times New Roman" w:hAnsi="Times New Roman"/>
                <w:color w:val="000000"/>
                <w:sz w:val="24"/>
                <w:szCs w:val="24"/>
              </w:rPr>
              <w:softHyphen/>
              <w:t>стях; развивать актив</w:t>
            </w:r>
            <w:r>
              <w:rPr>
                <w:rFonts w:ascii="Times New Roman" w:hAnsi="Times New Roman"/>
                <w:color w:val="000000"/>
                <w:sz w:val="24"/>
                <w:szCs w:val="24"/>
              </w:rPr>
              <w:softHyphen/>
              <w:t>ность, инициативность, са</w:t>
            </w:r>
            <w:r>
              <w:rPr>
                <w:rFonts w:ascii="Times New Roman" w:hAnsi="Times New Roman"/>
                <w:color w:val="000000"/>
                <w:sz w:val="24"/>
                <w:szCs w:val="24"/>
              </w:rPr>
              <w:softHyphen/>
              <w:t>мостоятельность</w:t>
            </w:r>
            <w:r w:rsidR="003B05AF">
              <w:rPr>
                <w:rFonts w:ascii="Times New Roman" w:hAnsi="Times New Roman"/>
                <w:color w:val="000000"/>
                <w:sz w:val="24"/>
                <w:szCs w:val="24"/>
              </w:rPr>
              <w:t>.</w:t>
            </w:r>
          </w:p>
        </w:tc>
        <w:tc>
          <w:tcPr>
            <w:tcW w:w="4839"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рассказывать детям об их реальных и возможных достиже</w:t>
            </w:r>
            <w:r>
              <w:rPr>
                <w:rFonts w:ascii="Times New Roman" w:hAnsi="Times New Roman"/>
                <w:color w:val="000000"/>
                <w:sz w:val="24"/>
                <w:szCs w:val="24"/>
              </w:rPr>
              <w:softHyphen/>
              <w:t>ниях.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Отмечать и публично поддержи</w:t>
            </w:r>
            <w:r>
              <w:rPr>
                <w:rFonts w:ascii="Times New Roman" w:hAnsi="Times New Roman"/>
                <w:color w:val="000000"/>
                <w:sz w:val="24"/>
                <w:szCs w:val="24"/>
              </w:rPr>
              <w:softHyphen/>
              <w:t>вать успехи детей.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Уважать и ценить каждого ребенка независимо от его достижений, досто</w:t>
            </w:r>
            <w:r>
              <w:rPr>
                <w:rFonts w:ascii="Times New Roman" w:hAnsi="Times New Roman"/>
                <w:color w:val="000000"/>
                <w:sz w:val="24"/>
                <w:szCs w:val="24"/>
              </w:rPr>
              <w:softHyphen/>
              <w:t>инств и недостатков</w:t>
            </w:r>
          </w:p>
        </w:tc>
      </w:tr>
      <w:tr w:rsidR="00943B16" w:rsidTr="00B95A34">
        <w:tc>
          <w:tcPr>
            <w:tcW w:w="4644"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Содействовать становле</w:t>
            </w:r>
            <w:r>
              <w:rPr>
                <w:rFonts w:ascii="Times New Roman" w:hAnsi="Times New Roman"/>
                <w:color w:val="000000"/>
                <w:sz w:val="24"/>
                <w:szCs w:val="24"/>
              </w:rPr>
              <w:softHyphen/>
              <w:t>нию социально ценных взаимоотношений: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доброжела</w:t>
            </w:r>
            <w:r>
              <w:rPr>
                <w:rFonts w:ascii="Times New Roman" w:hAnsi="Times New Roman"/>
                <w:color w:val="000000"/>
                <w:sz w:val="24"/>
                <w:szCs w:val="24"/>
              </w:rPr>
              <w:softHyphen/>
              <w:t>тельные и равноправные отношения между сверст</w:t>
            </w:r>
            <w:r>
              <w:rPr>
                <w:rFonts w:ascii="Times New Roman" w:hAnsi="Times New Roman"/>
                <w:color w:val="000000"/>
                <w:sz w:val="24"/>
                <w:szCs w:val="24"/>
              </w:rPr>
              <w:softHyphen/>
              <w:t>никами;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обеспечивать опыт со</w:t>
            </w:r>
            <w:r>
              <w:rPr>
                <w:rFonts w:ascii="Times New Roman" w:hAnsi="Times New Roman"/>
                <w:color w:val="000000"/>
                <w:sz w:val="24"/>
                <w:szCs w:val="24"/>
              </w:rPr>
              <w:softHyphen/>
              <w:t>здания общего продукта всей группой;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предотвращать негатив</w:t>
            </w:r>
            <w:r>
              <w:rPr>
                <w:rFonts w:ascii="Times New Roman" w:hAnsi="Times New Roman"/>
                <w:color w:val="000000"/>
                <w:sz w:val="24"/>
                <w:szCs w:val="24"/>
              </w:rPr>
              <w:softHyphen/>
              <w:t>ное поведение и знакомить со способами разрешения конфликтов;</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знакомить с норматив</w:t>
            </w:r>
            <w:r>
              <w:rPr>
                <w:rFonts w:ascii="Times New Roman" w:hAnsi="Times New Roman"/>
                <w:color w:val="000000"/>
                <w:sz w:val="24"/>
                <w:szCs w:val="24"/>
              </w:rPr>
              <w:softHyphen/>
              <w:t>ными способами разреше</w:t>
            </w:r>
            <w:r>
              <w:rPr>
                <w:rFonts w:ascii="Times New Roman" w:hAnsi="Times New Roman"/>
                <w:color w:val="000000"/>
                <w:sz w:val="24"/>
                <w:szCs w:val="24"/>
              </w:rPr>
              <w:softHyphen/>
              <w:t>ния типичных конфликтов в сюжетно-ролевых играх;</w:t>
            </w:r>
          </w:p>
        </w:tc>
        <w:tc>
          <w:tcPr>
            <w:tcW w:w="4839" w:type="dxa"/>
            <w:tcBorders>
              <w:top w:val="single" w:sz="4" w:space="0" w:color="000000"/>
              <w:left w:val="single" w:sz="4" w:space="0" w:color="000000"/>
              <w:bottom w:val="single" w:sz="4" w:space="0" w:color="000000"/>
              <w:right w:val="single" w:sz="4" w:space="0" w:color="000000"/>
            </w:tcBorders>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Обеспечивать понимание и пережи</w:t>
            </w:r>
            <w:r>
              <w:rPr>
                <w:rFonts w:ascii="Times New Roman" w:hAnsi="Times New Roman"/>
                <w:color w:val="000000"/>
                <w:sz w:val="24"/>
                <w:szCs w:val="24"/>
              </w:rPr>
              <w:softHyphen/>
              <w:t>вание детьми впечатлений разницы между общим, групповым результа</w:t>
            </w:r>
            <w:r>
              <w:rPr>
                <w:rFonts w:ascii="Times New Roman" w:hAnsi="Times New Roman"/>
                <w:color w:val="000000"/>
                <w:sz w:val="24"/>
                <w:szCs w:val="24"/>
              </w:rPr>
              <w:softHyphen/>
              <w:t>том и его индивидуальными состав</w:t>
            </w:r>
            <w:r>
              <w:rPr>
                <w:rFonts w:ascii="Times New Roman" w:hAnsi="Times New Roman"/>
                <w:color w:val="000000"/>
                <w:sz w:val="24"/>
                <w:szCs w:val="24"/>
              </w:rPr>
              <w:softHyphen/>
              <w:t>ляющими («что мы можем вместе»).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Поощрять самостоятельное исполь</w:t>
            </w:r>
            <w:r>
              <w:rPr>
                <w:rFonts w:ascii="Times New Roman" w:hAnsi="Times New Roman"/>
                <w:color w:val="000000"/>
                <w:sz w:val="24"/>
                <w:szCs w:val="24"/>
              </w:rPr>
              <w:softHyphen/>
              <w:t>зование считалок, жребия, очеред</w:t>
            </w:r>
            <w:r>
              <w:rPr>
                <w:rFonts w:ascii="Times New Roman" w:hAnsi="Times New Roman"/>
                <w:color w:val="000000"/>
                <w:sz w:val="24"/>
                <w:szCs w:val="24"/>
              </w:rPr>
              <w:softHyphen/>
              <w:t>ности при организации совместной игры.</w:t>
            </w:r>
          </w:p>
          <w:p w:rsidR="00943B16" w:rsidRDefault="00943B16" w:rsidP="00B95A34">
            <w:pPr>
              <w:shd w:val="clear" w:color="auto" w:fill="FFFFFF"/>
              <w:spacing w:after="0" w:line="240" w:lineRule="auto"/>
              <w:jc w:val="both"/>
              <w:rPr>
                <w:rFonts w:ascii="Times New Roman" w:hAnsi="Times New Roman"/>
                <w:color w:val="000000"/>
                <w:sz w:val="24"/>
                <w:szCs w:val="24"/>
              </w:rPr>
            </w:pPr>
          </w:p>
        </w:tc>
      </w:tr>
      <w:tr w:rsidR="00943B16" w:rsidTr="00B95A34">
        <w:trPr>
          <w:trHeight w:val="1835"/>
        </w:trPr>
        <w:tc>
          <w:tcPr>
            <w:tcW w:w="4644"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представ</w:t>
            </w:r>
            <w:r>
              <w:rPr>
                <w:rFonts w:ascii="Times New Roman" w:hAnsi="Times New Roman"/>
                <w:color w:val="000000"/>
                <w:sz w:val="24"/>
                <w:szCs w:val="24"/>
              </w:rPr>
              <w:softHyphen/>
              <w:t>ления о положительных и отрицательных действиях и отношение к ним;</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личное по</w:t>
            </w:r>
            <w:r>
              <w:rPr>
                <w:rFonts w:ascii="Times New Roman" w:hAnsi="Times New Roman"/>
                <w:color w:val="000000"/>
                <w:sz w:val="24"/>
                <w:szCs w:val="24"/>
              </w:rPr>
              <w:softHyphen/>
              <w:t>лярное отношение к поло</w:t>
            </w:r>
            <w:r>
              <w:rPr>
                <w:rFonts w:ascii="Times New Roman" w:hAnsi="Times New Roman"/>
                <w:color w:val="000000"/>
                <w:sz w:val="24"/>
                <w:szCs w:val="24"/>
              </w:rPr>
              <w:softHyphen/>
              <w:t>жительным и отрицатель</w:t>
            </w:r>
            <w:r>
              <w:rPr>
                <w:rFonts w:ascii="Times New Roman" w:hAnsi="Times New Roman"/>
                <w:color w:val="000000"/>
                <w:sz w:val="24"/>
                <w:szCs w:val="24"/>
              </w:rPr>
              <w:softHyphen/>
              <w:t>ным поступкам в адрес других;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представ</w:t>
            </w:r>
            <w:r>
              <w:rPr>
                <w:rFonts w:ascii="Times New Roman" w:hAnsi="Times New Roman"/>
                <w:color w:val="000000"/>
                <w:sz w:val="24"/>
                <w:szCs w:val="24"/>
              </w:rPr>
              <w:softHyphen/>
              <w:t xml:space="preserve">ление о себе и </w:t>
            </w:r>
            <w:r>
              <w:rPr>
                <w:rFonts w:ascii="Times New Roman" w:hAnsi="Times New Roman"/>
                <w:color w:val="000000"/>
                <w:sz w:val="24"/>
                <w:szCs w:val="24"/>
              </w:rPr>
              <w:lastRenderedPageBreak/>
              <w:t>отношение к себе;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содействовать осознанию ребенком своих качеств, умений, знаний и др.;</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у ребенка самоуважение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Укреплять доверие и привязанность к взрос</w:t>
            </w:r>
            <w:r>
              <w:rPr>
                <w:rFonts w:ascii="Times New Roman" w:hAnsi="Times New Roman"/>
                <w:color w:val="000000"/>
                <w:sz w:val="24"/>
                <w:szCs w:val="24"/>
              </w:rPr>
              <w:softHyphen/>
              <w:t>лому.</w:t>
            </w: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Развивать заинтересо</w:t>
            </w:r>
            <w:r>
              <w:rPr>
                <w:rFonts w:ascii="Times New Roman" w:hAnsi="Times New Roman"/>
                <w:color w:val="000000"/>
                <w:sz w:val="24"/>
                <w:szCs w:val="24"/>
              </w:rPr>
              <w:softHyphen/>
              <w:t>ванность во взрослом как в источнике интересной информации</w:t>
            </w:r>
            <w:r w:rsidR="003B05AF">
              <w:rPr>
                <w:rFonts w:ascii="Times New Roman" w:hAnsi="Times New Roman"/>
                <w:color w:val="000000"/>
                <w:sz w:val="24"/>
                <w:szCs w:val="24"/>
              </w:rPr>
              <w:t>.</w:t>
            </w: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отноше</w:t>
            </w:r>
            <w:r>
              <w:rPr>
                <w:rFonts w:ascii="Times New Roman" w:hAnsi="Times New Roman"/>
                <w:color w:val="000000"/>
                <w:sz w:val="24"/>
                <w:szCs w:val="24"/>
              </w:rPr>
              <w:softHyphen/>
              <w:t>ние к окружающему миру;</w:t>
            </w: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укреплять познаватель</w:t>
            </w:r>
            <w:r>
              <w:rPr>
                <w:rFonts w:ascii="Times New Roman" w:hAnsi="Times New Roman"/>
                <w:color w:val="000000"/>
                <w:sz w:val="24"/>
                <w:szCs w:val="24"/>
              </w:rPr>
              <w:softHyphen/>
              <w:t>ное отношение к миру за пределами непосредствен</w:t>
            </w:r>
            <w:r>
              <w:rPr>
                <w:rFonts w:ascii="Times New Roman" w:hAnsi="Times New Roman"/>
                <w:color w:val="000000"/>
                <w:sz w:val="24"/>
                <w:szCs w:val="24"/>
              </w:rPr>
              <w:softHyphen/>
              <w:t>ного восприятия детей;</w:t>
            </w: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закладывать основы бе</w:t>
            </w:r>
            <w:r>
              <w:rPr>
                <w:rFonts w:ascii="Times New Roman" w:hAnsi="Times New Roman"/>
                <w:color w:val="000000"/>
                <w:sz w:val="24"/>
                <w:szCs w:val="24"/>
              </w:rPr>
              <w:softHyphen/>
              <w:t>режного и заботливого от</w:t>
            </w:r>
            <w:r>
              <w:rPr>
                <w:rFonts w:ascii="Times New Roman" w:hAnsi="Times New Roman"/>
                <w:color w:val="000000"/>
                <w:sz w:val="24"/>
                <w:szCs w:val="24"/>
              </w:rPr>
              <w:softHyphen/>
              <w:t>ношения к окружающему миру.</w:t>
            </w:r>
          </w:p>
          <w:p w:rsidR="00943B16" w:rsidRDefault="00943B16" w:rsidP="00B95A34">
            <w:pPr>
              <w:shd w:val="clear" w:color="auto" w:fill="FFFFFF"/>
              <w:spacing w:after="0" w:line="240" w:lineRule="auto"/>
              <w:rPr>
                <w:rFonts w:ascii="Times New Roman" w:hAnsi="Times New Roman"/>
                <w:color w:val="000000"/>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Моделировать обобщенные ситуа</w:t>
            </w:r>
            <w:r>
              <w:rPr>
                <w:rFonts w:ascii="Times New Roman" w:hAnsi="Times New Roman"/>
                <w:color w:val="000000"/>
                <w:sz w:val="24"/>
                <w:szCs w:val="24"/>
              </w:rPr>
              <w:softHyphen/>
              <w:t>ции таких поступков на игровых пер</w:t>
            </w:r>
            <w:r>
              <w:rPr>
                <w:rFonts w:ascii="Times New Roman" w:hAnsi="Times New Roman"/>
                <w:color w:val="000000"/>
                <w:sz w:val="24"/>
                <w:szCs w:val="24"/>
              </w:rPr>
              <w:softHyphen/>
              <w:t>сонажах. Использовать схему: обид</w:t>
            </w:r>
            <w:r>
              <w:rPr>
                <w:rFonts w:ascii="Times New Roman" w:hAnsi="Times New Roman"/>
                <w:color w:val="000000"/>
                <w:sz w:val="24"/>
                <w:szCs w:val="24"/>
              </w:rPr>
              <w:softHyphen/>
              <w:t>чик — пострадавший — носитель справедливости.</w:t>
            </w: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Иметь в группе персональные фото</w:t>
            </w:r>
            <w:r>
              <w:rPr>
                <w:rFonts w:ascii="Times New Roman" w:hAnsi="Times New Roman"/>
                <w:color w:val="000000"/>
                <w:sz w:val="24"/>
                <w:szCs w:val="24"/>
              </w:rPr>
              <w:softHyphen/>
              <w:t xml:space="preserve">альбомы. Поощрять интерес детей к фотографиям </w:t>
            </w:r>
            <w:r>
              <w:rPr>
                <w:rFonts w:ascii="Times New Roman" w:hAnsi="Times New Roman"/>
                <w:color w:val="000000"/>
                <w:sz w:val="24"/>
                <w:szCs w:val="24"/>
              </w:rPr>
              <w:lastRenderedPageBreak/>
              <w:t>друг друга.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Обеспечить детям возможность ру</w:t>
            </w:r>
            <w:r>
              <w:rPr>
                <w:rFonts w:ascii="Times New Roman" w:hAnsi="Times New Roman"/>
                <w:color w:val="000000"/>
                <w:sz w:val="24"/>
                <w:szCs w:val="24"/>
              </w:rPr>
              <w:softHyphen/>
              <w:t>ководить в игре действиями воспита</w:t>
            </w:r>
            <w:r>
              <w:rPr>
                <w:rFonts w:ascii="Times New Roman" w:hAnsi="Times New Roman"/>
                <w:color w:val="000000"/>
                <w:sz w:val="24"/>
                <w:szCs w:val="24"/>
              </w:rPr>
              <w:softHyphen/>
              <w:t>теля</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в группе положитель</w:t>
            </w:r>
            <w:r>
              <w:rPr>
                <w:rFonts w:ascii="Times New Roman" w:hAnsi="Times New Roman"/>
                <w:color w:val="000000"/>
                <w:sz w:val="24"/>
                <w:szCs w:val="24"/>
              </w:rPr>
              <w:softHyphen/>
              <w:t>ный психологический микроклимат, в равной мере проявляя любовь и за</w:t>
            </w:r>
            <w:r>
              <w:rPr>
                <w:rFonts w:ascii="Times New Roman" w:hAnsi="Times New Roman"/>
                <w:color w:val="000000"/>
                <w:sz w:val="24"/>
                <w:szCs w:val="24"/>
              </w:rPr>
              <w:softHyphen/>
              <w:t>боту ко всем детям: выражать ра</w:t>
            </w:r>
            <w:r>
              <w:rPr>
                <w:rFonts w:ascii="Times New Roman" w:hAnsi="Times New Roman"/>
                <w:color w:val="000000"/>
                <w:sz w:val="24"/>
                <w:szCs w:val="24"/>
              </w:rPr>
              <w:softHyphen/>
              <w:t>дость при встрече; использовать лас</w:t>
            </w:r>
            <w:r>
              <w:rPr>
                <w:rFonts w:ascii="Times New Roman" w:hAnsi="Times New Roman"/>
                <w:color w:val="000000"/>
                <w:sz w:val="24"/>
                <w:szCs w:val="24"/>
              </w:rPr>
              <w:softHyphen/>
              <w:t>ку и теплое слово для выражения своего отношения к ребенку.</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Уважать индивидуальные вкусы и привычки детей.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Рассказывать детям о событиях из своей жизни, делиться яркими воспо</w:t>
            </w:r>
            <w:r>
              <w:rPr>
                <w:rFonts w:ascii="Times New Roman" w:hAnsi="Times New Roman"/>
                <w:color w:val="000000"/>
                <w:sz w:val="24"/>
                <w:szCs w:val="24"/>
              </w:rPr>
              <w:softHyphen/>
              <w:t>минаниями и впечатлениями.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Побуждать детей задавать вопро</w:t>
            </w:r>
            <w:r>
              <w:rPr>
                <w:rFonts w:ascii="Times New Roman" w:hAnsi="Times New Roman"/>
                <w:color w:val="000000"/>
                <w:sz w:val="24"/>
                <w:szCs w:val="24"/>
              </w:rPr>
              <w:softHyphen/>
              <w:t>сы, образно и содержательно отвечать на них.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Эмоционально и содержательно, ярко рассказывать детям о том, что находится за пределами их непосред</w:t>
            </w:r>
            <w:r>
              <w:rPr>
                <w:rFonts w:ascii="Times New Roman" w:hAnsi="Times New Roman"/>
                <w:color w:val="000000"/>
                <w:sz w:val="24"/>
                <w:szCs w:val="24"/>
              </w:rPr>
              <w:softHyphen/>
              <w:t>ственного восприятия.</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Внимательно выслушивать расска</w:t>
            </w:r>
            <w:r>
              <w:rPr>
                <w:rFonts w:ascii="Times New Roman" w:hAnsi="Times New Roman"/>
                <w:color w:val="000000"/>
                <w:sz w:val="24"/>
                <w:szCs w:val="24"/>
              </w:rPr>
              <w:softHyphen/>
              <w:t>зы детей об их наблюдениях и раз</w:t>
            </w:r>
            <w:r>
              <w:rPr>
                <w:rFonts w:ascii="Times New Roman" w:hAnsi="Times New Roman"/>
                <w:color w:val="000000"/>
                <w:sz w:val="24"/>
                <w:szCs w:val="24"/>
              </w:rPr>
              <w:softHyphen/>
              <w:t>мышлениях.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Чрезвычайно деликатно относить</w:t>
            </w:r>
            <w:r>
              <w:rPr>
                <w:rFonts w:ascii="Times New Roman" w:hAnsi="Times New Roman"/>
                <w:color w:val="000000"/>
                <w:sz w:val="24"/>
                <w:szCs w:val="24"/>
              </w:rPr>
              <w:softHyphen/>
              <w:t>ся к проявлениям детской фантазии, не высказывая подозрений в умыш</w:t>
            </w:r>
            <w:r>
              <w:rPr>
                <w:rFonts w:ascii="Times New Roman" w:hAnsi="Times New Roman"/>
                <w:color w:val="000000"/>
                <w:sz w:val="24"/>
                <w:szCs w:val="24"/>
              </w:rPr>
              <w:softHyphen/>
              <w:t>ленной лжи.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Вносить в группу хорошо иллюст</w:t>
            </w:r>
            <w:r>
              <w:rPr>
                <w:rFonts w:ascii="Times New Roman" w:hAnsi="Times New Roman"/>
                <w:color w:val="000000"/>
                <w:sz w:val="24"/>
                <w:szCs w:val="24"/>
              </w:rPr>
              <w:softHyphen/>
              <w:t>рированную познавательную литера</w:t>
            </w:r>
            <w:r>
              <w:rPr>
                <w:rFonts w:ascii="Times New Roman" w:hAnsi="Times New Roman"/>
                <w:color w:val="000000"/>
                <w:sz w:val="24"/>
                <w:szCs w:val="24"/>
              </w:rPr>
              <w:softHyphen/>
              <w:t>туру.</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Использовать тематические коллек</w:t>
            </w:r>
            <w:r>
              <w:rPr>
                <w:rFonts w:ascii="Times New Roman" w:hAnsi="Times New Roman"/>
                <w:color w:val="000000"/>
                <w:sz w:val="24"/>
                <w:szCs w:val="24"/>
              </w:rPr>
              <w:softHyphen/>
              <w:t>ции, наборы в работе с детьми.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Способствовать индивидуальной дифференциации интересов детей.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условия, проявлять за</w:t>
            </w:r>
            <w:r>
              <w:rPr>
                <w:rFonts w:ascii="Times New Roman" w:hAnsi="Times New Roman"/>
                <w:color w:val="000000"/>
                <w:sz w:val="24"/>
                <w:szCs w:val="24"/>
              </w:rPr>
              <w:softHyphen/>
              <w:t>интересованность и помогать де</w:t>
            </w:r>
            <w:r>
              <w:rPr>
                <w:rFonts w:ascii="Times New Roman" w:hAnsi="Times New Roman"/>
                <w:color w:val="000000"/>
                <w:sz w:val="24"/>
                <w:szCs w:val="24"/>
              </w:rPr>
              <w:softHyphen/>
              <w:t>тям собирать их первые коллек</w:t>
            </w:r>
            <w:r>
              <w:rPr>
                <w:rFonts w:ascii="Times New Roman" w:hAnsi="Times New Roman"/>
                <w:color w:val="000000"/>
                <w:sz w:val="24"/>
                <w:szCs w:val="24"/>
              </w:rPr>
              <w:softHyphen/>
              <w:t>ции.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Организовывать в течение года вы</w:t>
            </w:r>
            <w:r>
              <w:rPr>
                <w:rFonts w:ascii="Times New Roman" w:hAnsi="Times New Roman"/>
                <w:color w:val="000000"/>
                <w:sz w:val="24"/>
                <w:szCs w:val="24"/>
              </w:rPr>
              <w:softHyphen/>
              <w:t>ставки «Моя коллекция» с участием детей, их родителей, сотрудников детского сада.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Создавать условия, позволяющие ребенку активно проявлять свое отношение к миру, закреплять и упражнять свой положительный опыт.</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Побуждать детей отражать свои эмоции и чувства к объектам, явлени</w:t>
            </w:r>
            <w:r>
              <w:rPr>
                <w:rFonts w:ascii="Times New Roman" w:hAnsi="Times New Roman"/>
                <w:color w:val="000000"/>
                <w:sz w:val="24"/>
                <w:szCs w:val="24"/>
              </w:rPr>
              <w:softHyphen/>
              <w:t>ям и событиям через высказывания, рассказы, рисунки, поделки, а глав</w:t>
            </w:r>
            <w:r>
              <w:rPr>
                <w:rFonts w:ascii="Times New Roman" w:hAnsi="Times New Roman"/>
                <w:color w:val="000000"/>
                <w:sz w:val="24"/>
                <w:szCs w:val="24"/>
              </w:rPr>
              <w:softHyphen/>
              <w:t>ное — через практические действия и проявления.</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Максимально использовать худо</w:t>
            </w:r>
            <w:r>
              <w:rPr>
                <w:rFonts w:ascii="Times New Roman" w:hAnsi="Times New Roman"/>
                <w:color w:val="000000"/>
                <w:sz w:val="24"/>
                <w:szCs w:val="24"/>
              </w:rPr>
              <w:softHyphen/>
              <w:t xml:space="preserve">жественное слово, музыку, образные сравнения для </w:t>
            </w:r>
            <w:r>
              <w:rPr>
                <w:rFonts w:ascii="Times New Roman" w:hAnsi="Times New Roman"/>
                <w:color w:val="000000"/>
                <w:sz w:val="24"/>
                <w:szCs w:val="24"/>
              </w:rPr>
              <w:lastRenderedPageBreak/>
              <w:t>усиления эмоциональ</w:t>
            </w:r>
            <w:r>
              <w:rPr>
                <w:rFonts w:ascii="Times New Roman" w:hAnsi="Times New Roman"/>
                <w:color w:val="000000"/>
                <w:sz w:val="24"/>
                <w:szCs w:val="24"/>
              </w:rPr>
              <w:softHyphen/>
              <w:t>ной стороны непосредственного вос</w:t>
            </w:r>
            <w:r>
              <w:rPr>
                <w:rFonts w:ascii="Times New Roman" w:hAnsi="Times New Roman"/>
                <w:color w:val="000000"/>
                <w:sz w:val="24"/>
                <w:szCs w:val="24"/>
              </w:rPr>
              <w:softHyphen/>
              <w:t>приятия природы.</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Использовать художественную ли</w:t>
            </w:r>
            <w:r>
              <w:rPr>
                <w:rFonts w:ascii="Times New Roman" w:hAnsi="Times New Roman"/>
                <w:color w:val="000000"/>
                <w:sz w:val="24"/>
                <w:szCs w:val="24"/>
              </w:rPr>
              <w:softHyphen/>
              <w:t>тературу с природоведческим содер</w:t>
            </w:r>
            <w:r>
              <w:rPr>
                <w:rFonts w:ascii="Times New Roman" w:hAnsi="Times New Roman"/>
                <w:color w:val="000000"/>
                <w:sz w:val="24"/>
                <w:szCs w:val="24"/>
              </w:rPr>
              <w:softHyphen/>
              <w:t>жанием, в которой применен прием анимации (одушевления) животных, растений, предметов.</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Показывать личный пример береж</w:t>
            </w:r>
            <w:r>
              <w:rPr>
                <w:rFonts w:ascii="Times New Roman" w:hAnsi="Times New Roman"/>
                <w:color w:val="000000"/>
                <w:sz w:val="24"/>
                <w:szCs w:val="24"/>
              </w:rPr>
              <w:softHyphen/>
              <w:t>ного и заботливого отношения к пред</w:t>
            </w:r>
            <w:r>
              <w:rPr>
                <w:rFonts w:ascii="Times New Roman" w:hAnsi="Times New Roman"/>
                <w:color w:val="000000"/>
                <w:sz w:val="24"/>
                <w:szCs w:val="24"/>
              </w:rPr>
              <w:softHyphen/>
              <w:t>метам и заботливого отношения к лю</w:t>
            </w:r>
            <w:r>
              <w:rPr>
                <w:rFonts w:ascii="Times New Roman" w:hAnsi="Times New Roman"/>
                <w:color w:val="000000"/>
                <w:sz w:val="24"/>
                <w:szCs w:val="24"/>
              </w:rPr>
              <w:softHyphen/>
              <w:t>дям, животным, растениям.</w:t>
            </w:r>
          </w:p>
        </w:tc>
      </w:tr>
      <w:tr w:rsidR="00943B16" w:rsidTr="00B95A34">
        <w:trPr>
          <w:trHeight w:val="1835"/>
        </w:trPr>
        <w:tc>
          <w:tcPr>
            <w:tcW w:w="4644"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Поддерживать созида</w:t>
            </w:r>
            <w:r>
              <w:rPr>
                <w:rFonts w:ascii="Times New Roman" w:hAnsi="Times New Roman"/>
                <w:color w:val="000000"/>
                <w:sz w:val="24"/>
                <w:szCs w:val="24"/>
              </w:rPr>
              <w:softHyphen/>
              <w:t>тельное отношение к окру</w:t>
            </w:r>
            <w:r>
              <w:rPr>
                <w:rFonts w:ascii="Times New Roman" w:hAnsi="Times New Roman"/>
                <w:color w:val="000000"/>
                <w:sz w:val="24"/>
                <w:szCs w:val="24"/>
              </w:rPr>
              <w:softHyphen/>
              <w:t>жающему миру и готов</w:t>
            </w:r>
            <w:r>
              <w:rPr>
                <w:rFonts w:ascii="Times New Roman" w:hAnsi="Times New Roman"/>
                <w:color w:val="000000"/>
                <w:sz w:val="24"/>
                <w:szCs w:val="24"/>
              </w:rPr>
              <w:softHyphen/>
              <w:t>ность совершать трудовые усилия</w:t>
            </w:r>
            <w:r w:rsidR="003B05AF">
              <w:rPr>
                <w:rFonts w:ascii="Times New Roman" w:hAnsi="Times New Roman"/>
                <w:color w:val="000000"/>
                <w:sz w:val="24"/>
                <w:szCs w:val="24"/>
              </w:rPr>
              <w:t>.</w:t>
            </w:r>
          </w:p>
        </w:tc>
        <w:tc>
          <w:tcPr>
            <w:tcW w:w="4839"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в группе ситуации совме</w:t>
            </w:r>
            <w:r>
              <w:rPr>
                <w:rFonts w:ascii="Times New Roman" w:hAnsi="Times New Roman"/>
                <w:color w:val="000000"/>
                <w:sz w:val="24"/>
                <w:szCs w:val="24"/>
              </w:rPr>
              <w:softHyphen/>
              <w:t>стного со взрослым посильного для детей и разнообразного по содержа</w:t>
            </w:r>
            <w:r>
              <w:rPr>
                <w:rFonts w:ascii="Times New Roman" w:hAnsi="Times New Roman"/>
                <w:color w:val="000000"/>
                <w:sz w:val="24"/>
                <w:szCs w:val="24"/>
              </w:rPr>
              <w:softHyphen/>
              <w:t>нию бытового труда, в котором дети участвуют по желанию. Не принуж</w:t>
            </w:r>
            <w:r>
              <w:rPr>
                <w:rFonts w:ascii="Times New Roman" w:hAnsi="Times New Roman"/>
                <w:color w:val="000000"/>
                <w:sz w:val="24"/>
                <w:szCs w:val="24"/>
              </w:rPr>
              <w:softHyphen/>
              <w:t>дать детей к участию в труде, но все</w:t>
            </w:r>
            <w:r>
              <w:rPr>
                <w:rFonts w:ascii="Times New Roman" w:hAnsi="Times New Roman"/>
                <w:color w:val="000000"/>
                <w:sz w:val="24"/>
                <w:szCs w:val="24"/>
              </w:rPr>
              <w:softHyphen/>
              <w:t>мерно отмечать значимость их уси</w:t>
            </w:r>
            <w:r>
              <w:rPr>
                <w:rFonts w:ascii="Times New Roman" w:hAnsi="Times New Roman"/>
                <w:color w:val="000000"/>
                <w:sz w:val="24"/>
                <w:szCs w:val="24"/>
              </w:rPr>
              <w:softHyphen/>
              <w:t>лий, помощь взрослому и реальные положительные последствия и ре</w:t>
            </w:r>
            <w:r>
              <w:rPr>
                <w:rFonts w:ascii="Times New Roman" w:hAnsi="Times New Roman"/>
                <w:color w:val="000000"/>
                <w:sz w:val="24"/>
                <w:szCs w:val="24"/>
              </w:rPr>
              <w:softHyphen/>
              <w:t>зультат труда.</w:t>
            </w:r>
          </w:p>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Учить выполнять простые хозяйст</w:t>
            </w:r>
            <w:r>
              <w:rPr>
                <w:rFonts w:ascii="Times New Roman" w:hAnsi="Times New Roman"/>
                <w:color w:val="000000"/>
                <w:sz w:val="24"/>
                <w:szCs w:val="24"/>
              </w:rPr>
              <w:softHyphen/>
              <w:t>венно-бытовые поручения в соответ</w:t>
            </w:r>
            <w:r>
              <w:rPr>
                <w:rFonts w:ascii="Times New Roman" w:hAnsi="Times New Roman"/>
                <w:color w:val="000000"/>
                <w:sz w:val="24"/>
                <w:szCs w:val="24"/>
              </w:rPr>
              <w:softHyphen/>
              <w:t>ствии с просьбой взрослого и до</w:t>
            </w:r>
            <w:r>
              <w:rPr>
                <w:rFonts w:ascii="Times New Roman" w:hAnsi="Times New Roman"/>
                <w:color w:val="000000"/>
                <w:sz w:val="24"/>
                <w:szCs w:val="24"/>
              </w:rPr>
              <w:softHyphen/>
              <w:t>биваться результата (ухаживать за комнатными растениями, наводить порядок в группе, накрывать на стол и др.).</w:t>
            </w:r>
          </w:p>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Расширять начальные пред</w:t>
            </w:r>
            <w:r>
              <w:rPr>
                <w:rFonts w:ascii="Times New Roman" w:hAnsi="Times New Roman"/>
                <w:color w:val="000000"/>
                <w:sz w:val="24"/>
                <w:szCs w:val="24"/>
              </w:rPr>
              <w:softHyphen/>
              <w:t>ставления о правилах безопасного по</w:t>
            </w:r>
            <w:r>
              <w:rPr>
                <w:rFonts w:ascii="Times New Roman" w:hAnsi="Times New Roman"/>
                <w:color w:val="000000"/>
                <w:sz w:val="24"/>
                <w:szCs w:val="24"/>
              </w:rPr>
              <w:softHyphen/>
              <w:t>ведения; закреплять осторожность поведения в быту, на природе, на улице</w:t>
            </w:r>
            <w:r>
              <w:rPr>
                <w:rFonts w:ascii="Times New Roman" w:hAnsi="Times New Roman"/>
                <w:bCs/>
                <w:color w:val="000000"/>
                <w:sz w:val="24"/>
                <w:szCs w:val="24"/>
              </w:rPr>
              <w:t>.</w:t>
            </w:r>
          </w:p>
        </w:tc>
      </w:tr>
    </w:tbl>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p w:rsidR="00952ED6" w:rsidRPr="00616EA0" w:rsidRDefault="00943B16" w:rsidP="00943B16">
      <w:pPr>
        <w:spacing w:after="0" w:line="240" w:lineRule="auto"/>
        <w:rPr>
          <w:rFonts w:ascii="Times New Roman" w:hAnsi="Times New Roman"/>
          <w:color w:val="000000"/>
          <w:sz w:val="24"/>
          <w:szCs w:val="24"/>
        </w:rPr>
      </w:pPr>
      <w:r w:rsidRPr="00616EA0">
        <w:rPr>
          <w:rFonts w:ascii="Times New Roman" w:hAnsi="Times New Roman"/>
          <w:color w:val="000000"/>
          <w:sz w:val="24"/>
          <w:szCs w:val="24"/>
        </w:rPr>
        <w:t xml:space="preserve">Календарно – тематическое планирование  </w:t>
      </w:r>
    </w:p>
    <w:p w:rsidR="00943B16" w:rsidRPr="00616EA0" w:rsidRDefault="00943B16" w:rsidP="00943B16">
      <w:pPr>
        <w:spacing w:after="0" w:line="240" w:lineRule="auto"/>
        <w:rPr>
          <w:rFonts w:ascii="Times New Roman" w:hAnsi="Times New Roman"/>
          <w:color w:val="000000"/>
          <w:sz w:val="24"/>
          <w:szCs w:val="24"/>
        </w:rPr>
      </w:pPr>
      <w:r w:rsidRPr="00616EA0">
        <w:rPr>
          <w:rFonts w:ascii="Times New Roman" w:hAnsi="Times New Roman"/>
          <w:color w:val="000000"/>
          <w:sz w:val="24"/>
          <w:szCs w:val="24"/>
        </w:rPr>
        <w:t xml:space="preserve"> «Социально-коммуникативное развитие»</w:t>
      </w:r>
      <w:r w:rsidR="003B05AF" w:rsidRPr="00616EA0">
        <w:rPr>
          <w:rFonts w:ascii="Times New Roman" w:hAnsi="Times New Roman"/>
          <w:color w:val="000000"/>
          <w:sz w:val="24"/>
          <w:szCs w:val="24"/>
        </w:rPr>
        <w:t>.</w:t>
      </w:r>
    </w:p>
    <w:p w:rsidR="00943B16" w:rsidRPr="00616EA0" w:rsidRDefault="00943B16" w:rsidP="00943B16">
      <w:pPr>
        <w:spacing w:after="0" w:line="240" w:lineRule="auto"/>
        <w:rPr>
          <w:rFonts w:ascii="Times New Roman" w:hAnsi="Times New Roman"/>
          <w:color w:val="000000"/>
          <w:sz w:val="24"/>
          <w:szCs w:val="24"/>
        </w:rPr>
      </w:pPr>
    </w:p>
    <w:tbl>
      <w:tblPr>
        <w:tblW w:w="9480" w:type="dxa"/>
        <w:tblInd w:w="108" w:type="dxa"/>
        <w:tblLayout w:type="fixed"/>
        <w:tblLook w:val="04A0" w:firstRow="1" w:lastRow="0" w:firstColumn="1" w:lastColumn="0" w:noHBand="0" w:noVBand="1"/>
      </w:tblPr>
      <w:tblGrid>
        <w:gridCol w:w="426"/>
        <w:gridCol w:w="5273"/>
        <w:gridCol w:w="3781"/>
      </w:tblGrid>
      <w:tr w:rsidR="00943B16" w:rsidTr="00616EA0">
        <w:trPr>
          <w:cantSplit/>
          <w:trHeight w:val="1134"/>
        </w:trPr>
        <w:tc>
          <w:tcPr>
            <w:tcW w:w="426" w:type="dxa"/>
            <w:tcBorders>
              <w:top w:val="single" w:sz="4" w:space="0" w:color="000000"/>
              <w:left w:val="single" w:sz="4" w:space="0" w:color="000000"/>
              <w:bottom w:val="single" w:sz="4" w:space="0" w:color="000000"/>
              <w:right w:val="nil"/>
            </w:tcBorders>
            <w:textDirection w:val="btLr"/>
            <w:vAlign w:val="center"/>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Месяц</w:t>
            </w:r>
          </w:p>
        </w:tc>
        <w:tc>
          <w:tcPr>
            <w:tcW w:w="5273" w:type="dxa"/>
            <w:tcBorders>
              <w:top w:val="single" w:sz="4" w:space="0" w:color="000000"/>
              <w:left w:val="single" w:sz="4" w:space="0" w:color="000000"/>
              <w:bottom w:val="single" w:sz="4" w:space="0" w:color="000000"/>
              <w:right w:val="nil"/>
            </w:tcBorders>
            <w:vAlign w:val="center"/>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Совместная деятельность</w:t>
            </w:r>
          </w:p>
        </w:tc>
        <w:tc>
          <w:tcPr>
            <w:tcW w:w="3781"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Самостоятельная деятельность</w:t>
            </w:r>
          </w:p>
        </w:tc>
      </w:tr>
      <w:tr w:rsidR="00943B16" w:rsidTr="00616EA0">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Сентябрь</w:t>
            </w:r>
          </w:p>
          <w:p w:rsidR="00943B16" w:rsidRDefault="00943B16" w:rsidP="00B95A34">
            <w:pPr>
              <w:spacing w:after="0" w:line="240" w:lineRule="auto"/>
              <w:jc w:val="center"/>
              <w:rPr>
                <w:rFonts w:ascii="Times New Roman" w:hAnsi="Times New Roman"/>
                <w:color w:val="000000"/>
                <w:sz w:val="24"/>
                <w:szCs w:val="24"/>
              </w:rPr>
            </w:pP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Pr="00A82230"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«Наша группа», «Наш участок».</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Хороводные игры.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Трудовая деятельность по уходу за растениями цветника, огорода.</w:t>
            </w:r>
          </w:p>
          <w:p w:rsidR="00943B16" w:rsidRPr="00F52B79" w:rsidRDefault="00943B16" w:rsidP="00B95A34">
            <w:pPr>
              <w:spacing w:after="0" w:line="240" w:lineRule="auto"/>
              <w:rPr>
                <w:rFonts w:ascii="Times New Roman" w:hAnsi="Times New Roman"/>
                <w:color w:val="000000"/>
                <w:sz w:val="24"/>
                <w:szCs w:val="24"/>
                <w:lang w:val="en-US"/>
              </w:rPr>
            </w:pPr>
            <w:r>
              <w:rPr>
                <w:rFonts w:ascii="Times New Roman" w:hAnsi="Times New Roman"/>
                <w:color w:val="000000"/>
                <w:sz w:val="24"/>
                <w:szCs w:val="24"/>
              </w:rPr>
              <w:t>Уборка участка.</w:t>
            </w:r>
          </w:p>
        </w:tc>
        <w:tc>
          <w:tcPr>
            <w:tcW w:w="3781" w:type="dxa"/>
            <w:tcBorders>
              <w:top w:val="single" w:sz="4" w:space="0" w:color="000000"/>
              <w:left w:val="single" w:sz="4" w:space="0" w:color="000000"/>
              <w:bottom w:val="single" w:sz="4" w:space="0" w:color="000000"/>
              <w:right w:val="single" w:sz="4" w:space="0" w:color="000000"/>
            </w:tcBorders>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С-р игры «Семья», «Д/с».</w:t>
            </w:r>
          </w:p>
          <w:p w:rsidR="00943B16" w:rsidRPr="00F52B79" w:rsidRDefault="00943B16" w:rsidP="00B95A34">
            <w:pPr>
              <w:spacing w:after="0" w:line="240" w:lineRule="auto"/>
              <w:rPr>
                <w:rFonts w:ascii="Times New Roman" w:hAnsi="Times New Roman"/>
                <w:color w:val="000000"/>
                <w:sz w:val="24"/>
                <w:szCs w:val="24"/>
                <w:lang w:val="en-US"/>
              </w:rPr>
            </w:pPr>
            <w:r>
              <w:rPr>
                <w:rFonts w:ascii="Times New Roman" w:hAnsi="Times New Roman"/>
                <w:color w:val="000000"/>
                <w:sz w:val="24"/>
                <w:szCs w:val="24"/>
              </w:rPr>
              <w:t>Изготовление поделок.</w:t>
            </w:r>
          </w:p>
          <w:p w:rsidR="00943B16" w:rsidRDefault="00943B16" w:rsidP="00B95A34">
            <w:pPr>
              <w:spacing w:after="0" w:line="240" w:lineRule="auto"/>
              <w:rPr>
                <w:rFonts w:ascii="Times New Roman" w:hAnsi="Times New Roman"/>
                <w:color w:val="000000"/>
                <w:sz w:val="24"/>
                <w:szCs w:val="24"/>
              </w:rPr>
            </w:pPr>
          </w:p>
        </w:tc>
      </w:tr>
      <w:tr w:rsidR="00943B16" w:rsidTr="00616EA0">
        <w:tc>
          <w:tcPr>
            <w:tcW w:w="426" w:type="dxa"/>
            <w:vMerge/>
            <w:tcBorders>
              <w:left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Знакомство с правилами безопасного поведения в природе.</w:t>
            </w:r>
          </w:p>
          <w:p w:rsidR="00943B16" w:rsidRPr="00A82230"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Экскурсии по территории д/с. Наблюдение осенней природы. Домашние животные и птицы. Знакомство с поведением зверей и птиц в лесу осенью.</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репродукций картин об осени.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Составление осенних букетов.</w:t>
            </w:r>
          </w:p>
          <w:p w:rsidR="00943B16" w:rsidRPr="00A82230"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Сбор природного материала.</w:t>
            </w:r>
          </w:p>
        </w:tc>
      </w:tr>
      <w:tr w:rsidR="00943B16" w:rsidTr="00616EA0">
        <w:tc>
          <w:tcPr>
            <w:tcW w:w="426" w:type="dxa"/>
            <w:vMerge/>
            <w:tcBorders>
              <w:left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Выставка детского творчества.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Наблюдение осенней природы.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поделок, рукотворных изделий.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Заучивание стихов об осени.</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Наблюдение красивых пейзажей.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Изготовление поделок из природного материала.</w:t>
            </w:r>
          </w:p>
          <w:p w:rsidR="00943B16" w:rsidRPr="00F52B79"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«Добрый и злой человек»</w:t>
            </w:r>
            <w:r w:rsidR="003B05AF">
              <w:rPr>
                <w:rFonts w:ascii="Times New Roman" w:hAnsi="Times New Roman"/>
                <w:color w:val="000000"/>
                <w:sz w:val="24"/>
                <w:szCs w:val="24"/>
              </w:rPr>
              <w:t>.</w:t>
            </w:r>
          </w:p>
        </w:tc>
      </w:tr>
      <w:tr w:rsidR="00943B16" w:rsidTr="00616EA0">
        <w:tc>
          <w:tcPr>
            <w:tcW w:w="426" w:type="dxa"/>
            <w:vMerge/>
            <w:tcBorders>
              <w:left w:val="single" w:sz="4" w:space="0" w:color="000000"/>
              <w:bottom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Выставка «С Днем рождения, Сальск!»</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Чтение художественной литературы.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альбома «Любимый город».</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фото, коллажа «Наш город Сальск».</w:t>
            </w:r>
          </w:p>
        </w:tc>
      </w:tr>
      <w:tr w:rsidR="00943B16" w:rsidTr="00616EA0">
        <w:trPr>
          <w:cantSplit/>
          <w:trHeight w:val="841"/>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Октябрь</w:t>
            </w:r>
          </w:p>
          <w:p w:rsidR="00943B16" w:rsidRDefault="00943B16" w:rsidP="00B95A34">
            <w:pPr>
              <w:spacing w:after="0" w:line="240" w:lineRule="auto"/>
              <w:jc w:val="center"/>
              <w:rPr>
                <w:rFonts w:ascii="Times New Roman" w:hAnsi="Times New Roman"/>
                <w:color w:val="000000"/>
                <w:sz w:val="24"/>
                <w:szCs w:val="24"/>
              </w:rPr>
            </w:pP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Знакомство с профессией помощника воспитателя.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Организация помощи воспитателю, няне.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Панно «Ладошки нашей группы».</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Наблюдение труда няни, изготовление подарков для няни.</w:t>
            </w:r>
          </w:p>
        </w:tc>
      </w:tr>
      <w:tr w:rsidR="00943B16" w:rsidTr="00616EA0">
        <w:trPr>
          <w:cantSplit/>
          <w:trHeight w:val="1419"/>
        </w:trPr>
        <w:tc>
          <w:tcPr>
            <w:tcW w:w="426" w:type="dxa"/>
            <w:vMerge/>
            <w:tcBorders>
              <w:left w:val="single" w:sz="4" w:space="0" w:color="000000"/>
              <w:right w:val="nil"/>
            </w:tcBorders>
            <w:textDirection w:val="btLr"/>
            <w:hideMark/>
          </w:tcPr>
          <w:p w:rsidR="00943B16"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«Мои домашние друзья».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Фотоколлаж «Домашние питомцы».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Как вести себя с бездомными животными. Обсуждение ситуаций.</w:t>
            </w:r>
          </w:p>
          <w:p w:rsidR="00943B16" w:rsidRPr="00693CB4" w:rsidRDefault="00943B16" w:rsidP="00B95A34">
            <w:pPr>
              <w:spacing w:after="0" w:line="240" w:lineRule="auto"/>
              <w:rPr>
                <w:rFonts w:ascii="Times New Roman" w:hAnsi="Times New Roman"/>
                <w:color w:val="000000"/>
                <w:sz w:val="24"/>
                <w:szCs w:val="24"/>
                <w:lang w:val="en-US"/>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С/р игра «Ферма».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П/и о животных.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фото.</w:t>
            </w:r>
          </w:p>
          <w:p w:rsidR="00943B16" w:rsidRPr="00CE702F"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«Разрешается – запрещается».</w:t>
            </w:r>
          </w:p>
        </w:tc>
      </w:tr>
      <w:tr w:rsidR="00943B16" w:rsidTr="00616EA0">
        <w:trPr>
          <w:cantSplit/>
          <w:trHeight w:val="1134"/>
        </w:trPr>
        <w:tc>
          <w:tcPr>
            <w:tcW w:w="426" w:type="dxa"/>
            <w:vMerge/>
            <w:tcBorders>
              <w:left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Беседы об опасных предметах в быту.</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Коллаж «Под крышей дома моего».</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Коллективная уборка группы «У нас порядок».</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«Домашние помощники», «Опасное и полезное электричество».</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Д/и «Чей дом», «Кто чем питается».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«Что лишнее?», «Куда положишь», «Найди опасный предмет».</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Д/и «Можно – нельзя».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Разукрашиваем бытовую технику.</w:t>
            </w:r>
          </w:p>
        </w:tc>
      </w:tr>
      <w:tr w:rsidR="00943B16" w:rsidTr="00616EA0">
        <w:trPr>
          <w:cantSplit/>
          <w:trHeight w:val="1134"/>
        </w:trPr>
        <w:tc>
          <w:tcPr>
            <w:tcW w:w="426" w:type="dxa"/>
            <w:vMerge/>
            <w:tcBorders>
              <w:left w:val="single" w:sz="4" w:space="0" w:color="000000"/>
              <w:bottom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Экскурсия в кабинет медсестры.</w:t>
            </w:r>
          </w:p>
          <w:p w:rsidR="00943B16" w:rsidRDefault="00943B16" w:rsidP="00B95A34">
            <w:pPr>
              <w:spacing w:after="0" w:line="240" w:lineRule="auto"/>
              <w:rPr>
                <w:rFonts w:ascii="Times New Roman" w:hAnsi="Times New Roman"/>
                <w:color w:val="000000"/>
                <w:sz w:val="24"/>
                <w:szCs w:val="24"/>
              </w:rPr>
            </w:pP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Беседы: «Врачи – наши помощники», «Здоровые зубы – здоровые дети». </w:t>
            </w:r>
          </w:p>
          <w:p w:rsidR="00943B16" w:rsidRPr="00A82230" w:rsidRDefault="00943B16"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С/р игра «Больница», «Аптека», «Скорая помощь», «У стоматолога».</w:t>
            </w:r>
          </w:p>
          <w:p w:rsidR="00943B16" w:rsidRPr="00693CB4"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Рассматривание сюжетных и предметных картинок.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«Правильно – не правильно», «Если кто-то заболел».</w:t>
            </w:r>
          </w:p>
        </w:tc>
      </w:tr>
      <w:tr w:rsidR="00943B16" w:rsidTr="00616EA0">
        <w:trPr>
          <w:cantSplit/>
          <w:trHeight w:val="794"/>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Ноябрь</w:t>
            </w:r>
          </w:p>
          <w:p w:rsidR="00943B16" w:rsidRDefault="00943B16" w:rsidP="00B95A34">
            <w:pPr>
              <w:spacing w:after="0" w:line="240" w:lineRule="auto"/>
              <w:jc w:val="center"/>
              <w:rPr>
                <w:rFonts w:ascii="Times New Roman" w:hAnsi="Times New Roman"/>
                <w:color w:val="000000"/>
                <w:sz w:val="24"/>
                <w:szCs w:val="24"/>
              </w:rPr>
            </w:pP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Pr="00A82230"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Беседа «Моя семья». Выставка семейных альбомов. </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Pr="00693CB4"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фото, альбомов «Любимый город», «Моя семья».</w:t>
            </w:r>
          </w:p>
        </w:tc>
      </w:tr>
      <w:tr w:rsidR="00943B16" w:rsidTr="00616EA0">
        <w:trPr>
          <w:cantSplit/>
          <w:trHeight w:val="1134"/>
        </w:trPr>
        <w:tc>
          <w:tcPr>
            <w:tcW w:w="426" w:type="dxa"/>
            <w:vMerge/>
            <w:tcBorders>
              <w:left w:val="single" w:sz="4" w:space="0" w:color="000000"/>
              <w:right w:val="nil"/>
            </w:tcBorders>
            <w:textDirection w:val="btLr"/>
            <w:hideMark/>
          </w:tcPr>
          <w:p w:rsidR="00943B16" w:rsidRPr="00693CB4"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Эксперименты с водой и мылом.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Беседа «Полезные продукты. Где живут витамины». Д/и «Угадай на вкус», «Узнай и назови».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Посадка лука на перо, петрушки на зелень. </w:t>
            </w:r>
          </w:p>
        </w:tc>
        <w:tc>
          <w:tcPr>
            <w:tcW w:w="3781" w:type="dxa"/>
            <w:tcBorders>
              <w:top w:val="single" w:sz="4" w:space="0" w:color="000000"/>
              <w:left w:val="single" w:sz="4" w:space="0" w:color="000000"/>
              <w:bottom w:val="single" w:sz="4" w:space="0" w:color="000000"/>
              <w:right w:val="single" w:sz="4" w:space="0" w:color="000000"/>
            </w:tcBorders>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Игры «Кукла заболела», «Мы болеть не будем».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Штриховка «Полезные продукты».</w:t>
            </w:r>
          </w:p>
          <w:p w:rsidR="00943B16" w:rsidRPr="00693CB4" w:rsidRDefault="00943B16" w:rsidP="00B95A34">
            <w:pPr>
              <w:spacing w:after="0" w:line="240" w:lineRule="auto"/>
              <w:rPr>
                <w:rFonts w:ascii="Times New Roman" w:hAnsi="Times New Roman"/>
                <w:color w:val="000000"/>
                <w:sz w:val="24"/>
                <w:szCs w:val="24"/>
                <w:lang w:val="en-US"/>
              </w:rPr>
            </w:pPr>
          </w:p>
        </w:tc>
      </w:tr>
      <w:tr w:rsidR="00943B16" w:rsidTr="00616EA0">
        <w:trPr>
          <w:cantSplit/>
          <w:trHeight w:val="699"/>
        </w:trPr>
        <w:tc>
          <w:tcPr>
            <w:tcW w:w="426" w:type="dxa"/>
            <w:vMerge/>
            <w:tcBorders>
              <w:left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Конкурс приветственных открыток.</w:t>
            </w:r>
          </w:p>
          <w:p w:rsidR="00943B16" w:rsidRPr="00CE702F"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о правилах поведения.</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С/р игра «Семья», «В гости».</w:t>
            </w:r>
          </w:p>
          <w:p w:rsidR="00943B16" w:rsidRPr="00A82230" w:rsidRDefault="00943B16" w:rsidP="00B95A34">
            <w:pPr>
              <w:spacing w:after="0" w:line="240" w:lineRule="auto"/>
              <w:rPr>
                <w:rFonts w:ascii="Times New Roman" w:hAnsi="Times New Roman"/>
                <w:color w:val="000000"/>
                <w:sz w:val="24"/>
                <w:szCs w:val="24"/>
              </w:rPr>
            </w:pPr>
          </w:p>
        </w:tc>
      </w:tr>
      <w:tr w:rsidR="00943B16" w:rsidTr="00616EA0">
        <w:trPr>
          <w:cantSplit/>
          <w:trHeight w:val="1134"/>
        </w:trPr>
        <w:tc>
          <w:tcPr>
            <w:tcW w:w="426" w:type="dxa"/>
            <w:vMerge/>
            <w:tcBorders>
              <w:left w:val="single" w:sz="4" w:space="0" w:color="000000"/>
              <w:bottom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Разучивание песен, стихов о маме.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«Если ты потерялся».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Обсуждение ситуаций.</w:t>
            </w:r>
            <w:r w:rsidR="009E2248">
              <w:rPr>
                <w:rFonts w:ascii="Times New Roman" w:hAnsi="Times New Roman"/>
                <w:color w:val="000000"/>
                <w:sz w:val="24"/>
                <w:szCs w:val="24"/>
              </w:rPr>
              <w:t xml:space="preserve"> </w:t>
            </w:r>
            <w:r>
              <w:rPr>
                <w:rFonts w:ascii="Times New Roman" w:hAnsi="Times New Roman"/>
                <w:color w:val="000000"/>
                <w:sz w:val="24"/>
                <w:szCs w:val="24"/>
              </w:rPr>
              <w:t xml:space="preserve">М/ф «Советы тётушки Совы». </w:t>
            </w:r>
          </w:p>
        </w:tc>
        <w:tc>
          <w:tcPr>
            <w:tcW w:w="3781" w:type="dxa"/>
            <w:tcBorders>
              <w:top w:val="single" w:sz="4" w:space="0" w:color="000000"/>
              <w:left w:val="single" w:sz="4" w:space="0" w:color="000000"/>
              <w:bottom w:val="single" w:sz="4" w:space="0" w:color="000000"/>
              <w:right w:val="single" w:sz="4" w:space="0" w:color="000000"/>
            </w:tcBorders>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Изготовление подарков для мам и бабушек</w:t>
            </w:r>
            <w:r w:rsidR="003B05AF">
              <w:rPr>
                <w:rFonts w:ascii="Times New Roman" w:hAnsi="Times New Roman"/>
                <w:color w:val="000000"/>
                <w:sz w:val="24"/>
                <w:szCs w:val="24"/>
              </w:rPr>
              <w:t>.</w:t>
            </w:r>
          </w:p>
          <w:p w:rsidR="00943B16" w:rsidRDefault="00943B16" w:rsidP="00B95A34">
            <w:pPr>
              <w:spacing w:after="0" w:line="240" w:lineRule="auto"/>
              <w:rPr>
                <w:rFonts w:ascii="Times New Roman" w:hAnsi="Times New Roman"/>
                <w:color w:val="000000"/>
                <w:sz w:val="24"/>
                <w:szCs w:val="24"/>
              </w:rPr>
            </w:pPr>
          </w:p>
        </w:tc>
      </w:tr>
      <w:tr w:rsidR="00943B16" w:rsidTr="00616EA0">
        <w:trPr>
          <w:cantSplit/>
          <w:trHeight w:val="840"/>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Декабр</w:t>
            </w:r>
            <w:r w:rsidR="00E92457">
              <w:rPr>
                <w:rFonts w:ascii="Times New Roman" w:hAnsi="Times New Roman"/>
                <w:color w:val="000000"/>
                <w:sz w:val="24"/>
                <w:szCs w:val="24"/>
              </w:rPr>
              <w:t>ь</w:t>
            </w:r>
          </w:p>
          <w:p w:rsidR="00943B16" w:rsidRDefault="00943B16" w:rsidP="00B95A34">
            <w:pPr>
              <w:spacing w:after="0" w:line="240" w:lineRule="auto"/>
              <w:jc w:val="center"/>
              <w:rPr>
                <w:rFonts w:ascii="Times New Roman" w:hAnsi="Times New Roman"/>
                <w:color w:val="000000"/>
                <w:sz w:val="24"/>
                <w:szCs w:val="24"/>
              </w:rPr>
            </w:pP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картин о зиме.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«Кто как к зиме готовился».</w:t>
            </w:r>
          </w:p>
          <w:p w:rsidR="00E92457" w:rsidRDefault="00E92457" w:rsidP="00B95A34">
            <w:pPr>
              <w:spacing w:after="0" w:line="240" w:lineRule="auto"/>
              <w:rPr>
                <w:rFonts w:ascii="Times New Roman" w:hAnsi="Times New Roman"/>
                <w:color w:val="000000"/>
                <w:sz w:val="24"/>
                <w:szCs w:val="24"/>
              </w:rPr>
            </w:pPr>
          </w:p>
          <w:p w:rsidR="00943B16" w:rsidRPr="00A82230" w:rsidRDefault="00943B16"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Pr="00F52B79"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Наблюдение сезонных изменений в природе, одежде людей</w:t>
            </w:r>
            <w:r w:rsidR="003B05AF">
              <w:rPr>
                <w:rFonts w:ascii="Times New Roman" w:hAnsi="Times New Roman"/>
                <w:color w:val="000000"/>
                <w:sz w:val="24"/>
                <w:szCs w:val="24"/>
              </w:rPr>
              <w:t>.</w:t>
            </w:r>
          </w:p>
        </w:tc>
      </w:tr>
      <w:tr w:rsidR="00943B16" w:rsidTr="00616EA0">
        <w:trPr>
          <w:cantSplit/>
          <w:trHeight w:val="1134"/>
        </w:trPr>
        <w:tc>
          <w:tcPr>
            <w:tcW w:w="426" w:type="dxa"/>
            <w:vMerge/>
            <w:tcBorders>
              <w:left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Знакомство с зимними видами спорта. Эксперименты с водой и льдом.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Знакомство с местами, где всегда зима.</w:t>
            </w:r>
          </w:p>
          <w:p w:rsidR="00943B16" w:rsidRPr="00F52B79"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Беседы: «Если скользко на дороге», «Речка – это не </w:t>
            </w:r>
            <w:r w:rsidR="00616EA0">
              <w:rPr>
                <w:rFonts w:ascii="Times New Roman" w:hAnsi="Times New Roman"/>
                <w:color w:val="000000"/>
                <w:sz w:val="24"/>
                <w:szCs w:val="24"/>
              </w:rPr>
              <w:t>каток». Посыпание</w:t>
            </w:r>
            <w:r>
              <w:rPr>
                <w:rFonts w:ascii="Times New Roman" w:hAnsi="Times New Roman"/>
                <w:color w:val="000000"/>
                <w:sz w:val="24"/>
                <w:szCs w:val="24"/>
              </w:rPr>
              <w:t xml:space="preserve"> льда песком.</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сюжетных картинок.</w:t>
            </w:r>
          </w:p>
          <w:p w:rsidR="00943B16" w:rsidRPr="00A82230"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Наблюдение за работой дворника.</w:t>
            </w:r>
          </w:p>
        </w:tc>
      </w:tr>
      <w:tr w:rsidR="00943B16" w:rsidTr="00616EA0">
        <w:trPr>
          <w:cantSplit/>
          <w:trHeight w:val="888"/>
        </w:trPr>
        <w:tc>
          <w:tcPr>
            <w:tcW w:w="426" w:type="dxa"/>
            <w:vMerge/>
            <w:tcBorders>
              <w:left w:val="single" w:sz="4" w:space="0" w:color="000000"/>
              <w:bottom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Выставка «Домашний волшебник».</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«Чтобы не было беды».</w:t>
            </w:r>
          </w:p>
          <w:p w:rsidR="00943B16" w:rsidRPr="00A82230"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Обсуждение опасных ситуаций.</w:t>
            </w:r>
          </w:p>
        </w:tc>
        <w:tc>
          <w:tcPr>
            <w:tcW w:w="3781" w:type="dxa"/>
            <w:tcBorders>
              <w:top w:val="single" w:sz="4" w:space="0" w:color="000000"/>
              <w:left w:val="single" w:sz="4" w:space="0" w:color="000000"/>
              <w:bottom w:val="single" w:sz="4" w:space="0" w:color="000000"/>
              <w:right w:val="single" w:sz="4" w:space="0" w:color="000000"/>
            </w:tcBorders>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Изготовление подарков близким.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«Опасные предметы», «Можно – нельзя».</w:t>
            </w:r>
          </w:p>
        </w:tc>
      </w:tr>
      <w:tr w:rsidR="00943B16" w:rsidTr="00616EA0">
        <w:trPr>
          <w:cantSplit/>
          <w:trHeight w:val="1134"/>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Январь</w:t>
            </w: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Инсценировка русских народных сказок «Колобок», «Волк и семеро козлят», «Лисичка со скалочкой».</w:t>
            </w:r>
          </w:p>
          <w:p w:rsidR="00943B16" w:rsidRPr="00F52B79"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Обсуждение ситуаций «Кто твой друг и кто твой враг?».</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иллюстраций к сказкам.</w:t>
            </w:r>
          </w:p>
          <w:p w:rsidR="00943B16" w:rsidRPr="00F52B79" w:rsidRDefault="00943B16" w:rsidP="00B95A34">
            <w:pPr>
              <w:spacing w:after="0" w:line="240" w:lineRule="auto"/>
              <w:rPr>
                <w:rFonts w:ascii="Times New Roman" w:hAnsi="Times New Roman"/>
                <w:color w:val="000000"/>
                <w:sz w:val="24"/>
                <w:szCs w:val="24"/>
                <w:lang w:val="en-US"/>
              </w:rPr>
            </w:pPr>
          </w:p>
        </w:tc>
      </w:tr>
      <w:tr w:rsidR="00943B16" w:rsidTr="00616EA0">
        <w:trPr>
          <w:cantSplit/>
          <w:trHeight w:val="1134"/>
        </w:trPr>
        <w:tc>
          <w:tcPr>
            <w:tcW w:w="426" w:type="dxa"/>
            <w:vMerge/>
            <w:tcBorders>
              <w:left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Развлечение «Секреты бабушкиного сундучка».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Знакомство с народными игрушками, рассматривание изделий народных промыслов.</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Д/и «Разрезные картинки», «Найди такую же».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творчество детей.</w:t>
            </w:r>
          </w:p>
        </w:tc>
      </w:tr>
      <w:tr w:rsidR="00943B16" w:rsidTr="00616EA0">
        <w:trPr>
          <w:cantSplit/>
          <w:trHeight w:val="1134"/>
        </w:trPr>
        <w:tc>
          <w:tcPr>
            <w:tcW w:w="426" w:type="dxa"/>
            <w:vMerge/>
            <w:tcBorders>
              <w:left w:val="single" w:sz="4" w:space="0" w:color="000000"/>
              <w:bottom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Прогулка – обследование «Внимание – опасность»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«Опасные ситуации».</w:t>
            </w:r>
          </w:p>
          <w:p w:rsidR="00943B16" w:rsidRPr="00A82230"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плаката «Моё тело».</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«Угадай на вкус», «Кто больше знает о себе», «Громко – тихо».</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М/ф «Советы тётушки Совы».</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плакатов по ПДД, сюжетных картинок.</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«Можно – нельзя».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Художественное творчество детей.</w:t>
            </w:r>
          </w:p>
        </w:tc>
      </w:tr>
      <w:tr w:rsidR="00943B16" w:rsidTr="00616EA0">
        <w:trPr>
          <w:cantSplit/>
          <w:trHeight w:val="1134"/>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Февраль</w:t>
            </w:r>
          </w:p>
          <w:p w:rsidR="00943B16" w:rsidRDefault="00943B16" w:rsidP="00B95A34">
            <w:pPr>
              <w:spacing w:after="0" w:line="240" w:lineRule="auto"/>
              <w:jc w:val="center"/>
              <w:rPr>
                <w:rFonts w:ascii="Times New Roman" w:hAnsi="Times New Roman"/>
                <w:color w:val="000000"/>
                <w:sz w:val="24"/>
                <w:szCs w:val="24"/>
              </w:rPr>
            </w:pP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Pr="00F52B79"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Оформление альбома «Наши славные дела».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«О смелых людях».</w:t>
            </w:r>
          </w:p>
          <w:p w:rsidR="00943B16" w:rsidRPr="00F52B79"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Обсуждение поступков взрослых и детей.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Помощь малышам.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Подкормка птиц зимой.</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иллюстраций к сказкам, сюжетных картинок.</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«Мир эмоций».</w:t>
            </w:r>
          </w:p>
        </w:tc>
      </w:tr>
      <w:tr w:rsidR="00943B16" w:rsidTr="00616EA0">
        <w:trPr>
          <w:cantSplit/>
          <w:trHeight w:val="1134"/>
        </w:trPr>
        <w:tc>
          <w:tcPr>
            <w:tcW w:w="426" w:type="dxa"/>
            <w:vMerge/>
            <w:tcBorders>
              <w:left w:val="single" w:sz="4" w:space="0" w:color="000000"/>
              <w:right w:val="nil"/>
            </w:tcBorders>
            <w:textDirection w:val="btLr"/>
            <w:hideMark/>
          </w:tcPr>
          <w:p w:rsidR="00943B16"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Pr="00F52B79"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Уроки здоровья «Хрюша </w:t>
            </w:r>
            <w:r w:rsidR="009E2248">
              <w:rPr>
                <w:rFonts w:ascii="Times New Roman" w:hAnsi="Times New Roman"/>
                <w:color w:val="000000"/>
                <w:sz w:val="24"/>
                <w:szCs w:val="24"/>
              </w:rPr>
              <w:t xml:space="preserve">- </w:t>
            </w:r>
            <w:r>
              <w:rPr>
                <w:rFonts w:ascii="Times New Roman" w:hAnsi="Times New Roman"/>
                <w:color w:val="000000"/>
                <w:sz w:val="24"/>
                <w:szCs w:val="24"/>
              </w:rPr>
              <w:t>не грязнуля».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Беседы: «Где живут витамины», «Мы дружим с физкультурой».</w:t>
            </w:r>
          </w:p>
          <w:p w:rsidR="00943B16" w:rsidRPr="00F52B79"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Театрально</w:t>
            </w:r>
            <w:r w:rsidR="00952ED6">
              <w:rPr>
                <w:rFonts w:ascii="Times New Roman" w:hAnsi="Times New Roman"/>
                <w:color w:val="000000"/>
                <w:sz w:val="24"/>
                <w:szCs w:val="24"/>
              </w:rPr>
              <w:t xml:space="preserve">е представление по стихотворению  </w:t>
            </w:r>
            <w:r>
              <w:rPr>
                <w:rFonts w:ascii="Times New Roman" w:hAnsi="Times New Roman"/>
                <w:color w:val="000000"/>
                <w:sz w:val="24"/>
                <w:szCs w:val="24"/>
              </w:rPr>
              <w:t xml:space="preserve"> А. Барто «Девочка чумазая».</w:t>
            </w:r>
          </w:p>
          <w:p w:rsidR="00943B16" w:rsidRPr="00F52B79"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«Туалетные принадлежности», «Правила гигиены».</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Уход за телом и лицом.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Воздушно – водные процедуры.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плакатов «Гигиена и здоровье».</w:t>
            </w:r>
          </w:p>
          <w:p w:rsidR="00943B16" w:rsidRPr="00A82230" w:rsidRDefault="00943B16" w:rsidP="00B95A34">
            <w:pPr>
              <w:spacing w:after="0" w:line="240" w:lineRule="auto"/>
              <w:rPr>
                <w:rFonts w:ascii="Times New Roman" w:hAnsi="Times New Roman"/>
                <w:color w:val="000000"/>
                <w:sz w:val="24"/>
                <w:szCs w:val="24"/>
              </w:rPr>
            </w:pPr>
          </w:p>
        </w:tc>
      </w:tr>
      <w:tr w:rsidR="00943B16" w:rsidTr="00616EA0">
        <w:trPr>
          <w:cantSplit/>
          <w:trHeight w:val="1134"/>
        </w:trPr>
        <w:tc>
          <w:tcPr>
            <w:tcW w:w="426" w:type="dxa"/>
            <w:vMerge/>
            <w:tcBorders>
              <w:left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«Хочется мальчишкам в Армии служить».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Фотоколлаж «Мой папа, дедушка и брат».</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«Самые сильные».</w:t>
            </w:r>
          </w:p>
          <w:p w:rsidR="00943B16" w:rsidRPr="00693CB4" w:rsidRDefault="00943B16" w:rsidP="00B95A34">
            <w:pPr>
              <w:spacing w:after="0" w:line="240" w:lineRule="auto"/>
              <w:rPr>
                <w:rFonts w:ascii="Times New Roman" w:hAnsi="Times New Roman"/>
                <w:color w:val="000000"/>
                <w:sz w:val="24"/>
                <w:szCs w:val="24"/>
                <w:lang w:val="en-US"/>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военных игрушек, военной формы, альбомов о разных родах войск. Слушание «военных» песен.</w:t>
            </w:r>
          </w:p>
          <w:p w:rsidR="00943B16" w:rsidRPr="00CE702F"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Изготовление подарков.</w:t>
            </w:r>
          </w:p>
        </w:tc>
      </w:tr>
      <w:tr w:rsidR="00943B16" w:rsidTr="00616EA0">
        <w:trPr>
          <w:cantSplit/>
          <w:trHeight w:val="308"/>
        </w:trPr>
        <w:tc>
          <w:tcPr>
            <w:tcW w:w="426" w:type="dxa"/>
            <w:vMerge/>
            <w:tcBorders>
              <w:left w:val="single" w:sz="4" w:space="0" w:color="000000"/>
              <w:bottom w:val="single" w:sz="4" w:space="0" w:color="000000"/>
              <w:right w:val="nil"/>
            </w:tcBorders>
            <w:textDirection w:val="btLr"/>
            <w:hideMark/>
          </w:tcPr>
          <w:p w:rsidR="00943B16" w:rsidRPr="00CE702F"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Pr="00CE702F"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Выставка детского творчества.</w:t>
            </w:r>
          </w:p>
        </w:tc>
        <w:tc>
          <w:tcPr>
            <w:tcW w:w="3781" w:type="dxa"/>
            <w:tcBorders>
              <w:top w:val="single" w:sz="4" w:space="0" w:color="000000"/>
              <w:left w:val="single" w:sz="4" w:space="0" w:color="000000"/>
              <w:bottom w:val="single" w:sz="4" w:space="0" w:color="000000"/>
              <w:right w:val="single" w:sz="4" w:space="0" w:color="000000"/>
            </w:tcBorders>
            <w:hideMark/>
          </w:tcPr>
          <w:p w:rsidR="00943B16" w:rsidRPr="00CE702F"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иллюстраций.</w:t>
            </w:r>
          </w:p>
        </w:tc>
      </w:tr>
      <w:tr w:rsidR="00943B16" w:rsidTr="00616EA0">
        <w:trPr>
          <w:cantSplit/>
          <w:trHeight w:val="1134"/>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Март.</w:t>
            </w:r>
          </w:p>
          <w:p w:rsidR="00943B16" w:rsidRDefault="00943B16" w:rsidP="00B95A34">
            <w:pPr>
              <w:spacing w:after="0" w:line="240" w:lineRule="auto"/>
              <w:jc w:val="center"/>
              <w:rPr>
                <w:rFonts w:ascii="Times New Roman" w:hAnsi="Times New Roman"/>
                <w:color w:val="000000"/>
                <w:sz w:val="24"/>
                <w:szCs w:val="24"/>
              </w:rPr>
            </w:pP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Pr="00A82230"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«Самые любимые».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Поздравление сотрудников с праздником.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Чтение стихов о мамах и бабушках.</w:t>
            </w:r>
          </w:p>
          <w:p w:rsidR="00943B16" w:rsidRDefault="00943B16"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С/р игры «Семья», «Детский сад», с производственным сюжетом.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Изготовление подарков.</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Поздравление близких женщин.</w:t>
            </w:r>
          </w:p>
        </w:tc>
      </w:tr>
      <w:tr w:rsidR="00943B16" w:rsidTr="00616EA0">
        <w:trPr>
          <w:cantSplit/>
          <w:trHeight w:val="590"/>
        </w:trPr>
        <w:tc>
          <w:tcPr>
            <w:tcW w:w="426" w:type="dxa"/>
            <w:vMerge/>
            <w:tcBorders>
              <w:left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Встречи с интересными людьми.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Выставка «Мир увлечений детей и родителей».</w:t>
            </w:r>
          </w:p>
          <w:p w:rsidR="001C0D13" w:rsidRPr="00693CB4" w:rsidRDefault="001C0D13"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иллюстраций, коллекций рукотворных вещей.</w:t>
            </w:r>
          </w:p>
        </w:tc>
      </w:tr>
      <w:tr w:rsidR="00943B16" w:rsidTr="00616EA0">
        <w:trPr>
          <w:cantSplit/>
          <w:trHeight w:val="1134"/>
        </w:trPr>
        <w:tc>
          <w:tcPr>
            <w:tcW w:w="426" w:type="dxa"/>
            <w:vMerge/>
            <w:tcBorders>
              <w:left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Выставка « Птицы – наши друзья».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«Птицы».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Панно «Птицы нашего участка».</w:t>
            </w:r>
          </w:p>
          <w:p w:rsidR="00943B16" w:rsidRPr="00693CB4" w:rsidRDefault="00943B16" w:rsidP="00B95A34">
            <w:pPr>
              <w:spacing w:after="0" w:line="240" w:lineRule="auto"/>
              <w:rPr>
                <w:rFonts w:ascii="Times New Roman" w:hAnsi="Times New Roman"/>
                <w:color w:val="000000"/>
                <w:sz w:val="24"/>
                <w:szCs w:val="24"/>
                <w:lang w:val="en-US"/>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Наблюдения в природе.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Подкормка птиц. Рассматривание фото домашних и диких птиц.</w:t>
            </w:r>
          </w:p>
        </w:tc>
      </w:tr>
      <w:tr w:rsidR="00943B16" w:rsidTr="00616EA0">
        <w:trPr>
          <w:cantSplit/>
          <w:trHeight w:val="1134"/>
        </w:trPr>
        <w:tc>
          <w:tcPr>
            <w:tcW w:w="426" w:type="dxa"/>
            <w:vMerge/>
            <w:tcBorders>
              <w:left w:val="single" w:sz="4" w:space="0" w:color="000000"/>
              <w:bottom w:val="single" w:sz="4" w:space="0" w:color="000000"/>
              <w:right w:val="nil"/>
            </w:tcBorders>
            <w:textDirection w:val="btLr"/>
            <w:hideMark/>
          </w:tcPr>
          <w:p w:rsidR="00943B16" w:rsidRPr="00CE702F"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Инсценирование сказки «Заюшкина избушка».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Игра – драматизация «Снегурушка».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Знакомство с театром.</w:t>
            </w:r>
          </w:p>
          <w:p w:rsidR="00943B16" w:rsidRPr="00693CB4" w:rsidRDefault="00943B16" w:rsidP="00B95A34">
            <w:pPr>
              <w:spacing w:after="0" w:line="240" w:lineRule="auto"/>
              <w:rPr>
                <w:rFonts w:ascii="Times New Roman" w:hAnsi="Times New Roman"/>
                <w:color w:val="000000"/>
                <w:sz w:val="24"/>
                <w:szCs w:val="24"/>
                <w:lang w:val="en-US"/>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Создание атрибутов к играм – драматизациям.</w:t>
            </w:r>
          </w:p>
          <w:p w:rsidR="00943B16" w:rsidRPr="00693CB4"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С/р игра «Парикмахерская – гримерная».</w:t>
            </w:r>
          </w:p>
        </w:tc>
      </w:tr>
      <w:tr w:rsidR="00943B16" w:rsidTr="00616EA0">
        <w:trPr>
          <w:cantSplit/>
          <w:trHeight w:val="565"/>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Апрель</w:t>
            </w: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Фотоколлаж «Мы все такие разные».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Оформление альбома: «Говорят дети».</w:t>
            </w:r>
          </w:p>
          <w:p w:rsidR="001C0D13" w:rsidRPr="00693CB4" w:rsidRDefault="001C0D13" w:rsidP="00B95A34">
            <w:pPr>
              <w:spacing w:after="0" w:line="240" w:lineRule="auto"/>
              <w:rPr>
                <w:rFonts w:ascii="Times New Roman" w:hAnsi="Times New Roman"/>
                <w:color w:val="000000"/>
                <w:sz w:val="24"/>
                <w:szCs w:val="24"/>
                <w:lang w:val="en-US"/>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сюжетных картинок юмористических.</w:t>
            </w:r>
          </w:p>
        </w:tc>
      </w:tr>
      <w:tr w:rsidR="00943B16" w:rsidTr="00616EA0">
        <w:trPr>
          <w:cantSplit/>
          <w:trHeight w:val="823"/>
        </w:trPr>
        <w:tc>
          <w:tcPr>
            <w:tcW w:w="426" w:type="dxa"/>
            <w:vMerge/>
            <w:tcBorders>
              <w:left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Беседы: «Библиотека», «Зачем нам нужны книги?».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Развлечение «Книжкины именины».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Знакомство с разными видами детских книг.</w:t>
            </w:r>
          </w:p>
          <w:p w:rsidR="001C0D13" w:rsidRPr="00CE702F" w:rsidRDefault="001C0D13"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Пение песен по мотивам литературных, сказочных произведений.</w:t>
            </w:r>
          </w:p>
        </w:tc>
      </w:tr>
      <w:tr w:rsidR="00943B16" w:rsidTr="00616EA0">
        <w:trPr>
          <w:cantSplit/>
          <w:trHeight w:val="1134"/>
        </w:trPr>
        <w:tc>
          <w:tcPr>
            <w:tcW w:w="426" w:type="dxa"/>
            <w:vMerge/>
            <w:tcBorders>
              <w:left w:val="single" w:sz="4" w:space="0" w:color="000000"/>
              <w:right w:val="nil"/>
            </w:tcBorders>
            <w:textDirection w:val="btLr"/>
            <w:hideMark/>
          </w:tcPr>
          <w:p w:rsidR="00943B16" w:rsidRPr="00CE702F"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Pr="00693CB4"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О правилах безопасного поведения в природе.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плакатов о защите природы.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Работа в цветнике, на огороде.</w:t>
            </w:r>
          </w:p>
          <w:p w:rsidR="00943B16" w:rsidRPr="00A82230" w:rsidRDefault="00943B16"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Наблюдение живой, неживой природы. Уход за комнатными растениями.</w:t>
            </w:r>
          </w:p>
          <w:p w:rsidR="00943B16" w:rsidRPr="00CE702F"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весенних пейзажей.</w:t>
            </w:r>
          </w:p>
        </w:tc>
      </w:tr>
      <w:tr w:rsidR="00943B16" w:rsidTr="00616EA0">
        <w:trPr>
          <w:cantSplit/>
          <w:trHeight w:val="1134"/>
        </w:trPr>
        <w:tc>
          <w:tcPr>
            <w:tcW w:w="426" w:type="dxa"/>
            <w:vMerge/>
            <w:tcBorders>
              <w:left w:val="single" w:sz="4" w:space="0" w:color="000000"/>
              <w:bottom w:val="single" w:sz="4" w:space="0" w:color="000000"/>
              <w:right w:val="nil"/>
            </w:tcBorders>
            <w:textDirection w:val="btLr"/>
            <w:hideMark/>
          </w:tcPr>
          <w:p w:rsidR="00943B16" w:rsidRPr="00CE702F"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Выставка «Автосалон».</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Беседы: «Два светофора», «Дорожные знаки». О правилах безопасного поведения на улице. Прогулка к светофору.</w:t>
            </w:r>
          </w:p>
          <w:p w:rsidR="001C0D13" w:rsidRPr="00CE702F" w:rsidRDefault="001C0D13"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Д/и «Дорожные знаки», «Транспорт».</w:t>
            </w:r>
          </w:p>
          <w:p w:rsidR="00943B16" w:rsidRPr="00693CB4"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Изготовление атрибутов к с/р играм по ПДД.</w:t>
            </w:r>
          </w:p>
        </w:tc>
      </w:tr>
      <w:tr w:rsidR="00943B16" w:rsidTr="00616EA0">
        <w:trPr>
          <w:cantSplit/>
          <w:trHeight w:val="840"/>
        </w:trPr>
        <w:tc>
          <w:tcPr>
            <w:tcW w:w="426" w:type="dxa"/>
            <w:vMerge w:val="restart"/>
            <w:tcBorders>
              <w:top w:val="single" w:sz="4" w:space="0" w:color="000000"/>
              <w:left w:val="single" w:sz="4" w:space="0" w:color="000000"/>
              <w:right w:val="nil"/>
            </w:tcBorders>
            <w:textDirection w:val="btLr"/>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Май</w:t>
            </w:r>
          </w:p>
          <w:p w:rsidR="00943B16" w:rsidRDefault="00943B16" w:rsidP="00B95A34">
            <w:pPr>
              <w:spacing w:after="0" w:line="240" w:lineRule="auto"/>
              <w:jc w:val="center"/>
              <w:rPr>
                <w:rFonts w:ascii="Times New Roman" w:hAnsi="Times New Roman"/>
                <w:color w:val="000000"/>
                <w:sz w:val="24"/>
                <w:szCs w:val="24"/>
              </w:rPr>
            </w:pPr>
          </w:p>
          <w:p w:rsidR="00943B16" w:rsidRPr="00F52B79" w:rsidRDefault="00943B16" w:rsidP="00B95A34">
            <w:pPr>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Pr="00A82230"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Выставка детского творчества.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Беседа «Этот День Победы».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Слушание песен военных лет.</w:t>
            </w:r>
          </w:p>
          <w:p w:rsidR="001C0D13" w:rsidRDefault="001C0D13"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С/р игры.</w:t>
            </w:r>
          </w:p>
          <w:p w:rsidR="00943B16" w:rsidRPr="00693CB4" w:rsidRDefault="00943B16" w:rsidP="00B95A34">
            <w:pPr>
              <w:spacing w:after="0" w:line="240" w:lineRule="auto"/>
              <w:rPr>
                <w:rFonts w:ascii="Times New Roman" w:hAnsi="Times New Roman"/>
                <w:color w:val="000000"/>
                <w:sz w:val="24"/>
                <w:szCs w:val="24"/>
                <w:lang w:val="en-US"/>
              </w:rPr>
            </w:pPr>
          </w:p>
        </w:tc>
      </w:tr>
      <w:tr w:rsidR="00943B16" w:rsidTr="00616EA0">
        <w:trPr>
          <w:cantSplit/>
          <w:trHeight w:val="1134"/>
        </w:trPr>
        <w:tc>
          <w:tcPr>
            <w:tcW w:w="426" w:type="dxa"/>
            <w:vMerge/>
            <w:tcBorders>
              <w:left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Pr="00A82230"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Урок здоровья: «Приятного аппетита».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Ситуативные разговоры о здоровых продуктах «Где живут витамины».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Семейные альбомы «Здоровый образ жизни нашей семьи».</w:t>
            </w:r>
          </w:p>
          <w:p w:rsidR="001C0D13" w:rsidRPr="00693CB4" w:rsidRDefault="001C0D13"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Исполнение песен о здоровье.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альбомов, фото, сюжетных картинок.</w:t>
            </w:r>
          </w:p>
          <w:p w:rsidR="00943B16" w:rsidRDefault="00943B16" w:rsidP="00B95A34">
            <w:pPr>
              <w:spacing w:after="0" w:line="240" w:lineRule="auto"/>
              <w:rPr>
                <w:rFonts w:ascii="Times New Roman" w:hAnsi="Times New Roman"/>
                <w:color w:val="000000"/>
                <w:sz w:val="24"/>
                <w:szCs w:val="24"/>
              </w:rPr>
            </w:pPr>
          </w:p>
        </w:tc>
      </w:tr>
      <w:tr w:rsidR="00943B16" w:rsidTr="00616EA0">
        <w:trPr>
          <w:cantSplit/>
          <w:trHeight w:val="860"/>
        </w:trPr>
        <w:tc>
          <w:tcPr>
            <w:tcW w:w="426" w:type="dxa"/>
            <w:vMerge/>
            <w:tcBorders>
              <w:left w:val="single" w:sz="4" w:space="0" w:color="000000"/>
              <w:right w:val="nil"/>
            </w:tcBorders>
            <w:textDirection w:val="btLr"/>
            <w:hideMark/>
          </w:tcPr>
          <w:p w:rsidR="00943B16" w:rsidRPr="00A82230" w:rsidRDefault="00943B16" w:rsidP="00B95A34">
            <w:pPr>
              <w:snapToGrid w:val="0"/>
              <w:spacing w:after="0" w:line="240" w:lineRule="auto"/>
              <w:jc w:val="center"/>
              <w:rPr>
                <w:rFonts w:ascii="Times New Roman" w:hAnsi="Times New Roman"/>
                <w:color w:val="000000"/>
                <w:sz w:val="24"/>
                <w:szCs w:val="24"/>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Фотоконкурс: «Как мы играем дома».</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Песни о семье.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Разучивание стихов и песен о семье</w:t>
            </w:r>
            <w:r w:rsidR="003B05AF">
              <w:rPr>
                <w:rFonts w:ascii="Times New Roman" w:hAnsi="Times New Roman"/>
                <w:color w:val="000000"/>
                <w:sz w:val="24"/>
                <w:szCs w:val="24"/>
              </w:rPr>
              <w:t>.</w:t>
            </w:r>
          </w:p>
          <w:p w:rsidR="00E92457" w:rsidRDefault="00E92457" w:rsidP="00B95A34">
            <w:pPr>
              <w:spacing w:after="0" w:line="240" w:lineRule="auto"/>
              <w:rPr>
                <w:rFonts w:ascii="Times New Roman" w:hAnsi="Times New Roman"/>
                <w:color w:val="000000"/>
                <w:sz w:val="24"/>
                <w:szCs w:val="24"/>
              </w:rPr>
            </w:pPr>
          </w:p>
          <w:p w:rsidR="00E92457" w:rsidRDefault="00E92457" w:rsidP="00B95A34">
            <w:pPr>
              <w:spacing w:after="0" w:line="240" w:lineRule="auto"/>
              <w:rPr>
                <w:rFonts w:ascii="Times New Roman" w:hAnsi="Times New Roman"/>
                <w:color w:val="000000"/>
                <w:sz w:val="24"/>
                <w:szCs w:val="24"/>
              </w:rPr>
            </w:pPr>
          </w:p>
          <w:p w:rsidR="00E92457" w:rsidRPr="00693CB4" w:rsidRDefault="00E92457"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семейных фото.</w:t>
            </w:r>
          </w:p>
        </w:tc>
      </w:tr>
      <w:tr w:rsidR="00943B16" w:rsidTr="00616EA0">
        <w:trPr>
          <w:cantSplit/>
          <w:trHeight w:val="1134"/>
        </w:trPr>
        <w:tc>
          <w:tcPr>
            <w:tcW w:w="426" w:type="dxa"/>
            <w:vMerge/>
            <w:tcBorders>
              <w:left w:val="single" w:sz="4" w:space="0" w:color="000000"/>
              <w:bottom w:val="single" w:sz="4" w:space="0" w:color="000000"/>
              <w:right w:val="nil"/>
            </w:tcBorders>
            <w:textDirection w:val="btLr"/>
            <w:hideMark/>
          </w:tcPr>
          <w:p w:rsidR="00943B16" w:rsidRPr="00F52B79" w:rsidRDefault="00943B16" w:rsidP="00B95A34">
            <w:pPr>
              <w:snapToGrid w:val="0"/>
              <w:spacing w:after="0" w:line="240" w:lineRule="auto"/>
              <w:jc w:val="center"/>
              <w:rPr>
                <w:rFonts w:ascii="Times New Roman" w:hAnsi="Times New Roman"/>
                <w:color w:val="000000"/>
                <w:sz w:val="24"/>
                <w:szCs w:val="24"/>
                <w:lang w:val="en-US"/>
              </w:rPr>
            </w:pPr>
          </w:p>
        </w:tc>
        <w:tc>
          <w:tcPr>
            <w:tcW w:w="527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Выставка детского творчества.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Эксперименты с водой, песком.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Беседы о безопасном поведении в природе.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Правила дорожного движения.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Чтение стихов о лете.</w:t>
            </w:r>
          </w:p>
          <w:p w:rsidR="001C0D13" w:rsidRDefault="001C0D13" w:rsidP="00B95A34">
            <w:pPr>
              <w:spacing w:after="0" w:line="240" w:lineRule="auto"/>
              <w:rPr>
                <w:rFonts w:ascii="Times New Roman" w:hAnsi="Times New Roman"/>
                <w:color w:val="000000"/>
                <w:sz w:val="24"/>
                <w:szCs w:val="24"/>
              </w:rPr>
            </w:pPr>
          </w:p>
        </w:tc>
        <w:tc>
          <w:tcPr>
            <w:tcW w:w="378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Сезонные наблюдения.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С/р игры.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Рассматривание сюжетных картинок с летней тематикой. </w:t>
            </w:r>
          </w:p>
        </w:tc>
      </w:tr>
    </w:tbl>
    <w:p w:rsidR="00E92457" w:rsidRDefault="00E92457" w:rsidP="00943B16">
      <w:pPr>
        <w:spacing w:after="0" w:line="240" w:lineRule="auto"/>
        <w:rPr>
          <w:rFonts w:ascii="Times New Roman" w:hAnsi="Times New Roman"/>
          <w:color w:val="000000"/>
          <w:sz w:val="24"/>
          <w:szCs w:val="24"/>
        </w:rPr>
      </w:pPr>
    </w:p>
    <w:p w:rsidR="00E92457" w:rsidRDefault="00E92457" w:rsidP="00943B16">
      <w:pPr>
        <w:spacing w:after="0" w:line="240" w:lineRule="auto"/>
        <w:rPr>
          <w:rFonts w:ascii="Times New Roman" w:hAnsi="Times New Roman"/>
          <w:color w:val="000000"/>
          <w:sz w:val="24"/>
          <w:szCs w:val="24"/>
        </w:rPr>
      </w:pPr>
    </w:p>
    <w:p w:rsidR="00E92457" w:rsidRDefault="00E92457" w:rsidP="00943B16">
      <w:pPr>
        <w:spacing w:after="0" w:line="240" w:lineRule="auto"/>
        <w:rPr>
          <w:rFonts w:ascii="Times New Roman" w:hAnsi="Times New Roman"/>
          <w:color w:val="000000"/>
          <w:sz w:val="24"/>
          <w:szCs w:val="24"/>
        </w:rPr>
      </w:pPr>
    </w:p>
    <w:p w:rsidR="00E92457" w:rsidRDefault="00E92457" w:rsidP="00943B16">
      <w:pPr>
        <w:spacing w:after="0" w:line="240" w:lineRule="auto"/>
        <w:rPr>
          <w:rFonts w:ascii="Times New Roman" w:hAnsi="Times New Roman"/>
          <w:color w:val="000000"/>
          <w:sz w:val="24"/>
          <w:szCs w:val="24"/>
        </w:rPr>
      </w:pPr>
    </w:p>
    <w:p w:rsidR="00E92457" w:rsidRDefault="00E92457"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r>
        <w:rPr>
          <w:rFonts w:ascii="Times New Roman" w:hAnsi="Times New Roman"/>
          <w:color w:val="000000"/>
          <w:sz w:val="24"/>
          <w:szCs w:val="24"/>
        </w:rPr>
        <w:t>Раздел «Игра»</w:t>
      </w:r>
      <w:r w:rsidR="003B05AF">
        <w:rPr>
          <w:rFonts w:ascii="Times New Roman" w:hAnsi="Times New Roman"/>
          <w:color w:val="000000"/>
          <w:sz w:val="24"/>
          <w:szCs w:val="24"/>
        </w:rPr>
        <w:t>.</w:t>
      </w:r>
    </w:p>
    <w:p w:rsidR="00943B16" w:rsidRDefault="00943B16" w:rsidP="00943B16">
      <w:pPr>
        <w:spacing w:after="0" w:line="240" w:lineRule="auto"/>
        <w:rPr>
          <w:rFonts w:ascii="Times New Roman" w:hAnsi="Times New Roman"/>
          <w:color w:val="000000"/>
          <w:sz w:val="24"/>
          <w:szCs w:val="24"/>
        </w:rPr>
      </w:pPr>
    </w:p>
    <w:tbl>
      <w:tblPr>
        <w:tblW w:w="9525" w:type="dxa"/>
        <w:tblLayout w:type="fixed"/>
        <w:tblCellMar>
          <w:left w:w="10" w:type="dxa"/>
          <w:right w:w="10" w:type="dxa"/>
        </w:tblCellMar>
        <w:tblLook w:val="04A0" w:firstRow="1" w:lastRow="0" w:firstColumn="1" w:lastColumn="0" w:noHBand="0" w:noVBand="1"/>
      </w:tblPr>
      <w:tblGrid>
        <w:gridCol w:w="2976"/>
        <w:gridCol w:w="284"/>
        <w:gridCol w:w="293"/>
        <w:gridCol w:w="274"/>
        <w:gridCol w:w="283"/>
        <w:gridCol w:w="284"/>
        <w:gridCol w:w="283"/>
        <w:gridCol w:w="294"/>
        <w:gridCol w:w="415"/>
        <w:gridCol w:w="284"/>
        <w:gridCol w:w="3855"/>
      </w:tblGrid>
      <w:tr w:rsidR="00943B16" w:rsidTr="00B95A34">
        <w:trPr>
          <w:trHeight w:val="511"/>
        </w:trPr>
        <w:tc>
          <w:tcPr>
            <w:tcW w:w="2977" w:type="dxa"/>
            <w:vMerge w:val="restart"/>
            <w:tcBorders>
              <w:top w:val="single" w:sz="4" w:space="0" w:color="000000"/>
              <w:left w:val="single" w:sz="4" w:space="0" w:color="000000"/>
              <w:bottom w:val="single" w:sz="4" w:space="0" w:color="000000"/>
              <w:right w:val="nil"/>
            </w:tcBorders>
            <w:vAlign w:val="cente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игр</w:t>
            </w:r>
          </w:p>
        </w:tc>
        <w:tc>
          <w:tcPr>
            <w:tcW w:w="6550" w:type="dxa"/>
            <w:gridSpan w:val="10"/>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Месяцы года</w:t>
            </w:r>
          </w:p>
        </w:tc>
      </w:tr>
      <w:tr w:rsidR="00943B16" w:rsidTr="00B95A34">
        <w:trPr>
          <w:cantSplit/>
          <w:trHeight w:val="1168"/>
        </w:trPr>
        <w:tc>
          <w:tcPr>
            <w:tcW w:w="2977"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Georgia" w:hAnsi="Times New Roman"/>
                <w:color w:val="000000"/>
                <w:sz w:val="24"/>
                <w:szCs w:val="24"/>
                <w:lang w:eastAsia="ar-SA"/>
              </w:rPr>
            </w:pPr>
          </w:p>
        </w:tc>
        <w:tc>
          <w:tcPr>
            <w:tcW w:w="284"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293"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6"/>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274"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283"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8"/>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tc>
        <w:tc>
          <w:tcPr>
            <w:tcW w:w="284"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Январь</w:t>
            </w:r>
          </w:p>
        </w:tc>
        <w:tc>
          <w:tcPr>
            <w:tcW w:w="283"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294"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c>
          <w:tcPr>
            <w:tcW w:w="415"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284" w:type="dxa"/>
            <w:tcBorders>
              <w:top w:val="single" w:sz="4" w:space="0" w:color="000000"/>
              <w:left w:val="single" w:sz="4" w:space="0" w:color="000000"/>
              <w:bottom w:val="single" w:sz="4" w:space="0" w:color="000000"/>
              <w:right w:val="nil"/>
            </w:tcBorders>
            <w:textDirection w:val="btL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385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pStyle w:val="2"/>
              <w:shd w:val="clear" w:color="auto" w:fill="auto"/>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Комментарии</w:t>
            </w:r>
          </w:p>
        </w:tc>
      </w:tr>
      <w:tr w:rsidR="00943B16" w:rsidTr="00B95A34">
        <w:trPr>
          <w:trHeight w:val="599"/>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«Покупа</w:t>
            </w:r>
            <w:r>
              <w:rPr>
                <w:rFonts w:ascii="Times New Roman" w:hAnsi="Times New Roman" w:cs="Times New Roman"/>
                <w:color w:val="000000"/>
                <w:sz w:val="24"/>
                <w:szCs w:val="24"/>
              </w:rPr>
              <w:softHyphen/>
              <w:t>тель—продавец»</w:t>
            </w: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pStyle w:val="4"/>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93" w:type="dxa"/>
            <w:tcBorders>
              <w:top w:val="single" w:sz="4" w:space="0" w:color="000000"/>
              <w:left w:val="single" w:sz="4" w:space="0" w:color="000000"/>
              <w:bottom w:val="single" w:sz="4" w:space="0" w:color="000000"/>
              <w:right w:val="nil"/>
            </w:tcBorders>
            <w:hideMark/>
          </w:tcPr>
          <w:p w:rsidR="00943B16" w:rsidRDefault="00943B16" w:rsidP="00B95A34">
            <w:pPr>
              <w:pStyle w:val="5"/>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7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415" w:type="dxa"/>
            <w:tcBorders>
              <w:top w:val="single" w:sz="4" w:space="0" w:color="000000"/>
              <w:left w:val="single" w:sz="4" w:space="0" w:color="000000"/>
              <w:bottom w:val="single" w:sz="4" w:space="0" w:color="000000"/>
              <w:right w:val="nil"/>
            </w:tcBorders>
            <w:hideMark/>
          </w:tcPr>
          <w:p w:rsidR="00943B16" w:rsidRDefault="00943B16" w:rsidP="00B95A34">
            <w:pPr>
              <w:pStyle w:val="9"/>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Игра в паре со сверстником или педагогом</w:t>
            </w:r>
          </w:p>
        </w:tc>
      </w:tr>
      <w:tr w:rsidR="00943B16" w:rsidTr="00B95A34">
        <w:trPr>
          <w:trHeight w:val="822"/>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«Водитель шофёр)», «Лётчик», «Капитан— пассажиры»</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74" w:type="dxa"/>
            <w:tcBorders>
              <w:top w:val="single" w:sz="4" w:space="0" w:color="000000"/>
              <w:left w:val="single" w:sz="4" w:space="0" w:color="000000"/>
              <w:bottom w:val="single" w:sz="4" w:space="0" w:color="000000"/>
              <w:right w:val="nil"/>
            </w:tcBorders>
            <w:hideMark/>
          </w:tcPr>
          <w:p w:rsidR="00943B16" w:rsidRDefault="00943B16" w:rsidP="00B95A34">
            <w:pPr>
              <w:pStyle w:val="7"/>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415"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Инициируется детьми в соответ</w:t>
            </w:r>
            <w:r>
              <w:rPr>
                <w:rFonts w:ascii="Times New Roman" w:hAnsi="Times New Roman" w:cs="Times New Roman"/>
                <w:color w:val="000000"/>
                <w:sz w:val="24"/>
                <w:szCs w:val="24"/>
              </w:rPr>
              <w:softHyphen/>
              <w:t>ствии с их соци</w:t>
            </w:r>
            <w:r>
              <w:rPr>
                <w:rFonts w:ascii="Times New Roman" w:hAnsi="Times New Roman" w:cs="Times New Roman"/>
                <w:color w:val="000000"/>
                <w:sz w:val="24"/>
                <w:szCs w:val="24"/>
              </w:rPr>
              <w:softHyphen/>
              <w:t>альным опытом</w:t>
            </w:r>
          </w:p>
        </w:tc>
      </w:tr>
      <w:tr w:rsidR="00943B16" w:rsidTr="00B95A34">
        <w:trPr>
          <w:trHeight w:val="846"/>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«Доктор—па</w:t>
            </w:r>
            <w:r>
              <w:rPr>
                <w:rFonts w:ascii="Times New Roman" w:hAnsi="Times New Roman" w:cs="Times New Roman"/>
                <w:color w:val="000000"/>
                <w:sz w:val="24"/>
                <w:szCs w:val="24"/>
              </w:rPr>
              <w:softHyphen/>
              <w:t>циенты»</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74" w:type="dxa"/>
            <w:tcBorders>
              <w:top w:val="single" w:sz="4" w:space="0" w:color="000000"/>
              <w:left w:val="single" w:sz="4" w:space="0" w:color="000000"/>
              <w:bottom w:val="single" w:sz="4" w:space="0" w:color="000000"/>
              <w:right w:val="nil"/>
            </w:tcBorders>
          </w:tcPr>
          <w:p w:rsidR="00943B16" w:rsidRDefault="00943B16" w:rsidP="00B95A34">
            <w:pPr>
              <w:pStyle w:val="7"/>
              <w:snapToGrid w:val="0"/>
              <w:spacing w:line="240" w:lineRule="auto"/>
              <w:rPr>
                <w:rFonts w:ascii="Times New Roman"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415"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инсце</w:t>
            </w:r>
            <w:r>
              <w:rPr>
                <w:rFonts w:ascii="Times New Roman" w:hAnsi="Times New Roman" w:cs="Times New Roman"/>
                <w:color w:val="000000"/>
                <w:sz w:val="24"/>
                <w:szCs w:val="24"/>
              </w:rPr>
              <w:softHyphen/>
              <w:t>нировка сказки «Айболит». Экскурсия к вра</w:t>
            </w:r>
            <w:r>
              <w:rPr>
                <w:rFonts w:ascii="Times New Roman" w:hAnsi="Times New Roman" w:cs="Times New Roman"/>
                <w:color w:val="000000"/>
                <w:sz w:val="24"/>
                <w:szCs w:val="24"/>
              </w:rPr>
              <w:softHyphen/>
              <w:t xml:space="preserve">чу (медицинской сестре) </w:t>
            </w:r>
          </w:p>
        </w:tc>
      </w:tr>
      <w:tr w:rsidR="00943B16" w:rsidTr="00B95A34">
        <w:trPr>
          <w:trHeight w:val="560"/>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«Парикма</w:t>
            </w:r>
            <w:r>
              <w:rPr>
                <w:rFonts w:ascii="Times New Roman" w:hAnsi="Times New Roman" w:cs="Times New Roman"/>
                <w:color w:val="000000"/>
                <w:sz w:val="24"/>
                <w:szCs w:val="24"/>
              </w:rPr>
              <w:softHyphen/>
              <w:t>хер—клиент»</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74" w:type="dxa"/>
            <w:tcBorders>
              <w:top w:val="single" w:sz="4" w:space="0" w:color="000000"/>
              <w:left w:val="single" w:sz="4" w:space="0" w:color="000000"/>
              <w:bottom w:val="single" w:sz="4" w:space="0" w:color="000000"/>
              <w:right w:val="nil"/>
            </w:tcBorders>
          </w:tcPr>
          <w:p w:rsidR="00943B16" w:rsidRDefault="00943B16" w:rsidP="00B95A34">
            <w:pPr>
              <w:pStyle w:val="7"/>
              <w:snapToGrid w:val="0"/>
              <w:spacing w:line="240" w:lineRule="auto"/>
              <w:rPr>
                <w:rFonts w:ascii="Times New Roman"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415"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кукол и детей к новогод</w:t>
            </w:r>
            <w:r>
              <w:rPr>
                <w:rFonts w:ascii="Times New Roman" w:hAnsi="Times New Roman" w:cs="Times New Roman"/>
                <w:color w:val="000000"/>
                <w:sz w:val="24"/>
                <w:szCs w:val="24"/>
              </w:rPr>
              <w:softHyphen/>
              <w:t>нему карнавалу</w:t>
            </w:r>
          </w:p>
        </w:tc>
      </w:tr>
      <w:tr w:rsidR="00943B16" w:rsidTr="00B95A34">
        <w:trPr>
          <w:trHeight w:val="374"/>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«Мама—ребё</w:t>
            </w:r>
            <w:r>
              <w:rPr>
                <w:rFonts w:ascii="Times New Roman" w:hAnsi="Times New Roman" w:cs="Times New Roman"/>
                <w:color w:val="000000"/>
                <w:sz w:val="24"/>
                <w:szCs w:val="24"/>
              </w:rPr>
              <w:softHyphen/>
              <w:t>нок»</w:t>
            </w: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9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74" w:type="dxa"/>
            <w:tcBorders>
              <w:top w:val="single" w:sz="4" w:space="0" w:color="000000"/>
              <w:left w:val="single" w:sz="4" w:space="0" w:color="000000"/>
              <w:bottom w:val="single" w:sz="4" w:space="0" w:color="000000"/>
              <w:right w:val="nil"/>
            </w:tcBorders>
          </w:tcPr>
          <w:p w:rsidR="00943B16" w:rsidRDefault="00943B16" w:rsidP="00B95A34">
            <w:pPr>
              <w:pStyle w:val="7"/>
              <w:snapToGrid w:val="0"/>
              <w:spacing w:line="240" w:lineRule="auto"/>
              <w:rPr>
                <w:rFonts w:ascii="Times New Roman"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415"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r>
      <w:tr w:rsidR="00943B16" w:rsidTr="00B95A34">
        <w:trPr>
          <w:trHeight w:val="588"/>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«Мама—па</w:t>
            </w:r>
            <w:r>
              <w:rPr>
                <w:rFonts w:ascii="Times New Roman" w:hAnsi="Times New Roman" w:cs="Times New Roman"/>
                <w:color w:val="000000"/>
                <w:sz w:val="24"/>
                <w:szCs w:val="24"/>
              </w:rPr>
              <w:softHyphen/>
              <w:t>па» и другие взрослые чле</w:t>
            </w:r>
            <w:r>
              <w:rPr>
                <w:rFonts w:ascii="Times New Roman" w:hAnsi="Times New Roman" w:cs="Times New Roman"/>
                <w:color w:val="000000"/>
                <w:sz w:val="24"/>
                <w:szCs w:val="24"/>
              </w:rPr>
              <w:softHyphen/>
              <w:t>ны семьи</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74" w:type="dxa"/>
            <w:tcBorders>
              <w:top w:val="single" w:sz="4" w:space="0" w:color="000000"/>
              <w:left w:val="single" w:sz="4" w:space="0" w:color="000000"/>
              <w:bottom w:val="single" w:sz="4" w:space="0" w:color="000000"/>
              <w:right w:val="nil"/>
            </w:tcBorders>
          </w:tcPr>
          <w:p w:rsidR="00943B16" w:rsidRDefault="00943B16" w:rsidP="00B95A34">
            <w:pPr>
              <w:pStyle w:val="7"/>
              <w:snapToGrid w:val="0"/>
              <w:spacing w:line="240" w:lineRule="auto"/>
              <w:rPr>
                <w:rFonts w:ascii="Times New Roman"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41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r>
      <w:tr w:rsidR="00943B16" w:rsidTr="00B95A34">
        <w:trPr>
          <w:trHeight w:val="851"/>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Характерный для региона труд взрослых (нефтяник, шахтёр, хле</w:t>
            </w:r>
            <w:r>
              <w:rPr>
                <w:rFonts w:ascii="Times New Roman" w:hAnsi="Times New Roman" w:cs="Times New Roman"/>
                <w:color w:val="000000"/>
                <w:sz w:val="24"/>
                <w:szCs w:val="24"/>
              </w:rPr>
              <w:softHyphen/>
              <w:t>бороб и т.п.)</w:t>
            </w: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9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74" w:type="dxa"/>
            <w:tcBorders>
              <w:top w:val="single" w:sz="4" w:space="0" w:color="000000"/>
              <w:left w:val="single" w:sz="4" w:space="0" w:color="000000"/>
              <w:bottom w:val="single" w:sz="4" w:space="0" w:color="000000"/>
              <w:right w:val="nil"/>
            </w:tcBorders>
            <w:hideMark/>
          </w:tcPr>
          <w:p w:rsidR="00943B16" w:rsidRDefault="00943B16" w:rsidP="00B95A34">
            <w:pPr>
              <w:pStyle w:val="7"/>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41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Необходима орга</w:t>
            </w:r>
            <w:r>
              <w:rPr>
                <w:rFonts w:ascii="Times New Roman" w:hAnsi="Times New Roman" w:cs="Times New Roman"/>
                <w:color w:val="000000"/>
                <w:sz w:val="24"/>
                <w:szCs w:val="24"/>
              </w:rPr>
              <w:softHyphen/>
              <w:t>низационная под</w:t>
            </w:r>
            <w:r>
              <w:rPr>
                <w:rFonts w:ascii="Times New Roman" w:hAnsi="Times New Roman" w:cs="Times New Roman"/>
                <w:color w:val="000000"/>
                <w:sz w:val="24"/>
                <w:szCs w:val="24"/>
              </w:rPr>
              <w:softHyphen/>
              <w:t>держка со сторо</w:t>
            </w:r>
            <w:r>
              <w:rPr>
                <w:rFonts w:ascii="Times New Roman" w:hAnsi="Times New Roman" w:cs="Times New Roman"/>
                <w:color w:val="000000"/>
                <w:sz w:val="24"/>
                <w:szCs w:val="24"/>
              </w:rPr>
              <w:softHyphen/>
              <w:t>ны педагога</w:t>
            </w:r>
          </w:p>
        </w:tc>
      </w:tr>
      <w:tr w:rsidR="00943B16" w:rsidTr="00B95A34">
        <w:trPr>
          <w:trHeight w:val="1119"/>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 после экскурсии (почта, банк; строители дома; уборка территории и т.п.)</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74" w:type="dxa"/>
            <w:tcBorders>
              <w:top w:val="single" w:sz="4" w:space="0" w:color="000000"/>
              <w:left w:val="single" w:sz="4" w:space="0" w:color="000000"/>
              <w:bottom w:val="single" w:sz="4" w:space="0" w:color="000000"/>
              <w:right w:val="nil"/>
            </w:tcBorders>
          </w:tcPr>
          <w:p w:rsidR="00943B16" w:rsidRDefault="00943B16" w:rsidP="00B95A34">
            <w:pPr>
              <w:pStyle w:val="7"/>
              <w:snapToGrid w:val="0"/>
              <w:spacing w:line="240" w:lineRule="auto"/>
              <w:rPr>
                <w:rFonts w:ascii="Times New Roman"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415"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Экскурсия</w:t>
            </w:r>
          </w:p>
        </w:tc>
      </w:tr>
      <w:tr w:rsidR="00943B16" w:rsidTr="00B95A34">
        <w:trPr>
          <w:trHeight w:val="852"/>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«Творческая личность—пу</w:t>
            </w:r>
            <w:r>
              <w:rPr>
                <w:rFonts w:ascii="Times New Roman" w:hAnsi="Times New Roman" w:cs="Times New Roman"/>
                <w:color w:val="000000"/>
                <w:sz w:val="24"/>
                <w:szCs w:val="24"/>
              </w:rPr>
              <w:softHyphen/>
              <w:t>блика»</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74" w:type="dxa"/>
            <w:tcBorders>
              <w:top w:val="single" w:sz="4" w:space="0" w:color="000000"/>
              <w:left w:val="single" w:sz="4" w:space="0" w:color="000000"/>
              <w:bottom w:val="single" w:sz="4" w:space="0" w:color="000000"/>
              <w:right w:val="nil"/>
            </w:tcBorders>
          </w:tcPr>
          <w:p w:rsidR="00943B16" w:rsidRDefault="00943B16" w:rsidP="00B95A34">
            <w:pPr>
              <w:pStyle w:val="7"/>
              <w:snapToGrid w:val="0"/>
              <w:spacing w:line="240" w:lineRule="auto"/>
              <w:rPr>
                <w:rFonts w:ascii="Times New Roman"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415"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 характерна для отдельных де</w:t>
            </w:r>
            <w:r>
              <w:rPr>
                <w:rFonts w:ascii="Times New Roman" w:hAnsi="Times New Roman" w:cs="Times New Roman"/>
                <w:color w:val="000000"/>
                <w:sz w:val="24"/>
                <w:szCs w:val="24"/>
              </w:rPr>
              <w:softHyphen/>
              <w:t>тей, воспитатель исполняет роль восхищённой пу</w:t>
            </w:r>
            <w:r>
              <w:rPr>
                <w:rFonts w:ascii="Times New Roman" w:hAnsi="Times New Roman" w:cs="Times New Roman"/>
                <w:color w:val="000000"/>
                <w:sz w:val="24"/>
                <w:szCs w:val="24"/>
              </w:rPr>
              <w:softHyphen/>
              <w:t>блики</w:t>
            </w:r>
          </w:p>
        </w:tc>
      </w:tr>
      <w:tr w:rsidR="00943B16" w:rsidTr="00B95A34">
        <w:trPr>
          <w:trHeight w:val="937"/>
        </w:trPr>
        <w:tc>
          <w:tcPr>
            <w:tcW w:w="2977" w:type="dxa"/>
            <w:tcBorders>
              <w:top w:val="single" w:sz="4" w:space="0" w:color="000000"/>
              <w:left w:val="single" w:sz="4" w:space="0" w:color="000000"/>
              <w:bottom w:val="single" w:sz="4" w:space="0" w:color="000000"/>
              <w:right w:val="nil"/>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Игры по сю</w:t>
            </w:r>
            <w:r>
              <w:rPr>
                <w:rFonts w:ascii="Times New Roman" w:hAnsi="Times New Roman" w:cs="Times New Roman"/>
                <w:color w:val="000000"/>
                <w:sz w:val="24"/>
                <w:szCs w:val="24"/>
              </w:rPr>
              <w:softHyphen/>
              <w:t>жетам вол</w:t>
            </w:r>
            <w:r>
              <w:rPr>
                <w:rFonts w:ascii="Times New Roman" w:hAnsi="Times New Roman" w:cs="Times New Roman"/>
                <w:color w:val="000000"/>
                <w:sz w:val="24"/>
                <w:szCs w:val="24"/>
              </w:rPr>
              <w:softHyphen/>
              <w:t>шебных ска</w:t>
            </w:r>
            <w:r>
              <w:rPr>
                <w:rFonts w:ascii="Times New Roman" w:hAnsi="Times New Roman" w:cs="Times New Roman"/>
                <w:color w:val="000000"/>
                <w:sz w:val="24"/>
                <w:szCs w:val="24"/>
              </w:rPr>
              <w:softHyphen/>
              <w:t>зок: принцес</w:t>
            </w:r>
            <w:r>
              <w:rPr>
                <w:rFonts w:ascii="Times New Roman" w:hAnsi="Times New Roman" w:cs="Times New Roman"/>
                <w:color w:val="000000"/>
                <w:sz w:val="24"/>
                <w:szCs w:val="24"/>
              </w:rPr>
              <w:softHyphen/>
              <w:t>са, богатырь, дракон и т.п.</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9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74" w:type="dxa"/>
            <w:tcBorders>
              <w:top w:val="single" w:sz="4" w:space="0" w:color="000000"/>
              <w:left w:val="single" w:sz="4" w:space="0" w:color="000000"/>
              <w:bottom w:val="single" w:sz="4" w:space="0" w:color="000000"/>
              <w:right w:val="nil"/>
            </w:tcBorders>
          </w:tcPr>
          <w:p w:rsidR="00943B16" w:rsidRDefault="00943B16" w:rsidP="00B95A34">
            <w:pPr>
              <w:pStyle w:val="7"/>
              <w:snapToGrid w:val="0"/>
              <w:spacing w:line="240" w:lineRule="auto"/>
              <w:rPr>
                <w:rFonts w:ascii="Times New Roman"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28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94"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p>
        </w:tc>
        <w:tc>
          <w:tcPr>
            <w:tcW w:w="41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Необходима орга</w:t>
            </w:r>
            <w:r>
              <w:rPr>
                <w:rFonts w:ascii="Times New Roman" w:hAnsi="Times New Roman" w:cs="Times New Roman"/>
                <w:color w:val="000000"/>
                <w:sz w:val="24"/>
                <w:szCs w:val="24"/>
              </w:rPr>
              <w:softHyphen/>
              <w:t>низационная под</w:t>
            </w:r>
            <w:r>
              <w:rPr>
                <w:rFonts w:ascii="Times New Roman" w:hAnsi="Times New Roman" w:cs="Times New Roman"/>
                <w:color w:val="000000"/>
                <w:sz w:val="24"/>
                <w:szCs w:val="24"/>
              </w:rPr>
              <w:softHyphen/>
              <w:t>держка со сторо</w:t>
            </w:r>
            <w:r>
              <w:rPr>
                <w:rFonts w:ascii="Times New Roman" w:hAnsi="Times New Roman" w:cs="Times New Roman"/>
                <w:color w:val="000000"/>
                <w:sz w:val="24"/>
                <w:szCs w:val="24"/>
              </w:rPr>
              <w:softHyphen/>
              <w:t>ны педагога</w:t>
            </w:r>
          </w:p>
        </w:tc>
      </w:tr>
      <w:tr w:rsidR="00943B16" w:rsidTr="00B95A34">
        <w:trPr>
          <w:trHeight w:val="951"/>
        </w:trPr>
        <w:tc>
          <w:tcPr>
            <w:tcW w:w="2977" w:type="dxa"/>
            <w:tcBorders>
              <w:top w:val="single" w:sz="4" w:space="0" w:color="000000"/>
              <w:left w:val="single" w:sz="4" w:space="0" w:color="000000"/>
              <w:bottom w:val="single" w:sz="4" w:space="0" w:color="000000"/>
              <w:right w:val="nil"/>
            </w:tcBorders>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Игры по сюжетам </w:t>
            </w:r>
            <w:r w:rsidR="00616EA0">
              <w:rPr>
                <w:rFonts w:ascii="Times New Roman" w:hAnsi="Times New Roman" w:cs="Times New Roman"/>
                <w:color w:val="000000"/>
                <w:sz w:val="24"/>
                <w:szCs w:val="24"/>
              </w:rPr>
              <w:t>мультфильмов</w:t>
            </w:r>
            <w:r>
              <w:rPr>
                <w:rFonts w:ascii="Times New Roman" w:hAnsi="Times New Roman" w:cs="Times New Roman"/>
                <w:color w:val="000000"/>
                <w:sz w:val="24"/>
                <w:szCs w:val="24"/>
              </w:rPr>
              <w:t>, детских про</w:t>
            </w:r>
            <w:r>
              <w:rPr>
                <w:rFonts w:ascii="Times New Roman" w:hAnsi="Times New Roman" w:cs="Times New Roman"/>
                <w:color w:val="000000"/>
                <w:sz w:val="24"/>
                <w:szCs w:val="24"/>
              </w:rPr>
              <w:softHyphen/>
              <w:t>грамм</w:t>
            </w:r>
          </w:p>
          <w:p w:rsidR="00943B16" w:rsidRDefault="00943B16" w:rsidP="00B95A34">
            <w:pPr>
              <w:pStyle w:val="2"/>
              <w:shd w:val="clear" w:color="auto" w:fill="auto"/>
              <w:spacing w:line="240" w:lineRule="auto"/>
              <w:rPr>
                <w:rFonts w:ascii="Times New Roman"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9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74" w:type="dxa"/>
            <w:tcBorders>
              <w:top w:val="single" w:sz="4" w:space="0" w:color="000000"/>
              <w:left w:val="single" w:sz="4" w:space="0" w:color="000000"/>
              <w:bottom w:val="single" w:sz="4" w:space="0" w:color="000000"/>
              <w:right w:val="nil"/>
            </w:tcBorders>
            <w:hideMark/>
          </w:tcPr>
          <w:p w:rsidR="00943B16" w:rsidRDefault="00943B16" w:rsidP="00B95A34">
            <w:pPr>
              <w:pStyle w:val="7"/>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8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9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41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284"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856"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pStyle w:val="2"/>
              <w:shd w:val="clear" w:color="auto" w:fill="auto"/>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Возникает спон</w:t>
            </w:r>
            <w:r>
              <w:rPr>
                <w:rFonts w:ascii="Times New Roman" w:hAnsi="Times New Roman" w:cs="Times New Roman"/>
                <w:color w:val="000000"/>
                <w:sz w:val="24"/>
                <w:szCs w:val="24"/>
              </w:rPr>
              <w:softHyphen/>
              <w:t>танно в детском сообществе. Педа</w:t>
            </w:r>
            <w:r>
              <w:rPr>
                <w:rFonts w:ascii="Times New Roman" w:hAnsi="Times New Roman" w:cs="Times New Roman"/>
                <w:color w:val="000000"/>
                <w:sz w:val="24"/>
                <w:szCs w:val="24"/>
              </w:rPr>
              <w:softHyphen/>
              <w:t>гогу желательно иметь представле</w:t>
            </w:r>
            <w:r>
              <w:rPr>
                <w:rFonts w:ascii="Times New Roman" w:hAnsi="Times New Roman" w:cs="Times New Roman"/>
                <w:color w:val="000000"/>
                <w:sz w:val="24"/>
                <w:szCs w:val="24"/>
              </w:rPr>
              <w:softHyphen/>
              <w:t>ние о персона</w:t>
            </w:r>
            <w:r>
              <w:rPr>
                <w:rFonts w:ascii="Times New Roman" w:hAnsi="Times New Roman" w:cs="Times New Roman"/>
                <w:color w:val="000000"/>
                <w:sz w:val="24"/>
                <w:szCs w:val="24"/>
              </w:rPr>
              <w:softHyphen/>
              <w:t xml:space="preserve">жах и сюжете и быть способным принять участие в игре  </w:t>
            </w:r>
          </w:p>
        </w:tc>
      </w:tr>
    </w:tbl>
    <w:p w:rsidR="001C0D13" w:rsidRDefault="001C0D13" w:rsidP="00943B16">
      <w:pPr>
        <w:spacing w:after="0" w:line="240" w:lineRule="auto"/>
        <w:rPr>
          <w:rFonts w:ascii="Times New Roman" w:hAnsi="Times New Roman"/>
          <w:color w:val="000000"/>
          <w:sz w:val="24"/>
          <w:szCs w:val="24"/>
        </w:rPr>
      </w:pPr>
    </w:p>
    <w:p w:rsidR="001C0D13" w:rsidRDefault="001C0D13" w:rsidP="00943B16">
      <w:pPr>
        <w:spacing w:after="0" w:line="240" w:lineRule="auto"/>
        <w:rPr>
          <w:rFonts w:ascii="Times New Roman" w:hAnsi="Times New Roman"/>
          <w:color w:val="000000"/>
          <w:sz w:val="24"/>
          <w:szCs w:val="24"/>
        </w:rPr>
      </w:pPr>
    </w:p>
    <w:p w:rsidR="00FA53E4" w:rsidRDefault="00FA53E4" w:rsidP="00943B16">
      <w:pPr>
        <w:spacing w:after="0" w:line="240" w:lineRule="auto"/>
        <w:rPr>
          <w:rFonts w:ascii="Times New Roman" w:hAnsi="Times New Roman"/>
          <w:color w:val="000000"/>
          <w:sz w:val="24"/>
          <w:szCs w:val="24"/>
        </w:rPr>
      </w:pPr>
    </w:p>
    <w:p w:rsidR="00FA53E4" w:rsidRDefault="00FA53E4" w:rsidP="00943B16">
      <w:pPr>
        <w:spacing w:after="0" w:line="240" w:lineRule="auto"/>
        <w:rPr>
          <w:rFonts w:ascii="Times New Roman" w:hAnsi="Times New Roman"/>
          <w:color w:val="000000"/>
          <w:sz w:val="24"/>
          <w:szCs w:val="24"/>
        </w:rPr>
      </w:pPr>
    </w:p>
    <w:p w:rsidR="00FA53E4" w:rsidRDefault="00FA53E4" w:rsidP="00943B16">
      <w:pPr>
        <w:spacing w:after="0" w:line="240" w:lineRule="auto"/>
        <w:rPr>
          <w:rFonts w:ascii="Times New Roman" w:hAnsi="Times New Roman"/>
          <w:color w:val="000000"/>
          <w:sz w:val="24"/>
          <w:szCs w:val="24"/>
        </w:rPr>
      </w:pPr>
    </w:p>
    <w:p w:rsidR="00FA53E4" w:rsidRDefault="00FA53E4" w:rsidP="00943B16">
      <w:pPr>
        <w:spacing w:after="0" w:line="240" w:lineRule="auto"/>
        <w:rPr>
          <w:rFonts w:ascii="Times New Roman" w:hAnsi="Times New Roman"/>
          <w:color w:val="000000"/>
          <w:sz w:val="24"/>
          <w:szCs w:val="24"/>
        </w:rPr>
      </w:pPr>
    </w:p>
    <w:p w:rsidR="00FA53E4" w:rsidRDefault="00FA53E4"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r>
        <w:rPr>
          <w:rFonts w:ascii="Times New Roman" w:hAnsi="Times New Roman"/>
          <w:color w:val="000000"/>
          <w:sz w:val="24"/>
          <w:szCs w:val="24"/>
        </w:rPr>
        <w:t>Раздел «Труд»</w:t>
      </w:r>
      <w:r w:rsidR="003B05AF">
        <w:rPr>
          <w:rFonts w:ascii="Times New Roman" w:hAnsi="Times New Roman"/>
          <w:color w:val="000000"/>
          <w:sz w:val="24"/>
          <w:szCs w:val="24"/>
        </w:rPr>
        <w:t>.</w:t>
      </w:r>
    </w:p>
    <w:p w:rsidR="00943B16" w:rsidRDefault="00943B16" w:rsidP="00943B16">
      <w:pPr>
        <w:spacing w:after="0" w:line="240" w:lineRule="auto"/>
        <w:rPr>
          <w:rFonts w:ascii="Times New Roman" w:hAnsi="Times New Roman"/>
          <w:color w:val="000000"/>
          <w:sz w:val="24"/>
          <w:szCs w:val="24"/>
        </w:rPr>
      </w:pPr>
    </w:p>
    <w:tbl>
      <w:tblPr>
        <w:tblW w:w="9477" w:type="dxa"/>
        <w:tblInd w:w="108" w:type="dxa"/>
        <w:tblLayout w:type="fixed"/>
        <w:tblLook w:val="04A0" w:firstRow="1" w:lastRow="0" w:firstColumn="1" w:lastColumn="0" w:noHBand="0" w:noVBand="1"/>
      </w:tblPr>
      <w:tblGrid>
        <w:gridCol w:w="1878"/>
        <w:gridCol w:w="3651"/>
        <w:gridCol w:w="2120"/>
        <w:gridCol w:w="1828"/>
      </w:tblGrid>
      <w:tr w:rsidR="00943B16" w:rsidTr="00B95A34">
        <w:trPr>
          <w:trHeight w:val="82"/>
        </w:trPr>
        <w:tc>
          <w:tcPr>
            <w:tcW w:w="1878"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Тема занятия</w:t>
            </w:r>
          </w:p>
        </w:tc>
        <w:tc>
          <w:tcPr>
            <w:tcW w:w="3651"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212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1828"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1101"/>
        </w:trPr>
        <w:tc>
          <w:tcPr>
            <w:tcW w:w="187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«Самообслужи</w:t>
            </w:r>
          </w:p>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вание»</w:t>
            </w:r>
          </w:p>
        </w:tc>
        <w:tc>
          <w:tcPr>
            <w:tcW w:w="3651" w:type="dxa"/>
            <w:tcBorders>
              <w:top w:val="single" w:sz="4" w:space="0" w:color="000000"/>
              <w:left w:val="single" w:sz="4" w:space="0" w:color="000000"/>
              <w:bottom w:val="single" w:sz="4" w:space="0" w:color="000000"/>
              <w:right w:val="nil"/>
            </w:tcBorders>
            <w:hideMark/>
          </w:tcPr>
          <w:p w:rsidR="00943B16" w:rsidRDefault="00943B16" w:rsidP="00B95A34">
            <w:pPr>
              <w:pStyle w:val="a5"/>
              <w:tabs>
                <w:tab w:val="left" w:pos="277"/>
              </w:tabs>
              <w:snapToGrid w:val="0"/>
              <w:jc w:val="both"/>
              <w:rPr>
                <w:rFonts w:ascii="Times New Roman" w:hAnsi="Times New Roman" w:cs="Times New Roman"/>
                <w:color w:val="000000"/>
              </w:rPr>
            </w:pPr>
            <w:r>
              <w:rPr>
                <w:rFonts w:ascii="Times New Roman" w:hAnsi="Times New Roman" w:cs="Times New Roman"/>
                <w:color w:val="000000"/>
              </w:rPr>
              <w:t xml:space="preserve">Совершенствовать умение одевания и раздевания в определенной последовательности. </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-Приучать самостоятельно готовить и убирать рабочее место для деятельности.</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 Воспитывать бережное отношение к вещам.</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 Формирование основ опрятности.</w:t>
            </w:r>
          </w:p>
          <w:p w:rsidR="001C0D13" w:rsidRDefault="001C0D13" w:rsidP="00B95A34">
            <w:pPr>
              <w:pStyle w:val="a5"/>
              <w:tabs>
                <w:tab w:val="left" w:pos="277"/>
              </w:tabs>
              <w:jc w:val="both"/>
              <w:rPr>
                <w:rFonts w:ascii="Times New Roman" w:hAnsi="Times New Roman" w:cs="Times New Roman"/>
                <w:color w:val="000000"/>
              </w:rPr>
            </w:pPr>
          </w:p>
        </w:tc>
        <w:tc>
          <w:tcPr>
            <w:tcW w:w="212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Объяснение.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Показ.</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Напоминание.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Поручение.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Упражнение.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Личный пример.</w:t>
            </w:r>
          </w:p>
        </w:tc>
        <w:tc>
          <w:tcPr>
            <w:tcW w:w="1828"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Дидактическая игра.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Беседа.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Практические действия.</w:t>
            </w:r>
          </w:p>
        </w:tc>
      </w:tr>
      <w:tr w:rsidR="00943B16" w:rsidTr="00B95A34">
        <w:trPr>
          <w:trHeight w:val="2123"/>
        </w:trPr>
        <w:tc>
          <w:tcPr>
            <w:tcW w:w="187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«Хозяйственно – бытовой труд»</w:t>
            </w:r>
          </w:p>
        </w:tc>
        <w:tc>
          <w:tcPr>
            <w:tcW w:w="3651" w:type="dxa"/>
            <w:tcBorders>
              <w:top w:val="single" w:sz="4" w:space="0" w:color="000000"/>
              <w:left w:val="single" w:sz="4" w:space="0" w:color="000000"/>
              <w:bottom w:val="single" w:sz="4" w:space="0" w:color="000000"/>
              <w:right w:val="nil"/>
            </w:tcBorders>
            <w:hideMark/>
          </w:tcPr>
          <w:p w:rsidR="00943B16" w:rsidRDefault="00943B16" w:rsidP="00B95A34">
            <w:pPr>
              <w:pStyle w:val="a5"/>
              <w:tabs>
                <w:tab w:val="left" w:pos="277"/>
              </w:tabs>
              <w:snapToGrid w:val="0"/>
              <w:jc w:val="both"/>
              <w:rPr>
                <w:rFonts w:ascii="Times New Roman" w:hAnsi="Times New Roman" w:cs="Times New Roman"/>
                <w:color w:val="000000"/>
              </w:rPr>
            </w:pPr>
            <w:r>
              <w:rPr>
                <w:rFonts w:ascii="Times New Roman" w:hAnsi="Times New Roman" w:cs="Times New Roman"/>
                <w:color w:val="000000"/>
              </w:rPr>
              <w:t>- Побуждать детей к самостоятельному выполнению элементарных поручений.</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 Приучать соблюдать порядок и чистоту в помещениях и на участке.</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 Закреплять умение детей самостоятельно выполнять обязанности дежурных.</w:t>
            </w:r>
          </w:p>
          <w:p w:rsidR="001C0D13" w:rsidRDefault="001C0D13" w:rsidP="00B95A34">
            <w:pPr>
              <w:pStyle w:val="a5"/>
              <w:tabs>
                <w:tab w:val="left" w:pos="277"/>
              </w:tabs>
              <w:jc w:val="both"/>
              <w:rPr>
                <w:rFonts w:ascii="Times New Roman" w:hAnsi="Times New Roman" w:cs="Times New Roman"/>
                <w:color w:val="000000"/>
              </w:rPr>
            </w:pPr>
          </w:p>
        </w:tc>
        <w:tc>
          <w:tcPr>
            <w:tcW w:w="2120" w:type="dxa"/>
            <w:tcBorders>
              <w:top w:val="single" w:sz="4" w:space="0" w:color="000000"/>
              <w:left w:val="single" w:sz="4" w:space="0" w:color="000000"/>
              <w:bottom w:val="single" w:sz="4" w:space="0" w:color="000000"/>
              <w:right w:val="nil"/>
            </w:tcBorders>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Объяснение.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Показ.</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Обучение.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Совместный труд.</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Практические действия.</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Напоминание.</w:t>
            </w:r>
          </w:p>
          <w:p w:rsidR="00943B16" w:rsidRDefault="00943B16" w:rsidP="00B95A34">
            <w:pPr>
              <w:pStyle w:val="a5"/>
              <w:jc w:val="center"/>
              <w:rPr>
                <w:rFonts w:ascii="Times New Roman" w:hAnsi="Times New Roman" w:cs="Times New Roman"/>
                <w:color w:val="000000"/>
              </w:rPr>
            </w:pPr>
          </w:p>
        </w:tc>
        <w:tc>
          <w:tcPr>
            <w:tcW w:w="1828"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Совместный труд. </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Игра.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Беседа.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Дежурство.</w:t>
            </w:r>
          </w:p>
        </w:tc>
      </w:tr>
      <w:tr w:rsidR="00943B16" w:rsidTr="00B95A34">
        <w:trPr>
          <w:trHeight w:val="2122"/>
        </w:trPr>
        <w:tc>
          <w:tcPr>
            <w:tcW w:w="187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«Труд в природе»</w:t>
            </w:r>
          </w:p>
        </w:tc>
        <w:tc>
          <w:tcPr>
            <w:tcW w:w="3651" w:type="dxa"/>
            <w:tcBorders>
              <w:top w:val="single" w:sz="4" w:space="0" w:color="000000"/>
              <w:left w:val="single" w:sz="4" w:space="0" w:color="000000"/>
              <w:bottom w:val="single" w:sz="4" w:space="0" w:color="000000"/>
              <w:right w:val="nil"/>
            </w:tcBorders>
            <w:hideMark/>
          </w:tcPr>
          <w:p w:rsidR="00943B16" w:rsidRDefault="00943B16" w:rsidP="00B95A34">
            <w:pPr>
              <w:pStyle w:val="a5"/>
              <w:tabs>
                <w:tab w:val="left" w:pos="277"/>
              </w:tabs>
              <w:snapToGrid w:val="0"/>
              <w:jc w:val="both"/>
              <w:rPr>
                <w:rFonts w:ascii="Times New Roman" w:hAnsi="Times New Roman" w:cs="Times New Roman"/>
                <w:color w:val="000000"/>
              </w:rPr>
            </w:pPr>
            <w:r>
              <w:rPr>
                <w:rFonts w:ascii="Times New Roman" w:hAnsi="Times New Roman" w:cs="Times New Roman"/>
                <w:color w:val="000000"/>
              </w:rPr>
              <w:t>-Продолжать воспитывать заботливое отношение к растениям животным, птицам, рыбам и учить ухаживать за ними.</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 Приобщать к работе по выращиванию зелени для корма птиц в зимнее время.</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 Привлекать детей к подкормке птиц.</w:t>
            </w:r>
          </w:p>
          <w:p w:rsidR="00943B16" w:rsidRDefault="00943B16" w:rsidP="00B95A34">
            <w:pPr>
              <w:pStyle w:val="a5"/>
              <w:tabs>
                <w:tab w:val="left" w:pos="277"/>
              </w:tabs>
              <w:jc w:val="both"/>
              <w:rPr>
                <w:rFonts w:ascii="Times New Roman" w:hAnsi="Times New Roman" w:cs="Times New Roman"/>
                <w:color w:val="000000"/>
              </w:rPr>
            </w:pPr>
            <w:r>
              <w:rPr>
                <w:rFonts w:ascii="Times New Roman" w:hAnsi="Times New Roman" w:cs="Times New Roman"/>
                <w:color w:val="000000"/>
              </w:rPr>
              <w:t>-Приучать к работе на огороде и цветнике.</w:t>
            </w:r>
          </w:p>
          <w:p w:rsidR="001C0D13" w:rsidRDefault="001C0D13" w:rsidP="00B95A34">
            <w:pPr>
              <w:pStyle w:val="a5"/>
              <w:tabs>
                <w:tab w:val="left" w:pos="277"/>
              </w:tabs>
              <w:jc w:val="both"/>
              <w:rPr>
                <w:rFonts w:ascii="Times New Roman" w:hAnsi="Times New Roman" w:cs="Times New Roman"/>
                <w:color w:val="000000"/>
              </w:rPr>
            </w:pPr>
          </w:p>
        </w:tc>
        <w:tc>
          <w:tcPr>
            <w:tcW w:w="212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Объяснение. </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Показ.</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Практические действия.</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Личный пример. </w:t>
            </w:r>
          </w:p>
        </w:tc>
        <w:tc>
          <w:tcPr>
            <w:tcW w:w="1828"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Совместный труд.</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Беседа.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Дидактические игры.</w:t>
            </w:r>
          </w:p>
        </w:tc>
      </w:tr>
    </w:tbl>
    <w:p w:rsidR="00943B16" w:rsidRDefault="00943B16" w:rsidP="00943B16">
      <w:pPr>
        <w:pStyle w:val="a5"/>
        <w:rPr>
          <w:rFonts w:ascii="Times New Roman" w:hAnsi="Times New Roman" w:cs="Times New Roman"/>
          <w:color w:val="000000"/>
        </w:rPr>
      </w:pP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Раздел «Ребенок и другие люди»</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9640" w:type="dxa"/>
        <w:tblInd w:w="-34" w:type="dxa"/>
        <w:tblLayout w:type="fixed"/>
        <w:tblLook w:val="04A0" w:firstRow="1" w:lastRow="0" w:firstColumn="1" w:lastColumn="0" w:noHBand="0" w:noVBand="1"/>
      </w:tblPr>
      <w:tblGrid>
        <w:gridCol w:w="2127"/>
        <w:gridCol w:w="3827"/>
        <w:gridCol w:w="2126"/>
        <w:gridCol w:w="1560"/>
      </w:tblGrid>
      <w:tr w:rsidR="00943B16" w:rsidTr="00B95A34">
        <w:trPr>
          <w:trHeight w:val="81"/>
        </w:trPr>
        <w:tc>
          <w:tcPr>
            <w:tcW w:w="2127"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Тема занятия</w:t>
            </w:r>
          </w:p>
        </w:tc>
        <w:tc>
          <w:tcPr>
            <w:tcW w:w="3827"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212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1560"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535"/>
        </w:trPr>
        <w:tc>
          <w:tcPr>
            <w:tcW w:w="2127"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«Взаимная забота и помощь семьи»</w:t>
            </w:r>
          </w:p>
        </w:tc>
        <w:tc>
          <w:tcPr>
            <w:tcW w:w="3827"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 xml:space="preserve">Учить детей заботится и оказывать посильную помощь своей семье. </w:t>
            </w:r>
          </w:p>
          <w:p w:rsidR="001C0D13" w:rsidRDefault="001C0D13" w:rsidP="00B95A34">
            <w:pPr>
              <w:pStyle w:val="a5"/>
              <w:snapToGrid w:val="0"/>
              <w:rPr>
                <w:rFonts w:ascii="Times New Roman" w:hAnsi="Times New Roman" w:cs="Times New Roman"/>
                <w:color w:val="000000"/>
              </w:rPr>
            </w:pPr>
          </w:p>
        </w:tc>
        <w:tc>
          <w:tcPr>
            <w:tcW w:w="2126" w:type="dxa"/>
            <w:vMerge w:val="restart"/>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Наглядный. Иллюстративный. </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Беседа. </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Игра.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 Разбор ситуации. Рассказы.</w:t>
            </w:r>
          </w:p>
        </w:tc>
        <w:tc>
          <w:tcPr>
            <w:tcW w:w="1560" w:type="dxa"/>
            <w:tcBorders>
              <w:top w:val="single" w:sz="4" w:space="0" w:color="000000"/>
              <w:left w:val="single" w:sz="4" w:space="0" w:color="000000"/>
              <w:bottom w:val="single" w:sz="4" w:space="0" w:color="000000"/>
              <w:right w:val="single" w:sz="4" w:space="0" w:color="auto"/>
            </w:tcBorders>
          </w:tcPr>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Беседа</w:t>
            </w:r>
          </w:p>
        </w:tc>
      </w:tr>
      <w:tr w:rsidR="00943B16" w:rsidTr="00B95A34">
        <w:trPr>
          <w:trHeight w:val="691"/>
        </w:trPr>
        <w:tc>
          <w:tcPr>
            <w:tcW w:w="2127"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«Осторожно! Чужой» </w:t>
            </w:r>
          </w:p>
        </w:tc>
        <w:tc>
          <w:tcPr>
            <w:tcW w:w="3827"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Вырабатывать у детей навыки быть осторожными с чужими людьми.</w:t>
            </w:r>
          </w:p>
          <w:p w:rsidR="001C0D13" w:rsidRDefault="001C0D13" w:rsidP="00B95A34">
            <w:pPr>
              <w:pStyle w:val="a5"/>
              <w:snapToGrid w:val="0"/>
              <w:rPr>
                <w:rFonts w:ascii="Times New Roman" w:hAnsi="Times New Roman" w:cs="Times New Roman"/>
                <w:color w:val="000000"/>
              </w:rPr>
            </w:pPr>
          </w:p>
        </w:tc>
        <w:tc>
          <w:tcPr>
            <w:tcW w:w="2126"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Игра</w:t>
            </w:r>
          </w:p>
        </w:tc>
      </w:tr>
      <w:tr w:rsidR="00943B16" w:rsidTr="00B95A34">
        <w:trPr>
          <w:trHeight w:val="546"/>
        </w:trPr>
        <w:tc>
          <w:tcPr>
            <w:tcW w:w="2127"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«Если ты потерялся»</w:t>
            </w:r>
          </w:p>
        </w:tc>
        <w:tc>
          <w:tcPr>
            <w:tcW w:w="3827"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Закреплять умения и навыки выходы из ситуации, если ребенок потерялся.</w:t>
            </w:r>
          </w:p>
        </w:tc>
        <w:tc>
          <w:tcPr>
            <w:tcW w:w="2126"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Тренинги</w:t>
            </w:r>
          </w:p>
        </w:tc>
      </w:tr>
    </w:tbl>
    <w:p w:rsidR="00943B16" w:rsidRDefault="00943B16" w:rsidP="00943B16">
      <w:pPr>
        <w:widowControl w:val="0"/>
        <w:tabs>
          <w:tab w:val="left" w:pos="426"/>
        </w:tabs>
        <w:autoSpaceDE w:val="0"/>
        <w:spacing w:after="0" w:line="240" w:lineRule="auto"/>
        <w:rPr>
          <w:rFonts w:ascii="Times New Roman" w:hAnsi="Times New Roman"/>
          <w:color w:val="000000"/>
          <w:sz w:val="24"/>
          <w:szCs w:val="24"/>
        </w:rPr>
      </w:pPr>
    </w:p>
    <w:p w:rsidR="00943B16" w:rsidRDefault="00943B16" w:rsidP="00943B16">
      <w:pPr>
        <w:widowControl w:val="0"/>
        <w:tabs>
          <w:tab w:val="left" w:pos="426"/>
        </w:tabs>
        <w:autoSpaceDE w:val="0"/>
        <w:spacing w:after="0" w:line="240" w:lineRule="auto"/>
        <w:rPr>
          <w:rFonts w:ascii="Times New Roman" w:hAnsi="Times New Roman"/>
          <w:color w:val="000000"/>
          <w:sz w:val="24"/>
          <w:szCs w:val="24"/>
        </w:rPr>
      </w:pP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Раздел «Ребенок и природа»</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9640" w:type="dxa"/>
        <w:tblInd w:w="-34" w:type="dxa"/>
        <w:tblLayout w:type="fixed"/>
        <w:tblLook w:val="04A0" w:firstRow="1" w:lastRow="0" w:firstColumn="1" w:lastColumn="0" w:noHBand="0" w:noVBand="1"/>
      </w:tblPr>
      <w:tblGrid>
        <w:gridCol w:w="2552"/>
        <w:gridCol w:w="3119"/>
        <w:gridCol w:w="2409"/>
        <w:gridCol w:w="1560"/>
      </w:tblGrid>
      <w:tr w:rsidR="00943B16" w:rsidTr="00B95A34">
        <w:trPr>
          <w:trHeight w:val="900"/>
        </w:trPr>
        <w:tc>
          <w:tcPr>
            <w:tcW w:w="2552"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«Бережное отношение к живой природе»</w:t>
            </w:r>
          </w:p>
        </w:tc>
        <w:tc>
          <w:tcPr>
            <w:tcW w:w="3119"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Закреплять умение бережного отношения к живой природе.</w:t>
            </w:r>
          </w:p>
        </w:tc>
        <w:tc>
          <w:tcPr>
            <w:tcW w:w="2409" w:type="dxa"/>
            <w:vMerge w:val="restart"/>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Личный пример.</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Показ</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иллюстраций.</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 Разбор ситуации.</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Чтение художественной литературы. Объяснение. Дидактические игры. </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Наблюдения. Обучение.</w:t>
            </w:r>
          </w:p>
        </w:tc>
        <w:tc>
          <w:tcPr>
            <w:tcW w:w="1560" w:type="dxa"/>
            <w:vMerge w:val="restart"/>
            <w:tcBorders>
              <w:top w:val="single" w:sz="4" w:space="0" w:color="000000"/>
              <w:left w:val="single" w:sz="4" w:space="0" w:color="000000"/>
              <w:bottom w:val="single" w:sz="4" w:space="0" w:color="000000"/>
              <w:right w:val="single" w:sz="4" w:space="0" w:color="auto"/>
            </w:tcBorders>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Беседа. Игра. Упражнения тренинги. Целевая прогулка.</w:t>
            </w:r>
          </w:p>
          <w:p w:rsidR="00943B16" w:rsidRDefault="00943B16" w:rsidP="00B95A34">
            <w:pPr>
              <w:pStyle w:val="a5"/>
              <w:jc w:val="center"/>
              <w:rPr>
                <w:rFonts w:ascii="Times New Roman" w:hAnsi="Times New Roman" w:cs="Times New Roman"/>
                <w:color w:val="000000"/>
              </w:rPr>
            </w:pPr>
          </w:p>
        </w:tc>
      </w:tr>
      <w:tr w:rsidR="00943B16" w:rsidTr="00B95A34">
        <w:trPr>
          <w:trHeight w:val="686"/>
        </w:trPr>
        <w:tc>
          <w:tcPr>
            <w:tcW w:w="255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«Ядовитые растения и грибы»</w:t>
            </w:r>
          </w:p>
        </w:tc>
        <w:tc>
          <w:tcPr>
            <w:tcW w:w="3119"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Дать понятие о ядовитых грибах и растениях.</w:t>
            </w:r>
          </w:p>
        </w:tc>
        <w:tc>
          <w:tcPr>
            <w:tcW w:w="2409"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851"/>
        </w:trPr>
        <w:tc>
          <w:tcPr>
            <w:tcW w:w="255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«Правила поведения на природе»</w:t>
            </w:r>
          </w:p>
        </w:tc>
        <w:tc>
          <w:tcPr>
            <w:tcW w:w="3119"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Знакомить детей с правилами поведения на природе.</w:t>
            </w:r>
          </w:p>
        </w:tc>
        <w:tc>
          <w:tcPr>
            <w:tcW w:w="2409"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876"/>
        </w:trPr>
        <w:tc>
          <w:tcPr>
            <w:tcW w:w="255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«Контакты с животными и насекомыми»</w:t>
            </w:r>
          </w:p>
        </w:tc>
        <w:tc>
          <w:tcPr>
            <w:tcW w:w="3119"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Учить безопасным контактам с животными и насекомыми.</w:t>
            </w:r>
          </w:p>
        </w:tc>
        <w:tc>
          <w:tcPr>
            <w:tcW w:w="2409"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527"/>
        </w:trPr>
        <w:tc>
          <w:tcPr>
            <w:tcW w:w="255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«Первая помощь»</w:t>
            </w:r>
          </w:p>
        </w:tc>
        <w:tc>
          <w:tcPr>
            <w:tcW w:w="3119"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Учить оказывать первую помощь.</w:t>
            </w:r>
          </w:p>
        </w:tc>
        <w:tc>
          <w:tcPr>
            <w:tcW w:w="2409"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bl>
    <w:p w:rsidR="00943B16" w:rsidRDefault="00943B16" w:rsidP="00943B16">
      <w:pPr>
        <w:pStyle w:val="a5"/>
        <w:rPr>
          <w:rFonts w:ascii="Times New Roman" w:hAnsi="Times New Roman" w:cs="Times New Roman"/>
          <w:color w:val="000000"/>
        </w:rPr>
      </w:pPr>
    </w:p>
    <w:p w:rsidR="00E92457" w:rsidRDefault="00E92457" w:rsidP="00943B16">
      <w:pPr>
        <w:pStyle w:val="a5"/>
        <w:rPr>
          <w:rFonts w:ascii="Times New Roman" w:hAnsi="Times New Roman" w:cs="Times New Roman"/>
          <w:color w:val="000000"/>
        </w:rPr>
      </w:pP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lastRenderedPageBreak/>
        <w:t>Раздел «Ребенок дома»</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9640" w:type="dxa"/>
        <w:tblInd w:w="-34" w:type="dxa"/>
        <w:tblLayout w:type="fixed"/>
        <w:tblLook w:val="04A0" w:firstRow="1" w:lastRow="0" w:firstColumn="1" w:lastColumn="0" w:noHBand="0" w:noVBand="1"/>
      </w:tblPr>
      <w:tblGrid>
        <w:gridCol w:w="2269"/>
        <w:gridCol w:w="3402"/>
        <w:gridCol w:w="2409"/>
        <w:gridCol w:w="1560"/>
      </w:tblGrid>
      <w:tr w:rsidR="00943B16" w:rsidTr="00B95A34">
        <w:trPr>
          <w:trHeight w:val="273"/>
        </w:trPr>
        <w:tc>
          <w:tcPr>
            <w:tcW w:w="2269"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«Осторожно! Электроприборы»</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Закреплять представления детей об электроприборах, об их назначении и о правилах осторожно пользования ими.</w:t>
            </w:r>
          </w:p>
        </w:tc>
        <w:tc>
          <w:tcPr>
            <w:tcW w:w="2409" w:type="dxa"/>
            <w:vMerge w:val="restart"/>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Наглядно – иллюстративный</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Беседа. Решение логических задач.</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Объяснение. Игровой.</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Вопросы.</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Пословицы и поговорки.</w:t>
            </w:r>
          </w:p>
        </w:tc>
        <w:tc>
          <w:tcPr>
            <w:tcW w:w="1560" w:type="dxa"/>
            <w:vMerge w:val="restart"/>
            <w:tcBorders>
              <w:top w:val="single" w:sz="4" w:space="0" w:color="000000"/>
              <w:left w:val="single" w:sz="4" w:space="0" w:color="000000"/>
              <w:bottom w:val="single" w:sz="4" w:space="0" w:color="000000"/>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Беседа. Игра. Упражнения тренинги</w:t>
            </w:r>
          </w:p>
          <w:p w:rsidR="00943B16" w:rsidRDefault="00943B16" w:rsidP="00B95A34">
            <w:pPr>
              <w:pStyle w:val="a5"/>
              <w:jc w:val="center"/>
              <w:rPr>
                <w:rFonts w:ascii="Times New Roman" w:hAnsi="Times New Roman" w:cs="Times New Roman"/>
                <w:color w:val="000000"/>
              </w:rPr>
            </w:pPr>
          </w:p>
        </w:tc>
      </w:tr>
      <w:tr w:rsidR="00943B16" w:rsidTr="00B95A34">
        <w:trPr>
          <w:trHeight w:val="846"/>
        </w:trPr>
        <w:tc>
          <w:tcPr>
            <w:tcW w:w="2269"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«Огонь – это очень опасно»</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Знакомить детей с правилами пожарной безопасности, учить осторожному обращению с огнем.</w:t>
            </w:r>
          </w:p>
        </w:tc>
        <w:tc>
          <w:tcPr>
            <w:tcW w:w="2409"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702"/>
        </w:trPr>
        <w:tc>
          <w:tcPr>
            <w:tcW w:w="2269"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«Правила поведения при пожаре»</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Учить правилам поведения при пожаре.</w:t>
            </w:r>
          </w:p>
        </w:tc>
        <w:tc>
          <w:tcPr>
            <w:tcW w:w="2409"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bl>
    <w:p w:rsidR="00943B16" w:rsidRDefault="00943B16" w:rsidP="00943B16">
      <w:pPr>
        <w:pStyle w:val="a5"/>
        <w:rPr>
          <w:rFonts w:ascii="Times New Roman" w:hAnsi="Times New Roman" w:cs="Times New Roman"/>
          <w:color w:val="000000"/>
        </w:rPr>
      </w:pP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Раздел «Ребенок и улица»</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9640" w:type="dxa"/>
        <w:tblInd w:w="-34" w:type="dxa"/>
        <w:tblLayout w:type="fixed"/>
        <w:tblLook w:val="04A0" w:firstRow="1" w:lastRow="0" w:firstColumn="1" w:lastColumn="0" w:noHBand="0" w:noVBand="1"/>
      </w:tblPr>
      <w:tblGrid>
        <w:gridCol w:w="2410"/>
        <w:gridCol w:w="3402"/>
        <w:gridCol w:w="2127"/>
        <w:gridCol w:w="1701"/>
      </w:tblGrid>
      <w:tr w:rsidR="00943B16" w:rsidTr="00B95A34">
        <w:trPr>
          <w:trHeight w:val="82"/>
        </w:trPr>
        <w:tc>
          <w:tcPr>
            <w:tcW w:w="241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Тема занятия</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2127"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1701"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788"/>
        </w:trPr>
        <w:tc>
          <w:tcPr>
            <w:tcW w:w="2410"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«Устройство проезжей части»</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Знакомить детей с устройством проезжей части, с улицей и ее особенностями.</w:t>
            </w:r>
          </w:p>
        </w:tc>
        <w:tc>
          <w:tcPr>
            <w:tcW w:w="2127" w:type="dxa"/>
            <w:vMerge w:val="restart"/>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Наглядный. Художественное слово. Беседа.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Уточнение.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Объяснение. Вопросы. Наблюдения.</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Решение логических задач. Игра. Моделирование.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Конструирование. </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Чтение.</w:t>
            </w:r>
          </w:p>
        </w:tc>
        <w:tc>
          <w:tcPr>
            <w:tcW w:w="1701" w:type="dxa"/>
            <w:vMerge w:val="restart"/>
            <w:tcBorders>
              <w:top w:val="single" w:sz="4" w:space="0" w:color="000000"/>
              <w:left w:val="single" w:sz="4" w:space="0" w:color="000000"/>
              <w:bottom w:val="single" w:sz="4" w:space="0" w:color="000000"/>
              <w:right w:val="single" w:sz="4" w:space="0" w:color="auto"/>
            </w:tcBorders>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Экскурсия.</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Сюжетно – ролевая игра. Путешествие.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Экскурсия. Упражнения тренинги.</w:t>
            </w:r>
          </w:p>
          <w:p w:rsidR="00943B16" w:rsidRDefault="00943B16" w:rsidP="00B95A34">
            <w:pPr>
              <w:pStyle w:val="a5"/>
              <w:jc w:val="center"/>
              <w:rPr>
                <w:rFonts w:ascii="Times New Roman" w:hAnsi="Times New Roman" w:cs="Times New Roman"/>
                <w:color w:val="000000"/>
              </w:rPr>
            </w:pPr>
          </w:p>
        </w:tc>
      </w:tr>
      <w:tr w:rsidR="00943B16" w:rsidTr="00B95A34">
        <w:trPr>
          <w:trHeight w:val="966"/>
        </w:trPr>
        <w:tc>
          <w:tcPr>
            <w:tcW w:w="241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«Зебра, светофор и другие дорожные знаки»</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 xml:space="preserve">Продолжать закреплять знание детей о «Зебре», светофоре и других дорожных знаках. </w:t>
            </w:r>
          </w:p>
        </w:tc>
        <w:tc>
          <w:tcPr>
            <w:tcW w:w="2127"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649"/>
        </w:trPr>
        <w:tc>
          <w:tcPr>
            <w:tcW w:w="241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«Работа сотрудников ГИБДД»</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Знакомить с работой сотрудников ГИБДД.</w:t>
            </w:r>
          </w:p>
        </w:tc>
        <w:tc>
          <w:tcPr>
            <w:tcW w:w="2127"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754"/>
        </w:trPr>
        <w:tc>
          <w:tcPr>
            <w:tcW w:w="241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«Правила поведения в транспорте»</w:t>
            </w:r>
          </w:p>
        </w:tc>
        <w:tc>
          <w:tcPr>
            <w:tcW w:w="3402"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Учить правилам поведения в транспорте.</w:t>
            </w:r>
          </w:p>
        </w:tc>
        <w:tc>
          <w:tcPr>
            <w:tcW w:w="2127"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bl>
    <w:p w:rsidR="00943B16" w:rsidRDefault="00943B16" w:rsidP="00943B16">
      <w:pPr>
        <w:spacing w:after="0" w:line="240" w:lineRule="auto"/>
        <w:jc w:val="both"/>
        <w:rPr>
          <w:rFonts w:ascii="Times New Roman" w:eastAsia="Times New Roman" w:hAnsi="Times New Roman"/>
          <w:color w:val="000000"/>
          <w:sz w:val="24"/>
          <w:szCs w:val="24"/>
        </w:rPr>
      </w:pP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Раздел «Эмоциональное благополучие»</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9433" w:type="dxa"/>
        <w:tblInd w:w="108" w:type="dxa"/>
        <w:tblLayout w:type="fixed"/>
        <w:tblLook w:val="04A0" w:firstRow="1" w:lastRow="0" w:firstColumn="1" w:lastColumn="0" w:noHBand="0" w:noVBand="1"/>
      </w:tblPr>
      <w:tblGrid>
        <w:gridCol w:w="1985"/>
        <w:gridCol w:w="1843"/>
        <w:gridCol w:w="3543"/>
        <w:gridCol w:w="2062"/>
      </w:tblGrid>
      <w:tr w:rsidR="00943B16" w:rsidTr="00B95A34">
        <w:trPr>
          <w:trHeight w:val="77"/>
        </w:trPr>
        <w:tc>
          <w:tcPr>
            <w:tcW w:w="1985"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Тема занятия</w:t>
            </w:r>
          </w:p>
        </w:tc>
        <w:tc>
          <w:tcPr>
            <w:tcW w:w="18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35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2062"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406"/>
        </w:trPr>
        <w:tc>
          <w:tcPr>
            <w:tcW w:w="198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«Конфликты и ссоры между детьми»</w:t>
            </w:r>
          </w:p>
        </w:tc>
        <w:tc>
          <w:tcPr>
            <w:tcW w:w="18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Учить разрешать конфликты и ссоры между детьми.</w:t>
            </w:r>
          </w:p>
        </w:tc>
        <w:tc>
          <w:tcPr>
            <w:tcW w:w="35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Беседа. Упражнения – тренинги. </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Разбор ситуации. Воображаемая ситуация. Объяснение. Уточнение. Чтение. Игра.</w:t>
            </w:r>
          </w:p>
        </w:tc>
        <w:tc>
          <w:tcPr>
            <w:tcW w:w="2062"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Игровая. Упражнения – тренинги. Игра.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Наблюдения</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Разбор путаниц.</w:t>
            </w:r>
          </w:p>
        </w:tc>
      </w:tr>
    </w:tbl>
    <w:p w:rsidR="00943B16" w:rsidRDefault="00943B16" w:rsidP="00943B16">
      <w:pPr>
        <w:spacing w:after="0" w:line="240" w:lineRule="auto"/>
        <w:jc w:val="both"/>
        <w:rPr>
          <w:rFonts w:ascii="Times New Roman" w:hAnsi="Times New Roman"/>
          <w:b/>
          <w:color w:val="000000"/>
          <w:sz w:val="24"/>
          <w:szCs w:val="24"/>
        </w:rPr>
      </w:pPr>
    </w:p>
    <w:p w:rsidR="00943B16" w:rsidRDefault="00943B16" w:rsidP="00943B16">
      <w:pPr>
        <w:spacing w:after="0" w:line="240" w:lineRule="auto"/>
        <w:rPr>
          <w:rFonts w:ascii="Times New Roman" w:eastAsia="Times New Roman" w:hAnsi="Times New Roman"/>
          <w:color w:val="000000"/>
          <w:sz w:val="24"/>
          <w:szCs w:val="24"/>
        </w:rPr>
      </w:pPr>
    </w:p>
    <w:p w:rsidR="00E92457" w:rsidRDefault="00E92457" w:rsidP="00943B16">
      <w:pPr>
        <w:spacing w:after="0" w:line="240" w:lineRule="auto"/>
        <w:rPr>
          <w:rFonts w:ascii="Times New Roman" w:eastAsia="Times New Roman" w:hAnsi="Times New Roman"/>
          <w:b/>
          <w:color w:val="000000"/>
          <w:sz w:val="24"/>
          <w:szCs w:val="24"/>
        </w:rPr>
      </w:pPr>
    </w:p>
    <w:p w:rsidR="00E92457" w:rsidRDefault="00E92457" w:rsidP="00943B16">
      <w:pPr>
        <w:spacing w:after="0" w:line="240" w:lineRule="auto"/>
        <w:rPr>
          <w:rFonts w:ascii="Times New Roman" w:eastAsia="Times New Roman" w:hAnsi="Times New Roman"/>
          <w:b/>
          <w:color w:val="000000"/>
          <w:sz w:val="24"/>
          <w:szCs w:val="24"/>
        </w:rPr>
      </w:pPr>
    </w:p>
    <w:p w:rsidR="00E92457" w:rsidRDefault="00E92457" w:rsidP="00943B16">
      <w:pPr>
        <w:spacing w:after="0" w:line="240" w:lineRule="auto"/>
        <w:rPr>
          <w:rFonts w:ascii="Times New Roman" w:eastAsia="Times New Roman" w:hAnsi="Times New Roman"/>
          <w:b/>
          <w:color w:val="000000"/>
          <w:sz w:val="24"/>
          <w:szCs w:val="24"/>
        </w:rPr>
      </w:pPr>
    </w:p>
    <w:p w:rsidR="00E92457" w:rsidRDefault="00E92457" w:rsidP="00943B16">
      <w:pPr>
        <w:spacing w:after="0" w:line="240" w:lineRule="auto"/>
        <w:rPr>
          <w:rFonts w:ascii="Times New Roman" w:eastAsia="Times New Roman" w:hAnsi="Times New Roman"/>
          <w:b/>
          <w:color w:val="000000"/>
          <w:sz w:val="24"/>
          <w:szCs w:val="24"/>
        </w:rPr>
      </w:pPr>
    </w:p>
    <w:p w:rsidR="00E92457" w:rsidRDefault="00E92457" w:rsidP="00943B16">
      <w:pPr>
        <w:spacing w:after="0" w:line="240" w:lineRule="auto"/>
        <w:rPr>
          <w:rFonts w:ascii="Times New Roman" w:eastAsia="Times New Roman" w:hAnsi="Times New Roman"/>
          <w:b/>
          <w:color w:val="000000"/>
          <w:sz w:val="24"/>
          <w:szCs w:val="24"/>
        </w:rPr>
      </w:pPr>
    </w:p>
    <w:p w:rsidR="00943B16" w:rsidRPr="0039493A" w:rsidRDefault="00943B16" w:rsidP="00943B16">
      <w:pPr>
        <w:spacing w:after="0" w:line="240" w:lineRule="auto"/>
        <w:rPr>
          <w:rFonts w:ascii="Times New Roman" w:eastAsia="Times New Roman" w:hAnsi="Times New Roman"/>
          <w:b/>
          <w:color w:val="000000"/>
          <w:sz w:val="24"/>
          <w:szCs w:val="24"/>
        </w:rPr>
      </w:pPr>
      <w:r w:rsidRPr="0039493A">
        <w:rPr>
          <w:rFonts w:ascii="Times New Roman" w:eastAsia="Times New Roman" w:hAnsi="Times New Roman"/>
          <w:b/>
          <w:color w:val="000000"/>
          <w:sz w:val="24"/>
          <w:szCs w:val="24"/>
        </w:rPr>
        <w:lastRenderedPageBreak/>
        <w:t>2.1.2. Образовательная область «Познавательное развитие»</w:t>
      </w:r>
      <w:r w:rsidR="003B05AF">
        <w:rPr>
          <w:rFonts w:ascii="Times New Roman" w:eastAsia="Times New Roman" w:hAnsi="Times New Roman"/>
          <w:b/>
          <w:color w:val="000000"/>
          <w:sz w:val="24"/>
          <w:szCs w:val="24"/>
        </w:rPr>
        <w:t>.</w:t>
      </w:r>
    </w:p>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tbl>
      <w:tblPr>
        <w:tblW w:w="9480" w:type="dxa"/>
        <w:tblInd w:w="108" w:type="dxa"/>
        <w:tblLayout w:type="fixed"/>
        <w:tblLook w:val="04A0" w:firstRow="1" w:lastRow="0" w:firstColumn="1" w:lastColumn="0" w:noHBand="0" w:noVBand="1"/>
      </w:tblPr>
      <w:tblGrid>
        <w:gridCol w:w="2259"/>
        <w:gridCol w:w="7221"/>
      </w:tblGrid>
      <w:tr w:rsidR="00943B16" w:rsidTr="00B95A34">
        <w:tc>
          <w:tcPr>
            <w:tcW w:w="2260"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 работы с детьми</w:t>
            </w:r>
          </w:p>
        </w:tc>
        <w:tc>
          <w:tcPr>
            <w:tcW w:w="7223" w:type="dxa"/>
            <w:tcBorders>
              <w:top w:val="single" w:sz="4" w:space="0" w:color="000000"/>
              <w:left w:val="single" w:sz="4" w:space="0" w:color="000000"/>
              <w:bottom w:val="single" w:sz="4" w:space="0" w:color="000000"/>
              <w:right w:val="single" w:sz="4" w:space="0" w:color="000000"/>
            </w:tcBorders>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Основные пути их решения</w:t>
            </w:r>
          </w:p>
          <w:p w:rsidR="00943B16" w:rsidRDefault="00943B16" w:rsidP="00B95A34">
            <w:pPr>
              <w:spacing w:after="0" w:line="240" w:lineRule="auto"/>
              <w:jc w:val="center"/>
              <w:rPr>
                <w:rFonts w:ascii="Times New Roman" w:hAnsi="Times New Roman"/>
                <w:color w:val="000000"/>
                <w:sz w:val="24"/>
                <w:szCs w:val="24"/>
              </w:rPr>
            </w:pPr>
          </w:p>
        </w:tc>
      </w:tr>
      <w:tr w:rsidR="00943B16" w:rsidTr="00B95A34">
        <w:tc>
          <w:tcPr>
            <w:tcW w:w="2260"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Способствовать познава</w:t>
            </w:r>
            <w:r>
              <w:rPr>
                <w:rFonts w:ascii="Times New Roman" w:hAnsi="Times New Roman"/>
                <w:color w:val="000000"/>
                <w:sz w:val="24"/>
                <w:szCs w:val="24"/>
              </w:rPr>
              <w:softHyphen/>
              <w:t>тельному развитию детей: расширять кругозор;</w:t>
            </w:r>
          </w:p>
          <w:p w:rsidR="00943B16" w:rsidRDefault="00943B16" w:rsidP="00B95A34">
            <w:pPr>
              <w:shd w:val="clear" w:color="auto" w:fill="FFFFFF"/>
              <w:spacing w:after="0" w:line="240" w:lineRule="auto"/>
              <w:rPr>
                <w:rFonts w:ascii="Times New Roman" w:hAnsi="Times New Roman"/>
                <w:color w:val="000000"/>
                <w:sz w:val="24"/>
                <w:szCs w:val="24"/>
              </w:rPr>
            </w:pPr>
          </w:p>
        </w:tc>
        <w:tc>
          <w:tcPr>
            <w:tcW w:w="7223"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Обогащать сознание детей инфор</w:t>
            </w:r>
            <w:r>
              <w:rPr>
                <w:rFonts w:ascii="Times New Roman" w:hAnsi="Times New Roman"/>
                <w:color w:val="000000"/>
                <w:sz w:val="24"/>
                <w:szCs w:val="24"/>
              </w:rPr>
              <w:softHyphen/>
              <w:t>мацией, лежащей за пределами не</w:t>
            </w:r>
            <w:r>
              <w:rPr>
                <w:rFonts w:ascii="Times New Roman" w:hAnsi="Times New Roman"/>
                <w:color w:val="000000"/>
                <w:sz w:val="24"/>
                <w:szCs w:val="24"/>
              </w:rPr>
              <w:softHyphen/>
              <w:t>посредственно воспринимаемой дейст</w:t>
            </w:r>
            <w:r>
              <w:rPr>
                <w:rFonts w:ascii="Times New Roman" w:hAnsi="Times New Roman"/>
                <w:color w:val="000000"/>
                <w:sz w:val="24"/>
                <w:szCs w:val="24"/>
              </w:rPr>
              <w:softHyphen/>
              <w:t>вительности. Активно использовать новый способ познания — восприятие информации посредством слова (с час</w:t>
            </w:r>
            <w:r>
              <w:rPr>
                <w:rFonts w:ascii="Times New Roman" w:hAnsi="Times New Roman"/>
                <w:color w:val="000000"/>
                <w:sz w:val="24"/>
                <w:szCs w:val="24"/>
              </w:rPr>
              <w:softHyphen/>
              <w:t>тичной опорой на наглядность).</w:t>
            </w:r>
          </w:p>
          <w:p w:rsidR="00943B16" w:rsidRDefault="00943B16" w:rsidP="00B95A3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Мир человека: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целенаправленное зна</w:t>
            </w:r>
            <w:r>
              <w:rPr>
                <w:rFonts w:ascii="Times New Roman" w:hAnsi="Times New Roman"/>
                <w:color w:val="000000"/>
                <w:sz w:val="24"/>
                <w:szCs w:val="24"/>
              </w:rPr>
              <w:softHyphen/>
              <w:t>комство детей с различной деятель</w:t>
            </w:r>
            <w:r>
              <w:rPr>
                <w:rFonts w:ascii="Times New Roman" w:hAnsi="Times New Roman"/>
                <w:color w:val="000000"/>
                <w:sz w:val="24"/>
                <w:szCs w:val="24"/>
              </w:rPr>
              <w:softHyphen/>
              <w:t>ностью человека: профессиональной; бытовой; отдыхом (хобби, развлече</w:t>
            </w:r>
            <w:r>
              <w:rPr>
                <w:rFonts w:ascii="Times New Roman" w:hAnsi="Times New Roman"/>
                <w:color w:val="000000"/>
                <w:sz w:val="24"/>
                <w:szCs w:val="24"/>
              </w:rPr>
              <w:softHyphen/>
              <w:t>ния). Организовывать встречи с людь</w:t>
            </w:r>
            <w:r>
              <w:rPr>
                <w:rFonts w:ascii="Times New Roman" w:hAnsi="Times New Roman"/>
                <w:color w:val="000000"/>
                <w:sz w:val="24"/>
                <w:szCs w:val="24"/>
              </w:rPr>
              <w:softHyphen/>
              <w:t>ми разных профессий, сделать тради</w:t>
            </w:r>
            <w:r>
              <w:rPr>
                <w:rFonts w:ascii="Times New Roman" w:hAnsi="Times New Roman"/>
                <w:color w:val="000000"/>
                <w:sz w:val="24"/>
                <w:szCs w:val="24"/>
              </w:rPr>
              <w:softHyphen/>
              <w:t>ционными встречи с интересными людьми, проводить экскурсии по дет</w:t>
            </w:r>
            <w:r>
              <w:rPr>
                <w:rFonts w:ascii="Times New Roman" w:hAnsi="Times New Roman"/>
                <w:color w:val="000000"/>
                <w:sz w:val="24"/>
                <w:szCs w:val="24"/>
              </w:rPr>
              <w:softHyphen/>
              <w:t>скому саду и за его пределами, созда</w:t>
            </w:r>
            <w:r>
              <w:rPr>
                <w:rFonts w:ascii="Times New Roman" w:hAnsi="Times New Roman"/>
                <w:color w:val="000000"/>
                <w:sz w:val="24"/>
                <w:szCs w:val="24"/>
              </w:rPr>
              <w:softHyphen/>
              <w:t>вать и постоянно пополнять альбомы «Умелые руки», «Все работы хоро</w:t>
            </w:r>
            <w:r>
              <w:rPr>
                <w:rFonts w:ascii="Times New Roman" w:hAnsi="Times New Roman"/>
                <w:color w:val="000000"/>
                <w:sz w:val="24"/>
                <w:szCs w:val="24"/>
              </w:rPr>
              <w:softHyphen/>
              <w:t>ши» и др.;</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начать знакомить и приобщать к правилам поведения (мерам предосто</w:t>
            </w:r>
            <w:r>
              <w:rPr>
                <w:rFonts w:ascii="Times New Roman" w:hAnsi="Times New Roman"/>
                <w:color w:val="000000"/>
                <w:sz w:val="24"/>
                <w:szCs w:val="24"/>
              </w:rPr>
              <w:softHyphen/>
              <w:t>рожности) в разных ситуациях, в раз</w:t>
            </w:r>
            <w:r>
              <w:rPr>
                <w:rFonts w:ascii="Times New Roman" w:hAnsi="Times New Roman"/>
                <w:color w:val="000000"/>
                <w:sz w:val="24"/>
                <w:szCs w:val="24"/>
              </w:rPr>
              <w:softHyphen/>
              <w:t>ных общественных местах (в детском саду и за его пределами);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закреплять и расширять пред</w:t>
            </w:r>
            <w:r>
              <w:rPr>
                <w:rFonts w:ascii="Times New Roman" w:hAnsi="Times New Roman"/>
                <w:color w:val="000000"/>
                <w:sz w:val="24"/>
                <w:szCs w:val="24"/>
              </w:rPr>
              <w:softHyphen/>
              <w:t>ставления детей о предметах и ма</w:t>
            </w:r>
            <w:r>
              <w:rPr>
                <w:rFonts w:ascii="Times New Roman" w:hAnsi="Times New Roman"/>
                <w:color w:val="000000"/>
                <w:sz w:val="24"/>
                <w:szCs w:val="24"/>
              </w:rPr>
              <w:softHyphen/>
              <w:t>териалах, созданных руками челове</w:t>
            </w:r>
            <w:r>
              <w:rPr>
                <w:rFonts w:ascii="Times New Roman" w:hAnsi="Times New Roman"/>
                <w:color w:val="000000"/>
                <w:sz w:val="24"/>
                <w:szCs w:val="24"/>
              </w:rPr>
              <w:softHyphen/>
              <w:t>ка (признаки, целевое назначение, функции предметов; зависимость внешних характеристик предметов от их целевого назначения и функций); на основе этих представлений начать вводить правила безопасности при ис</w:t>
            </w:r>
            <w:r>
              <w:rPr>
                <w:rFonts w:ascii="Times New Roman" w:hAnsi="Times New Roman"/>
                <w:color w:val="000000"/>
                <w:sz w:val="24"/>
                <w:szCs w:val="24"/>
              </w:rPr>
              <w:softHyphen/>
              <w:t>пользовании и хранении отдельных предметов.</w:t>
            </w:r>
          </w:p>
          <w:p w:rsidR="00943B16" w:rsidRDefault="00943B16" w:rsidP="00B95A3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Мир природы:</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знакомить с отдельны</w:t>
            </w:r>
            <w:r>
              <w:rPr>
                <w:rFonts w:ascii="Times New Roman" w:hAnsi="Times New Roman"/>
                <w:color w:val="000000"/>
                <w:sz w:val="24"/>
                <w:szCs w:val="24"/>
              </w:rPr>
              <w:softHyphen/>
              <w:t>ми представителями растительного и животного мира (уникальность, осо</w:t>
            </w:r>
            <w:r>
              <w:rPr>
                <w:rFonts w:ascii="Times New Roman" w:hAnsi="Times New Roman"/>
                <w:color w:val="000000"/>
                <w:sz w:val="24"/>
                <w:szCs w:val="24"/>
              </w:rPr>
              <w:softHyphen/>
              <w:t>бенности внешнего вида, повадки), с изменениями в их жизни в разные времена года;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обогащать сознание детей инфор</w:t>
            </w:r>
            <w:r>
              <w:rPr>
                <w:rFonts w:ascii="Times New Roman" w:hAnsi="Times New Roman"/>
                <w:color w:val="000000"/>
                <w:sz w:val="24"/>
                <w:szCs w:val="24"/>
              </w:rPr>
              <w:softHyphen/>
              <w:t>мацией   об   отдельных   объектах   и явлениях неживой природы в соот</w:t>
            </w:r>
            <w:r>
              <w:rPr>
                <w:rFonts w:ascii="Times New Roman" w:hAnsi="Times New Roman"/>
                <w:color w:val="000000"/>
                <w:sz w:val="24"/>
                <w:szCs w:val="24"/>
              </w:rPr>
              <w:softHyphen/>
              <w:t>ветствии с сезонными изменениями;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знакомить с качества</w:t>
            </w:r>
            <w:r>
              <w:rPr>
                <w:rFonts w:ascii="Times New Roman" w:hAnsi="Times New Roman"/>
                <w:color w:val="000000"/>
                <w:sz w:val="24"/>
                <w:szCs w:val="24"/>
              </w:rPr>
              <w:softHyphen/>
              <w:t>ми и свойствами объектов неживой природы (камень, песок, почва, вода и пр.) и природных материалов (дере</w:t>
            </w:r>
            <w:r>
              <w:rPr>
                <w:rFonts w:ascii="Times New Roman" w:hAnsi="Times New Roman"/>
                <w:color w:val="000000"/>
                <w:sz w:val="24"/>
                <w:szCs w:val="24"/>
              </w:rPr>
              <w:softHyphen/>
              <w:t>во, глина и пр.).</w:t>
            </w:r>
          </w:p>
        </w:tc>
      </w:tr>
      <w:tr w:rsidR="00943B16" w:rsidTr="00B95A34">
        <w:tc>
          <w:tcPr>
            <w:tcW w:w="2260"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начать упорядочивать накопленные и получае</w:t>
            </w:r>
            <w:r>
              <w:rPr>
                <w:rFonts w:ascii="Times New Roman" w:hAnsi="Times New Roman"/>
                <w:color w:val="000000"/>
                <w:sz w:val="24"/>
                <w:szCs w:val="24"/>
              </w:rPr>
              <w:softHyphen/>
              <w:t>мые представления о мире;</w:t>
            </w: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способствовать разви</w:t>
            </w:r>
            <w:r>
              <w:rPr>
                <w:rFonts w:ascii="Times New Roman" w:hAnsi="Times New Roman"/>
                <w:color w:val="000000"/>
                <w:sz w:val="24"/>
                <w:szCs w:val="24"/>
              </w:rPr>
              <w:softHyphen/>
              <w:t>тию самостоятельной по</w:t>
            </w:r>
            <w:r>
              <w:rPr>
                <w:rFonts w:ascii="Times New Roman" w:hAnsi="Times New Roman"/>
                <w:color w:val="000000"/>
                <w:sz w:val="24"/>
                <w:szCs w:val="24"/>
              </w:rPr>
              <w:softHyphen/>
              <w:t>знавательной активности</w:t>
            </w:r>
          </w:p>
        </w:tc>
        <w:tc>
          <w:tcPr>
            <w:tcW w:w="7223"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Мир человека: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знакомить с понятием «последова</w:t>
            </w:r>
            <w:r>
              <w:rPr>
                <w:rFonts w:ascii="Times New Roman" w:hAnsi="Times New Roman"/>
                <w:color w:val="000000"/>
                <w:sz w:val="24"/>
                <w:szCs w:val="24"/>
              </w:rPr>
              <w:softHyphen/>
              <w:t>тельность» через сопоставление пра</w:t>
            </w:r>
            <w:r>
              <w:rPr>
                <w:rFonts w:ascii="Times New Roman" w:hAnsi="Times New Roman"/>
                <w:color w:val="000000"/>
                <w:sz w:val="24"/>
                <w:szCs w:val="24"/>
              </w:rPr>
              <w:softHyphen/>
              <w:t>вильных и нарушенных последова</w:t>
            </w:r>
            <w:r>
              <w:rPr>
                <w:rFonts w:ascii="Times New Roman" w:hAnsi="Times New Roman"/>
                <w:color w:val="000000"/>
                <w:sz w:val="24"/>
                <w:szCs w:val="24"/>
              </w:rPr>
              <w:softHyphen/>
              <w:t>тельностей;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расширять представление о целе</w:t>
            </w:r>
            <w:r>
              <w:rPr>
                <w:rFonts w:ascii="Times New Roman" w:hAnsi="Times New Roman"/>
                <w:color w:val="000000"/>
                <w:sz w:val="24"/>
                <w:szCs w:val="24"/>
              </w:rPr>
              <w:softHyphen/>
              <w:t>вых связях (зачем? для чего? для кого?) на примерах предметов и мате</w:t>
            </w:r>
            <w:r>
              <w:rPr>
                <w:rFonts w:ascii="Times New Roman" w:hAnsi="Times New Roman"/>
                <w:color w:val="000000"/>
                <w:sz w:val="24"/>
                <w:szCs w:val="24"/>
              </w:rPr>
              <w:softHyphen/>
              <w:t>риалов рукотворного мира;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закреплять и уточнять представле</w:t>
            </w:r>
            <w:r>
              <w:rPr>
                <w:rFonts w:ascii="Times New Roman" w:hAnsi="Times New Roman"/>
                <w:color w:val="000000"/>
                <w:sz w:val="24"/>
                <w:szCs w:val="24"/>
              </w:rPr>
              <w:softHyphen/>
              <w:t>ния детей о строении тела (основные части; зависимость пространственной ориентировки от знания основных ча</w:t>
            </w:r>
            <w:r>
              <w:rPr>
                <w:rFonts w:ascii="Times New Roman" w:hAnsi="Times New Roman"/>
                <w:color w:val="000000"/>
                <w:sz w:val="24"/>
                <w:szCs w:val="24"/>
              </w:rPr>
              <w:softHyphen/>
              <w:t>стей тела: правая рука — направо; над головой — вверху и т. п.).</w:t>
            </w:r>
          </w:p>
          <w:p w:rsidR="00943B16" w:rsidRDefault="00943B16" w:rsidP="00B95A3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Мир природы:</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объяснять роль последовательности в жизни растений и животных (на примере сезонных изменений);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показывать отдельные связи и за</w:t>
            </w:r>
            <w:r>
              <w:rPr>
                <w:rFonts w:ascii="Times New Roman" w:hAnsi="Times New Roman"/>
                <w:color w:val="000000"/>
                <w:sz w:val="24"/>
                <w:szCs w:val="24"/>
              </w:rPr>
              <w:softHyphen/>
              <w:t>висимости в жизни природы, во взаи</w:t>
            </w:r>
            <w:r>
              <w:rPr>
                <w:rFonts w:ascii="Times New Roman" w:hAnsi="Times New Roman"/>
                <w:color w:val="000000"/>
                <w:sz w:val="24"/>
                <w:szCs w:val="24"/>
              </w:rPr>
              <w:softHyphen/>
              <w:t>моотношениях между природой и человеком; знакомить с целевыми связями, которые проявляются в от</w:t>
            </w:r>
            <w:r>
              <w:rPr>
                <w:rFonts w:ascii="Times New Roman" w:hAnsi="Times New Roman"/>
                <w:color w:val="000000"/>
                <w:sz w:val="24"/>
                <w:szCs w:val="24"/>
              </w:rPr>
              <w:softHyphen/>
              <w:t>ношении человека к природе.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условия для проявления познавательной активности детей.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Использовать в работе методы и приемы, активизирующие детей на самостоятельную поисковую деятель</w:t>
            </w:r>
            <w:r>
              <w:rPr>
                <w:rFonts w:ascii="Times New Roman" w:hAnsi="Times New Roman"/>
                <w:color w:val="000000"/>
                <w:sz w:val="24"/>
                <w:szCs w:val="24"/>
              </w:rPr>
              <w:softHyphen/>
              <w:t>ность (детское экспериментирование).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Поощрять возникновение у детей индивидуальных познавательных ин</w:t>
            </w:r>
            <w:r>
              <w:rPr>
                <w:rFonts w:ascii="Times New Roman" w:hAnsi="Times New Roman"/>
                <w:color w:val="000000"/>
                <w:sz w:val="24"/>
                <w:szCs w:val="24"/>
              </w:rPr>
              <w:softHyphen/>
              <w:t>тересов и предпочтений, активно ис</w:t>
            </w:r>
            <w:r>
              <w:rPr>
                <w:rFonts w:ascii="Times New Roman" w:hAnsi="Times New Roman"/>
                <w:color w:val="000000"/>
                <w:sz w:val="24"/>
                <w:szCs w:val="24"/>
              </w:rPr>
              <w:softHyphen/>
              <w:t>пользовать их в индивидуальной ра</w:t>
            </w:r>
            <w:r>
              <w:rPr>
                <w:rFonts w:ascii="Times New Roman" w:hAnsi="Times New Roman"/>
                <w:color w:val="000000"/>
                <w:sz w:val="24"/>
                <w:szCs w:val="24"/>
              </w:rPr>
              <w:softHyphen/>
              <w:t>боте с каждым ребенком</w:t>
            </w:r>
          </w:p>
        </w:tc>
      </w:tr>
      <w:tr w:rsidR="00943B16" w:rsidTr="00B95A34">
        <w:tc>
          <w:tcPr>
            <w:tcW w:w="2260"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Способствовать своевре</w:t>
            </w:r>
            <w:r>
              <w:rPr>
                <w:rFonts w:ascii="Times New Roman" w:hAnsi="Times New Roman"/>
                <w:color w:val="000000"/>
                <w:sz w:val="24"/>
                <w:szCs w:val="24"/>
              </w:rPr>
              <w:softHyphen/>
              <w:t>менному интеллектуально</w:t>
            </w:r>
            <w:r>
              <w:rPr>
                <w:rFonts w:ascii="Times New Roman" w:hAnsi="Times New Roman"/>
                <w:color w:val="000000"/>
                <w:sz w:val="24"/>
                <w:szCs w:val="24"/>
              </w:rPr>
              <w:softHyphen/>
              <w:t>му развитию ребенка: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элементар</w:t>
            </w:r>
            <w:r>
              <w:rPr>
                <w:rFonts w:ascii="Times New Roman" w:hAnsi="Times New Roman"/>
                <w:color w:val="000000"/>
                <w:sz w:val="24"/>
                <w:szCs w:val="24"/>
              </w:rPr>
              <w:softHyphen/>
              <w:t>ные математические пред</w:t>
            </w:r>
            <w:r>
              <w:rPr>
                <w:rFonts w:ascii="Times New Roman" w:hAnsi="Times New Roman"/>
                <w:color w:val="000000"/>
                <w:sz w:val="24"/>
                <w:szCs w:val="24"/>
              </w:rPr>
              <w:softHyphen/>
              <w:t>ставления;</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закладывать основы ло</w:t>
            </w:r>
            <w:r>
              <w:rPr>
                <w:rFonts w:ascii="Times New Roman" w:hAnsi="Times New Roman"/>
                <w:color w:val="000000"/>
                <w:sz w:val="24"/>
                <w:szCs w:val="24"/>
              </w:rPr>
              <w:softHyphen/>
              <w:t>гического мышления, опе</w:t>
            </w:r>
            <w:r>
              <w:rPr>
                <w:rFonts w:ascii="Times New Roman" w:hAnsi="Times New Roman"/>
                <w:color w:val="000000"/>
                <w:sz w:val="24"/>
                <w:szCs w:val="24"/>
              </w:rPr>
              <w:softHyphen/>
              <w:t>раций классификации и сериации; развивать исследова</w:t>
            </w:r>
            <w:r>
              <w:rPr>
                <w:rFonts w:ascii="Times New Roman" w:hAnsi="Times New Roman"/>
                <w:color w:val="000000"/>
                <w:sz w:val="24"/>
                <w:szCs w:val="24"/>
              </w:rPr>
              <w:softHyphen/>
              <w:t>тельскую</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деятельность</w:t>
            </w:r>
          </w:p>
        </w:tc>
        <w:tc>
          <w:tcPr>
            <w:tcW w:w="7223"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Дать представление о порядке сле</w:t>
            </w:r>
            <w:r>
              <w:rPr>
                <w:rFonts w:ascii="Times New Roman" w:hAnsi="Times New Roman"/>
                <w:color w:val="000000"/>
                <w:sz w:val="24"/>
                <w:szCs w:val="24"/>
              </w:rPr>
              <w:softHyphen/>
              <w:t>дования чисел первого десятка на основе   стихотворений   и   считалок.</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Знакомить с числами первого де</w:t>
            </w:r>
            <w:r>
              <w:rPr>
                <w:rFonts w:ascii="Times New Roman" w:hAnsi="Times New Roman"/>
                <w:color w:val="000000"/>
                <w:sz w:val="24"/>
                <w:szCs w:val="24"/>
              </w:rPr>
              <w:softHyphen/>
              <w:t>сятка и цифрами. Формировать интерес к математике, иллюстрируя про</w:t>
            </w:r>
            <w:r>
              <w:rPr>
                <w:rFonts w:ascii="Times New Roman" w:hAnsi="Times New Roman"/>
                <w:color w:val="000000"/>
                <w:sz w:val="24"/>
                <w:szCs w:val="24"/>
              </w:rPr>
              <w:softHyphen/>
              <w:t>явления числа как существенного признака в мире природы, явлениях окружающей действительности.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Дать представление о форме пред</w:t>
            </w:r>
            <w:r>
              <w:rPr>
                <w:rFonts w:ascii="Times New Roman" w:hAnsi="Times New Roman"/>
                <w:color w:val="000000"/>
                <w:sz w:val="24"/>
                <w:szCs w:val="24"/>
              </w:rPr>
              <w:softHyphen/>
              <w:t>мета, о геометрических фигурах.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Совершенствовать представление о цвете.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Дифференцировать представления о размере, учить практическим прие</w:t>
            </w:r>
            <w:r>
              <w:rPr>
                <w:rFonts w:ascii="Times New Roman" w:hAnsi="Times New Roman"/>
                <w:color w:val="000000"/>
                <w:sz w:val="24"/>
                <w:szCs w:val="24"/>
              </w:rPr>
              <w:softHyphen/>
              <w:t>мам сравнения по размеру.</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Практически создавать ситуации добавления и убавления, обращая внимание детей на изменение количе</w:t>
            </w:r>
            <w:r>
              <w:rPr>
                <w:rFonts w:ascii="Times New Roman" w:hAnsi="Times New Roman"/>
                <w:color w:val="000000"/>
                <w:sz w:val="24"/>
                <w:szCs w:val="24"/>
              </w:rPr>
              <w:softHyphen/>
              <w:t>ства.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Совершенствовать умение выде</w:t>
            </w:r>
            <w:r>
              <w:rPr>
                <w:rFonts w:ascii="Times New Roman" w:hAnsi="Times New Roman"/>
                <w:color w:val="000000"/>
                <w:sz w:val="24"/>
                <w:szCs w:val="24"/>
              </w:rPr>
              <w:softHyphen/>
              <w:t>лять группу по заданному признаку.</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Организовывать наблюдения, рас</w:t>
            </w:r>
            <w:r>
              <w:rPr>
                <w:rFonts w:ascii="Times New Roman" w:hAnsi="Times New Roman"/>
                <w:color w:val="000000"/>
                <w:sz w:val="24"/>
                <w:szCs w:val="24"/>
              </w:rPr>
              <w:softHyphen/>
              <w:t>крывающие количественные и про</w:t>
            </w:r>
            <w:r>
              <w:rPr>
                <w:rFonts w:ascii="Times New Roman" w:hAnsi="Times New Roman"/>
                <w:color w:val="000000"/>
                <w:sz w:val="24"/>
                <w:szCs w:val="24"/>
              </w:rPr>
              <w:softHyphen/>
              <w:t>странственные закономерности в при</w:t>
            </w:r>
            <w:r>
              <w:rPr>
                <w:rFonts w:ascii="Times New Roman" w:hAnsi="Times New Roman"/>
                <w:color w:val="000000"/>
                <w:sz w:val="24"/>
                <w:szCs w:val="24"/>
              </w:rPr>
              <w:softHyphen/>
              <w:t>роде</w:t>
            </w:r>
          </w:p>
        </w:tc>
      </w:tr>
    </w:tbl>
    <w:p w:rsidR="00FA51C5" w:rsidRDefault="00FA51C5" w:rsidP="00943B16">
      <w:pPr>
        <w:pStyle w:val="a5"/>
        <w:rPr>
          <w:rFonts w:ascii="Times New Roman" w:hAnsi="Times New Roman" w:cs="Times New Roman"/>
          <w:color w:val="000000"/>
        </w:rPr>
      </w:pPr>
    </w:p>
    <w:p w:rsidR="00FA51C5" w:rsidRDefault="00FA51C5" w:rsidP="00943B16">
      <w:pPr>
        <w:pStyle w:val="a5"/>
        <w:rPr>
          <w:rFonts w:ascii="Times New Roman" w:hAnsi="Times New Roman" w:cs="Times New Roman"/>
          <w:color w:val="000000"/>
        </w:rPr>
      </w:pPr>
    </w:p>
    <w:p w:rsidR="00FA51C5" w:rsidRDefault="00FA51C5" w:rsidP="00943B16">
      <w:pPr>
        <w:pStyle w:val="a5"/>
        <w:rPr>
          <w:rFonts w:ascii="Times New Roman" w:hAnsi="Times New Roman" w:cs="Times New Roman"/>
          <w:color w:val="000000"/>
        </w:rPr>
      </w:pP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xml:space="preserve">Календарно – тематическое планирование по образовательной области </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«Познавательное развитие»</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9923" w:type="dxa"/>
        <w:tblInd w:w="-459" w:type="dxa"/>
        <w:tblLayout w:type="fixed"/>
        <w:tblLook w:val="04A0" w:firstRow="1" w:lastRow="0" w:firstColumn="1" w:lastColumn="0" w:noHBand="0" w:noVBand="1"/>
      </w:tblPr>
      <w:tblGrid>
        <w:gridCol w:w="1276"/>
        <w:gridCol w:w="1985"/>
        <w:gridCol w:w="3827"/>
        <w:gridCol w:w="2835"/>
      </w:tblGrid>
      <w:tr w:rsidR="00CE6DE2" w:rsidTr="00CE6DE2">
        <w:tc>
          <w:tcPr>
            <w:tcW w:w="1276"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Месяц</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w:t>
            </w:r>
          </w:p>
        </w:tc>
        <w:tc>
          <w:tcPr>
            <w:tcW w:w="2835" w:type="dxa"/>
            <w:tcBorders>
              <w:top w:val="single" w:sz="4" w:space="0" w:color="000000"/>
              <w:left w:val="single" w:sz="4" w:space="0" w:color="000000"/>
              <w:bottom w:val="single" w:sz="4" w:space="0" w:color="000000"/>
              <w:right w:val="single" w:sz="4" w:space="0" w:color="auto"/>
            </w:tcBorders>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Оборудование</w:t>
            </w:r>
          </w:p>
        </w:tc>
      </w:tr>
      <w:tr w:rsidR="00CE6DE2" w:rsidTr="00CE6DE2">
        <w:trPr>
          <w:trHeight w:val="862"/>
        </w:trPr>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Знакомство с группой.</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Объяснить детям, чем вызваны изменения в группе, для чего нужны те или иные предметы, что, где и как нужно хранить в групповой комнате.</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Игровые уголки и центры развития.</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Знакомство с участком.</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Обратить внимание на растительность, насекомых и животных, которых можно встретить на участке; заложить основу для последующих наблюдений.</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Объекты на игровом участке.</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Как я провёл лето.</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Выяснить какими новыми впечатлениями обогатились дети во время летнего отдыха.</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Птичка (игрушка или демонстрационная картинка)</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Глина – природный материал.</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с природным материалом – глиной, рассказать о свойствах и качествах глины, сформировать правила обращения с глиняными предметами.</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Глина, глиняные предметы.</w:t>
            </w:r>
          </w:p>
        </w:tc>
      </w:tr>
      <w:tr w:rsidR="00CE6DE2" w:rsidTr="00CE6DE2">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Беседа «Кто заботится о нас».</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с профессиями сотрудников детского сада, результатами их труда. Учить с уважением относиться к труду взрослых.</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Картинки с изображением работников детского сада, фотоальбом «Наш детский сад»</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Знакомство с профессией помощника воспитателя.</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профессией помощника воспитателя, с предметами труда няни; воспитывать в детях чувство признательности и уважения к чужому труду.</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Предметы труда няни.</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Аквариум.</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Закреплять представления об аквариуме, дать новую информацию об его обитателях, вызвать желание заботиться о них.</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Изображения аквариумов и рыб.</w:t>
            </w:r>
          </w:p>
        </w:tc>
      </w:tr>
      <w:tr w:rsidR="00CE6DE2" w:rsidTr="00CE6DE2">
        <w:trPr>
          <w:trHeight w:val="701"/>
        </w:trPr>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Экскурсия в кабинет медсестры.</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 детей с профессией медсестры, с некоторыми профессиональными действиями, с предметами – помощниками медсестры; воспитывать чувство признательности и уважения к чужому труду.</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Предметы труда медсестры.</w:t>
            </w:r>
          </w:p>
        </w:tc>
      </w:tr>
      <w:tr w:rsidR="00CE6DE2" w:rsidTr="00CE6DE2">
        <w:tc>
          <w:tcPr>
            <w:tcW w:w="1276" w:type="dxa"/>
            <w:tcBorders>
              <w:top w:val="single" w:sz="4" w:space="0" w:color="000000"/>
              <w:left w:val="single" w:sz="4" w:space="0" w:color="000000"/>
              <w:bottom w:val="single" w:sz="4" w:space="0" w:color="000000"/>
              <w:right w:val="nil"/>
            </w:tcBorders>
          </w:tcPr>
          <w:p w:rsidR="00CE6DE2" w:rsidRDefault="00CE6DE2" w:rsidP="00B95A34">
            <w:pPr>
              <w:snapToGrid w:val="0"/>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 «Моя семья».</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Ввести понятие «семья»: члены семьи, их взаимоотношения.</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Фотоальбом «Моя семья», альбом «Генеалогическое древо»</w:t>
            </w:r>
          </w:p>
        </w:tc>
      </w:tr>
      <w:tr w:rsidR="00CE6DE2" w:rsidTr="00CE6DE2">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Ноябрь</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Экскурсия вокруг детского сада.</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Уточнить знания детей о расположении детского сада, его территории: здание, участки, аллеи, цветники, огород, хозяйственный двор. Развивать интерес, желание больше узнать о своём детском саде.</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Объекты территории детского сада.</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Знакомство с понятием после-</w:t>
            </w:r>
          </w:p>
          <w:p w:rsidR="00CE6DE2" w:rsidRDefault="00CE6DE2"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довательности.</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понятием последовательности.</w:t>
            </w:r>
          </w:p>
        </w:tc>
        <w:tc>
          <w:tcPr>
            <w:tcW w:w="2835" w:type="dxa"/>
            <w:tcBorders>
              <w:top w:val="single" w:sz="4" w:space="0" w:color="000000"/>
              <w:left w:val="single" w:sz="4" w:space="0" w:color="000000"/>
              <w:bottom w:val="single" w:sz="4" w:space="0" w:color="000000"/>
              <w:right w:val="single" w:sz="4" w:space="0" w:color="auto"/>
            </w:tcBorders>
          </w:tcPr>
          <w:p w:rsidR="00CE6DE2" w:rsidRPr="005965AF" w:rsidRDefault="005965AF" w:rsidP="00616EA0">
            <w:pPr>
              <w:snapToGrid w:val="0"/>
              <w:spacing w:after="0" w:line="240" w:lineRule="auto"/>
              <w:jc w:val="both"/>
              <w:rPr>
                <w:rFonts w:ascii="Times New Roman" w:hAnsi="Times New Roman"/>
                <w:color w:val="000000"/>
                <w:sz w:val="24"/>
                <w:szCs w:val="24"/>
              </w:rPr>
            </w:pPr>
            <w:r>
              <w:rPr>
                <w:rFonts w:ascii="Times New Roman" w:hAnsi="Times New Roman"/>
                <w:color w:val="111111"/>
                <w:sz w:val="24"/>
                <w:szCs w:val="24"/>
              </w:rPr>
              <w:t>Магнитная доска, модель дома, кукла в зимней одежде.</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Осень. Итоговое занятие.</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Закрепить и упорядочить представления детей об осени.</w:t>
            </w:r>
          </w:p>
        </w:tc>
        <w:tc>
          <w:tcPr>
            <w:tcW w:w="2835" w:type="dxa"/>
            <w:tcBorders>
              <w:top w:val="single" w:sz="4" w:space="0" w:color="000000"/>
              <w:left w:val="single" w:sz="4" w:space="0" w:color="000000"/>
              <w:bottom w:val="single" w:sz="4" w:space="0" w:color="000000"/>
              <w:right w:val="single" w:sz="4" w:space="0" w:color="auto"/>
            </w:tcBorders>
          </w:tcPr>
          <w:p w:rsidR="00CE6DE2" w:rsidRDefault="00CE32F7"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Пособие «Предметы вокруг нас», различные предметы из стекла</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Экскурсия на почту.</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Познакомить детей с работой отделения связи: с функцией </w:t>
            </w:r>
            <w:r>
              <w:rPr>
                <w:rFonts w:ascii="Times New Roman" w:hAnsi="Times New Roman"/>
                <w:color w:val="000000"/>
                <w:sz w:val="24"/>
                <w:szCs w:val="24"/>
              </w:rPr>
              <w:lastRenderedPageBreak/>
              <w:t>почты; рассказать как правильно отправить письмо.</w:t>
            </w:r>
          </w:p>
        </w:tc>
        <w:tc>
          <w:tcPr>
            <w:tcW w:w="2835" w:type="dxa"/>
            <w:tcBorders>
              <w:top w:val="single" w:sz="4" w:space="0" w:color="000000"/>
              <w:left w:val="single" w:sz="4" w:space="0" w:color="000000"/>
              <w:bottom w:val="single" w:sz="4" w:space="0" w:color="000000"/>
              <w:right w:val="single" w:sz="4" w:space="0" w:color="auto"/>
            </w:tcBorders>
          </w:tcPr>
          <w:p w:rsidR="00CE6DE2" w:rsidRDefault="00DB347C"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Предметы труда работников почты.</w:t>
            </w:r>
          </w:p>
        </w:tc>
      </w:tr>
      <w:tr w:rsidR="00CE6DE2" w:rsidTr="00CE6DE2">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Знакомство с основными частями тела.</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с основными частями тела, подвести к пониманию того, что люди должны заботиться о своём теле.</w:t>
            </w:r>
          </w:p>
        </w:tc>
        <w:tc>
          <w:tcPr>
            <w:tcW w:w="2835" w:type="dxa"/>
            <w:tcBorders>
              <w:top w:val="single" w:sz="4" w:space="0" w:color="000000"/>
              <w:left w:val="single" w:sz="4" w:space="0" w:color="000000"/>
              <w:bottom w:val="single" w:sz="4" w:space="0" w:color="000000"/>
              <w:right w:val="single" w:sz="4" w:space="0" w:color="auto"/>
            </w:tcBorders>
          </w:tcPr>
          <w:p w:rsidR="00CE6DE2" w:rsidRPr="005965AF" w:rsidRDefault="005965AF"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Картина с изображением человека и частей тела, аудиозапись песенки про жирафа.</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Праздники в нашей жизни.</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Разобрать с детьми понятие праздник, отметить значение праздников в жизни людей, выделить характерные особенности праздника (атрибутика, настроение, правила поведения), закрепить полученные представления на примере Нового года.</w:t>
            </w:r>
          </w:p>
        </w:tc>
        <w:tc>
          <w:tcPr>
            <w:tcW w:w="2835" w:type="dxa"/>
            <w:tcBorders>
              <w:top w:val="single" w:sz="4" w:space="0" w:color="000000"/>
              <w:left w:val="single" w:sz="4" w:space="0" w:color="000000"/>
              <w:bottom w:val="single" w:sz="4" w:space="0" w:color="000000"/>
              <w:right w:val="single" w:sz="4" w:space="0" w:color="auto"/>
            </w:tcBorders>
          </w:tcPr>
          <w:p w:rsidR="00652ED4" w:rsidRPr="00652ED4" w:rsidRDefault="00652ED4" w:rsidP="00652ED4">
            <w:pPr>
              <w:shd w:val="clear" w:color="auto" w:fill="FFFFFF"/>
              <w:spacing w:after="0" w:line="240" w:lineRule="auto"/>
              <w:rPr>
                <w:rFonts w:ascii="Arial" w:eastAsia="Times New Roman" w:hAnsi="Arial" w:cs="Arial"/>
                <w:color w:val="181818"/>
                <w:sz w:val="24"/>
                <w:szCs w:val="24"/>
                <w:lang w:eastAsia="ru-RU"/>
              </w:rPr>
            </w:pPr>
            <w:r>
              <w:rPr>
                <w:rFonts w:ascii="Times New Roman" w:eastAsia="Times New Roman" w:hAnsi="Times New Roman"/>
                <w:color w:val="181818"/>
                <w:sz w:val="24"/>
                <w:szCs w:val="24"/>
                <w:lang w:eastAsia="ru-RU"/>
              </w:rPr>
              <w:t>И</w:t>
            </w:r>
            <w:r w:rsidRPr="00652ED4">
              <w:rPr>
                <w:rFonts w:ascii="Times New Roman" w:eastAsia="Times New Roman" w:hAnsi="Times New Roman"/>
                <w:color w:val="181818"/>
                <w:sz w:val="24"/>
                <w:szCs w:val="24"/>
                <w:lang w:eastAsia="ru-RU"/>
              </w:rPr>
              <w:t>ллюстрации с изображениями л</w:t>
            </w:r>
            <w:r>
              <w:rPr>
                <w:rFonts w:ascii="Times New Roman" w:eastAsia="Times New Roman" w:hAnsi="Times New Roman"/>
                <w:color w:val="181818"/>
                <w:sz w:val="24"/>
                <w:szCs w:val="24"/>
                <w:lang w:eastAsia="ru-RU"/>
              </w:rPr>
              <w:t>юдей в разном настроении;</w:t>
            </w:r>
            <w:r w:rsidRPr="00652ED4">
              <w:rPr>
                <w:rFonts w:ascii="Times New Roman" w:eastAsia="Times New Roman" w:hAnsi="Times New Roman"/>
                <w:color w:val="181818"/>
                <w:sz w:val="24"/>
                <w:szCs w:val="24"/>
                <w:lang w:eastAsia="ru-RU"/>
              </w:rPr>
              <w:t xml:space="preserve"> смайлики с изображением весёлого настроения с одной стороны и грустного с другой;</w:t>
            </w:r>
          </w:p>
          <w:p w:rsidR="00652ED4" w:rsidRPr="00652ED4" w:rsidRDefault="00652ED4" w:rsidP="00652ED4">
            <w:pPr>
              <w:shd w:val="clear" w:color="auto" w:fill="FFFFFF"/>
              <w:spacing w:after="0" w:line="240" w:lineRule="auto"/>
              <w:rPr>
                <w:rFonts w:ascii="Arial" w:eastAsia="Times New Roman" w:hAnsi="Arial" w:cs="Arial"/>
                <w:color w:val="181818"/>
                <w:sz w:val="24"/>
                <w:szCs w:val="24"/>
                <w:lang w:eastAsia="ru-RU"/>
              </w:rPr>
            </w:pPr>
            <w:r w:rsidRPr="00652ED4">
              <w:rPr>
                <w:rFonts w:ascii="Times New Roman" w:eastAsia="Times New Roman" w:hAnsi="Times New Roman"/>
                <w:color w:val="181818"/>
                <w:sz w:val="24"/>
                <w:szCs w:val="24"/>
                <w:lang w:eastAsia="ru-RU"/>
              </w:rPr>
              <w:t>предметы для праздника – воздушные шарики, открытки, маска и др.;</w:t>
            </w:r>
          </w:p>
          <w:p w:rsidR="00CE6DE2" w:rsidRDefault="00652ED4" w:rsidP="00A0639B">
            <w:pPr>
              <w:shd w:val="clear" w:color="auto" w:fill="FFFFFF"/>
              <w:spacing w:after="0" w:line="240" w:lineRule="auto"/>
              <w:rPr>
                <w:rFonts w:ascii="Times New Roman" w:hAnsi="Times New Roman"/>
                <w:color w:val="000000"/>
                <w:sz w:val="24"/>
                <w:szCs w:val="24"/>
              </w:rPr>
            </w:pPr>
            <w:r w:rsidRPr="00652ED4">
              <w:rPr>
                <w:rFonts w:ascii="Times New Roman" w:eastAsia="Times New Roman" w:hAnsi="Times New Roman"/>
                <w:color w:val="181818"/>
                <w:sz w:val="24"/>
                <w:szCs w:val="24"/>
                <w:lang w:eastAsia="ru-RU"/>
              </w:rPr>
              <w:t xml:space="preserve"> предметы для будней</w:t>
            </w:r>
            <w:r w:rsidR="00A0639B">
              <w:rPr>
                <w:rFonts w:ascii="Times New Roman" w:eastAsia="Times New Roman" w:hAnsi="Times New Roman"/>
                <w:color w:val="181818"/>
                <w:sz w:val="24"/>
                <w:szCs w:val="24"/>
                <w:lang w:eastAsia="ru-RU"/>
              </w:rPr>
              <w:t>.</w:t>
            </w:r>
            <w:r w:rsidRPr="00652ED4">
              <w:rPr>
                <w:rFonts w:ascii="Times New Roman" w:eastAsia="Times New Roman" w:hAnsi="Times New Roman"/>
                <w:color w:val="181818"/>
                <w:sz w:val="24"/>
                <w:szCs w:val="24"/>
                <w:lang w:eastAsia="ru-RU"/>
              </w:rPr>
              <w:t xml:space="preserve"> </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Поздравление сотрудников и близких с Новым годом.</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Учить детей поздравлять знакомых сотрудников детского сада (медсестру, младшего воспитателя, воспитателей), близких с Новым годом. Отрабатывать культуру поздравления.</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Подарки для сотрудников детского сада, сделанные де</w:t>
            </w:r>
            <w:r w:rsidR="005965AF">
              <w:rPr>
                <w:rFonts w:ascii="Times New Roman" w:hAnsi="Times New Roman"/>
                <w:color w:val="000000"/>
                <w:sz w:val="24"/>
                <w:szCs w:val="24"/>
              </w:rPr>
              <w:t>т</w:t>
            </w:r>
            <w:r>
              <w:rPr>
                <w:rFonts w:ascii="Times New Roman" w:hAnsi="Times New Roman"/>
                <w:color w:val="000000"/>
                <w:sz w:val="24"/>
                <w:szCs w:val="24"/>
              </w:rPr>
              <w:t>ьми.</w:t>
            </w:r>
          </w:p>
        </w:tc>
      </w:tr>
      <w:tr w:rsidR="00CE6DE2" w:rsidTr="00CE6DE2">
        <w:trPr>
          <w:trHeight w:val="591"/>
        </w:trPr>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Январь</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Кто как к зиме готовился.</w:t>
            </w:r>
          </w:p>
        </w:tc>
        <w:tc>
          <w:tcPr>
            <w:tcW w:w="3827" w:type="dxa"/>
            <w:tcBorders>
              <w:top w:val="single" w:sz="4" w:space="0" w:color="000000"/>
              <w:left w:val="single" w:sz="4" w:space="0" w:color="000000"/>
              <w:bottom w:val="single" w:sz="4" w:space="0" w:color="000000"/>
              <w:right w:val="single" w:sz="4" w:space="0" w:color="auto"/>
            </w:tcBorders>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Показать зависимость неживой и живой природы.</w:t>
            </w:r>
          </w:p>
          <w:p w:rsidR="00CE6DE2" w:rsidRDefault="00CE6DE2" w:rsidP="00616EA0">
            <w:pPr>
              <w:spacing w:after="0" w:line="240" w:lineRule="auto"/>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CE6DE2" w:rsidRPr="005965AF" w:rsidRDefault="005965AF" w:rsidP="005965AF">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Мягкие игрушки м</w:t>
            </w:r>
            <w:r w:rsidRPr="005965AF">
              <w:rPr>
                <w:rFonts w:ascii="Times New Roman" w:hAnsi="Times New Roman"/>
                <w:color w:val="000000"/>
                <w:sz w:val="24"/>
                <w:szCs w:val="24"/>
                <w:shd w:val="clear" w:color="auto" w:fill="FFFFFF"/>
              </w:rPr>
              <w:t>едвежонка и мамы-</w:t>
            </w:r>
            <w:r>
              <w:rPr>
                <w:rFonts w:ascii="Times New Roman" w:hAnsi="Times New Roman"/>
                <w:color w:val="000000"/>
                <w:sz w:val="24"/>
                <w:szCs w:val="24"/>
                <w:shd w:val="clear" w:color="auto" w:fill="FFFFFF"/>
              </w:rPr>
              <w:t>м</w:t>
            </w:r>
            <w:r w:rsidRPr="005965AF">
              <w:rPr>
                <w:rFonts w:ascii="Times New Roman" w:hAnsi="Times New Roman"/>
                <w:color w:val="000000"/>
                <w:sz w:val="24"/>
                <w:szCs w:val="24"/>
                <w:shd w:val="clear" w:color="auto" w:fill="FFFFFF"/>
              </w:rPr>
              <w:t>едведицы; картинки с изображением перелётных и зимующих птиц; картинки с изображением зайца и белки в теплый и холодный период года.</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Птицы</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Уточнить представления детей о непростой жизни зимующих птиц, нацелить на помощь им.</w:t>
            </w:r>
          </w:p>
        </w:tc>
        <w:tc>
          <w:tcPr>
            <w:tcW w:w="2835" w:type="dxa"/>
            <w:tcBorders>
              <w:top w:val="single" w:sz="4" w:space="0" w:color="000000"/>
              <w:left w:val="single" w:sz="4" w:space="0" w:color="000000"/>
              <w:bottom w:val="single" w:sz="4" w:space="0" w:color="000000"/>
              <w:right w:val="single" w:sz="4" w:space="0" w:color="auto"/>
            </w:tcBorders>
          </w:tcPr>
          <w:p w:rsidR="00CE6DE2" w:rsidRPr="005965AF" w:rsidRDefault="005965AF" w:rsidP="00616EA0">
            <w:pPr>
              <w:snapToGrid w:val="0"/>
              <w:spacing w:after="0" w:line="240" w:lineRule="auto"/>
              <w:jc w:val="both"/>
              <w:rPr>
                <w:rFonts w:ascii="Times New Roman" w:hAnsi="Times New Roman"/>
                <w:color w:val="000000"/>
                <w:sz w:val="24"/>
                <w:szCs w:val="24"/>
              </w:rPr>
            </w:pPr>
            <w:r>
              <w:rPr>
                <w:rStyle w:val="c5"/>
                <w:rFonts w:ascii="Times New Roman" w:hAnsi="Times New Roman"/>
                <w:color w:val="000000"/>
                <w:sz w:val="24"/>
                <w:szCs w:val="24"/>
                <w:shd w:val="clear" w:color="auto" w:fill="FFFFFF"/>
              </w:rPr>
              <w:t xml:space="preserve">Кукла </w:t>
            </w:r>
            <w:r w:rsidRPr="005965AF">
              <w:rPr>
                <w:rStyle w:val="c5"/>
                <w:rFonts w:ascii="Times New Roman" w:hAnsi="Times New Roman"/>
                <w:color w:val="000000"/>
                <w:sz w:val="24"/>
                <w:szCs w:val="24"/>
                <w:shd w:val="clear" w:color="auto" w:fill="FFFFFF"/>
              </w:rPr>
              <w:t>би-ба-бо «Ворона»;</w:t>
            </w:r>
            <w:r w:rsidRPr="005965AF">
              <w:rPr>
                <w:rStyle w:val="c8"/>
                <w:rFonts w:ascii="Times New Roman" w:hAnsi="Times New Roman"/>
                <w:b/>
                <w:bCs/>
                <w:color w:val="000000"/>
                <w:sz w:val="24"/>
                <w:szCs w:val="24"/>
                <w:shd w:val="clear" w:color="auto" w:fill="FFFFFF"/>
              </w:rPr>
              <w:t> </w:t>
            </w:r>
            <w:r w:rsidRPr="005965AF">
              <w:rPr>
                <w:rStyle w:val="c5"/>
                <w:rFonts w:ascii="Times New Roman" w:hAnsi="Times New Roman"/>
                <w:color w:val="000000"/>
                <w:sz w:val="24"/>
                <w:szCs w:val="24"/>
                <w:shd w:val="clear" w:color="auto" w:fill="FFFFFF"/>
              </w:rPr>
              <w:t>иллюстрации с изображением перелетных и зимующих птиц; презентация про птиц и оборудование для показа презентации.</w:t>
            </w:r>
          </w:p>
        </w:tc>
      </w:tr>
      <w:tr w:rsidR="00CE6DE2" w:rsidTr="00CE6DE2">
        <w:trPr>
          <w:trHeight w:val="721"/>
        </w:trPr>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Лёд.</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качествами и свойствами льда, на основе полученных представлений сформулировать правила безопасности</w:t>
            </w:r>
          </w:p>
        </w:tc>
        <w:tc>
          <w:tcPr>
            <w:tcW w:w="2835" w:type="dxa"/>
            <w:tcBorders>
              <w:top w:val="single" w:sz="4" w:space="0" w:color="000000"/>
              <w:left w:val="single" w:sz="4" w:space="0" w:color="000000"/>
              <w:bottom w:val="single" w:sz="4" w:space="0" w:color="000000"/>
              <w:right w:val="single" w:sz="4" w:space="0" w:color="auto"/>
            </w:tcBorders>
          </w:tcPr>
          <w:p w:rsidR="00CE6DE2" w:rsidRPr="005965AF" w:rsidRDefault="005965AF" w:rsidP="00616EA0">
            <w:pPr>
              <w:snapToGrid w:val="0"/>
              <w:spacing w:after="0" w:line="240" w:lineRule="auto"/>
              <w:jc w:val="both"/>
              <w:rPr>
                <w:rFonts w:ascii="Times New Roman" w:hAnsi="Times New Roman"/>
                <w:color w:val="000000"/>
                <w:sz w:val="24"/>
                <w:szCs w:val="24"/>
              </w:rPr>
            </w:pPr>
            <w:r>
              <w:rPr>
                <w:rFonts w:ascii="Times New Roman" w:hAnsi="Times New Roman"/>
                <w:sz w:val="24"/>
                <w:szCs w:val="24"/>
                <w:shd w:val="clear" w:color="auto" w:fill="F4F4F4"/>
              </w:rPr>
              <w:t>Картины</w:t>
            </w:r>
            <w:r w:rsidRPr="005965AF">
              <w:rPr>
                <w:rFonts w:ascii="Times New Roman" w:hAnsi="Times New Roman"/>
                <w:sz w:val="24"/>
                <w:szCs w:val="24"/>
                <w:shd w:val="clear" w:color="auto" w:fill="F4F4F4"/>
              </w:rPr>
              <w:t xml:space="preserve"> «Времена года», кубки льда (по количеству детей); формы для льда, салфетки, магнитофон с записью «Времена года», письмо со снежинками.</w:t>
            </w:r>
          </w:p>
        </w:tc>
      </w:tr>
      <w:tr w:rsidR="00CE6DE2" w:rsidTr="00CE6DE2">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Февраль</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Экскурсия на почту.</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знакомить детей с отделением связи, с одной из основных функций почты – доставкой корреспонденции, газет, журналов.</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Предметы труда работников почты.</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Самые любимые.</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Показать детям, что у каждого человека свой круг близких людей; обсудить понятие близкий человек. </w:t>
            </w:r>
          </w:p>
        </w:tc>
        <w:tc>
          <w:tcPr>
            <w:tcW w:w="2835" w:type="dxa"/>
            <w:tcBorders>
              <w:top w:val="single" w:sz="4" w:space="0" w:color="000000"/>
              <w:left w:val="single" w:sz="4" w:space="0" w:color="000000"/>
              <w:bottom w:val="single" w:sz="4" w:space="0" w:color="000000"/>
              <w:right w:val="single" w:sz="4" w:space="0" w:color="auto"/>
            </w:tcBorders>
          </w:tcPr>
          <w:p w:rsidR="00CE6DE2" w:rsidRPr="005965AF" w:rsidRDefault="005965AF"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Ф</w:t>
            </w:r>
            <w:r w:rsidRPr="005965AF">
              <w:rPr>
                <w:rFonts w:ascii="Times New Roman" w:hAnsi="Times New Roman"/>
                <w:color w:val="000000"/>
                <w:sz w:val="24"/>
                <w:szCs w:val="24"/>
                <w:shd w:val="clear" w:color="auto" w:fill="FFFFFF"/>
              </w:rPr>
              <w:t>отоальбом семьи воспитателя, кукольный театр «Семья», ширма для театра, кукла Маша, конверт</w:t>
            </w:r>
            <w:r>
              <w:rPr>
                <w:rFonts w:ascii="Times New Roman" w:hAnsi="Times New Roman"/>
                <w:color w:val="000000"/>
                <w:sz w:val="24"/>
                <w:szCs w:val="24"/>
                <w:shd w:val="clear" w:color="auto" w:fill="FFFFFF"/>
              </w:rPr>
              <w:t>.</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Праздник смелых людей.</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Рассказать о профессиях, которые требуют от людей смелости и отваги (пожарный, полицейский, военный и т.д.), начать формировать понятие смелый.</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Изображения профессий смелых людей.</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Зима. Итоговое занятие.</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Закрепить и упорядочить накопленные детьми представления о зиме, подчеркнуть, что разные живые существа по-разному относятся к одним и тем же явлениям.</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Копилка с подарками зимы, детские рисунки зимней тематики.</w:t>
            </w:r>
          </w:p>
        </w:tc>
      </w:tr>
      <w:tr w:rsidR="00CE6DE2" w:rsidTr="00CE6DE2">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Март.</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Праздник 8 марта. Поздравление сотрудников.</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сотрудниками детского сада, их профессиями, поздравить женщин с наступающим праздником (отработка культуры поздравления).</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Подарки для сотрудников детского сада, сделанные детьми.</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Домашний труд.</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Закрепить представление детей о домашнем труде, познакомить с некоторыми предметами – помощниками в домашнем труде, нацелить детей на посильную помощь дома.</w:t>
            </w:r>
          </w:p>
        </w:tc>
        <w:tc>
          <w:tcPr>
            <w:tcW w:w="2835" w:type="dxa"/>
            <w:tcBorders>
              <w:top w:val="single" w:sz="4" w:space="0" w:color="000000"/>
              <w:left w:val="single" w:sz="4" w:space="0" w:color="000000"/>
              <w:bottom w:val="single" w:sz="4" w:space="0" w:color="000000"/>
              <w:right w:val="single" w:sz="4" w:space="0" w:color="auto"/>
            </w:tcBorders>
          </w:tcPr>
          <w:p w:rsidR="00CE6DE2" w:rsidRPr="005965AF" w:rsidRDefault="005965AF" w:rsidP="00616EA0">
            <w:pPr>
              <w:snapToGrid w:val="0"/>
              <w:spacing w:after="0" w:line="240" w:lineRule="auto"/>
              <w:jc w:val="both"/>
              <w:rPr>
                <w:rFonts w:ascii="Times New Roman" w:hAnsi="Times New Roman"/>
                <w:color w:val="000000"/>
                <w:sz w:val="24"/>
                <w:szCs w:val="24"/>
              </w:rPr>
            </w:pPr>
            <w:r>
              <w:rPr>
                <w:color w:val="000000"/>
                <w:shd w:val="clear" w:color="auto" w:fill="FFFFFF"/>
              </w:rPr>
              <w:t> </w:t>
            </w:r>
            <w:r w:rsidRPr="005965AF">
              <w:rPr>
                <w:rFonts w:ascii="Times New Roman" w:hAnsi="Times New Roman"/>
                <w:color w:val="000000"/>
                <w:sz w:val="24"/>
                <w:szCs w:val="24"/>
                <w:shd w:val="clear" w:color="auto" w:fill="FFFFFF"/>
              </w:rPr>
              <w:t>Фотографии «Домашний труд», «Я помогаю дома», картинки с изображением различных бытовых предметов и бытовой техники, картинки обозначающие разделение предметов-помощников на группы</w:t>
            </w:r>
            <w:r w:rsidR="00652ED4">
              <w:rPr>
                <w:rFonts w:ascii="Times New Roman" w:hAnsi="Times New Roman"/>
                <w:color w:val="000000"/>
                <w:sz w:val="24"/>
                <w:szCs w:val="24"/>
                <w:shd w:val="clear" w:color="auto" w:fill="FFFFFF"/>
              </w:rPr>
              <w:t>.</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Как снеговики правду о весне искали.</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основными приметами весны, нацелить детей на последующее наблюдение природы весной, показать влияние весенних изменений в природе на жизнь и деятельность людей.</w:t>
            </w:r>
          </w:p>
        </w:tc>
        <w:tc>
          <w:tcPr>
            <w:tcW w:w="2835" w:type="dxa"/>
            <w:tcBorders>
              <w:top w:val="single" w:sz="4" w:space="0" w:color="000000"/>
              <w:left w:val="single" w:sz="4" w:space="0" w:color="000000"/>
              <w:bottom w:val="single" w:sz="4" w:space="0" w:color="000000"/>
              <w:right w:val="single" w:sz="4" w:space="0" w:color="auto"/>
            </w:tcBorders>
          </w:tcPr>
          <w:p w:rsidR="00CE6DE2" w:rsidRPr="00652ED4" w:rsidRDefault="00652ED4" w:rsidP="00616EA0">
            <w:pPr>
              <w:snapToGrid w:val="0"/>
              <w:spacing w:after="0" w:line="240" w:lineRule="auto"/>
              <w:jc w:val="both"/>
              <w:rPr>
                <w:rFonts w:ascii="Times New Roman" w:hAnsi="Times New Roman"/>
                <w:color w:val="000000"/>
                <w:sz w:val="24"/>
                <w:szCs w:val="24"/>
              </w:rPr>
            </w:pPr>
            <w:r>
              <w:rPr>
                <w:rFonts w:ascii="Times New Roman" w:hAnsi="Times New Roman"/>
                <w:sz w:val="24"/>
                <w:szCs w:val="24"/>
                <w:shd w:val="clear" w:color="auto" w:fill="F4F4F4"/>
              </w:rPr>
              <w:t>Д</w:t>
            </w:r>
            <w:r w:rsidRPr="00652ED4">
              <w:rPr>
                <w:rFonts w:ascii="Times New Roman" w:hAnsi="Times New Roman"/>
                <w:sz w:val="24"/>
                <w:szCs w:val="24"/>
                <w:shd w:val="clear" w:color="auto" w:fill="F4F4F4"/>
              </w:rPr>
              <w:t>ва снеговика, иллюстрации: синица, ворон</w:t>
            </w:r>
            <w:r>
              <w:rPr>
                <w:rFonts w:ascii="Times New Roman" w:hAnsi="Times New Roman"/>
                <w:sz w:val="24"/>
                <w:szCs w:val="24"/>
                <w:shd w:val="clear" w:color="auto" w:fill="F4F4F4"/>
              </w:rPr>
              <w:t>а</w:t>
            </w:r>
            <w:r w:rsidRPr="00652ED4">
              <w:rPr>
                <w:rFonts w:ascii="Times New Roman" w:hAnsi="Times New Roman"/>
                <w:sz w:val="24"/>
                <w:szCs w:val="24"/>
                <w:shd w:val="clear" w:color="auto" w:fill="F4F4F4"/>
              </w:rPr>
              <w:t>, дерево, солнце, грач, проталины; небольшая ширма с изображением природы.</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Посадка рассады цветов.</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Дать представления о жизни растения, научить некоторым способам выращивания рассады.</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Рассада различных цветов, земля, горшки, лейки с водой.</w:t>
            </w:r>
          </w:p>
        </w:tc>
      </w:tr>
      <w:tr w:rsidR="00CE6DE2" w:rsidTr="00CE6DE2">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Апрель</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Знакомство с профессией </w:t>
            </w:r>
            <w:r>
              <w:rPr>
                <w:rFonts w:ascii="Times New Roman" w:hAnsi="Times New Roman"/>
                <w:color w:val="000000"/>
                <w:sz w:val="24"/>
                <w:szCs w:val="24"/>
              </w:rPr>
              <w:lastRenderedPageBreak/>
              <w:t>повара.</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Познакомить детей с профессией повара, с некоторыми </w:t>
            </w:r>
            <w:r>
              <w:rPr>
                <w:rFonts w:ascii="Times New Roman" w:hAnsi="Times New Roman"/>
                <w:color w:val="000000"/>
                <w:sz w:val="24"/>
                <w:szCs w:val="24"/>
              </w:rPr>
              <w:lastRenderedPageBreak/>
              <w:t>профессиональными действиями, с предметами – помощниками в труде. Воспитывать чувство признательности и уважения к чужому труду.</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Предметы труда работников кухни.</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Моя улица.</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Расширить и закрепить представления детей о понятии улица, начать формировать понятие город, повторить правила поведения на улице.</w:t>
            </w:r>
          </w:p>
        </w:tc>
        <w:tc>
          <w:tcPr>
            <w:tcW w:w="2835" w:type="dxa"/>
            <w:tcBorders>
              <w:top w:val="single" w:sz="4" w:space="0" w:color="000000"/>
              <w:left w:val="single" w:sz="4" w:space="0" w:color="000000"/>
              <w:bottom w:val="single" w:sz="4" w:space="0" w:color="000000"/>
              <w:right w:val="single" w:sz="4" w:space="0" w:color="auto"/>
            </w:tcBorders>
          </w:tcPr>
          <w:p w:rsidR="00CE6DE2" w:rsidRPr="00652ED4" w:rsidRDefault="00652ED4" w:rsidP="00616EA0">
            <w:pPr>
              <w:snapToGrid w:val="0"/>
              <w:spacing w:after="0" w:line="240" w:lineRule="auto"/>
              <w:jc w:val="both"/>
              <w:rPr>
                <w:rFonts w:ascii="Times New Roman" w:hAnsi="Times New Roman"/>
                <w:color w:val="000000"/>
                <w:sz w:val="24"/>
                <w:szCs w:val="24"/>
              </w:rPr>
            </w:pPr>
            <w:r w:rsidRPr="00652ED4">
              <w:rPr>
                <w:rFonts w:ascii="Times New Roman" w:hAnsi="Times New Roman"/>
                <w:sz w:val="24"/>
                <w:szCs w:val="24"/>
                <w:shd w:val="clear" w:color="auto" w:fill="FFFFFF"/>
              </w:rPr>
              <w:t>Письмо - посылка, фотографии достопримечател</w:t>
            </w:r>
            <w:r>
              <w:rPr>
                <w:rFonts w:ascii="Times New Roman" w:hAnsi="Times New Roman"/>
                <w:sz w:val="24"/>
                <w:szCs w:val="24"/>
                <w:shd w:val="clear" w:color="auto" w:fill="FFFFFF"/>
              </w:rPr>
              <w:t>ьностей и улиц города Сальска</w:t>
            </w:r>
            <w:r w:rsidRPr="00652ED4">
              <w:rPr>
                <w:rFonts w:ascii="Times New Roman" w:hAnsi="Times New Roman"/>
                <w:sz w:val="24"/>
                <w:szCs w:val="24"/>
                <w:shd w:val="clear" w:color="auto" w:fill="FFFFFF"/>
              </w:rPr>
              <w:t>; рули и три кружка (красного, желтого и зеленого цвета) для игры «Машины и светофор»</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Стекло.</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с рукотворным материалом – стеклом, рассказать о некоторых его свойствах и качествах, сформулировать правила обращения со стеклянными предметами.</w:t>
            </w:r>
          </w:p>
        </w:tc>
        <w:tc>
          <w:tcPr>
            <w:tcW w:w="2835" w:type="dxa"/>
            <w:tcBorders>
              <w:top w:val="single" w:sz="4" w:space="0" w:color="000000"/>
              <w:left w:val="single" w:sz="4" w:space="0" w:color="000000"/>
              <w:bottom w:val="single" w:sz="4" w:space="0" w:color="000000"/>
              <w:right w:val="single" w:sz="4" w:space="0" w:color="auto"/>
            </w:tcBorders>
          </w:tcPr>
          <w:p w:rsidR="00CE6DE2" w:rsidRDefault="00756D3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Пособие «Предметы вокруг нас», различные предметы из стекла.</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Мои зелёные друзья.</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формировать у детей интерес к растительному миру, дать представление о строении растений. Вызвать у детей желание заботиться о комнатных растениях.</w:t>
            </w:r>
          </w:p>
        </w:tc>
        <w:tc>
          <w:tcPr>
            <w:tcW w:w="2835" w:type="dxa"/>
            <w:tcBorders>
              <w:top w:val="single" w:sz="4" w:space="0" w:color="000000"/>
              <w:left w:val="single" w:sz="4" w:space="0" w:color="000000"/>
              <w:bottom w:val="single" w:sz="4" w:space="0" w:color="000000"/>
              <w:right w:val="single" w:sz="4" w:space="0" w:color="auto"/>
            </w:tcBorders>
          </w:tcPr>
          <w:p w:rsidR="00CE6DE2" w:rsidRDefault="00CE32F7"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Ростки посаженных растений, лейки с водой, лопатка для рыхления почвы.</w:t>
            </w:r>
          </w:p>
        </w:tc>
      </w:tr>
      <w:tr w:rsidR="00CE6DE2" w:rsidTr="00CE6DE2">
        <w:tc>
          <w:tcPr>
            <w:tcW w:w="1276"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Май</w:t>
            </w: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Труд людей.</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Закрепить элементарные представления о разнообразии труда человека, воспитывать уважение к труду и желание принимать в нём посильное участие.</w:t>
            </w:r>
          </w:p>
        </w:tc>
        <w:tc>
          <w:tcPr>
            <w:tcW w:w="2835" w:type="dxa"/>
            <w:tcBorders>
              <w:top w:val="single" w:sz="4" w:space="0" w:color="000000"/>
              <w:left w:val="single" w:sz="4" w:space="0" w:color="000000"/>
              <w:bottom w:val="single" w:sz="4" w:space="0" w:color="000000"/>
              <w:right w:val="single" w:sz="4" w:space="0" w:color="auto"/>
            </w:tcBorders>
          </w:tcPr>
          <w:p w:rsidR="00CE6DE2" w:rsidRDefault="00CE32F7"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Орудия труда человека, картинки с изображением различного вида трудовой деятельности людей.</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Весна. Итоговое занятие.</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Закрепить и упорядочить накопленные детьми представления о весне.</w:t>
            </w:r>
          </w:p>
        </w:tc>
        <w:tc>
          <w:tcPr>
            <w:tcW w:w="2835" w:type="dxa"/>
            <w:tcBorders>
              <w:top w:val="single" w:sz="4" w:space="0" w:color="000000"/>
              <w:left w:val="single" w:sz="4" w:space="0" w:color="000000"/>
              <w:bottom w:val="single" w:sz="4" w:space="0" w:color="000000"/>
              <w:right w:val="single" w:sz="4" w:space="0" w:color="auto"/>
            </w:tcBorders>
          </w:tcPr>
          <w:p w:rsidR="00CE6DE2" w:rsidRDefault="00CE32F7"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Копилка с подарками весны, детские рисунки весенней тематики.</w:t>
            </w:r>
          </w:p>
        </w:tc>
      </w:tr>
      <w:tr w:rsidR="00CE6DE2" w:rsidTr="00CE6DE2">
        <w:tc>
          <w:tcPr>
            <w:tcW w:w="1276"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Что подарит лето нам.</w:t>
            </w:r>
          </w:p>
        </w:tc>
        <w:tc>
          <w:tcPr>
            <w:tcW w:w="3827" w:type="dxa"/>
            <w:tcBorders>
              <w:top w:val="single" w:sz="4" w:space="0" w:color="000000"/>
              <w:left w:val="single" w:sz="4" w:space="0" w:color="000000"/>
              <w:bottom w:val="single" w:sz="4" w:space="0" w:color="000000"/>
              <w:right w:val="single" w:sz="4" w:space="0" w:color="auto"/>
            </w:tcBorders>
            <w:hideMark/>
          </w:tcPr>
          <w:p w:rsidR="00CE6DE2" w:rsidRDefault="00CE6DE2" w:rsidP="00616EA0">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Закрепить представление детей о лете, нацелить их на наблюдения за летними проявлениями в природе и жизни человека; обратить внимание на то, что лето – это не только пора активного отдыха, но и время большого труда.</w:t>
            </w:r>
          </w:p>
        </w:tc>
        <w:tc>
          <w:tcPr>
            <w:tcW w:w="2835" w:type="dxa"/>
            <w:tcBorders>
              <w:top w:val="single" w:sz="4" w:space="0" w:color="000000"/>
              <w:left w:val="single" w:sz="4" w:space="0" w:color="000000"/>
              <w:bottom w:val="single" w:sz="4" w:space="0" w:color="000000"/>
              <w:right w:val="single" w:sz="4" w:space="0" w:color="auto"/>
            </w:tcBorders>
          </w:tcPr>
          <w:p w:rsidR="00CE6DE2" w:rsidRPr="00652ED4" w:rsidRDefault="00652ED4" w:rsidP="00616EA0">
            <w:pPr>
              <w:snapToGrid w:val="0"/>
              <w:spacing w:after="0" w:line="240" w:lineRule="auto"/>
              <w:jc w:val="both"/>
              <w:rPr>
                <w:rFonts w:ascii="Times New Roman" w:hAnsi="Times New Roman"/>
                <w:color w:val="000000"/>
                <w:sz w:val="24"/>
                <w:szCs w:val="24"/>
              </w:rPr>
            </w:pPr>
            <w:r>
              <w:rPr>
                <w:color w:val="111111"/>
                <w:sz w:val="28"/>
                <w:szCs w:val="28"/>
                <w:shd w:val="clear" w:color="auto" w:fill="FFFFFF"/>
              </w:rPr>
              <w:t> </w:t>
            </w:r>
            <w:r>
              <w:rPr>
                <w:rFonts w:ascii="Times New Roman" w:hAnsi="Times New Roman"/>
                <w:sz w:val="24"/>
                <w:szCs w:val="24"/>
                <w:shd w:val="clear" w:color="auto" w:fill="FFFFFF"/>
              </w:rPr>
              <w:t>И</w:t>
            </w:r>
            <w:r w:rsidRPr="00652ED4">
              <w:rPr>
                <w:rFonts w:ascii="Times New Roman" w:hAnsi="Times New Roman"/>
                <w:sz w:val="24"/>
                <w:szCs w:val="24"/>
                <w:shd w:val="clear" w:color="auto" w:fill="FFFFFF"/>
              </w:rPr>
              <w:t>зображение или игрушка солнышко; плакат с изображениями цветков зеленого, красного, желтого и синего цвета; бумажные бабочки зеленого, красного, желтого и синего цвета по количеству детей; угощение для детей – летние фрукты</w:t>
            </w:r>
          </w:p>
        </w:tc>
      </w:tr>
    </w:tbl>
    <w:p w:rsidR="00A20E7B" w:rsidRDefault="00A20E7B" w:rsidP="00A20E7B">
      <w:pPr>
        <w:widowControl w:val="0"/>
        <w:autoSpaceDE w:val="0"/>
        <w:spacing w:after="0" w:line="240" w:lineRule="auto"/>
        <w:rPr>
          <w:rFonts w:ascii="Times New Roman" w:hAnsi="Times New Roman"/>
          <w:color w:val="FF0000"/>
          <w:sz w:val="24"/>
          <w:szCs w:val="24"/>
        </w:rPr>
      </w:pPr>
    </w:p>
    <w:p w:rsidR="00A20E7B" w:rsidRDefault="00A20E7B" w:rsidP="00A20E7B">
      <w:pPr>
        <w:widowControl w:val="0"/>
        <w:autoSpaceDE w:val="0"/>
        <w:spacing w:after="0" w:line="240" w:lineRule="auto"/>
        <w:rPr>
          <w:rFonts w:ascii="Times New Roman" w:hAnsi="Times New Roman"/>
          <w:color w:val="FF0000"/>
          <w:sz w:val="24"/>
          <w:szCs w:val="24"/>
        </w:rPr>
      </w:pP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lastRenderedPageBreak/>
        <w:t xml:space="preserve">Организация педагогического процесса с детьми: деятельность проводится как часть занятия познавательного цикла, 1 раз в </w:t>
      </w:r>
      <w:r w:rsidR="00B46B00">
        <w:rPr>
          <w:rFonts w:ascii="Times New Roman" w:hAnsi="Times New Roman"/>
          <w:sz w:val="24"/>
          <w:szCs w:val="24"/>
        </w:rPr>
        <w:t>неделю</w:t>
      </w:r>
      <w:r w:rsidRPr="00B46B00">
        <w:rPr>
          <w:rFonts w:ascii="Times New Roman" w:hAnsi="Times New Roman"/>
          <w:sz w:val="24"/>
          <w:szCs w:val="24"/>
        </w:rPr>
        <w:t>, первые три недели месяца проходит знакомство с играми и технологией их применения, в последнюю неделю проводится игровое занятие с использованием этих игровых пособий. Один раз в месяц проводится развлечение для детей.</w:t>
      </w: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Ожидаемые результаты:</w:t>
      </w: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 дети осваивают цифры и буквы, счёт, знание геометрических фигур, умеют ориентироваться на плоскости;</w:t>
      </w: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 умеют концентрироваться при выполнении сложных мыслительных операций и доводить начатое дело до конца;</w:t>
      </w: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 умеют анализировать, сравнивать, сопоставлять;</w:t>
      </w: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 у детей совершенствуется речь, внимание, память, воображение;</w:t>
      </w:r>
    </w:p>
    <w:p w:rsid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 xml:space="preserve">- хорошо развита мелкая моторика рук.                                                                          </w:t>
      </w:r>
    </w:p>
    <w:p w:rsidR="00B46B00" w:rsidRDefault="00B46B00" w:rsidP="00B46B00">
      <w:pPr>
        <w:widowControl w:val="0"/>
        <w:autoSpaceDE w:val="0"/>
        <w:spacing w:after="0" w:line="240" w:lineRule="auto"/>
        <w:jc w:val="both"/>
        <w:rPr>
          <w:rFonts w:ascii="Times New Roman" w:hAnsi="Times New Roman"/>
          <w:sz w:val="24"/>
          <w:szCs w:val="24"/>
        </w:rPr>
      </w:pP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Способы фиксации результатов:</w:t>
      </w: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Проведение психологической и педагогической диагностики в конце учебного года.                     В целях эффективного развития психических процессов внимания, памяти, мышления, воображения, мышления, речи и раннего творческого развитие детей дошкольного возраста в образовательный процесс введены интеллектуально-развивающие   игры  В.В. Воскобовича. Особое внимание   уделено    оригинальным подходам к решению обыкновенных задач, заложенный в играх творческий потенциал, многовариативность  игровых упражнений.</w:t>
      </w:r>
      <w:r w:rsidRPr="00B46B00">
        <w:rPr>
          <w:rFonts w:ascii="Times New Roman" w:hAnsi="Times New Roman"/>
          <w:sz w:val="24"/>
          <w:szCs w:val="24"/>
        </w:rPr>
        <w:tab/>
      </w: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Технология интенсивного развития интеллектуальных способностей у детей 3-7 лет «Сказочные лабиринты игры» В. В. Воскобовича.</w:t>
      </w:r>
    </w:p>
    <w:p w:rsidR="001C0D13" w:rsidRDefault="001C0D13" w:rsidP="00B46B00">
      <w:pPr>
        <w:widowControl w:val="0"/>
        <w:autoSpaceDE w:val="0"/>
        <w:spacing w:after="0" w:line="240" w:lineRule="auto"/>
        <w:jc w:val="both"/>
        <w:rPr>
          <w:rFonts w:ascii="Times New Roman" w:hAnsi="Times New Roman"/>
          <w:sz w:val="24"/>
          <w:szCs w:val="24"/>
        </w:rPr>
      </w:pPr>
    </w:p>
    <w:p w:rsidR="00FA51C5" w:rsidRDefault="00FA51C5" w:rsidP="00B46B00">
      <w:pPr>
        <w:widowControl w:val="0"/>
        <w:autoSpaceDE w:val="0"/>
        <w:spacing w:after="0" w:line="240" w:lineRule="auto"/>
        <w:jc w:val="both"/>
        <w:rPr>
          <w:rFonts w:ascii="Times New Roman" w:hAnsi="Times New Roman"/>
          <w:sz w:val="24"/>
          <w:szCs w:val="24"/>
        </w:rPr>
      </w:pPr>
    </w:p>
    <w:p w:rsidR="00FA51C5" w:rsidRDefault="00FA51C5" w:rsidP="00B46B00">
      <w:pPr>
        <w:widowControl w:val="0"/>
        <w:autoSpaceDE w:val="0"/>
        <w:spacing w:after="0" w:line="240" w:lineRule="auto"/>
        <w:jc w:val="both"/>
        <w:rPr>
          <w:rFonts w:ascii="Times New Roman" w:hAnsi="Times New Roman"/>
          <w:sz w:val="24"/>
          <w:szCs w:val="24"/>
        </w:rPr>
      </w:pPr>
    </w:p>
    <w:p w:rsidR="00FA51C5" w:rsidRDefault="00FA51C5" w:rsidP="00B46B00">
      <w:pPr>
        <w:widowControl w:val="0"/>
        <w:autoSpaceDE w:val="0"/>
        <w:spacing w:after="0" w:line="240" w:lineRule="auto"/>
        <w:jc w:val="both"/>
        <w:rPr>
          <w:rFonts w:ascii="Times New Roman" w:hAnsi="Times New Roman"/>
          <w:sz w:val="24"/>
          <w:szCs w:val="24"/>
        </w:rPr>
      </w:pPr>
    </w:p>
    <w:p w:rsidR="00A20E7B" w:rsidRPr="00B46B00" w:rsidRDefault="00A20E7B" w:rsidP="00B46B00">
      <w:pPr>
        <w:widowControl w:val="0"/>
        <w:autoSpaceDE w:val="0"/>
        <w:spacing w:after="0" w:line="240" w:lineRule="auto"/>
        <w:jc w:val="both"/>
        <w:rPr>
          <w:rFonts w:ascii="Times New Roman" w:hAnsi="Times New Roman"/>
          <w:sz w:val="24"/>
          <w:szCs w:val="24"/>
        </w:rPr>
      </w:pPr>
      <w:r w:rsidRPr="00B46B00">
        <w:rPr>
          <w:rFonts w:ascii="Times New Roman" w:hAnsi="Times New Roman"/>
          <w:sz w:val="24"/>
          <w:szCs w:val="24"/>
        </w:rPr>
        <w:t>Перспективный план работы.</w:t>
      </w:r>
    </w:p>
    <w:p w:rsidR="00D73DD3" w:rsidRPr="00616EA0" w:rsidRDefault="00D73DD3" w:rsidP="00A20E7B">
      <w:pPr>
        <w:rPr>
          <w:rFonts w:ascii="Times New Roman" w:eastAsia="Times New Roman" w:hAnsi="Times New Roman"/>
          <w:sz w:val="24"/>
          <w:szCs w:val="24"/>
          <w:lang w:eastAsia="ru-RU"/>
        </w:rPr>
      </w:pPr>
      <w:r w:rsidRPr="00616EA0">
        <w:rPr>
          <w:rFonts w:ascii="Times New Roman" w:hAnsi="Times New Roman"/>
          <w:sz w:val="24"/>
          <w:szCs w:val="24"/>
        </w:rPr>
        <w:t>Раздел «Математика».</w:t>
      </w:r>
    </w:p>
    <w:p w:rsidR="00D73DD3" w:rsidRDefault="00D73DD3" w:rsidP="00D73DD3">
      <w:pPr>
        <w:pStyle w:val="a5"/>
        <w:rPr>
          <w:rFonts w:ascii="Times New Roman" w:hAnsi="Times New Roman" w:cs="Times New Roman"/>
          <w:color w:val="000000"/>
        </w:rPr>
      </w:pPr>
    </w:p>
    <w:tbl>
      <w:tblPr>
        <w:tblW w:w="10349" w:type="dxa"/>
        <w:tblInd w:w="-743" w:type="dxa"/>
        <w:tblLayout w:type="fixed"/>
        <w:tblLook w:val="04A0" w:firstRow="1" w:lastRow="0" w:firstColumn="1" w:lastColumn="0" w:noHBand="0" w:noVBand="1"/>
      </w:tblPr>
      <w:tblGrid>
        <w:gridCol w:w="1277"/>
        <w:gridCol w:w="1842"/>
        <w:gridCol w:w="2268"/>
        <w:gridCol w:w="2552"/>
        <w:gridCol w:w="2410"/>
      </w:tblGrid>
      <w:tr w:rsidR="00CE6DE2" w:rsidTr="00FA53E4">
        <w:trPr>
          <w:trHeight w:val="277"/>
        </w:trPr>
        <w:tc>
          <w:tcPr>
            <w:tcW w:w="1277" w:type="dxa"/>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Месяц</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w:t>
            </w:r>
          </w:p>
        </w:tc>
        <w:tc>
          <w:tcPr>
            <w:tcW w:w="2552" w:type="dxa"/>
            <w:tcBorders>
              <w:top w:val="single" w:sz="4" w:space="0" w:color="auto"/>
              <w:left w:val="single" w:sz="4" w:space="0" w:color="auto"/>
              <w:bottom w:val="single" w:sz="4" w:space="0" w:color="auto"/>
              <w:right w:val="single" w:sz="4" w:space="0" w:color="auto"/>
            </w:tcBorders>
          </w:tcPr>
          <w:p w:rsidR="00CE6DE2" w:rsidRDefault="00FA51C5" w:rsidP="005A5B5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Игры В.В. Воскобовича</w:t>
            </w:r>
          </w:p>
        </w:tc>
        <w:tc>
          <w:tcPr>
            <w:tcW w:w="2410"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Оборудование</w:t>
            </w:r>
          </w:p>
        </w:tc>
      </w:tr>
      <w:tr w:rsidR="00CE6DE2" w:rsidTr="00FA53E4">
        <w:trPr>
          <w:trHeight w:val="523"/>
        </w:trPr>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Повторение: цвет, форма, величина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Уточнить знания детей по цвету, форме, величине предметов</w:t>
            </w:r>
          </w:p>
        </w:tc>
        <w:tc>
          <w:tcPr>
            <w:tcW w:w="2552" w:type="dxa"/>
            <w:tcBorders>
              <w:top w:val="single" w:sz="4" w:space="0" w:color="auto"/>
              <w:left w:val="single" w:sz="4" w:space="0" w:color="auto"/>
              <w:bottom w:val="single" w:sz="4" w:space="0" w:color="auto"/>
              <w:right w:val="single" w:sz="4" w:space="0" w:color="auto"/>
            </w:tcBorders>
          </w:tcPr>
          <w:p w:rsidR="00CE6DE2" w:rsidRPr="00D54F2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54F23">
              <w:rPr>
                <w:rFonts w:ascii="Times New Roman" w:hAnsi="Times New Roman"/>
                <w:color w:val="000000"/>
                <w:sz w:val="24"/>
                <w:szCs w:val="24"/>
              </w:rPr>
              <w:t xml:space="preserve">Чудо </w:t>
            </w:r>
            <w:r>
              <w:rPr>
                <w:rFonts w:ascii="Times New Roman" w:hAnsi="Times New Roman"/>
                <w:color w:val="000000"/>
                <w:sz w:val="24"/>
                <w:szCs w:val="24"/>
              </w:rPr>
              <w:t>– соты»</w:t>
            </w:r>
          </w:p>
          <w:p w:rsidR="00CE6DE2" w:rsidRPr="00D54F23" w:rsidRDefault="00CE6DE2" w:rsidP="005A5B58">
            <w:pPr>
              <w:snapToGrid w:val="0"/>
              <w:spacing w:after="0" w:line="240" w:lineRule="auto"/>
              <w:rPr>
                <w:rFonts w:ascii="Times New Roman" w:hAnsi="Times New Roman"/>
                <w:color w:val="000000"/>
                <w:sz w:val="24"/>
                <w:szCs w:val="24"/>
              </w:rPr>
            </w:pPr>
            <w:r w:rsidRPr="00D54F23">
              <w:rPr>
                <w:rFonts w:ascii="Times New Roman" w:hAnsi="Times New Roman"/>
                <w:color w:val="000000"/>
                <w:sz w:val="24"/>
                <w:szCs w:val="24"/>
              </w:rPr>
              <w:t>Формировать умение прав</w:t>
            </w:r>
            <w:r>
              <w:rPr>
                <w:rFonts w:ascii="Times New Roman" w:hAnsi="Times New Roman"/>
                <w:color w:val="000000"/>
                <w:sz w:val="24"/>
                <w:szCs w:val="24"/>
              </w:rPr>
              <w:t>ильно располагать детали в соте;</w:t>
            </w:r>
          </w:p>
          <w:p w:rsidR="00CE6DE2" w:rsidRPr="00D54F2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D54F23">
              <w:rPr>
                <w:rFonts w:ascii="Times New Roman" w:hAnsi="Times New Roman"/>
                <w:color w:val="000000"/>
                <w:sz w:val="24"/>
                <w:szCs w:val="24"/>
              </w:rPr>
              <w:t>азвивать сенсорные способности: восприятие цвета, формы, величины.</w:t>
            </w:r>
          </w:p>
          <w:p w:rsidR="00CE6DE2" w:rsidRDefault="00CE6DE2" w:rsidP="005A5B58">
            <w:pPr>
              <w:snapToGrid w:val="0"/>
              <w:spacing w:after="0" w:line="240" w:lineRule="auto"/>
              <w:rPr>
                <w:rFonts w:ascii="Times New Roman" w:hAnsi="Times New Roman"/>
                <w:color w:val="000000"/>
                <w:sz w:val="24"/>
                <w:szCs w:val="24"/>
              </w:rPr>
            </w:pPr>
            <w:r w:rsidRPr="00D54F23">
              <w:rPr>
                <w:rFonts w:ascii="Times New Roman" w:hAnsi="Times New Roman"/>
                <w:color w:val="000000"/>
                <w:sz w:val="24"/>
                <w:szCs w:val="24"/>
              </w:rPr>
              <w:t>3. Воспитывать инициативность и самостоятельность.</w:t>
            </w:r>
          </w:p>
        </w:tc>
        <w:tc>
          <w:tcPr>
            <w:tcW w:w="2410" w:type="dxa"/>
            <w:tcBorders>
              <w:top w:val="single" w:sz="4" w:space="0" w:color="auto"/>
              <w:left w:val="single" w:sz="4" w:space="0" w:color="auto"/>
              <w:bottom w:val="single" w:sz="4" w:space="0" w:color="auto"/>
              <w:right w:val="single" w:sz="4" w:space="0" w:color="auto"/>
            </w:tcBorders>
          </w:tcPr>
          <w:p w:rsidR="00FA53E4" w:rsidRDefault="00A3683F"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К</w:t>
            </w:r>
            <w:r w:rsidR="00FA53E4">
              <w:rPr>
                <w:rFonts w:ascii="Times New Roman" w:hAnsi="Times New Roman"/>
                <w:color w:val="000000"/>
                <w:sz w:val="24"/>
                <w:szCs w:val="24"/>
              </w:rPr>
              <w:t>орзина с шариками разного цвета и размера, мяч, кубики, кирпичики.</w:t>
            </w:r>
          </w:p>
        </w:tc>
      </w:tr>
      <w:tr w:rsidR="00CE6DE2" w:rsidTr="00FA53E4">
        <w:trPr>
          <w:trHeight w:val="814"/>
        </w:trPr>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Повторение: счет в пределах 5.</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умение считать наизусть в пределах 5; определять количество в пределах 5, формировать навык выражения количества через число.</w:t>
            </w:r>
          </w:p>
        </w:tc>
        <w:tc>
          <w:tcPr>
            <w:tcW w:w="2552" w:type="dxa"/>
            <w:tcBorders>
              <w:top w:val="single" w:sz="4" w:space="0" w:color="auto"/>
              <w:left w:val="single" w:sz="4" w:space="0" w:color="auto"/>
              <w:bottom w:val="single" w:sz="4" w:space="0" w:color="auto"/>
              <w:right w:val="single" w:sz="4" w:space="0" w:color="auto"/>
            </w:tcBorders>
          </w:tcPr>
          <w:p w:rsidR="00CE6DE2" w:rsidRPr="006F3976" w:rsidRDefault="00CE6DE2" w:rsidP="006F3976">
            <w:pPr>
              <w:snapToGrid w:val="0"/>
              <w:spacing w:after="0" w:line="240" w:lineRule="auto"/>
              <w:rPr>
                <w:rFonts w:ascii="Times New Roman" w:hAnsi="Times New Roman"/>
                <w:color w:val="000000"/>
                <w:sz w:val="24"/>
                <w:szCs w:val="24"/>
              </w:rPr>
            </w:pPr>
            <w:r w:rsidRPr="006F3976">
              <w:rPr>
                <w:rFonts w:ascii="Times New Roman" w:hAnsi="Times New Roman"/>
                <w:color w:val="000000"/>
                <w:sz w:val="24"/>
                <w:szCs w:val="24"/>
              </w:rPr>
              <w:t>«Математические корзинки»</w:t>
            </w:r>
          </w:p>
          <w:p w:rsidR="00CE6DE2" w:rsidRPr="006F3976" w:rsidRDefault="00CE6DE2" w:rsidP="006F3976">
            <w:pPr>
              <w:snapToGrid w:val="0"/>
              <w:spacing w:after="0" w:line="240" w:lineRule="auto"/>
              <w:rPr>
                <w:rFonts w:ascii="Times New Roman" w:hAnsi="Times New Roman"/>
                <w:color w:val="000000"/>
                <w:sz w:val="24"/>
                <w:szCs w:val="24"/>
              </w:rPr>
            </w:pPr>
            <w:r w:rsidRPr="006F3976">
              <w:rPr>
                <w:rFonts w:ascii="Times New Roman" w:hAnsi="Times New Roman"/>
                <w:color w:val="000000"/>
                <w:sz w:val="24"/>
                <w:szCs w:val="24"/>
              </w:rPr>
              <w:t>Развивать логико-математическое</w:t>
            </w:r>
          </w:p>
          <w:p w:rsidR="00CE6DE2" w:rsidRDefault="00CE6DE2" w:rsidP="006F397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w:t>
            </w:r>
            <w:r w:rsidRPr="006F3976">
              <w:rPr>
                <w:rFonts w:ascii="Times New Roman" w:hAnsi="Times New Roman"/>
                <w:color w:val="000000"/>
                <w:sz w:val="24"/>
                <w:szCs w:val="24"/>
              </w:rPr>
              <w:t>ышление; разв</w:t>
            </w:r>
            <w:r>
              <w:rPr>
                <w:rFonts w:ascii="Times New Roman" w:hAnsi="Times New Roman"/>
                <w:color w:val="000000"/>
                <w:sz w:val="24"/>
                <w:szCs w:val="24"/>
              </w:rPr>
              <w:t>ивать умение соотносить число с количеством предметов.</w:t>
            </w:r>
            <w:r>
              <w:t xml:space="preserve"> </w:t>
            </w:r>
          </w:p>
          <w:p w:rsidR="00CE6DE2" w:rsidRDefault="00CE6DE2" w:rsidP="006F3976">
            <w:pPr>
              <w:snapToGrid w:val="0"/>
              <w:spacing w:after="0" w:line="240" w:lineRule="auto"/>
              <w:rPr>
                <w:rFonts w:ascii="Times New Roman" w:hAnsi="Times New Roman"/>
                <w:color w:val="000000"/>
                <w:sz w:val="24"/>
                <w:szCs w:val="24"/>
              </w:rPr>
            </w:pPr>
            <w:r w:rsidRPr="006F3976">
              <w:rPr>
                <w:rFonts w:ascii="Times New Roman" w:hAnsi="Times New Roman"/>
                <w:color w:val="000000"/>
                <w:sz w:val="24"/>
                <w:szCs w:val="24"/>
              </w:rPr>
              <w:t>Воспитывать инициативность и самостоятельность</w:t>
            </w:r>
            <w:r>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E6DE2" w:rsidRPr="006F3976" w:rsidRDefault="00A6490A" w:rsidP="006F397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Набор цифр от 1 до 5; иллюстрации животных; игрушки (мышка, заяц, лиса. медведь, лягушка)</w:t>
            </w:r>
          </w:p>
        </w:tc>
      </w:tr>
      <w:tr w:rsidR="00CE6DE2" w:rsidTr="00FA53E4">
        <w:trPr>
          <w:trHeight w:val="1110"/>
        </w:trPr>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Число один. Шар. Круг. Луч.</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1 через персонажи математического театра. Формировать геометрические представления. Развивать изобразительные навыки.</w:t>
            </w:r>
          </w:p>
        </w:tc>
        <w:tc>
          <w:tcPr>
            <w:tcW w:w="2552" w:type="dxa"/>
            <w:tcBorders>
              <w:top w:val="single" w:sz="4" w:space="0" w:color="auto"/>
              <w:left w:val="single" w:sz="4" w:space="0" w:color="auto"/>
              <w:bottom w:val="single" w:sz="4" w:space="0" w:color="auto"/>
              <w:right w:val="single" w:sz="4" w:space="0" w:color="auto"/>
            </w:tcBorders>
          </w:tcPr>
          <w:p w:rsidR="00CE6DE2" w:rsidRPr="002650B9" w:rsidRDefault="00CE6DE2" w:rsidP="002650B9">
            <w:pPr>
              <w:snapToGrid w:val="0"/>
              <w:spacing w:after="0" w:line="240" w:lineRule="auto"/>
              <w:rPr>
                <w:rFonts w:ascii="Times New Roman" w:hAnsi="Times New Roman"/>
                <w:color w:val="000000"/>
                <w:sz w:val="24"/>
                <w:szCs w:val="24"/>
              </w:rPr>
            </w:pPr>
            <w:r w:rsidRPr="002650B9">
              <w:rPr>
                <w:rFonts w:ascii="Times New Roman" w:hAnsi="Times New Roman"/>
                <w:color w:val="000000"/>
                <w:sz w:val="24"/>
                <w:szCs w:val="24"/>
              </w:rPr>
              <w:t>«Цифрята – зверята».</w:t>
            </w:r>
          </w:p>
          <w:p w:rsidR="00CE6DE2" w:rsidRDefault="00CE6DE2" w:rsidP="002650B9">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Продолжать закреплять </w:t>
            </w:r>
            <w:r w:rsidRPr="002650B9">
              <w:rPr>
                <w:rFonts w:ascii="Times New Roman" w:hAnsi="Times New Roman"/>
                <w:color w:val="000000"/>
                <w:sz w:val="24"/>
                <w:szCs w:val="24"/>
              </w:rPr>
              <w:t>у</w:t>
            </w:r>
            <w:r>
              <w:rPr>
                <w:rFonts w:ascii="Times New Roman" w:hAnsi="Times New Roman"/>
                <w:color w:val="000000"/>
                <w:sz w:val="24"/>
                <w:szCs w:val="24"/>
              </w:rPr>
              <w:t>мение счета в пределах 5;</w:t>
            </w:r>
          </w:p>
          <w:p w:rsidR="00CE6DE2" w:rsidRDefault="00CE6DE2" w:rsidP="002650B9">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Упражнять детей в соотнесении числа и количества предметов;</w:t>
            </w:r>
          </w:p>
          <w:p w:rsidR="00CE6DE2" w:rsidRDefault="00CE6DE2" w:rsidP="002650B9">
            <w:pPr>
              <w:snapToGrid w:val="0"/>
              <w:spacing w:after="0" w:line="240" w:lineRule="auto"/>
              <w:rPr>
                <w:rFonts w:ascii="Times New Roman" w:hAnsi="Times New Roman"/>
                <w:color w:val="000000"/>
                <w:sz w:val="24"/>
                <w:szCs w:val="24"/>
              </w:rPr>
            </w:pPr>
            <w:r w:rsidRPr="002650B9">
              <w:rPr>
                <w:rFonts w:ascii="Times New Roman" w:hAnsi="Times New Roman"/>
                <w:color w:val="000000"/>
                <w:sz w:val="24"/>
                <w:szCs w:val="24"/>
              </w:rPr>
              <w:t>развивать мелкую моторику рук</w:t>
            </w:r>
            <w:r>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E6DE2" w:rsidRPr="002650B9" w:rsidRDefault="00A6490A" w:rsidP="002650B9">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Иллюстрации (Солнце, вид нашей планеты из космоса, роза, большой круг); фотографии цветов (одуванчик, подсолнух, астра, календула); математический театр (царь Единица)</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Число 1. Цифра 1. Шар. Сфера.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Знакомить с цифрой 1. Учить отличать плоскую геометрическую фигуру круг от объемных - шара и сферы.</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«Чудо-соты».</w:t>
            </w:r>
          </w:p>
          <w:p w:rsidR="00CE6DE2" w:rsidRPr="00D73DD3" w:rsidRDefault="00CE6DE2" w:rsidP="005A5B58">
            <w:pPr>
              <w:snapToGrid w:val="0"/>
              <w:spacing w:after="0" w:line="240" w:lineRule="auto"/>
              <w:rPr>
                <w:rFonts w:ascii="Times New Roman" w:hAnsi="Times New Roman"/>
                <w:color w:val="000000"/>
                <w:sz w:val="24"/>
                <w:szCs w:val="24"/>
              </w:rPr>
            </w:pPr>
            <w:r w:rsidRPr="00D73DD3">
              <w:rPr>
                <w:rFonts w:ascii="Times New Roman" w:hAnsi="Times New Roman"/>
                <w:color w:val="000000"/>
                <w:sz w:val="24"/>
                <w:szCs w:val="24"/>
              </w:rPr>
              <w:t>За</w:t>
            </w:r>
            <w:r>
              <w:rPr>
                <w:rFonts w:ascii="Times New Roman" w:hAnsi="Times New Roman"/>
                <w:color w:val="000000"/>
                <w:sz w:val="24"/>
                <w:szCs w:val="24"/>
              </w:rPr>
              <w:t xml:space="preserve">креплять представления о целом, </w:t>
            </w:r>
            <w:r w:rsidRPr="00D73DD3">
              <w:rPr>
                <w:rFonts w:ascii="Times New Roman" w:hAnsi="Times New Roman"/>
                <w:color w:val="000000"/>
                <w:sz w:val="24"/>
                <w:szCs w:val="24"/>
              </w:rPr>
              <w:t>час</w:t>
            </w:r>
            <w:r>
              <w:rPr>
                <w:rFonts w:ascii="Times New Roman" w:hAnsi="Times New Roman"/>
                <w:color w:val="000000"/>
                <w:sz w:val="24"/>
                <w:szCs w:val="24"/>
              </w:rPr>
              <w:t>ти;</w:t>
            </w:r>
          </w:p>
          <w:p w:rsidR="00CE6DE2" w:rsidRPr="00D73DD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D73DD3">
              <w:rPr>
                <w:rFonts w:ascii="Times New Roman" w:hAnsi="Times New Roman"/>
                <w:color w:val="000000"/>
                <w:sz w:val="24"/>
                <w:szCs w:val="24"/>
              </w:rPr>
              <w:t>азвивать умение складывать предметные</w:t>
            </w:r>
          </w:p>
          <w:p w:rsidR="00CE6DE2" w:rsidRPr="00D73DD3" w:rsidRDefault="00CE6DE2" w:rsidP="005A5B58">
            <w:pPr>
              <w:snapToGrid w:val="0"/>
              <w:spacing w:after="0" w:line="240" w:lineRule="auto"/>
              <w:rPr>
                <w:rFonts w:ascii="Times New Roman" w:hAnsi="Times New Roman"/>
                <w:color w:val="000000"/>
                <w:sz w:val="24"/>
                <w:szCs w:val="24"/>
              </w:rPr>
            </w:pPr>
            <w:r w:rsidRPr="00D73DD3">
              <w:rPr>
                <w:rFonts w:ascii="Times New Roman" w:hAnsi="Times New Roman"/>
                <w:color w:val="000000"/>
                <w:sz w:val="24"/>
                <w:szCs w:val="24"/>
              </w:rPr>
              <w:t>силуэты из частей, сравнивать сложенные</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фигуры с образцом.</w:t>
            </w:r>
          </w:p>
        </w:tc>
        <w:tc>
          <w:tcPr>
            <w:tcW w:w="2410" w:type="dxa"/>
            <w:tcBorders>
              <w:top w:val="single" w:sz="4" w:space="0" w:color="auto"/>
              <w:left w:val="single" w:sz="4" w:space="0" w:color="auto"/>
              <w:bottom w:val="single" w:sz="4" w:space="0" w:color="auto"/>
              <w:right w:val="single" w:sz="4" w:space="0" w:color="auto"/>
            </w:tcBorders>
          </w:tcPr>
          <w:p w:rsidR="00A6490A" w:rsidRDefault="00A6490A" w:rsidP="00A6490A">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(царь Единица); рисунки детей, деревянный и металлический шарики, яблоко, шарик для пинг-понга, плоский круг, кольцо</w:t>
            </w:r>
            <w:r w:rsidR="00A3683F">
              <w:rPr>
                <w:rFonts w:ascii="Times New Roman" w:hAnsi="Times New Roman"/>
                <w:color w:val="000000"/>
                <w:sz w:val="24"/>
                <w:szCs w:val="24"/>
              </w:rPr>
              <w:t>, колесо.</w:t>
            </w:r>
            <w:r>
              <w:rPr>
                <w:rFonts w:ascii="Times New Roman" w:hAnsi="Times New Roman"/>
                <w:color w:val="000000"/>
                <w:sz w:val="24"/>
                <w:szCs w:val="24"/>
              </w:rPr>
              <w:t xml:space="preserve"> </w:t>
            </w:r>
          </w:p>
        </w:tc>
      </w:tr>
      <w:tr w:rsidR="00CE6DE2" w:rsidTr="00FA53E4">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Число 1. Геометрическое панно «Круги»</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понятие о геометрической форме – круг в процессе продуктивной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CE6DE2" w:rsidRPr="00C16B60" w:rsidRDefault="00CE6DE2" w:rsidP="00525467">
            <w:pPr>
              <w:snapToGrid w:val="0"/>
              <w:spacing w:after="0" w:line="240" w:lineRule="auto"/>
              <w:rPr>
                <w:rFonts w:ascii="Times New Roman" w:hAnsi="Times New Roman"/>
                <w:color w:val="000000"/>
                <w:sz w:val="24"/>
                <w:szCs w:val="24"/>
              </w:rPr>
            </w:pPr>
            <w:r w:rsidRPr="00C16B60">
              <w:rPr>
                <w:rFonts w:ascii="Times New Roman" w:hAnsi="Times New Roman"/>
                <w:color w:val="000000"/>
                <w:sz w:val="24"/>
                <w:szCs w:val="24"/>
              </w:rPr>
              <w:t>Набор карточек "Забавные цифры" (образы цифр)</w:t>
            </w:r>
            <w:r w:rsidRPr="00C16B60">
              <w:rPr>
                <w:rFonts w:ascii="Times New Roman" w:hAnsi="Times New Roman"/>
                <w:color w:val="000000"/>
                <w:sz w:val="24"/>
                <w:szCs w:val="24"/>
              </w:rPr>
              <w:tab/>
              <w:t xml:space="preserve"> </w:t>
            </w:r>
          </w:p>
          <w:p w:rsidR="00CE6DE2" w:rsidRDefault="00CE6DE2" w:rsidP="00525467">
            <w:pPr>
              <w:snapToGrid w:val="0"/>
              <w:spacing w:after="0" w:line="240" w:lineRule="auto"/>
            </w:pPr>
            <w:r w:rsidRPr="00C16B60">
              <w:rPr>
                <w:rFonts w:ascii="Times New Roman" w:hAnsi="Times New Roman"/>
                <w:color w:val="000000"/>
                <w:sz w:val="24"/>
                <w:szCs w:val="24"/>
              </w:rPr>
              <w:t xml:space="preserve"> </w:t>
            </w:r>
            <w:r w:rsidRPr="00C16B60">
              <w:rPr>
                <w:rFonts w:ascii="Times New Roman" w:hAnsi="Times New Roman"/>
                <w:b/>
                <w:color w:val="000000"/>
                <w:sz w:val="24"/>
                <w:szCs w:val="24"/>
              </w:rPr>
              <w:t>Ёжик Единичка</w:t>
            </w:r>
            <w:r w:rsidRPr="00C16B60">
              <w:rPr>
                <w:rFonts w:ascii="Times New Roman" w:hAnsi="Times New Roman"/>
                <w:color w:val="000000"/>
                <w:sz w:val="24"/>
                <w:szCs w:val="24"/>
              </w:rPr>
              <w:t>.</w:t>
            </w:r>
            <w:r w:rsidRPr="00C16B60">
              <w:t xml:space="preserve"> </w:t>
            </w:r>
          </w:p>
          <w:p w:rsidR="00CE6DE2" w:rsidRPr="00C16B60" w:rsidRDefault="00CE6DE2" w:rsidP="00525467">
            <w:pPr>
              <w:snapToGrid w:val="0"/>
              <w:spacing w:after="0" w:line="240" w:lineRule="auto"/>
              <w:rPr>
                <w:rFonts w:ascii="Times New Roman" w:hAnsi="Times New Roman"/>
                <w:color w:val="000000"/>
                <w:sz w:val="24"/>
                <w:szCs w:val="24"/>
              </w:rPr>
            </w:pPr>
            <w:r w:rsidRPr="00C16B60">
              <w:rPr>
                <w:rFonts w:ascii="Times New Roman" w:hAnsi="Times New Roman"/>
                <w:color w:val="000000"/>
                <w:sz w:val="24"/>
                <w:szCs w:val="24"/>
              </w:rPr>
              <w:t>Знакомить детей с цифрами и числами</w:t>
            </w:r>
            <w:r>
              <w:rPr>
                <w:rFonts w:ascii="Times New Roman" w:hAnsi="Times New Roman"/>
                <w:color w:val="000000"/>
                <w:sz w:val="24"/>
                <w:szCs w:val="24"/>
              </w:rPr>
              <w:t xml:space="preserve"> натурального ряда в пределах 5.</w:t>
            </w:r>
          </w:p>
          <w:p w:rsidR="00CE6DE2" w:rsidRPr="00C16B60" w:rsidRDefault="00CE6DE2" w:rsidP="00A64E86">
            <w:pPr>
              <w:snapToGrid w:val="0"/>
              <w:spacing w:after="0" w:line="240" w:lineRule="auto"/>
              <w:rPr>
                <w:rFonts w:ascii="Times New Roman" w:hAnsi="Times New Roman"/>
                <w:color w:val="000000"/>
                <w:sz w:val="24"/>
                <w:szCs w:val="24"/>
              </w:rPr>
            </w:pPr>
            <w:r w:rsidRPr="00C16B60">
              <w:rPr>
                <w:rFonts w:ascii="Times New Roman" w:hAnsi="Times New Roman"/>
                <w:color w:val="000000"/>
                <w:sz w:val="24"/>
                <w:szCs w:val="24"/>
              </w:rPr>
              <w:tab/>
            </w:r>
            <w:r w:rsidRPr="00C16B60">
              <w:rPr>
                <w:rFonts w:ascii="Times New Roman" w:hAnsi="Times New Roman"/>
                <w:color w:val="000000"/>
                <w:sz w:val="24"/>
                <w:szCs w:val="24"/>
              </w:rPr>
              <w:tab/>
              <w:t xml:space="preserve"> </w:t>
            </w:r>
          </w:p>
        </w:tc>
        <w:tc>
          <w:tcPr>
            <w:tcW w:w="2410" w:type="dxa"/>
            <w:tcBorders>
              <w:top w:val="single" w:sz="4" w:space="0" w:color="auto"/>
              <w:left w:val="single" w:sz="4" w:space="0" w:color="auto"/>
              <w:bottom w:val="single" w:sz="4" w:space="0" w:color="auto"/>
              <w:right w:val="single" w:sz="4" w:space="0" w:color="auto"/>
            </w:tcBorders>
          </w:tcPr>
          <w:p w:rsidR="00CE6DE2" w:rsidRPr="00C16B60" w:rsidRDefault="00A3683F" w:rsidP="0052546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(царь Единица); изображения предметов, имеющих круглую форму; круги разного размера и цвета, ½ ватмана, клей.</w:t>
            </w:r>
          </w:p>
        </w:tc>
      </w:tr>
      <w:tr w:rsidR="00CE6DE2" w:rsidTr="00FA53E4">
        <w:trPr>
          <w:trHeight w:val="853"/>
        </w:trPr>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Число один. Металл – золото. Лев – царь зверей.</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Закрепить понятие о числе 1. Познакомить с драгоценным металлом – </w:t>
            </w:r>
            <w:r>
              <w:rPr>
                <w:rFonts w:ascii="Times New Roman" w:hAnsi="Times New Roman"/>
                <w:color w:val="000000"/>
                <w:sz w:val="24"/>
                <w:szCs w:val="24"/>
              </w:rPr>
              <w:lastRenderedPageBreak/>
              <w:t>золотом, его свойствами.</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t>
            </w:r>
            <w:r w:rsidRPr="00D54F23">
              <w:rPr>
                <w:rFonts w:ascii="Times New Roman" w:hAnsi="Times New Roman"/>
                <w:color w:val="000000"/>
                <w:sz w:val="24"/>
                <w:szCs w:val="24"/>
              </w:rPr>
              <w:t xml:space="preserve">Цифрята </w:t>
            </w:r>
            <w:r>
              <w:rPr>
                <w:rFonts w:ascii="Times New Roman" w:hAnsi="Times New Roman"/>
                <w:color w:val="000000"/>
                <w:sz w:val="24"/>
                <w:szCs w:val="24"/>
              </w:rPr>
              <w:t>–</w:t>
            </w:r>
            <w:r w:rsidRPr="00D54F23">
              <w:rPr>
                <w:rFonts w:ascii="Times New Roman" w:hAnsi="Times New Roman"/>
                <w:color w:val="000000"/>
                <w:sz w:val="24"/>
                <w:szCs w:val="24"/>
              </w:rPr>
              <w:t xml:space="preserve"> зверята</w:t>
            </w:r>
            <w:r>
              <w:rPr>
                <w:rFonts w:ascii="Times New Roman" w:hAnsi="Times New Roman"/>
                <w:color w:val="000000"/>
                <w:sz w:val="24"/>
                <w:szCs w:val="24"/>
              </w:rPr>
              <w:t>».</w:t>
            </w:r>
          </w:p>
          <w:p w:rsidR="00CE6DE2" w:rsidRPr="00D54F2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Развивать умение различать цифры от 1 до 5;</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развивать мелкую </w:t>
            </w:r>
            <w:r>
              <w:rPr>
                <w:rFonts w:ascii="Times New Roman" w:hAnsi="Times New Roman"/>
                <w:color w:val="000000"/>
                <w:sz w:val="24"/>
                <w:szCs w:val="24"/>
              </w:rPr>
              <w:lastRenderedPageBreak/>
              <w:t>моторику рук.</w:t>
            </w:r>
          </w:p>
        </w:tc>
        <w:tc>
          <w:tcPr>
            <w:tcW w:w="2410" w:type="dxa"/>
            <w:tcBorders>
              <w:top w:val="single" w:sz="4" w:space="0" w:color="auto"/>
              <w:left w:val="single" w:sz="4" w:space="0" w:color="auto"/>
              <w:bottom w:val="single" w:sz="4" w:space="0" w:color="auto"/>
              <w:right w:val="single" w:sz="4" w:space="0" w:color="auto"/>
            </w:tcBorders>
          </w:tcPr>
          <w:p w:rsidR="00CE6DE2" w:rsidRDefault="00A3683F"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Математический театр (царь Единица); изображения изделий из золота. </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Число один. Итоговое занятие. Создание числового фриза.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понятие единственности; учить находить 1 предмет среди множеств; закреплять представление о цифре 1 в разных шрифтах.</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Е.В.Соловьева.</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«Моя математика»</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один». Стр.6.</w:t>
            </w:r>
          </w:p>
        </w:tc>
        <w:tc>
          <w:tcPr>
            <w:tcW w:w="2410" w:type="dxa"/>
            <w:tcBorders>
              <w:top w:val="single" w:sz="4" w:space="0" w:color="auto"/>
              <w:left w:val="single" w:sz="4" w:space="0" w:color="auto"/>
              <w:bottom w:val="single" w:sz="4" w:space="0" w:color="auto"/>
              <w:right w:val="single" w:sz="4" w:space="0" w:color="auto"/>
            </w:tcBorders>
          </w:tcPr>
          <w:p w:rsidR="00CE6DE2" w:rsidRDefault="00A3683F"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1 у каждого ребёнка, сделанная своими руками, ватман, клей</w:t>
            </w:r>
          </w:p>
        </w:tc>
      </w:tr>
      <w:tr w:rsidR="00CE6DE2" w:rsidTr="00A3683F">
        <w:trPr>
          <w:trHeight w:val="840"/>
        </w:trPr>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Число 2. Луна.</w:t>
            </w:r>
          </w:p>
          <w:p w:rsidR="00CE6DE2" w:rsidRDefault="00CE6DE2" w:rsidP="005A5B58">
            <w:pPr>
              <w:spacing w:after="0"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2 через персонаж математического театра, о символе двойственности – планете Луне.</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D0EE4">
            <w:pPr>
              <w:snapToGrid w:val="0"/>
              <w:spacing w:after="0" w:line="240" w:lineRule="auto"/>
              <w:rPr>
                <w:rFonts w:ascii="Times New Roman" w:hAnsi="Times New Roman"/>
                <w:color w:val="000000"/>
                <w:sz w:val="24"/>
                <w:szCs w:val="24"/>
              </w:rPr>
            </w:pPr>
            <w:r w:rsidRPr="00C16B60">
              <w:rPr>
                <w:rFonts w:ascii="Times New Roman" w:hAnsi="Times New Roman"/>
                <w:color w:val="000000"/>
                <w:sz w:val="24"/>
                <w:szCs w:val="24"/>
              </w:rPr>
              <w:t>"Забавные цифры" (образы цифр)</w:t>
            </w:r>
            <w:r w:rsidRPr="00C16B60">
              <w:rPr>
                <w:rFonts w:ascii="Times New Roman" w:hAnsi="Times New Roman"/>
                <w:color w:val="000000"/>
                <w:sz w:val="24"/>
                <w:szCs w:val="24"/>
              </w:rPr>
              <w:tab/>
              <w:t xml:space="preserve"> </w:t>
            </w:r>
          </w:p>
          <w:p w:rsidR="00CE6DE2" w:rsidRPr="005D0EE4" w:rsidRDefault="00CE6DE2" w:rsidP="005D0EE4">
            <w:pPr>
              <w:snapToGrid w:val="0"/>
              <w:spacing w:after="0" w:line="240" w:lineRule="auto"/>
              <w:rPr>
                <w:rFonts w:ascii="Times New Roman" w:hAnsi="Times New Roman"/>
                <w:color w:val="000000"/>
                <w:sz w:val="24"/>
                <w:szCs w:val="24"/>
              </w:rPr>
            </w:pPr>
            <w:r w:rsidRPr="00C16B60">
              <w:rPr>
                <w:rFonts w:ascii="Times New Roman" w:hAnsi="Times New Roman"/>
                <w:b/>
                <w:color w:val="000000"/>
                <w:sz w:val="24"/>
                <w:szCs w:val="24"/>
              </w:rPr>
              <w:t>Зайка</w:t>
            </w:r>
            <w:r>
              <w:rPr>
                <w:rFonts w:ascii="Times New Roman" w:hAnsi="Times New Roman"/>
                <w:b/>
                <w:color w:val="000000"/>
                <w:sz w:val="24"/>
                <w:szCs w:val="24"/>
              </w:rPr>
              <w:t xml:space="preserve"> </w:t>
            </w:r>
            <w:r w:rsidRPr="00C16B60">
              <w:rPr>
                <w:rFonts w:ascii="Times New Roman" w:hAnsi="Times New Roman"/>
                <w:b/>
                <w:color w:val="000000"/>
                <w:sz w:val="24"/>
                <w:szCs w:val="24"/>
              </w:rPr>
              <w:t xml:space="preserve">Двойка.                                                                                                         </w:t>
            </w:r>
            <w:r w:rsidRPr="005D0EE4">
              <w:rPr>
                <w:rFonts w:ascii="Times New Roman" w:hAnsi="Times New Roman"/>
                <w:color w:val="000000"/>
                <w:sz w:val="24"/>
                <w:szCs w:val="24"/>
              </w:rPr>
              <w:t>«Цифрята – зверята».</w:t>
            </w:r>
          </w:p>
          <w:p w:rsidR="00CE6DE2" w:rsidRPr="005D0EE4" w:rsidRDefault="00CE6DE2" w:rsidP="005D0EE4">
            <w:pPr>
              <w:snapToGrid w:val="0"/>
              <w:spacing w:after="0" w:line="240" w:lineRule="auto"/>
              <w:rPr>
                <w:rFonts w:ascii="Times New Roman" w:hAnsi="Times New Roman"/>
                <w:color w:val="000000"/>
                <w:sz w:val="24"/>
                <w:szCs w:val="24"/>
              </w:rPr>
            </w:pPr>
            <w:r w:rsidRPr="005D0EE4">
              <w:rPr>
                <w:rFonts w:ascii="Times New Roman" w:hAnsi="Times New Roman"/>
                <w:color w:val="000000"/>
                <w:sz w:val="24"/>
                <w:szCs w:val="24"/>
              </w:rPr>
              <w:t>Развивать умение различать цифры от 1 до 5;</w:t>
            </w:r>
          </w:p>
          <w:p w:rsidR="00CE6DE2" w:rsidRDefault="00CE6DE2" w:rsidP="005D0EE4">
            <w:pPr>
              <w:snapToGrid w:val="0"/>
              <w:spacing w:after="0" w:line="240" w:lineRule="auto"/>
              <w:rPr>
                <w:rFonts w:ascii="Times New Roman" w:hAnsi="Times New Roman"/>
                <w:color w:val="000000"/>
                <w:sz w:val="24"/>
                <w:szCs w:val="24"/>
              </w:rPr>
            </w:pPr>
            <w:r w:rsidRPr="005D0EE4">
              <w:rPr>
                <w:rFonts w:ascii="Times New Roman" w:hAnsi="Times New Roman"/>
                <w:color w:val="000000"/>
                <w:sz w:val="24"/>
                <w:szCs w:val="24"/>
              </w:rPr>
              <w:t>развивать мелкую моторику рук.</w:t>
            </w:r>
          </w:p>
          <w:p w:rsidR="00CE6DE2" w:rsidRDefault="00CE6DE2" w:rsidP="005A5B58">
            <w:pPr>
              <w:snapToGrid w:val="0"/>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E6DE2" w:rsidRPr="00C16B60" w:rsidRDefault="00A3683F" w:rsidP="005D0EE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Математический театр (царь Единица и царица Два); </w:t>
            </w:r>
            <w:r w:rsidR="00EE4056">
              <w:rPr>
                <w:rFonts w:ascii="Times New Roman" w:hAnsi="Times New Roman"/>
                <w:color w:val="000000"/>
                <w:sz w:val="24"/>
                <w:szCs w:val="24"/>
              </w:rPr>
              <w:t>фотографии Л</w:t>
            </w:r>
            <w:r>
              <w:rPr>
                <w:rFonts w:ascii="Times New Roman" w:hAnsi="Times New Roman"/>
                <w:color w:val="000000"/>
                <w:sz w:val="24"/>
                <w:szCs w:val="24"/>
              </w:rPr>
              <w:t>уны из космоса</w:t>
            </w:r>
            <w:r w:rsidR="00EE4056">
              <w:rPr>
                <w:rFonts w:ascii="Times New Roman" w:hAnsi="Times New Roman"/>
                <w:color w:val="000000"/>
                <w:sz w:val="24"/>
                <w:szCs w:val="24"/>
              </w:rPr>
              <w:t>, силуэта летящей птицы,  всевозможные ракушки, глобус.</w:t>
            </w:r>
          </w:p>
        </w:tc>
      </w:tr>
      <w:tr w:rsidR="00CE6DE2" w:rsidTr="00A3683F">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Ноябрь</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1.Число 2. Цифра 2.</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Знакомить с цифрой два в процессе продуктивной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CE6DE2" w:rsidRPr="00282696" w:rsidRDefault="00CE6DE2" w:rsidP="00282696">
            <w:pPr>
              <w:snapToGrid w:val="0"/>
              <w:spacing w:after="0" w:line="240" w:lineRule="auto"/>
              <w:rPr>
                <w:rFonts w:ascii="Times New Roman" w:hAnsi="Times New Roman"/>
                <w:color w:val="000000"/>
                <w:sz w:val="24"/>
                <w:szCs w:val="24"/>
              </w:rPr>
            </w:pPr>
            <w:r w:rsidRPr="00282696">
              <w:rPr>
                <w:rFonts w:ascii="Times New Roman" w:hAnsi="Times New Roman"/>
                <w:color w:val="000000"/>
                <w:sz w:val="24"/>
                <w:szCs w:val="24"/>
              </w:rPr>
              <w:t>«К</w:t>
            </w:r>
            <w:r w:rsidR="00EE4056">
              <w:rPr>
                <w:rFonts w:ascii="Times New Roman" w:hAnsi="Times New Roman"/>
                <w:color w:val="000000"/>
                <w:sz w:val="24"/>
                <w:szCs w:val="24"/>
              </w:rPr>
              <w:t>вадрат Воска</w:t>
            </w:r>
            <w:r w:rsidRPr="00282696">
              <w:rPr>
                <w:rFonts w:ascii="Times New Roman" w:hAnsi="Times New Roman"/>
                <w:color w:val="000000"/>
                <w:sz w:val="24"/>
                <w:szCs w:val="24"/>
              </w:rPr>
              <w:t>бовича (двухцветный)».</w:t>
            </w:r>
          </w:p>
          <w:p w:rsidR="00CE6DE2" w:rsidRDefault="00CE6DE2" w:rsidP="00282696">
            <w:pPr>
              <w:snapToGrid w:val="0"/>
              <w:spacing w:after="0" w:line="240" w:lineRule="auto"/>
              <w:rPr>
                <w:rFonts w:ascii="Times New Roman" w:hAnsi="Times New Roman"/>
                <w:color w:val="000000"/>
                <w:sz w:val="24"/>
                <w:szCs w:val="24"/>
              </w:rPr>
            </w:pPr>
            <w:r w:rsidRPr="00282696">
              <w:rPr>
                <w:rFonts w:ascii="Times New Roman" w:hAnsi="Times New Roman"/>
                <w:color w:val="000000"/>
                <w:sz w:val="24"/>
                <w:szCs w:val="24"/>
              </w:rPr>
              <w:t>Уточнить представления о форме: (квадрат, прямоугольник, треугольник);развивать мелкую моторику рук</w:t>
            </w:r>
            <w:r>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E6DE2" w:rsidRPr="00282696" w:rsidRDefault="00EE4056" w:rsidP="00EE405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Математический театр (царица Два); изображения цифры 2 в разных шрифтах, двух лебедей на озере, пластилин, различный материал для украшения цифр. </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Число два. Металл – серебро. Работа в индивидуальных тетрадях.</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представления о числе 2. Познакомить с металлом и его свойствами.</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Соловьева Е.В.</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«Моя математика».</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2» ст.7.</w:t>
            </w:r>
          </w:p>
        </w:tc>
        <w:tc>
          <w:tcPr>
            <w:tcW w:w="2410" w:type="dxa"/>
            <w:tcBorders>
              <w:top w:val="single" w:sz="4" w:space="0" w:color="auto"/>
              <w:left w:val="single" w:sz="4" w:space="0" w:color="auto"/>
              <w:bottom w:val="single" w:sz="4" w:space="0" w:color="auto"/>
              <w:right w:val="single" w:sz="4" w:space="0" w:color="auto"/>
            </w:tcBorders>
          </w:tcPr>
          <w:p w:rsidR="00CE6DE2" w:rsidRDefault="00EE4056"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(царь Единица и царица Два); изделия из серебра, фотографии серебряных изделий, фольга.</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Число два. Понятие «пара»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представление о числе 2. Познакомить с понятием «пара».</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«Кораблик Плюх-плюх»</w:t>
            </w:r>
          </w:p>
          <w:p w:rsidR="00CE6DE2" w:rsidRDefault="00CE6DE2" w:rsidP="005A5B58">
            <w:pPr>
              <w:snapToGrid w:val="0"/>
              <w:spacing w:after="0" w:line="240" w:lineRule="auto"/>
              <w:rPr>
                <w:rFonts w:ascii="Times New Roman" w:hAnsi="Times New Roman"/>
                <w:color w:val="000000"/>
                <w:sz w:val="24"/>
                <w:szCs w:val="24"/>
              </w:rPr>
            </w:pPr>
            <w:r w:rsidRPr="000C4707">
              <w:rPr>
                <w:rFonts w:ascii="Times New Roman" w:hAnsi="Times New Roman"/>
                <w:color w:val="000000"/>
                <w:sz w:val="24"/>
                <w:szCs w:val="24"/>
              </w:rPr>
              <w:t xml:space="preserve">Знакомить детей с цифрами и числами </w:t>
            </w:r>
            <w:r>
              <w:rPr>
                <w:rFonts w:ascii="Times New Roman" w:hAnsi="Times New Roman"/>
                <w:color w:val="000000"/>
                <w:sz w:val="24"/>
                <w:szCs w:val="24"/>
              </w:rPr>
              <w:t>натурального ряда в пределах 5; развивать конструктивные способности;</w:t>
            </w:r>
          </w:p>
        </w:tc>
        <w:tc>
          <w:tcPr>
            <w:tcW w:w="2410" w:type="dxa"/>
            <w:tcBorders>
              <w:top w:val="single" w:sz="4" w:space="0" w:color="auto"/>
              <w:left w:val="single" w:sz="4" w:space="0" w:color="auto"/>
              <w:bottom w:val="single" w:sz="4" w:space="0" w:color="auto"/>
              <w:right w:val="single" w:sz="4" w:space="0" w:color="auto"/>
            </w:tcBorders>
          </w:tcPr>
          <w:p w:rsidR="00CE6DE2" w:rsidRDefault="00EE4056" w:rsidP="00EE405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(Царица Два);</w:t>
            </w:r>
          </w:p>
          <w:p w:rsidR="00EE4056" w:rsidRDefault="00EE4056" w:rsidP="00EE405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Изображения двух лебедей, плавающих по озеру, жениха и невесты, свадебной символики.</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Число два. Итоговое </w:t>
            </w:r>
            <w:r>
              <w:rPr>
                <w:rFonts w:ascii="Times New Roman" w:hAnsi="Times New Roman"/>
                <w:color w:val="000000"/>
                <w:sz w:val="24"/>
                <w:szCs w:val="24"/>
              </w:rPr>
              <w:lastRenderedPageBreak/>
              <w:t>занятие. Создание числового фриза.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Закрепить знание о числе и цифре 2. </w:t>
            </w:r>
            <w:r>
              <w:rPr>
                <w:rFonts w:ascii="Times New Roman" w:hAnsi="Times New Roman"/>
                <w:color w:val="000000"/>
                <w:sz w:val="24"/>
                <w:szCs w:val="24"/>
              </w:rPr>
              <w:lastRenderedPageBreak/>
              <w:t>Закрепить представление о цифре 2 в разных шрифтах.</w:t>
            </w:r>
          </w:p>
        </w:tc>
        <w:tc>
          <w:tcPr>
            <w:tcW w:w="2552" w:type="dxa"/>
            <w:tcBorders>
              <w:top w:val="single" w:sz="4" w:space="0" w:color="auto"/>
              <w:left w:val="single" w:sz="4" w:space="0" w:color="auto"/>
              <w:bottom w:val="single" w:sz="4" w:space="0" w:color="auto"/>
              <w:right w:val="single" w:sz="4" w:space="0" w:color="auto"/>
            </w:tcBorders>
          </w:tcPr>
          <w:p w:rsidR="00CE6DE2" w:rsidRPr="002650B9" w:rsidRDefault="00CE6DE2" w:rsidP="002650B9">
            <w:pPr>
              <w:snapToGrid w:val="0"/>
              <w:spacing w:after="0" w:line="240" w:lineRule="auto"/>
              <w:rPr>
                <w:rFonts w:ascii="Times New Roman" w:hAnsi="Times New Roman"/>
                <w:color w:val="000000"/>
                <w:sz w:val="24"/>
                <w:szCs w:val="24"/>
              </w:rPr>
            </w:pPr>
            <w:r w:rsidRPr="002650B9">
              <w:rPr>
                <w:rFonts w:ascii="Times New Roman" w:hAnsi="Times New Roman"/>
                <w:color w:val="000000"/>
                <w:sz w:val="24"/>
                <w:szCs w:val="24"/>
              </w:rPr>
              <w:lastRenderedPageBreak/>
              <w:t>«Волшебная восьмерка».</w:t>
            </w:r>
          </w:p>
          <w:p w:rsidR="00CE6DE2" w:rsidRPr="002650B9" w:rsidRDefault="00CE6DE2" w:rsidP="002650B9">
            <w:pPr>
              <w:snapToGrid w:val="0"/>
              <w:spacing w:after="0" w:line="240" w:lineRule="auto"/>
              <w:rPr>
                <w:rFonts w:ascii="Times New Roman" w:hAnsi="Times New Roman"/>
                <w:color w:val="000000"/>
                <w:sz w:val="24"/>
                <w:szCs w:val="24"/>
              </w:rPr>
            </w:pPr>
            <w:r w:rsidRPr="002650B9">
              <w:rPr>
                <w:rFonts w:ascii="Times New Roman" w:hAnsi="Times New Roman"/>
                <w:color w:val="000000"/>
                <w:sz w:val="24"/>
                <w:szCs w:val="24"/>
              </w:rPr>
              <w:lastRenderedPageBreak/>
              <w:t xml:space="preserve"> Закреплять представления о цифрах; развивать умение конструировать цифры по</w:t>
            </w:r>
          </w:p>
          <w:p w:rsidR="00CE6DE2" w:rsidRDefault="00CE6DE2" w:rsidP="002650B9">
            <w:pPr>
              <w:snapToGrid w:val="0"/>
              <w:spacing w:after="0" w:line="240" w:lineRule="auto"/>
              <w:rPr>
                <w:rFonts w:ascii="Times New Roman" w:hAnsi="Times New Roman"/>
                <w:color w:val="000000"/>
                <w:sz w:val="24"/>
                <w:szCs w:val="24"/>
              </w:rPr>
            </w:pPr>
            <w:r w:rsidRPr="002650B9">
              <w:rPr>
                <w:rFonts w:ascii="Times New Roman" w:hAnsi="Times New Roman"/>
                <w:color w:val="000000"/>
                <w:sz w:val="24"/>
                <w:szCs w:val="24"/>
              </w:rPr>
              <w:t>схеме.</w:t>
            </w:r>
          </w:p>
        </w:tc>
        <w:tc>
          <w:tcPr>
            <w:tcW w:w="2410" w:type="dxa"/>
            <w:tcBorders>
              <w:top w:val="single" w:sz="4" w:space="0" w:color="auto"/>
              <w:left w:val="single" w:sz="4" w:space="0" w:color="auto"/>
              <w:bottom w:val="single" w:sz="4" w:space="0" w:color="auto"/>
              <w:right w:val="single" w:sz="4" w:space="0" w:color="auto"/>
            </w:tcBorders>
          </w:tcPr>
          <w:p w:rsidR="00CE6DE2" w:rsidRPr="002650B9" w:rsidRDefault="00C912B8" w:rsidP="002650B9">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Цифра 2 у каждого ребёнка, сделанная </w:t>
            </w:r>
            <w:r>
              <w:rPr>
                <w:rFonts w:ascii="Times New Roman" w:hAnsi="Times New Roman"/>
                <w:color w:val="000000"/>
                <w:sz w:val="24"/>
                <w:szCs w:val="24"/>
              </w:rPr>
              <w:lastRenderedPageBreak/>
              <w:t>своими руками, ватман, клей</w:t>
            </w:r>
            <w:r w:rsidR="002A4692">
              <w:rPr>
                <w:rFonts w:ascii="Times New Roman" w:hAnsi="Times New Roman"/>
                <w:color w:val="000000"/>
                <w:sz w:val="24"/>
                <w:szCs w:val="24"/>
              </w:rPr>
              <w:t>.</w:t>
            </w:r>
          </w:p>
        </w:tc>
      </w:tr>
      <w:tr w:rsidR="00CE6DE2" w:rsidTr="00FA53E4">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Декабрь</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Число три – число сказок.</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три через персонаж математического театра.</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25467">
            <w:pPr>
              <w:snapToGrid w:val="0"/>
              <w:spacing w:after="0" w:line="240" w:lineRule="auto"/>
              <w:rPr>
                <w:rFonts w:ascii="Times New Roman" w:hAnsi="Times New Roman"/>
                <w:color w:val="000000"/>
                <w:sz w:val="24"/>
                <w:szCs w:val="24"/>
              </w:rPr>
            </w:pPr>
            <w:r w:rsidRPr="00A64E86">
              <w:rPr>
                <w:rFonts w:ascii="Times New Roman" w:hAnsi="Times New Roman"/>
                <w:color w:val="000000"/>
                <w:sz w:val="24"/>
                <w:szCs w:val="24"/>
              </w:rPr>
              <w:t>"Забавные цифры" (образы цифр)</w:t>
            </w:r>
            <w:r w:rsidRPr="00A64E86">
              <w:rPr>
                <w:rFonts w:ascii="Times New Roman" w:hAnsi="Times New Roman"/>
                <w:color w:val="000000"/>
                <w:sz w:val="24"/>
                <w:szCs w:val="24"/>
              </w:rPr>
              <w:tab/>
              <w:t xml:space="preserve">                                                                                                          </w:t>
            </w:r>
            <w:r w:rsidRPr="00A64E86">
              <w:rPr>
                <w:rFonts w:ascii="Times New Roman" w:hAnsi="Times New Roman"/>
                <w:b/>
                <w:color w:val="000000"/>
                <w:sz w:val="24"/>
                <w:szCs w:val="24"/>
              </w:rPr>
              <w:t>Мышка Тройка</w:t>
            </w:r>
            <w:r w:rsidRPr="00A64E86">
              <w:rPr>
                <w:rFonts w:ascii="Times New Roman" w:hAnsi="Times New Roman"/>
                <w:color w:val="000000"/>
                <w:sz w:val="24"/>
                <w:szCs w:val="24"/>
              </w:rPr>
              <w:t xml:space="preserve"> </w:t>
            </w:r>
          </w:p>
          <w:p w:rsidR="00CE6DE2" w:rsidRDefault="00CE6DE2" w:rsidP="0052546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613782">
              <w:rPr>
                <w:rFonts w:ascii="Times New Roman" w:hAnsi="Times New Roman"/>
                <w:color w:val="000000"/>
                <w:sz w:val="24"/>
                <w:szCs w:val="24"/>
              </w:rPr>
              <w:t xml:space="preserve">Цифрята </w:t>
            </w:r>
            <w:r>
              <w:rPr>
                <w:rFonts w:ascii="Times New Roman" w:hAnsi="Times New Roman"/>
                <w:color w:val="000000"/>
                <w:sz w:val="24"/>
                <w:szCs w:val="24"/>
              </w:rPr>
              <w:t>– зверята». Формировать умения счета в пределах 5; з</w:t>
            </w:r>
            <w:r w:rsidRPr="00613782">
              <w:rPr>
                <w:rFonts w:ascii="Times New Roman" w:hAnsi="Times New Roman"/>
                <w:color w:val="000000"/>
                <w:sz w:val="24"/>
                <w:szCs w:val="24"/>
              </w:rPr>
              <w:t>акреплять умение детей наход</w:t>
            </w:r>
            <w:r>
              <w:rPr>
                <w:rFonts w:ascii="Times New Roman" w:hAnsi="Times New Roman"/>
                <w:color w:val="000000"/>
                <w:sz w:val="24"/>
                <w:szCs w:val="24"/>
              </w:rPr>
              <w:t xml:space="preserve">ить цифры и соотносить число с его игровым названием; развивать у </w:t>
            </w:r>
            <w:r w:rsidRPr="00613782">
              <w:rPr>
                <w:rFonts w:ascii="Times New Roman" w:hAnsi="Times New Roman"/>
                <w:color w:val="000000"/>
                <w:sz w:val="24"/>
                <w:szCs w:val="24"/>
              </w:rPr>
              <w:t>детей ум</w:t>
            </w:r>
            <w:r>
              <w:rPr>
                <w:rFonts w:ascii="Times New Roman" w:hAnsi="Times New Roman"/>
                <w:color w:val="000000"/>
                <w:sz w:val="24"/>
                <w:szCs w:val="24"/>
              </w:rPr>
              <w:t>ение сравнивать, анализировать.</w:t>
            </w:r>
          </w:p>
        </w:tc>
        <w:tc>
          <w:tcPr>
            <w:tcW w:w="2410" w:type="dxa"/>
            <w:tcBorders>
              <w:top w:val="single" w:sz="4" w:space="0" w:color="auto"/>
              <w:left w:val="single" w:sz="4" w:space="0" w:color="auto"/>
              <w:bottom w:val="single" w:sz="4" w:space="0" w:color="auto"/>
              <w:right w:val="single" w:sz="4" w:space="0" w:color="auto"/>
            </w:tcBorders>
          </w:tcPr>
          <w:p w:rsidR="00CE6DE2" w:rsidRPr="00A64E86" w:rsidRDefault="00C912B8" w:rsidP="00C912B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(царь Единица, царица Два, царевич Три); иллюстрации к сказкам «Три медведя», «Три поросёнка», трёх сундуков с сокровищами, трёх ключей от подземных царств.</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Число три. Треугольник. Геометрическое панно.</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три. Формировать геометрические представления.</w:t>
            </w:r>
          </w:p>
        </w:tc>
        <w:tc>
          <w:tcPr>
            <w:tcW w:w="2552" w:type="dxa"/>
            <w:tcBorders>
              <w:top w:val="single" w:sz="4" w:space="0" w:color="auto"/>
              <w:left w:val="single" w:sz="4" w:space="0" w:color="auto"/>
              <w:bottom w:val="single" w:sz="4" w:space="0" w:color="auto"/>
              <w:right w:val="single" w:sz="4" w:space="0" w:color="auto"/>
            </w:tcBorders>
          </w:tcPr>
          <w:p w:rsidR="00CE6DE2" w:rsidRPr="00226609"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«Чудо-крестики».</w:t>
            </w:r>
          </w:p>
          <w:p w:rsidR="00CE6DE2" w:rsidRDefault="00CE6DE2" w:rsidP="005A5B58">
            <w:pPr>
              <w:snapToGrid w:val="0"/>
              <w:spacing w:after="0" w:line="240" w:lineRule="auto"/>
              <w:rPr>
                <w:rFonts w:ascii="Times New Roman" w:hAnsi="Times New Roman"/>
                <w:color w:val="000000"/>
                <w:sz w:val="24"/>
                <w:szCs w:val="24"/>
              </w:rPr>
            </w:pPr>
            <w:r w:rsidRPr="00226609">
              <w:rPr>
                <w:rFonts w:ascii="Times New Roman" w:hAnsi="Times New Roman"/>
                <w:color w:val="000000"/>
                <w:sz w:val="24"/>
                <w:szCs w:val="24"/>
              </w:rPr>
              <w:t>Формировать умение с</w:t>
            </w:r>
            <w:r>
              <w:rPr>
                <w:rFonts w:ascii="Times New Roman" w:hAnsi="Times New Roman"/>
                <w:color w:val="000000"/>
                <w:sz w:val="24"/>
                <w:szCs w:val="24"/>
              </w:rPr>
              <w:t>оставлять изображение по схеме; р</w:t>
            </w:r>
            <w:r w:rsidRPr="00226609">
              <w:rPr>
                <w:rFonts w:ascii="Times New Roman" w:hAnsi="Times New Roman"/>
                <w:color w:val="000000"/>
                <w:sz w:val="24"/>
                <w:szCs w:val="24"/>
              </w:rPr>
              <w:t>аз</w:t>
            </w:r>
            <w:r>
              <w:rPr>
                <w:rFonts w:ascii="Times New Roman" w:hAnsi="Times New Roman"/>
                <w:color w:val="000000"/>
                <w:sz w:val="24"/>
                <w:szCs w:val="24"/>
              </w:rPr>
              <w:t xml:space="preserve">вивать творческое воображение. </w:t>
            </w:r>
          </w:p>
        </w:tc>
        <w:tc>
          <w:tcPr>
            <w:tcW w:w="2410" w:type="dxa"/>
            <w:tcBorders>
              <w:top w:val="single" w:sz="4" w:space="0" w:color="auto"/>
              <w:left w:val="single" w:sz="4" w:space="0" w:color="auto"/>
              <w:bottom w:val="single" w:sz="4" w:space="0" w:color="auto"/>
              <w:right w:val="single" w:sz="4" w:space="0" w:color="auto"/>
            </w:tcBorders>
          </w:tcPr>
          <w:p w:rsidR="00CE6DE2" w:rsidRDefault="00C912B8"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(царь Единица, царица Два, царевич Три); всевозможные треугольники, репродукция картины В. Васнецова «Три богатыря»</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Число три. Металл – железо. Цвет – красный.</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знания о числе 3. Познакомить со свойствами железа.</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00C912B8">
              <w:rPr>
                <w:rFonts w:ascii="Times New Roman" w:hAnsi="Times New Roman"/>
                <w:color w:val="000000"/>
                <w:sz w:val="24"/>
                <w:szCs w:val="24"/>
              </w:rPr>
              <w:t>Квадрат Воска</w:t>
            </w:r>
            <w:r w:rsidRPr="00226609">
              <w:rPr>
                <w:rFonts w:ascii="Times New Roman" w:hAnsi="Times New Roman"/>
                <w:color w:val="000000"/>
                <w:sz w:val="24"/>
                <w:szCs w:val="24"/>
              </w:rPr>
              <w:t>бовича (двухцветный)</w:t>
            </w:r>
            <w:r>
              <w:rPr>
                <w:rFonts w:ascii="Times New Roman" w:hAnsi="Times New Roman"/>
                <w:color w:val="000000"/>
                <w:sz w:val="24"/>
                <w:szCs w:val="24"/>
              </w:rPr>
              <w:t>».</w:t>
            </w:r>
          </w:p>
          <w:p w:rsidR="00CE6DE2" w:rsidRDefault="00CE6DE2" w:rsidP="005A5B58">
            <w:pPr>
              <w:snapToGrid w:val="0"/>
              <w:spacing w:after="0" w:line="240" w:lineRule="auto"/>
              <w:rPr>
                <w:rFonts w:ascii="Times New Roman" w:hAnsi="Times New Roman"/>
                <w:color w:val="000000"/>
                <w:sz w:val="24"/>
                <w:szCs w:val="24"/>
              </w:rPr>
            </w:pPr>
            <w:r w:rsidRPr="00226609">
              <w:rPr>
                <w:rFonts w:ascii="Times New Roman" w:hAnsi="Times New Roman"/>
                <w:color w:val="000000"/>
                <w:sz w:val="24"/>
                <w:szCs w:val="24"/>
              </w:rPr>
              <w:t>Уточнить представления о форме: (квадрат, прямоугольник, треугольник)</w:t>
            </w:r>
            <w:r>
              <w:rPr>
                <w:rFonts w:ascii="Times New Roman" w:hAnsi="Times New Roman"/>
                <w:color w:val="000000"/>
                <w:sz w:val="24"/>
                <w:szCs w:val="24"/>
              </w:rPr>
              <w:t>; развивать мелкую моторику рук.</w:t>
            </w:r>
          </w:p>
        </w:tc>
        <w:tc>
          <w:tcPr>
            <w:tcW w:w="2410" w:type="dxa"/>
            <w:tcBorders>
              <w:top w:val="single" w:sz="4" w:space="0" w:color="auto"/>
              <w:left w:val="single" w:sz="4" w:space="0" w:color="auto"/>
              <w:bottom w:val="single" w:sz="4" w:space="0" w:color="auto"/>
              <w:right w:val="single" w:sz="4" w:space="0" w:color="auto"/>
            </w:tcBorders>
          </w:tcPr>
          <w:p w:rsidR="00CE6DE2" w:rsidRDefault="00C912B8"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(царь Единица, царица Два, царевич Три); предметы из железа, изображения доспехов древнерусских воинов, автомобилей, железной дороги.</w:t>
            </w:r>
          </w:p>
        </w:tc>
      </w:tr>
      <w:tr w:rsidR="00CE6DE2" w:rsidTr="00FA53E4">
        <w:trPr>
          <w:trHeight w:val="2326"/>
        </w:trPr>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Число 3 и цифра 3.</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знания о числе три и цифре 3. Знакомить с графическим образом числа в разных шрифтах.</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FF0716">
            <w:pPr>
              <w:snapToGrid w:val="0"/>
              <w:spacing w:after="0" w:line="240" w:lineRule="auto"/>
            </w:pPr>
            <w:r>
              <w:rPr>
                <w:rFonts w:ascii="Times New Roman" w:hAnsi="Times New Roman"/>
                <w:color w:val="000000"/>
                <w:sz w:val="24"/>
                <w:szCs w:val="24"/>
              </w:rPr>
              <w:t>«Логоформочки».</w:t>
            </w:r>
            <w:r>
              <w:t xml:space="preserve"> </w:t>
            </w:r>
          </w:p>
          <w:p w:rsidR="00CE6DE2" w:rsidRPr="00FF0716" w:rsidRDefault="00CE6DE2" w:rsidP="00FF0716">
            <w:pPr>
              <w:snapToGrid w:val="0"/>
              <w:spacing w:after="0" w:line="240" w:lineRule="auto"/>
              <w:rPr>
                <w:rFonts w:ascii="Times New Roman" w:hAnsi="Times New Roman"/>
                <w:color w:val="000000"/>
                <w:sz w:val="24"/>
                <w:szCs w:val="24"/>
              </w:rPr>
            </w:pPr>
            <w:r w:rsidRPr="00FF0716">
              <w:rPr>
                <w:rFonts w:ascii="Times New Roman" w:hAnsi="Times New Roman"/>
                <w:color w:val="000000"/>
                <w:sz w:val="24"/>
                <w:szCs w:val="24"/>
              </w:rPr>
              <w:t>Развивать логико-математическое</w:t>
            </w:r>
          </w:p>
          <w:p w:rsidR="00CE6DE2" w:rsidRPr="00FF0716" w:rsidRDefault="00CE6DE2" w:rsidP="00FF0716">
            <w:pPr>
              <w:snapToGrid w:val="0"/>
              <w:spacing w:after="0" w:line="240" w:lineRule="auto"/>
              <w:rPr>
                <w:rFonts w:ascii="Times New Roman" w:hAnsi="Times New Roman"/>
                <w:color w:val="000000"/>
                <w:sz w:val="24"/>
                <w:szCs w:val="24"/>
              </w:rPr>
            </w:pPr>
            <w:r w:rsidRPr="00FF0716">
              <w:rPr>
                <w:rFonts w:ascii="Times New Roman" w:hAnsi="Times New Roman"/>
                <w:color w:val="000000"/>
                <w:sz w:val="24"/>
                <w:szCs w:val="24"/>
              </w:rPr>
              <w:t>мышление; закреплять</w:t>
            </w:r>
            <w:r>
              <w:rPr>
                <w:rFonts w:ascii="Times New Roman" w:hAnsi="Times New Roman"/>
                <w:color w:val="000000"/>
                <w:sz w:val="24"/>
                <w:szCs w:val="24"/>
              </w:rPr>
              <w:t xml:space="preserve"> представление о составе числа 3</w:t>
            </w:r>
            <w:r w:rsidRPr="00FF0716">
              <w:rPr>
                <w:rFonts w:ascii="Times New Roman" w:hAnsi="Times New Roman"/>
                <w:color w:val="000000"/>
                <w:sz w:val="24"/>
                <w:szCs w:val="24"/>
              </w:rPr>
              <w:t>;</w:t>
            </w:r>
          </w:p>
          <w:p w:rsidR="00CE6DE2" w:rsidRDefault="00CE6DE2" w:rsidP="005A5B58">
            <w:pPr>
              <w:snapToGrid w:val="0"/>
              <w:spacing w:after="0" w:line="240" w:lineRule="auto"/>
              <w:rPr>
                <w:rFonts w:ascii="Times New Roman" w:hAnsi="Times New Roman"/>
                <w:color w:val="000000"/>
                <w:sz w:val="24"/>
                <w:szCs w:val="24"/>
              </w:rPr>
            </w:pPr>
            <w:r w:rsidRPr="00FF0716">
              <w:rPr>
                <w:rFonts w:ascii="Times New Roman" w:hAnsi="Times New Roman"/>
                <w:color w:val="000000"/>
                <w:sz w:val="24"/>
                <w:szCs w:val="24"/>
              </w:rPr>
              <w:t>развивать умение составлять чи</w:t>
            </w:r>
            <w:r>
              <w:rPr>
                <w:rFonts w:ascii="Times New Roman" w:hAnsi="Times New Roman"/>
                <w:color w:val="000000"/>
                <w:sz w:val="24"/>
                <w:szCs w:val="24"/>
              </w:rPr>
              <w:t xml:space="preserve">сло из </w:t>
            </w:r>
            <w:r>
              <w:rPr>
                <w:rFonts w:ascii="Times New Roman" w:hAnsi="Times New Roman"/>
                <w:color w:val="000000"/>
                <w:sz w:val="24"/>
                <w:szCs w:val="24"/>
              </w:rPr>
              <w:lastRenderedPageBreak/>
              <w:t>двух меньших в пределах 3</w:t>
            </w:r>
            <w:r w:rsidRPr="00FF0716">
              <w:rPr>
                <w:rFonts w:ascii="Times New Roman" w:hAnsi="Times New Roman"/>
                <w:color w:val="000000"/>
                <w:sz w:val="24"/>
                <w:szCs w:val="24"/>
              </w:rPr>
              <w:t>; соотносить число, количество, цифру.</w:t>
            </w:r>
          </w:p>
        </w:tc>
        <w:tc>
          <w:tcPr>
            <w:tcW w:w="2410" w:type="dxa"/>
            <w:tcBorders>
              <w:top w:val="single" w:sz="4" w:space="0" w:color="auto"/>
              <w:left w:val="single" w:sz="4" w:space="0" w:color="auto"/>
              <w:bottom w:val="single" w:sz="4" w:space="0" w:color="auto"/>
              <w:right w:val="single" w:sz="4" w:space="0" w:color="auto"/>
            </w:tcBorders>
          </w:tcPr>
          <w:p w:rsidR="00CE6DE2" w:rsidRDefault="002A4692" w:rsidP="002A469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Математический театр (, царевич Три); изображения цифры 3 в разных шрифтах, изображение клевера.</w:t>
            </w:r>
          </w:p>
        </w:tc>
      </w:tr>
      <w:tr w:rsidR="00CE6DE2" w:rsidTr="00FA53E4">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Январь</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Число три. Работа в индивидуальных тетрадях.</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представление о числе три, учить находить три предмета.</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Е.В. Соловьева «Моя математика».</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3.» стр.9-10.</w:t>
            </w:r>
          </w:p>
        </w:tc>
        <w:tc>
          <w:tcPr>
            <w:tcW w:w="2410" w:type="dxa"/>
            <w:tcBorders>
              <w:top w:val="single" w:sz="4" w:space="0" w:color="auto"/>
              <w:left w:val="single" w:sz="4" w:space="0" w:color="auto"/>
              <w:bottom w:val="single" w:sz="4" w:space="0" w:color="auto"/>
              <w:right w:val="single" w:sz="4" w:space="0" w:color="auto"/>
            </w:tcBorders>
          </w:tcPr>
          <w:p w:rsidR="00C912B8" w:rsidRDefault="00C912B8" w:rsidP="00C912B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Е.В. Соловьева «Моя математика».</w:t>
            </w:r>
          </w:p>
          <w:p w:rsidR="00CE6DE2" w:rsidRDefault="00C912B8" w:rsidP="00C912B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3.» стр.9-10</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Цифра три. Итоговое занятие. Создание числового фриза.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знание о числе и цифре 3.</w:t>
            </w:r>
          </w:p>
        </w:tc>
        <w:tc>
          <w:tcPr>
            <w:tcW w:w="2552" w:type="dxa"/>
            <w:tcBorders>
              <w:top w:val="single" w:sz="4" w:space="0" w:color="auto"/>
              <w:left w:val="single" w:sz="4" w:space="0" w:color="auto"/>
              <w:bottom w:val="single" w:sz="4" w:space="0" w:color="auto"/>
              <w:right w:val="single" w:sz="4" w:space="0" w:color="auto"/>
            </w:tcBorders>
          </w:tcPr>
          <w:p w:rsidR="00CE6DE2" w:rsidRPr="00F645C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645C3">
              <w:rPr>
                <w:rFonts w:ascii="Times New Roman" w:hAnsi="Times New Roman"/>
                <w:color w:val="000000"/>
                <w:sz w:val="24"/>
                <w:szCs w:val="24"/>
              </w:rPr>
              <w:t>Чудо-цветик</w:t>
            </w:r>
            <w:r>
              <w:rPr>
                <w:rFonts w:ascii="Times New Roman" w:hAnsi="Times New Roman"/>
                <w:color w:val="000000"/>
                <w:sz w:val="24"/>
                <w:szCs w:val="24"/>
              </w:rPr>
              <w:t>».</w:t>
            </w:r>
          </w:p>
          <w:p w:rsidR="00CE6DE2" w:rsidRPr="00F645C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Развивать </w:t>
            </w:r>
            <w:r w:rsidRPr="00F645C3">
              <w:rPr>
                <w:rFonts w:ascii="Times New Roman" w:hAnsi="Times New Roman"/>
                <w:color w:val="000000"/>
                <w:sz w:val="24"/>
                <w:szCs w:val="24"/>
              </w:rPr>
              <w:t>логико</w:t>
            </w:r>
            <w:r>
              <w:rPr>
                <w:rFonts w:ascii="Times New Roman" w:hAnsi="Times New Roman"/>
                <w:color w:val="000000"/>
                <w:sz w:val="24"/>
                <w:szCs w:val="24"/>
              </w:rPr>
              <w:t>-математическое</w:t>
            </w:r>
          </w:p>
          <w:p w:rsidR="00CE6DE2" w:rsidRPr="00F645C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мышление; закреплять </w:t>
            </w:r>
            <w:r w:rsidRPr="00F645C3">
              <w:rPr>
                <w:rFonts w:ascii="Times New Roman" w:hAnsi="Times New Roman"/>
                <w:color w:val="000000"/>
                <w:sz w:val="24"/>
                <w:szCs w:val="24"/>
              </w:rPr>
              <w:t>пр</w:t>
            </w:r>
            <w:r>
              <w:rPr>
                <w:rFonts w:ascii="Times New Roman" w:hAnsi="Times New Roman"/>
                <w:color w:val="000000"/>
                <w:sz w:val="24"/>
                <w:szCs w:val="24"/>
              </w:rPr>
              <w:t>едставление о составе числа 5;</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F645C3">
              <w:rPr>
                <w:rFonts w:ascii="Times New Roman" w:hAnsi="Times New Roman"/>
                <w:color w:val="000000"/>
                <w:sz w:val="24"/>
                <w:szCs w:val="24"/>
              </w:rPr>
              <w:t>а</w:t>
            </w:r>
            <w:r>
              <w:rPr>
                <w:rFonts w:ascii="Times New Roman" w:hAnsi="Times New Roman"/>
                <w:color w:val="000000"/>
                <w:sz w:val="24"/>
                <w:szCs w:val="24"/>
              </w:rPr>
              <w:t xml:space="preserve">звивать умение составлять число из двух меньших в пределах 5; </w:t>
            </w:r>
            <w:r w:rsidRPr="00F645C3">
              <w:rPr>
                <w:rFonts w:ascii="Times New Roman" w:hAnsi="Times New Roman"/>
                <w:color w:val="000000"/>
                <w:sz w:val="24"/>
                <w:szCs w:val="24"/>
              </w:rPr>
              <w:t>соотн</w:t>
            </w:r>
            <w:r>
              <w:rPr>
                <w:rFonts w:ascii="Times New Roman" w:hAnsi="Times New Roman"/>
                <w:color w:val="000000"/>
                <w:sz w:val="24"/>
                <w:szCs w:val="24"/>
              </w:rPr>
              <w:t>осить число, количество, цифру.</w:t>
            </w:r>
          </w:p>
        </w:tc>
        <w:tc>
          <w:tcPr>
            <w:tcW w:w="2410" w:type="dxa"/>
            <w:tcBorders>
              <w:top w:val="single" w:sz="4" w:space="0" w:color="auto"/>
              <w:left w:val="single" w:sz="4" w:space="0" w:color="auto"/>
              <w:bottom w:val="single" w:sz="4" w:space="0" w:color="auto"/>
              <w:right w:val="single" w:sz="4" w:space="0" w:color="auto"/>
            </w:tcBorders>
          </w:tcPr>
          <w:p w:rsidR="00CE6DE2" w:rsidRDefault="002A469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3 у каждого ребёнка, сделанная своими руками, ватман, клей.</w:t>
            </w:r>
          </w:p>
        </w:tc>
      </w:tr>
      <w:tr w:rsidR="00CE6DE2" w:rsidTr="00FA53E4">
        <w:trPr>
          <w:trHeight w:val="878"/>
        </w:trPr>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Счёт наизусть до 5. Количества в пределах 1, 2, 3.</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Учить детей считать до 5; различать количества от 1 до 3.</w:t>
            </w:r>
          </w:p>
        </w:tc>
        <w:tc>
          <w:tcPr>
            <w:tcW w:w="2552" w:type="dxa"/>
            <w:tcBorders>
              <w:top w:val="single" w:sz="4" w:space="0" w:color="auto"/>
              <w:left w:val="single" w:sz="4" w:space="0" w:color="auto"/>
              <w:bottom w:val="single" w:sz="4" w:space="0" w:color="auto"/>
              <w:right w:val="single" w:sz="4" w:space="0" w:color="auto"/>
            </w:tcBorders>
          </w:tcPr>
          <w:p w:rsidR="00CE6DE2" w:rsidRPr="00FF0716" w:rsidRDefault="00CE6DE2" w:rsidP="00FF0716">
            <w:pPr>
              <w:snapToGrid w:val="0"/>
              <w:spacing w:after="0" w:line="240" w:lineRule="auto"/>
              <w:rPr>
                <w:rFonts w:ascii="Times New Roman" w:hAnsi="Times New Roman"/>
                <w:color w:val="000000"/>
                <w:sz w:val="24"/>
                <w:szCs w:val="24"/>
              </w:rPr>
            </w:pPr>
            <w:r w:rsidRPr="00FF0716">
              <w:rPr>
                <w:rFonts w:ascii="Times New Roman" w:hAnsi="Times New Roman"/>
                <w:color w:val="000000"/>
                <w:sz w:val="24"/>
                <w:szCs w:val="24"/>
              </w:rPr>
              <w:t>«Кораблик Плюх-плюх»</w:t>
            </w:r>
          </w:p>
          <w:p w:rsidR="00CE6DE2" w:rsidRDefault="00CE6DE2" w:rsidP="00FF0716">
            <w:pPr>
              <w:snapToGrid w:val="0"/>
              <w:spacing w:after="0" w:line="240" w:lineRule="auto"/>
              <w:rPr>
                <w:rFonts w:ascii="Times New Roman" w:hAnsi="Times New Roman"/>
                <w:color w:val="000000"/>
                <w:sz w:val="24"/>
                <w:szCs w:val="24"/>
              </w:rPr>
            </w:pPr>
            <w:r w:rsidRPr="00FF0716">
              <w:rPr>
                <w:rFonts w:ascii="Times New Roman" w:hAnsi="Times New Roman"/>
                <w:color w:val="000000"/>
                <w:sz w:val="24"/>
                <w:szCs w:val="24"/>
              </w:rPr>
              <w:t>Знакомить детей с цифрами и числами натурального ряда в пределах 5; развивать конструктивные способности</w:t>
            </w:r>
            <w:r>
              <w:rPr>
                <w:rFonts w:ascii="Times New Roman" w:hAnsi="Times New Roman"/>
                <w:color w:val="000000"/>
                <w:sz w:val="24"/>
                <w:szCs w:val="24"/>
              </w:rPr>
              <w:t>.</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Упражнять в счете наизусть в пределах 5.</w:t>
            </w:r>
          </w:p>
        </w:tc>
        <w:tc>
          <w:tcPr>
            <w:tcW w:w="2410" w:type="dxa"/>
            <w:tcBorders>
              <w:top w:val="single" w:sz="4" w:space="0" w:color="auto"/>
              <w:left w:val="single" w:sz="4" w:space="0" w:color="auto"/>
              <w:bottom w:val="single" w:sz="4" w:space="0" w:color="auto"/>
              <w:right w:val="single" w:sz="4" w:space="0" w:color="auto"/>
            </w:tcBorders>
          </w:tcPr>
          <w:p w:rsidR="00CE6DE2" w:rsidRPr="00FF0716" w:rsidRDefault="002A4692" w:rsidP="00FF071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Магнитная доска, картинки с изображение цифр 1,2,3., наборы геометрических фигур</w:t>
            </w:r>
          </w:p>
        </w:tc>
      </w:tr>
      <w:tr w:rsidR="00CE6DE2" w:rsidTr="00FA53E4">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Февраль</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Число четыре. Четвероногие животные.</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представление о числе 4. Изготовление коллажа четвероногих животных.</w:t>
            </w:r>
          </w:p>
        </w:tc>
        <w:tc>
          <w:tcPr>
            <w:tcW w:w="2552" w:type="dxa"/>
            <w:tcBorders>
              <w:top w:val="single" w:sz="4" w:space="0" w:color="auto"/>
              <w:left w:val="single" w:sz="4" w:space="0" w:color="auto"/>
              <w:bottom w:val="single" w:sz="4" w:space="0" w:color="auto"/>
              <w:right w:val="single" w:sz="4" w:space="0" w:color="auto"/>
            </w:tcBorders>
          </w:tcPr>
          <w:p w:rsidR="00CE6DE2" w:rsidRPr="00525467" w:rsidRDefault="00CE6DE2" w:rsidP="00525467">
            <w:pPr>
              <w:snapToGrid w:val="0"/>
              <w:spacing w:after="0" w:line="240" w:lineRule="auto"/>
              <w:rPr>
                <w:rFonts w:ascii="Times New Roman" w:hAnsi="Times New Roman"/>
                <w:color w:val="000000"/>
                <w:sz w:val="24"/>
                <w:szCs w:val="24"/>
              </w:rPr>
            </w:pPr>
            <w:r w:rsidRPr="00525467">
              <w:rPr>
                <w:rFonts w:ascii="Times New Roman" w:hAnsi="Times New Roman"/>
                <w:color w:val="000000"/>
                <w:sz w:val="24"/>
                <w:szCs w:val="24"/>
              </w:rPr>
              <w:t xml:space="preserve">"Забавные цифры" (образы цифр) </w:t>
            </w:r>
            <w:r w:rsidRPr="00A64E86">
              <w:rPr>
                <w:rFonts w:ascii="Times New Roman" w:hAnsi="Times New Roman"/>
                <w:b/>
                <w:color w:val="000000"/>
                <w:sz w:val="24"/>
                <w:szCs w:val="24"/>
              </w:rPr>
              <w:t>Крыска Четверка</w:t>
            </w:r>
            <w:r w:rsidRPr="00525467">
              <w:rPr>
                <w:rFonts w:ascii="Times New Roman" w:hAnsi="Times New Roman"/>
                <w:color w:val="000000"/>
                <w:sz w:val="24"/>
                <w:szCs w:val="24"/>
              </w:rPr>
              <w:t>.</w:t>
            </w:r>
          </w:p>
          <w:p w:rsidR="00CE6DE2" w:rsidRDefault="00CE6DE2" w:rsidP="00525467">
            <w:pPr>
              <w:snapToGrid w:val="0"/>
              <w:spacing w:after="0" w:line="240" w:lineRule="auto"/>
              <w:rPr>
                <w:rFonts w:ascii="Times New Roman" w:hAnsi="Times New Roman"/>
                <w:color w:val="000000"/>
                <w:sz w:val="24"/>
                <w:szCs w:val="24"/>
              </w:rPr>
            </w:pPr>
            <w:r w:rsidRPr="00525467">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A40E87">
              <w:rPr>
                <w:rFonts w:ascii="Times New Roman" w:hAnsi="Times New Roman"/>
                <w:color w:val="000000"/>
                <w:sz w:val="24"/>
                <w:szCs w:val="24"/>
              </w:rPr>
              <w:t xml:space="preserve">Цифрята – зверята». Формировать умения счета в пределах 5; закреплять умение детей находить цифры и соотносить число с его игровым названием; развивать у  детей умение </w:t>
            </w:r>
            <w:r w:rsidRPr="00A40E87">
              <w:rPr>
                <w:rFonts w:ascii="Times New Roman" w:hAnsi="Times New Roman"/>
                <w:color w:val="000000"/>
                <w:sz w:val="24"/>
                <w:szCs w:val="24"/>
              </w:rPr>
              <w:lastRenderedPageBreak/>
              <w:t>сравнивать, анализировать.</w:t>
            </w:r>
          </w:p>
        </w:tc>
        <w:tc>
          <w:tcPr>
            <w:tcW w:w="2410" w:type="dxa"/>
            <w:tcBorders>
              <w:top w:val="single" w:sz="4" w:space="0" w:color="auto"/>
              <w:left w:val="single" w:sz="4" w:space="0" w:color="auto"/>
              <w:bottom w:val="single" w:sz="4" w:space="0" w:color="auto"/>
              <w:right w:val="single" w:sz="4" w:space="0" w:color="auto"/>
            </w:tcBorders>
          </w:tcPr>
          <w:p w:rsidR="00CE6DE2" w:rsidRPr="00525467" w:rsidRDefault="002A4692" w:rsidP="0052546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Математический театр (принцесса Четыре); изображения 4 времён года, суток, компаса; глобус.</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Число четыре. Четырехугольники.</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представление о числе 4. Изготовление геометрического панно из четырехугольников.</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A40E8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«Фонарики».</w:t>
            </w:r>
          </w:p>
          <w:p w:rsidR="00CE6DE2" w:rsidRDefault="00CE6DE2" w:rsidP="005A5B58">
            <w:pPr>
              <w:snapToGrid w:val="0"/>
              <w:spacing w:after="0" w:line="240" w:lineRule="auto"/>
              <w:rPr>
                <w:rFonts w:ascii="Times New Roman" w:hAnsi="Times New Roman"/>
                <w:color w:val="000000"/>
                <w:sz w:val="24"/>
                <w:szCs w:val="24"/>
              </w:rPr>
            </w:pPr>
            <w:r w:rsidRPr="00A40E87">
              <w:rPr>
                <w:rFonts w:ascii="Times New Roman" w:hAnsi="Times New Roman"/>
                <w:color w:val="000000"/>
                <w:sz w:val="24"/>
                <w:szCs w:val="24"/>
              </w:rPr>
              <w:t>Уточнить представления о форме: (квадрат, прямоугольник, треугольник);</w:t>
            </w:r>
            <w:r w:rsidR="002A4692">
              <w:rPr>
                <w:rFonts w:ascii="Times New Roman" w:hAnsi="Times New Roman"/>
                <w:color w:val="000000"/>
                <w:sz w:val="24"/>
                <w:szCs w:val="24"/>
              </w:rPr>
              <w:t xml:space="preserve"> </w:t>
            </w:r>
            <w:r w:rsidRPr="00A40E87">
              <w:rPr>
                <w:rFonts w:ascii="Times New Roman" w:hAnsi="Times New Roman"/>
                <w:color w:val="000000"/>
                <w:sz w:val="24"/>
                <w:szCs w:val="24"/>
              </w:rPr>
              <w:t>развивать мелкую моторику рук</w:t>
            </w:r>
          </w:p>
          <w:p w:rsidR="00CE6DE2" w:rsidRDefault="00CE6DE2" w:rsidP="005A5B58">
            <w:pPr>
              <w:snapToGrid w:val="0"/>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E6DE2" w:rsidRDefault="002A4692" w:rsidP="00A40E8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(принцесса Четыре); различные четырёхугольники; предметы декоративно-прикладного искусства.</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Число четыре. Работа в индивидуальных тетрадях.</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представление о числе 4.</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 Соловьева. «Моя математика».</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4», стр.14.</w:t>
            </w:r>
          </w:p>
        </w:tc>
        <w:tc>
          <w:tcPr>
            <w:tcW w:w="2410" w:type="dxa"/>
            <w:tcBorders>
              <w:top w:val="single" w:sz="4" w:space="0" w:color="auto"/>
              <w:left w:val="single" w:sz="4" w:space="0" w:color="auto"/>
              <w:bottom w:val="single" w:sz="4" w:space="0" w:color="auto"/>
              <w:right w:val="single" w:sz="4" w:space="0" w:color="auto"/>
            </w:tcBorders>
          </w:tcPr>
          <w:p w:rsidR="002A4692" w:rsidRDefault="002A4692" w:rsidP="002A469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 Соловьева. «Моя математика».</w:t>
            </w:r>
          </w:p>
          <w:p w:rsidR="00CE6DE2" w:rsidRDefault="002A4692" w:rsidP="002A469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4», стр.14</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Цифра 4. Итоговое занятие. Создание числового фриза.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знания о числе и цифре 4.</w:t>
            </w:r>
          </w:p>
        </w:tc>
        <w:tc>
          <w:tcPr>
            <w:tcW w:w="2552" w:type="dxa"/>
            <w:tcBorders>
              <w:top w:val="single" w:sz="4" w:space="0" w:color="auto"/>
              <w:left w:val="single" w:sz="4" w:space="0" w:color="auto"/>
              <w:bottom w:val="single" w:sz="4" w:space="0" w:color="auto"/>
              <w:right w:val="single" w:sz="4" w:space="0" w:color="auto"/>
            </w:tcBorders>
          </w:tcPr>
          <w:p w:rsidR="00CE6DE2" w:rsidRPr="00F645C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645C3">
              <w:rPr>
                <w:rFonts w:ascii="Times New Roman" w:hAnsi="Times New Roman"/>
                <w:color w:val="000000"/>
                <w:sz w:val="24"/>
                <w:szCs w:val="24"/>
              </w:rPr>
              <w:t>Чудо-крестики 1, 2</w:t>
            </w:r>
            <w:r>
              <w:rPr>
                <w:rFonts w:ascii="Times New Roman" w:hAnsi="Times New Roman"/>
                <w:color w:val="000000"/>
                <w:sz w:val="24"/>
                <w:szCs w:val="24"/>
              </w:rPr>
              <w:t>».</w:t>
            </w:r>
          </w:p>
          <w:p w:rsidR="00CE6DE2" w:rsidRPr="00F645C3" w:rsidRDefault="00CE6DE2" w:rsidP="005A5B58">
            <w:pPr>
              <w:snapToGrid w:val="0"/>
              <w:spacing w:after="0" w:line="240" w:lineRule="auto"/>
              <w:rPr>
                <w:rFonts w:ascii="Times New Roman" w:hAnsi="Times New Roman"/>
                <w:color w:val="000000"/>
                <w:sz w:val="24"/>
                <w:szCs w:val="24"/>
              </w:rPr>
            </w:pPr>
            <w:r w:rsidRPr="00F645C3">
              <w:rPr>
                <w:rFonts w:ascii="Times New Roman" w:hAnsi="Times New Roman"/>
                <w:color w:val="000000"/>
                <w:sz w:val="24"/>
                <w:szCs w:val="24"/>
              </w:rPr>
              <w:t>Развивать умение составлять целое из</w:t>
            </w:r>
          </w:p>
          <w:p w:rsidR="00CE6DE2" w:rsidRPr="00F645C3" w:rsidRDefault="00CE6DE2" w:rsidP="005A5B58">
            <w:pPr>
              <w:snapToGrid w:val="0"/>
              <w:spacing w:after="0" w:line="240" w:lineRule="auto"/>
              <w:rPr>
                <w:rFonts w:ascii="Times New Roman" w:hAnsi="Times New Roman"/>
                <w:color w:val="000000"/>
                <w:sz w:val="24"/>
                <w:szCs w:val="24"/>
              </w:rPr>
            </w:pPr>
            <w:r w:rsidRPr="00F645C3">
              <w:rPr>
                <w:rFonts w:ascii="Times New Roman" w:hAnsi="Times New Roman"/>
                <w:color w:val="000000"/>
                <w:sz w:val="24"/>
                <w:szCs w:val="24"/>
              </w:rPr>
              <w:t>частей, придумывать и воплощать</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задуманное в действительность.</w:t>
            </w:r>
          </w:p>
        </w:tc>
        <w:tc>
          <w:tcPr>
            <w:tcW w:w="2410" w:type="dxa"/>
            <w:tcBorders>
              <w:top w:val="single" w:sz="4" w:space="0" w:color="auto"/>
              <w:left w:val="single" w:sz="4" w:space="0" w:color="auto"/>
              <w:bottom w:val="single" w:sz="4" w:space="0" w:color="auto"/>
              <w:right w:val="single" w:sz="4" w:space="0" w:color="auto"/>
            </w:tcBorders>
          </w:tcPr>
          <w:p w:rsidR="00CE6DE2"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4 у каждого ребёнка, сделанная своими руками, ватман, клей.</w:t>
            </w:r>
          </w:p>
        </w:tc>
      </w:tr>
      <w:tr w:rsidR="00CE6DE2" w:rsidTr="00FA53E4">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Март.</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Число 5. Пятиугольник</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5.</w:t>
            </w:r>
          </w:p>
        </w:tc>
        <w:tc>
          <w:tcPr>
            <w:tcW w:w="2552" w:type="dxa"/>
            <w:tcBorders>
              <w:top w:val="single" w:sz="4" w:space="0" w:color="auto"/>
              <w:left w:val="single" w:sz="4" w:space="0" w:color="auto"/>
              <w:bottom w:val="single" w:sz="4" w:space="0" w:color="auto"/>
              <w:right w:val="single" w:sz="4" w:space="0" w:color="auto"/>
            </w:tcBorders>
          </w:tcPr>
          <w:p w:rsidR="00CE6DE2" w:rsidRPr="00525467" w:rsidRDefault="00CE6DE2" w:rsidP="00A64E86">
            <w:pPr>
              <w:snapToGrid w:val="0"/>
              <w:spacing w:after="0" w:line="240" w:lineRule="auto"/>
              <w:rPr>
                <w:rFonts w:ascii="Times New Roman" w:hAnsi="Times New Roman"/>
                <w:color w:val="000000"/>
                <w:sz w:val="24"/>
                <w:szCs w:val="24"/>
              </w:rPr>
            </w:pPr>
            <w:r w:rsidRPr="00525467">
              <w:rPr>
                <w:rFonts w:ascii="Times New Roman" w:hAnsi="Times New Roman"/>
                <w:color w:val="000000"/>
                <w:sz w:val="24"/>
                <w:szCs w:val="24"/>
              </w:rPr>
              <w:t>"Забавные цифры" (образы цифр</w:t>
            </w:r>
            <w:r>
              <w:rPr>
                <w:rFonts w:ascii="Times New Roman" w:hAnsi="Times New Roman"/>
                <w:color w:val="000000"/>
                <w:sz w:val="24"/>
                <w:szCs w:val="24"/>
              </w:rPr>
              <w:t xml:space="preserve">) </w:t>
            </w:r>
            <w:r w:rsidRPr="00A64E86">
              <w:rPr>
                <w:rFonts w:ascii="Times New Roman" w:hAnsi="Times New Roman"/>
                <w:b/>
                <w:color w:val="000000"/>
                <w:sz w:val="24"/>
                <w:szCs w:val="24"/>
              </w:rPr>
              <w:t>Пёс Пятерка</w:t>
            </w:r>
            <w:r>
              <w:rPr>
                <w:rFonts w:ascii="Times New Roman" w:hAnsi="Times New Roman"/>
                <w:color w:val="000000"/>
                <w:sz w:val="24"/>
                <w:szCs w:val="24"/>
              </w:rPr>
              <w:t xml:space="preserve"> </w:t>
            </w:r>
          </w:p>
          <w:p w:rsidR="00CE6DE2" w:rsidRDefault="00CE6DE2" w:rsidP="00525467">
            <w:pPr>
              <w:snapToGrid w:val="0"/>
              <w:spacing w:after="0" w:line="240" w:lineRule="auto"/>
              <w:rPr>
                <w:rFonts w:ascii="Times New Roman" w:hAnsi="Times New Roman"/>
                <w:color w:val="000000"/>
                <w:sz w:val="24"/>
                <w:szCs w:val="24"/>
              </w:rPr>
            </w:pPr>
            <w:r w:rsidRPr="003B5CBA">
              <w:rPr>
                <w:rFonts w:ascii="Times New Roman" w:hAnsi="Times New Roman"/>
                <w:color w:val="000000"/>
                <w:sz w:val="24"/>
                <w:szCs w:val="24"/>
              </w:rPr>
              <w:t>«Цифрята – зверята». Формировать умения счета в пределах 5; закреплять умение детей находить цифры и соотносить число с его игровым названием; развивать у  детей умение сравнивать, анализировать</w:t>
            </w:r>
            <w:r>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66310" w:rsidRPr="00525467"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(принц Пять); морские звёзды, пятиконечные звёзды, пятиугольники. Изображения кистей рук.</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Число и цифра 5.Итоговое занятие</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знание о числе и цифре 5.Изготовление страницы числового фриза.</w:t>
            </w:r>
          </w:p>
        </w:tc>
        <w:tc>
          <w:tcPr>
            <w:tcW w:w="2552" w:type="dxa"/>
            <w:tcBorders>
              <w:top w:val="single" w:sz="4" w:space="0" w:color="auto"/>
              <w:left w:val="single" w:sz="4" w:space="0" w:color="auto"/>
              <w:bottom w:val="single" w:sz="4" w:space="0" w:color="auto"/>
              <w:right w:val="single" w:sz="4" w:space="0" w:color="auto"/>
            </w:tcBorders>
          </w:tcPr>
          <w:p w:rsidR="00CE6DE2" w:rsidRPr="00F645C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«Волшебная восьмерка».</w:t>
            </w:r>
          </w:p>
          <w:p w:rsidR="00CE6DE2" w:rsidRPr="00F645C3"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Закреплять представления о цифрах; р</w:t>
            </w:r>
            <w:r w:rsidRPr="00F645C3">
              <w:rPr>
                <w:rFonts w:ascii="Times New Roman" w:hAnsi="Times New Roman"/>
                <w:color w:val="000000"/>
                <w:sz w:val="24"/>
                <w:szCs w:val="24"/>
              </w:rPr>
              <w:t>азвивать умение конструировать цифры по</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схеме.</w:t>
            </w:r>
          </w:p>
        </w:tc>
        <w:tc>
          <w:tcPr>
            <w:tcW w:w="2410" w:type="dxa"/>
            <w:tcBorders>
              <w:top w:val="single" w:sz="4" w:space="0" w:color="auto"/>
              <w:left w:val="single" w:sz="4" w:space="0" w:color="auto"/>
              <w:bottom w:val="single" w:sz="4" w:space="0" w:color="auto"/>
              <w:right w:val="single" w:sz="4" w:space="0" w:color="auto"/>
            </w:tcBorders>
          </w:tcPr>
          <w:p w:rsidR="00866310"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 Соловьева. «Моя математика».</w:t>
            </w:r>
          </w:p>
          <w:p w:rsidR="00CE6DE2"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5», стр.15;</w:t>
            </w:r>
          </w:p>
          <w:p w:rsidR="00866310"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5 у каждого ребёнка, сделанная своими руками, ватман, клей.</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Число 6. Шестиугольни</w:t>
            </w:r>
            <w:r>
              <w:rPr>
                <w:rFonts w:ascii="Times New Roman" w:hAnsi="Times New Roman"/>
                <w:color w:val="000000"/>
                <w:sz w:val="24"/>
                <w:szCs w:val="24"/>
              </w:rPr>
              <w:lastRenderedPageBreak/>
              <w:t>ки.</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Формировать представление о </w:t>
            </w:r>
            <w:r>
              <w:rPr>
                <w:rFonts w:ascii="Times New Roman" w:hAnsi="Times New Roman"/>
                <w:color w:val="000000"/>
                <w:sz w:val="24"/>
                <w:szCs w:val="24"/>
              </w:rPr>
              <w:lastRenderedPageBreak/>
              <w:t>числе и цифре 6 через персонаж математического театра.</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25467">
            <w:pPr>
              <w:snapToGrid w:val="0"/>
              <w:spacing w:after="0" w:line="240" w:lineRule="auto"/>
              <w:rPr>
                <w:rFonts w:ascii="Times New Roman" w:hAnsi="Times New Roman"/>
                <w:color w:val="000000"/>
                <w:sz w:val="24"/>
                <w:szCs w:val="24"/>
              </w:rPr>
            </w:pPr>
            <w:r w:rsidRPr="00525467">
              <w:rPr>
                <w:rFonts w:ascii="Times New Roman" w:hAnsi="Times New Roman"/>
                <w:color w:val="000000"/>
                <w:sz w:val="24"/>
                <w:szCs w:val="24"/>
              </w:rPr>
              <w:lastRenderedPageBreak/>
              <w:t>"Забавные цифры" (образы цифр)</w:t>
            </w:r>
            <w:r w:rsidRPr="00525467">
              <w:rPr>
                <w:rFonts w:ascii="Times New Roman" w:hAnsi="Times New Roman"/>
                <w:color w:val="000000"/>
                <w:sz w:val="24"/>
                <w:szCs w:val="24"/>
              </w:rPr>
              <w:tab/>
              <w:t xml:space="preserve"> </w:t>
            </w:r>
            <w:r w:rsidRPr="00A64E86">
              <w:rPr>
                <w:rFonts w:ascii="Times New Roman" w:hAnsi="Times New Roman"/>
                <w:b/>
                <w:color w:val="000000"/>
                <w:sz w:val="24"/>
                <w:szCs w:val="24"/>
              </w:rPr>
              <w:lastRenderedPageBreak/>
              <w:t>Кот Шестерка</w:t>
            </w:r>
            <w:r>
              <w:rPr>
                <w:rFonts w:ascii="Times New Roman" w:hAnsi="Times New Roman"/>
                <w:color w:val="000000"/>
                <w:sz w:val="24"/>
                <w:szCs w:val="24"/>
              </w:rPr>
              <w:t>.</w:t>
            </w:r>
          </w:p>
          <w:p w:rsidR="00CE6DE2" w:rsidRDefault="00CE6DE2" w:rsidP="00525467">
            <w:pPr>
              <w:snapToGrid w:val="0"/>
              <w:spacing w:after="0" w:line="240" w:lineRule="auto"/>
              <w:rPr>
                <w:rFonts w:ascii="Times New Roman" w:hAnsi="Times New Roman"/>
                <w:color w:val="000000"/>
                <w:sz w:val="24"/>
                <w:szCs w:val="24"/>
              </w:rPr>
            </w:pPr>
            <w:r w:rsidRPr="003B5CBA">
              <w:rPr>
                <w:rFonts w:ascii="Times New Roman" w:hAnsi="Times New Roman"/>
                <w:color w:val="000000"/>
                <w:sz w:val="24"/>
                <w:szCs w:val="24"/>
              </w:rPr>
              <w:t>«Цифрята – зверята». Формировать умения счет</w:t>
            </w:r>
            <w:r>
              <w:rPr>
                <w:rFonts w:ascii="Times New Roman" w:hAnsi="Times New Roman"/>
                <w:color w:val="000000"/>
                <w:sz w:val="24"/>
                <w:szCs w:val="24"/>
              </w:rPr>
              <w:t>а в пределах первого десятка</w:t>
            </w:r>
            <w:r w:rsidRPr="003B5CBA">
              <w:rPr>
                <w:rFonts w:ascii="Times New Roman" w:hAnsi="Times New Roman"/>
                <w:color w:val="000000"/>
                <w:sz w:val="24"/>
                <w:szCs w:val="24"/>
              </w:rPr>
              <w:t>; закреплять умение детей находить цифры и соотносить число с его игровым названием; развивать у  детей умение сравнивать, анализировать</w:t>
            </w:r>
            <w:r>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E6DE2" w:rsidRPr="00525467" w:rsidRDefault="00866310" w:rsidP="0052546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Математический театр (царевна </w:t>
            </w:r>
            <w:r>
              <w:rPr>
                <w:rFonts w:ascii="Times New Roman" w:hAnsi="Times New Roman"/>
                <w:color w:val="000000"/>
                <w:sz w:val="24"/>
                <w:szCs w:val="24"/>
              </w:rPr>
              <w:lastRenderedPageBreak/>
              <w:t>Шесть); изображения разных насекомых, цифра 6 в разных шрифтах, ½ альбомного листа, цветные карандаши, фломастеры.</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Число и цифра 6. Итоговое занятие. Изготовление страницы числового фриза.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знания о числе и цифре 6.</w:t>
            </w:r>
          </w:p>
        </w:tc>
        <w:tc>
          <w:tcPr>
            <w:tcW w:w="2552" w:type="dxa"/>
            <w:tcBorders>
              <w:top w:val="single" w:sz="4" w:space="0" w:color="auto"/>
              <w:left w:val="single" w:sz="4" w:space="0" w:color="auto"/>
              <w:bottom w:val="single" w:sz="4" w:space="0" w:color="auto"/>
              <w:right w:val="single" w:sz="4" w:space="0" w:color="auto"/>
            </w:tcBorders>
          </w:tcPr>
          <w:p w:rsidR="00CE6DE2" w:rsidRPr="003B5CBA" w:rsidRDefault="00CE6DE2" w:rsidP="003B5CBA">
            <w:pPr>
              <w:snapToGrid w:val="0"/>
              <w:spacing w:after="0" w:line="240" w:lineRule="auto"/>
              <w:rPr>
                <w:rFonts w:ascii="Times New Roman" w:hAnsi="Times New Roman"/>
                <w:color w:val="000000"/>
                <w:sz w:val="24"/>
                <w:szCs w:val="24"/>
              </w:rPr>
            </w:pPr>
            <w:r w:rsidRPr="003B5CBA">
              <w:rPr>
                <w:rFonts w:ascii="Times New Roman" w:hAnsi="Times New Roman"/>
                <w:color w:val="000000"/>
                <w:sz w:val="24"/>
                <w:szCs w:val="24"/>
              </w:rPr>
              <w:t>«Чудо-цветик».</w:t>
            </w:r>
          </w:p>
          <w:p w:rsidR="00CE6DE2" w:rsidRPr="003B5CBA" w:rsidRDefault="00CE6DE2" w:rsidP="003B5CBA">
            <w:pPr>
              <w:snapToGrid w:val="0"/>
              <w:spacing w:after="0" w:line="240" w:lineRule="auto"/>
              <w:rPr>
                <w:rFonts w:ascii="Times New Roman" w:hAnsi="Times New Roman"/>
                <w:color w:val="000000"/>
                <w:sz w:val="24"/>
                <w:szCs w:val="24"/>
              </w:rPr>
            </w:pPr>
            <w:r w:rsidRPr="003B5CBA">
              <w:rPr>
                <w:rFonts w:ascii="Times New Roman" w:hAnsi="Times New Roman"/>
                <w:color w:val="000000"/>
                <w:sz w:val="24"/>
                <w:szCs w:val="24"/>
              </w:rPr>
              <w:t>Закреплять представление о</w:t>
            </w:r>
          </w:p>
          <w:p w:rsidR="00CE6DE2" w:rsidRPr="003B5CBA" w:rsidRDefault="00CE6DE2" w:rsidP="003B5CBA">
            <w:pPr>
              <w:snapToGrid w:val="0"/>
              <w:spacing w:after="0" w:line="240" w:lineRule="auto"/>
              <w:rPr>
                <w:rFonts w:ascii="Times New Roman" w:hAnsi="Times New Roman"/>
                <w:color w:val="000000"/>
                <w:sz w:val="24"/>
                <w:szCs w:val="24"/>
              </w:rPr>
            </w:pPr>
            <w:r w:rsidRPr="003B5CBA">
              <w:rPr>
                <w:rFonts w:ascii="Times New Roman" w:hAnsi="Times New Roman"/>
                <w:color w:val="000000"/>
                <w:sz w:val="24"/>
                <w:szCs w:val="24"/>
              </w:rPr>
              <w:t>числовом ряде в пределе первого</w:t>
            </w:r>
          </w:p>
          <w:p w:rsidR="00CE6DE2" w:rsidRDefault="00CE6DE2" w:rsidP="003B5CBA">
            <w:pPr>
              <w:snapToGrid w:val="0"/>
              <w:spacing w:after="0" w:line="240" w:lineRule="auto"/>
              <w:rPr>
                <w:rFonts w:ascii="Times New Roman" w:hAnsi="Times New Roman"/>
                <w:color w:val="000000"/>
                <w:sz w:val="24"/>
                <w:szCs w:val="24"/>
              </w:rPr>
            </w:pPr>
            <w:r w:rsidRPr="003B5CBA">
              <w:rPr>
                <w:rFonts w:ascii="Times New Roman" w:hAnsi="Times New Roman"/>
                <w:color w:val="000000"/>
                <w:sz w:val="24"/>
                <w:szCs w:val="24"/>
              </w:rPr>
              <w:t>десятка; развивать умение составлять число из двух меньших.</w:t>
            </w:r>
          </w:p>
        </w:tc>
        <w:tc>
          <w:tcPr>
            <w:tcW w:w="2410" w:type="dxa"/>
            <w:tcBorders>
              <w:top w:val="single" w:sz="4" w:space="0" w:color="auto"/>
              <w:left w:val="single" w:sz="4" w:space="0" w:color="auto"/>
              <w:bottom w:val="single" w:sz="4" w:space="0" w:color="auto"/>
              <w:right w:val="single" w:sz="4" w:space="0" w:color="auto"/>
            </w:tcBorders>
          </w:tcPr>
          <w:p w:rsidR="00866310"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 Соловьева. «Моя математика».</w:t>
            </w:r>
          </w:p>
          <w:p w:rsidR="00CE6DE2"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«Число 6», стр.17;</w:t>
            </w:r>
          </w:p>
          <w:p w:rsidR="00866310" w:rsidRPr="003B5CBA" w:rsidRDefault="00866310" w:rsidP="0086631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6 у каждого ребёнка, сделанная своими руками, ватман, клей.</w:t>
            </w:r>
          </w:p>
        </w:tc>
      </w:tr>
      <w:tr w:rsidR="00CE6DE2" w:rsidTr="00FA53E4">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Апрель</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Число семь. Радуга и ноты.</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семь через персонаж математического театра.</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sidRPr="003B5CBA">
              <w:rPr>
                <w:rFonts w:ascii="Times New Roman" w:hAnsi="Times New Roman"/>
                <w:color w:val="000000"/>
                <w:sz w:val="24"/>
                <w:szCs w:val="24"/>
              </w:rPr>
              <w:t>«Цифрята – зверята». Формировать умения счета в пределах первого десятка; закреплять умение детей находить цифры и соотносить число с его игровым названием; развивать у  детей умение сравнивать, анализировать</w:t>
            </w:r>
            <w:r>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E6DE2" w:rsidRDefault="00866310" w:rsidP="00423DF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w:t>
            </w:r>
            <w:r w:rsidR="00423DF4">
              <w:rPr>
                <w:rFonts w:ascii="Times New Roman" w:hAnsi="Times New Roman"/>
                <w:color w:val="000000"/>
                <w:sz w:val="24"/>
                <w:szCs w:val="24"/>
              </w:rPr>
              <w:t>принц Семь</w:t>
            </w:r>
            <w:r>
              <w:rPr>
                <w:rFonts w:ascii="Times New Roman" w:hAnsi="Times New Roman"/>
                <w:color w:val="000000"/>
                <w:sz w:val="24"/>
                <w:szCs w:val="24"/>
              </w:rPr>
              <w:t>);</w:t>
            </w:r>
          </w:p>
          <w:p w:rsidR="00423DF4" w:rsidRPr="003B5CBA" w:rsidRDefault="00423DF4" w:rsidP="00423DF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изображения радуги, нотного стана и семи нот, цветика-семицветика, семиструнной лиры; ½ альбомного листа, фломастеры.</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Число и цифра 7.   Изготовление страницы числового фриза.</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знания о числе и цифре 7.</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A64E86">
            <w:pPr>
              <w:snapToGrid w:val="0"/>
              <w:spacing w:after="0" w:line="240" w:lineRule="auto"/>
              <w:rPr>
                <w:rFonts w:ascii="Times New Roman" w:hAnsi="Times New Roman"/>
                <w:color w:val="000000"/>
                <w:sz w:val="24"/>
                <w:szCs w:val="24"/>
              </w:rPr>
            </w:pPr>
            <w:r w:rsidRPr="00525467">
              <w:rPr>
                <w:rFonts w:ascii="Times New Roman" w:hAnsi="Times New Roman"/>
                <w:color w:val="000000"/>
                <w:sz w:val="24"/>
                <w:szCs w:val="24"/>
              </w:rPr>
              <w:t>"Забавные цифры" (образы цифр)</w:t>
            </w:r>
            <w:r>
              <w:rPr>
                <w:rFonts w:ascii="Times New Roman" w:hAnsi="Times New Roman"/>
                <w:color w:val="000000"/>
                <w:sz w:val="24"/>
                <w:szCs w:val="24"/>
              </w:rPr>
              <w:t>.</w:t>
            </w:r>
            <w:r w:rsidRPr="00525467">
              <w:rPr>
                <w:rFonts w:ascii="Times New Roman" w:hAnsi="Times New Roman"/>
                <w:color w:val="000000"/>
                <w:sz w:val="24"/>
                <w:szCs w:val="24"/>
              </w:rPr>
              <w:t xml:space="preserve"> </w:t>
            </w:r>
            <w:r w:rsidRPr="00A64E86">
              <w:rPr>
                <w:rFonts w:ascii="Times New Roman" w:hAnsi="Times New Roman"/>
                <w:b/>
                <w:color w:val="000000"/>
                <w:sz w:val="24"/>
                <w:szCs w:val="24"/>
              </w:rPr>
              <w:t>Крокодил Семерка</w:t>
            </w:r>
            <w:r>
              <w:rPr>
                <w:rFonts w:ascii="Times New Roman" w:hAnsi="Times New Roman"/>
                <w:color w:val="000000"/>
                <w:sz w:val="24"/>
                <w:szCs w:val="24"/>
              </w:rPr>
              <w:t>.</w:t>
            </w:r>
          </w:p>
          <w:p w:rsidR="00CE6DE2" w:rsidRDefault="00CE6DE2" w:rsidP="0052546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«Черепашки Ларчик».</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Способствовать освоению детьми сенсорных эталонов цвета и размера;</w:t>
            </w:r>
            <w:r>
              <w:t xml:space="preserve"> </w:t>
            </w:r>
            <w:r w:rsidRPr="00282696">
              <w:rPr>
                <w:rFonts w:ascii="Times New Roman" w:hAnsi="Times New Roman"/>
                <w:color w:val="000000"/>
                <w:sz w:val="24"/>
                <w:szCs w:val="24"/>
              </w:rPr>
              <w:t xml:space="preserve">закреплять умение детей находить цифры и соотносить число с его </w:t>
            </w:r>
            <w:r>
              <w:rPr>
                <w:rFonts w:ascii="Times New Roman" w:hAnsi="Times New Roman"/>
                <w:color w:val="000000"/>
                <w:sz w:val="24"/>
                <w:szCs w:val="24"/>
              </w:rPr>
              <w:t xml:space="preserve">игровым названием; развивать у </w:t>
            </w:r>
            <w:r w:rsidRPr="00282696">
              <w:rPr>
                <w:rFonts w:ascii="Times New Roman" w:hAnsi="Times New Roman"/>
                <w:color w:val="000000"/>
                <w:sz w:val="24"/>
                <w:szCs w:val="24"/>
              </w:rPr>
              <w:t xml:space="preserve">детей умение </w:t>
            </w:r>
            <w:r w:rsidRPr="00282696">
              <w:rPr>
                <w:rFonts w:ascii="Times New Roman" w:hAnsi="Times New Roman"/>
                <w:color w:val="000000"/>
                <w:sz w:val="24"/>
                <w:szCs w:val="24"/>
              </w:rPr>
              <w:lastRenderedPageBreak/>
              <w:t>сравнивать, анализировать</w:t>
            </w:r>
            <w:r>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23DF4" w:rsidRDefault="00423DF4" w:rsidP="00423DF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«Число 7», стр.18;</w:t>
            </w:r>
          </w:p>
          <w:p w:rsidR="00CE6DE2" w:rsidRPr="00525467" w:rsidRDefault="00423DF4" w:rsidP="00423DF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7 у каждого ребёнка, сделанная своими руками, ватман, клей.</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Число и цифра восемь.</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и цифре 8.</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A64E8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282696">
              <w:rPr>
                <w:rFonts w:ascii="Times New Roman" w:hAnsi="Times New Roman"/>
                <w:color w:val="000000"/>
                <w:sz w:val="24"/>
                <w:szCs w:val="24"/>
              </w:rPr>
              <w:t>Цифрята – зверята».</w:t>
            </w:r>
          </w:p>
          <w:p w:rsidR="00CE6DE2" w:rsidRDefault="00CE6DE2" w:rsidP="00A64E86">
            <w:pPr>
              <w:snapToGrid w:val="0"/>
              <w:spacing w:after="0" w:line="240" w:lineRule="auto"/>
              <w:rPr>
                <w:rFonts w:ascii="Times New Roman" w:hAnsi="Times New Roman"/>
                <w:b/>
                <w:color w:val="000000"/>
                <w:sz w:val="24"/>
                <w:szCs w:val="24"/>
              </w:rPr>
            </w:pPr>
            <w:r>
              <w:rPr>
                <w:rFonts w:ascii="Times New Roman" w:hAnsi="Times New Roman"/>
                <w:color w:val="000000"/>
                <w:sz w:val="24"/>
                <w:szCs w:val="24"/>
              </w:rPr>
              <w:t>Забавные цифры</w:t>
            </w:r>
            <w:r w:rsidRPr="00A64E86">
              <w:rPr>
                <w:rFonts w:ascii="Times New Roman" w:hAnsi="Times New Roman"/>
                <w:b/>
                <w:color w:val="000000"/>
                <w:sz w:val="24"/>
                <w:szCs w:val="24"/>
              </w:rPr>
              <w:t>.</w:t>
            </w:r>
          </w:p>
          <w:p w:rsidR="00CE6DE2" w:rsidRPr="00A64E86" w:rsidRDefault="00CE6DE2" w:rsidP="00A64E86">
            <w:pPr>
              <w:snapToGrid w:val="0"/>
              <w:spacing w:after="0" w:line="240" w:lineRule="auto"/>
              <w:rPr>
                <w:rFonts w:ascii="Times New Roman" w:hAnsi="Times New Roman"/>
                <w:b/>
                <w:color w:val="000000"/>
                <w:sz w:val="24"/>
                <w:szCs w:val="24"/>
              </w:rPr>
            </w:pPr>
            <w:r w:rsidRPr="00A64E86">
              <w:rPr>
                <w:rFonts w:ascii="Times New Roman" w:hAnsi="Times New Roman"/>
                <w:b/>
                <w:color w:val="000000"/>
                <w:sz w:val="24"/>
                <w:szCs w:val="24"/>
              </w:rPr>
              <w:t xml:space="preserve"> Обезьяна Восьмерка.</w:t>
            </w:r>
          </w:p>
          <w:p w:rsidR="00CE6DE2" w:rsidRDefault="00CE6DE2" w:rsidP="005A5B58">
            <w:pPr>
              <w:snapToGrid w:val="0"/>
              <w:spacing w:after="0" w:line="240" w:lineRule="auto"/>
              <w:rPr>
                <w:rFonts w:ascii="Times New Roman" w:hAnsi="Times New Roman"/>
                <w:color w:val="000000"/>
                <w:sz w:val="24"/>
                <w:szCs w:val="24"/>
              </w:rPr>
            </w:pPr>
            <w:r w:rsidRPr="00A64E86">
              <w:rPr>
                <w:rFonts w:ascii="Times New Roman" w:hAnsi="Times New Roman"/>
                <w:color w:val="000000"/>
                <w:sz w:val="24"/>
                <w:szCs w:val="24"/>
              </w:rPr>
              <w:t xml:space="preserve"> </w:t>
            </w:r>
            <w:r w:rsidRPr="00282696">
              <w:rPr>
                <w:rFonts w:ascii="Times New Roman" w:hAnsi="Times New Roman"/>
                <w:color w:val="000000"/>
                <w:sz w:val="24"/>
                <w:szCs w:val="24"/>
              </w:rPr>
              <w:t>Формировать умения счета в пределах первого десятка; закреплять умение детей находить цифры и соотносить число с его игровым названием; развивать у  детей умение сравнивать, анализировать.</w:t>
            </w:r>
          </w:p>
        </w:tc>
        <w:tc>
          <w:tcPr>
            <w:tcW w:w="2410" w:type="dxa"/>
            <w:tcBorders>
              <w:top w:val="single" w:sz="4" w:space="0" w:color="auto"/>
              <w:left w:val="single" w:sz="4" w:space="0" w:color="auto"/>
              <w:bottom w:val="single" w:sz="4" w:space="0" w:color="auto"/>
              <w:right w:val="single" w:sz="4" w:space="0" w:color="auto"/>
            </w:tcBorders>
          </w:tcPr>
          <w:p w:rsidR="00CE6DE2" w:rsidRDefault="00423DF4" w:rsidP="00A64E8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(принцесса Восемь, царица Два, принцессы Четыре и Шесть); восьмиконечные рождественские звёзды, восьмиугольники, цифра 8 в разных шрифтах;</w:t>
            </w:r>
          </w:p>
          <w:p w:rsidR="00423DF4" w:rsidRDefault="00423DF4" w:rsidP="00A64E8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8 у каждого ребёнка, сделанная своими руками, ватман, клей.</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Число и цифра 9.</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представление о числе и цифре 9.</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A64E86">
            <w:pPr>
              <w:snapToGrid w:val="0"/>
              <w:spacing w:after="0" w:line="240" w:lineRule="auto"/>
              <w:rPr>
                <w:rFonts w:ascii="Times New Roman" w:hAnsi="Times New Roman"/>
                <w:color w:val="000000"/>
                <w:sz w:val="24"/>
                <w:szCs w:val="24"/>
              </w:rPr>
            </w:pPr>
            <w:r w:rsidRPr="00A64E86">
              <w:rPr>
                <w:rFonts w:ascii="Times New Roman" w:hAnsi="Times New Roman"/>
                <w:color w:val="000000"/>
                <w:sz w:val="24"/>
                <w:szCs w:val="24"/>
              </w:rPr>
              <w:t>Цифрята – зверята.</w:t>
            </w:r>
          </w:p>
          <w:p w:rsidR="00CE6DE2" w:rsidRDefault="00CE6DE2" w:rsidP="00A64E8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«Забавные цифры».</w:t>
            </w:r>
          </w:p>
          <w:p w:rsidR="00CE6DE2" w:rsidRPr="00A64E86" w:rsidRDefault="00CE6DE2" w:rsidP="00A64E86">
            <w:pPr>
              <w:snapToGrid w:val="0"/>
              <w:spacing w:after="0" w:line="240" w:lineRule="auto"/>
              <w:rPr>
                <w:rFonts w:ascii="Times New Roman" w:hAnsi="Times New Roman"/>
                <w:b/>
                <w:color w:val="000000"/>
                <w:sz w:val="24"/>
                <w:szCs w:val="24"/>
              </w:rPr>
            </w:pPr>
            <w:r w:rsidRPr="00A64E86">
              <w:rPr>
                <w:rFonts w:ascii="Times New Roman" w:hAnsi="Times New Roman"/>
                <w:b/>
                <w:color w:val="000000"/>
                <w:sz w:val="24"/>
                <w:szCs w:val="24"/>
              </w:rPr>
              <w:t>Лиса Девятка.</w:t>
            </w:r>
          </w:p>
          <w:p w:rsidR="00CE6DE2" w:rsidRDefault="00CE6DE2" w:rsidP="00A64E86">
            <w:pPr>
              <w:snapToGrid w:val="0"/>
              <w:spacing w:after="0" w:line="240" w:lineRule="auto"/>
              <w:rPr>
                <w:rFonts w:ascii="Times New Roman" w:hAnsi="Times New Roman"/>
                <w:color w:val="000000"/>
                <w:sz w:val="24"/>
                <w:szCs w:val="24"/>
              </w:rPr>
            </w:pPr>
            <w:r w:rsidRPr="00A64E86">
              <w:rPr>
                <w:rFonts w:ascii="Times New Roman" w:hAnsi="Times New Roman"/>
                <w:color w:val="000000"/>
                <w:sz w:val="24"/>
                <w:szCs w:val="24"/>
              </w:rPr>
              <w:t xml:space="preserve"> Формировать умения счета в пределах первого десятка; закреплять умение детей находить цифры и соотносить число с его игровым названием; развивать у  детей умение сравнивать, анализировать.</w:t>
            </w:r>
          </w:p>
        </w:tc>
        <w:tc>
          <w:tcPr>
            <w:tcW w:w="2410" w:type="dxa"/>
            <w:tcBorders>
              <w:top w:val="single" w:sz="4" w:space="0" w:color="auto"/>
              <w:left w:val="single" w:sz="4" w:space="0" w:color="auto"/>
              <w:bottom w:val="single" w:sz="4" w:space="0" w:color="auto"/>
              <w:right w:val="single" w:sz="4" w:space="0" w:color="auto"/>
            </w:tcBorders>
          </w:tcPr>
          <w:p w:rsidR="00CE6DE2" w:rsidRDefault="00423DF4" w:rsidP="00A64E8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Математический театр (все персонажи и принц девять);</w:t>
            </w:r>
          </w:p>
          <w:p w:rsidR="00423DF4" w:rsidRDefault="00423DF4" w:rsidP="00A64E8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изображения цифры </w:t>
            </w:r>
            <w:r w:rsidR="00AC4221">
              <w:rPr>
                <w:rFonts w:ascii="Times New Roman" w:hAnsi="Times New Roman"/>
                <w:color w:val="000000"/>
                <w:sz w:val="24"/>
                <w:szCs w:val="24"/>
              </w:rPr>
              <w:t>9 в разных шрифтах;</w:t>
            </w:r>
          </w:p>
          <w:p w:rsidR="00AC4221" w:rsidRPr="00A64E86" w:rsidRDefault="00AC4221" w:rsidP="00A64E8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цифра 9 у каждого ребёнка, сделанная своими руками, ватман, клей.</w:t>
            </w:r>
          </w:p>
        </w:tc>
      </w:tr>
      <w:tr w:rsidR="00CE6DE2" w:rsidTr="00FA53E4">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Май</w:t>
            </w: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Сериация.</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Учить осуществлять сериацию по степени выраженности качества (от самой длинной до самой короткой, от самой маленькой до самой большой)</w:t>
            </w:r>
          </w:p>
        </w:tc>
        <w:tc>
          <w:tcPr>
            <w:tcW w:w="2552" w:type="dxa"/>
            <w:tcBorders>
              <w:top w:val="single" w:sz="4" w:space="0" w:color="auto"/>
              <w:left w:val="single" w:sz="4" w:space="0" w:color="auto"/>
              <w:bottom w:val="single" w:sz="4" w:space="0" w:color="auto"/>
              <w:right w:val="single" w:sz="4" w:space="0" w:color="auto"/>
            </w:tcBorders>
          </w:tcPr>
          <w:p w:rsidR="00CE6DE2" w:rsidRPr="003F6859" w:rsidRDefault="00CE6DE2" w:rsidP="005A5B58">
            <w:pPr>
              <w:snapToGrid w:val="0"/>
              <w:spacing w:after="0" w:line="240" w:lineRule="auto"/>
              <w:rPr>
                <w:rFonts w:ascii="Times New Roman" w:hAnsi="Times New Roman"/>
                <w:color w:val="000000"/>
                <w:sz w:val="24"/>
                <w:szCs w:val="24"/>
              </w:rPr>
            </w:pPr>
            <w:r w:rsidRPr="003F6859">
              <w:rPr>
                <w:rFonts w:ascii="Times New Roman" w:hAnsi="Times New Roman"/>
                <w:color w:val="000000"/>
                <w:sz w:val="24"/>
                <w:szCs w:val="24"/>
              </w:rPr>
              <w:t>«Кораблик Плю</w:t>
            </w:r>
            <w:r>
              <w:rPr>
                <w:rFonts w:ascii="Times New Roman" w:hAnsi="Times New Roman"/>
                <w:color w:val="000000"/>
                <w:sz w:val="24"/>
                <w:szCs w:val="24"/>
              </w:rPr>
              <w:t>х-плюх».</w:t>
            </w:r>
          </w:p>
          <w:p w:rsidR="00CE6DE2" w:rsidRPr="003F6859" w:rsidRDefault="00CE6DE2" w:rsidP="005A5B58">
            <w:pPr>
              <w:snapToGrid w:val="0"/>
              <w:spacing w:after="0" w:line="240" w:lineRule="auto"/>
              <w:rPr>
                <w:rFonts w:ascii="Times New Roman" w:hAnsi="Times New Roman"/>
                <w:color w:val="000000"/>
                <w:sz w:val="24"/>
                <w:szCs w:val="24"/>
              </w:rPr>
            </w:pPr>
            <w:r w:rsidRPr="003F6859">
              <w:rPr>
                <w:rFonts w:ascii="Times New Roman" w:hAnsi="Times New Roman"/>
                <w:color w:val="000000"/>
                <w:sz w:val="24"/>
                <w:szCs w:val="24"/>
              </w:rPr>
              <w:t>Знакомить детей с цифрами и числами натурального ряда в пределах 5; развивать конструктивные способности;</w:t>
            </w:r>
          </w:p>
          <w:p w:rsidR="00CE6DE2" w:rsidRDefault="00CE6DE2" w:rsidP="005A5B58">
            <w:pPr>
              <w:snapToGrid w:val="0"/>
              <w:spacing w:after="0" w:line="240" w:lineRule="auto"/>
              <w:rPr>
                <w:rFonts w:ascii="Times New Roman" w:hAnsi="Times New Roman"/>
                <w:color w:val="000000"/>
                <w:sz w:val="24"/>
                <w:szCs w:val="24"/>
              </w:rPr>
            </w:pPr>
            <w:r w:rsidRPr="003F6859">
              <w:rPr>
                <w:rFonts w:ascii="Times New Roman" w:hAnsi="Times New Roman"/>
                <w:color w:val="000000"/>
                <w:sz w:val="24"/>
                <w:szCs w:val="24"/>
              </w:rPr>
              <w:t>формировать знания о геометрических фигурах;</w:t>
            </w:r>
          </w:p>
        </w:tc>
        <w:tc>
          <w:tcPr>
            <w:tcW w:w="2410" w:type="dxa"/>
            <w:tcBorders>
              <w:top w:val="single" w:sz="4" w:space="0" w:color="auto"/>
              <w:left w:val="single" w:sz="4" w:space="0" w:color="auto"/>
              <w:bottom w:val="single" w:sz="4" w:space="0" w:color="auto"/>
              <w:right w:val="single" w:sz="4" w:space="0" w:color="auto"/>
            </w:tcBorders>
          </w:tcPr>
          <w:p w:rsidR="00CE6DE2" w:rsidRPr="003F6859" w:rsidRDefault="00AC4221"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изображением животных, ленточки разной длины и цвета, ёлочки разной высоты по 8 штук.</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Классификация</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умение классифицировать по одному признаку (форме, цвету, величине)</w:t>
            </w:r>
          </w:p>
        </w:tc>
        <w:tc>
          <w:tcPr>
            <w:tcW w:w="2552" w:type="dxa"/>
            <w:tcBorders>
              <w:top w:val="single" w:sz="4" w:space="0" w:color="auto"/>
              <w:left w:val="single" w:sz="4" w:space="0" w:color="auto"/>
              <w:bottom w:val="single" w:sz="4" w:space="0" w:color="auto"/>
              <w:right w:val="single" w:sz="4" w:space="0" w:color="auto"/>
            </w:tcBorders>
          </w:tcPr>
          <w:p w:rsidR="00CE6DE2" w:rsidRPr="00282696" w:rsidRDefault="00CE6DE2" w:rsidP="00282696">
            <w:pPr>
              <w:snapToGrid w:val="0"/>
              <w:spacing w:after="0" w:line="240" w:lineRule="auto"/>
              <w:rPr>
                <w:rFonts w:ascii="Times New Roman" w:hAnsi="Times New Roman"/>
                <w:color w:val="000000"/>
                <w:sz w:val="24"/>
                <w:szCs w:val="24"/>
              </w:rPr>
            </w:pPr>
            <w:r>
              <w:t xml:space="preserve"> </w:t>
            </w:r>
            <w:r w:rsidRPr="00282696">
              <w:rPr>
                <w:rFonts w:ascii="Times New Roman" w:hAnsi="Times New Roman"/>
                <w:color w:val="000000"/>
                <w:sz w:val="24"/>
                <w:szCs w:val="24"/>
              </w:rPr>
              <w:t>«Черепашки Ларчик».</w:t>
            </w:r>
          </w:p>
          <w:p w:rsidR="00CE6DE2" w:rsidRDefault="00CE6DE2" w:rsidP="00282696">
            <w:pPr>
              <w:snapToGrid w:val="0"/>
              <w:spacing w:after="0" w:line="240" w:lineRule="auto"/>
              <w:rPr>
                <w:rFonts w:ascii="Times New Roman" w:hAnsi="Times New Roman"/>
                <w:color w:val="000000"/>
                <w:sz w:val="24"/>
                <w:szCs w:val="24"/>
              </w:rPr>
            </w:pPr>
            <w:r w:rsidRPr="00282696">
              <w:rPr>
                <w:rFonts w:ascii="Times New Roman" w:hAnsi="Times New Roman"/>
                <w:color w:val="000000"/>
                <w:sz w:val="24"/>
                <w:szCs w:val="24"/>
              </w:rPr>
              <w:t xml:space="preserve">Способствовать освоению детьми сенсорных эталонов цвета и размера; закреплять умение </w:t>
            </w:r>
            <w:r w:rsidRPr="00282696">
              <w:rPr>
                <w:rFonts w:ascii="Times New Roman" w:hAnsi="Times New Roman"/>
                <w:color w:val="000000"/>
                <w:sz w:val="24"/>
                <w:szCs w:val="24"/>
              </w:rPr>
              <w:lastRenderedPageBreak/>
              <w:t>детей находить цифры и соотносить число с его игровым названием; развивать у детей умение сравнивать, анализировать</w:t>
            </w:r>
          </w:p>
        </w:tc>
        <w:tc>
          <w:tcPr>
            <w:tcW w:w="2410" w:type="dxa"/>
            <w:tcBorders>
              <w:top w:val="single" w:sz="4" w:space="0" w:color="auto"/>
              <w:left w:val="single" w:sz="4" w:space="0" w:color="auto"/>
              <w:bottom w:val="single" w:sz="4" w:space="0" w:color="auto"/>
              <w:right w:val="single" w:sz="4" w:space="0" w:color="auto"/>
            </w:tcBorders>
          </w:tcPr>
          <w:p w:rsidR="00CE6DE2" w:rsidRPr="00AC4221" w:rsidRDefault="00AC4221" w:rsidP="00282696">
            <w:pPr>
              <w:snapToGrid w:val="0"/>
              <w:spacing w:after="0" w:line="240" w:lineRule="auto"/>
              <w:rPr>
                <w:rFonts w:ascii="Times New Roman" w:hAnsi="Times New Roman"/>
                <w:sz w:val="24"/>
                <w:szCs w:val="24"/>
              </w:rPr>
            </w:pPr>
            <w:r>
              <w:rPr>
                <w:rFonts w:ascii="Times New Roman" w:hAnsi="Times New Roman"/>
                <w:sz w:val="24"/>
                <w:szCs w:val="24"/>
              </w:rPr>
              <w:lastRenderedPageBreak/>
              <w:t>Геометрические фигуры, картинки с изображением диких и домашних животных, ватман, клей, салфетки.</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Итоговое обследование.</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Выявить уровень усвоения программного материала.</w:t>
            </w:r>
          </w:p>
        </w:tc>
        <w:tc>
          <w:tcPr>
            <w:tcW w:w="2552" w:type="dxa"/>
            <w:tcBorders>
              <w:top w:val="single" w:sz="4" w:space="0" w:color="auto"/>
              <w:left w:val="single" w:sz="4" w:space="0" w:color="auto"/>
              <w:bottom w:val="single" w:sz="4" w:space="0" w:color="auto"/>
              <w:right w:val="single" w:sz="4" w:space="0" w:color="auto"/>
            </w:tcBorders>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Е.В.Соловьева.</w:t>
            </w:r>
          </w:p>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Стр.28-29.</w:t>
            </w:r>
          </w:p>
        </w:tc>
        <w:tc>
          <w:tcPr>
            <w:tcW w:w="2410" w:type="dxa"/>
            <w:tcBorders>
              <w:top w:val="single" w:sz="4" w:space="0" w:color="auto"/>
              <w:left w:val="single" w:sz="4" w:space="0" w:color="auto"/>
              <w:bottom w:val="single" w:sz="4" w:space="0" w:color="auto"/>
              <w:right w:val="single" w:sz="4" w:space="0" w:color="auto"/>
            </w:tcBorders>
          </w:tcPr>
          <w:p w:rsidR="00AC4221" w:rsidRDefault="00AC4221" w:rsidP="00AC422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Е.В.Соловьева.</w:t>
            </w:r>
          </w:p>
          <w:p w:rsidR="00CE6DE2" w:rsidRDefault="00AC4221" w:rsidP="00AC422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Стр.28-29.</w:t>
            </w:r>
          </w:p>
        </w:tc>
      </w:tr>
      <w:tr w:rsidR="00CE6DE2" w:rsidTr="00FA53E4">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5A5B58">
            <w:pPr>
              <w:spacing w:after="0" w:line="240" w:lineRule="auto"/>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Итоговое обследование</w:t>
            </w:r>
          </w:p>
        </w:tc>
        <w:tc>
          <w:tcPr>
            <w:tcW w:w="2268" w:type="dxa"/>
            <w:tcBorders>
              <w:top w:val="single" w:sz="4" w:space="0" w:color="auto"/>
              <w:left w:val="single" w:sz="4" w:space="0" w:color="auto"/>
              <w:bottom w:val="single" w:sz="4" w:space="0" w:color="auto"/>
              <w:right w:val="single" w:sz="4" w:space="0" w:color="auto"/>
            </w:tcBorders>
            <w:hideMark/>
          </w:tcPr>
          <w:p w:rsidR="00CE6DE2" w:rsidRDefault="00CE6DE2" w:rsidP="005A5B58">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Выявить уровень усвоения программного материала.</w:t>
            </w:r>
          </w:p>
        </w:tc>
        <w:tc>
          <w:tcPr>
            <w:tcW w:w="2552" w:type="dxa"/>
            <w:tcBorders>
              <w:top w:val="single" w:sz="4" w:space="0" w:color="auto"/>
              <w:left w:val="single" w:sz="4" w:space="0" w:color="auto"/>
              <w:bottom w:val="single" w:sz="4" w:space="0" w:color="auto"/>
              <w:right w:val="single" w:sz="4" w:space="0" w:color="auto"/>
            </w:tcBorders>
          </w:tcPr>
          <w:p w:rsidR="00CE6DE2" w:rsidRPr="00282696" w:rsidRDefault="00CE6DE2" w:rsidP="00282696">
            <w:pPr>
              <w:snapToGrid w:val="0"/>
              <w:spacing w:after="0" w:line="240" w:lineRule="auto"/>
              <w:rPr>
                <w:rFonts w:ascii="Times New Roman" w:hAnsi="Times New Roman"/>
                <w:color w:val="000000"/>
                <w:sz w:val="24"/>
                <w:szCs w:val="24"/>
              </w:rPr>
            </w:pPr>
            <w:r w:rsidRPr="00282696">
              <w:rPr>
                <w:rFonts w:ascii="Times New Roman" w:hAnsi="Times New Roman"/>
                <w:color w:val="000000"/>
                <w:sz w:val="24"/>
                <w:szCs w:val="24"/>
              </w:rPr>
              <w:t>Радуга. Е.В.Соловьева.</w:t>
            </w:r>
          </w:p>
          <w:p w:rsidR="00CE6DE2" w:rsidRDefault="00CE6DE2" w:rsidP="00282696">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Стр.30-31.</w:t>
            </w:r>
          </w:p>
        </w:tc>
        <w:tc>
          <w:tcPr>
            <w:tcW w:w="2410" w:type="dxa"/>
            <w:tcBorders>
              <w:top w:val="single" w:sz="4" w:space="0" w:color="auto"/>
              <w:left w:val="single" w:sz="4" w:space="0" w:color="auto"/>
              <w:bottom w:val="single" w:sz="4" w:space="0" w:color="auto"/>
              <w:right w:val="single" w:sz="4" w:space="0" w:color="auto"/>
            </w:tcBorders>
          </w:tcPr>
          <w:p w:rsidR="00AC4221" w:rsidRDefault="00AC4221" w:rsidP="00AC422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Радуга. Е.В.Соловьева.</w:t>
            </w:r>
          </w:p>
          <w:p w:rsidR="00CE6DE2" w:rsidRPr="00282696" w:rsidRDefault="00AC4221" w:rsidP="00AC422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Стр.28-29.</w:t>
            </w:r>
          </w:p>
        </w:tc>
      </w:tr>
    </w:tbl>
    <w:p w:rsidR="005A5B58" w:rsidRDefault="005A5B58" w:rsidP="005A5B58">
      <w:pPr>
        <w:rPr>
          <w:rFonts w:ascii="Times New Roman" w:hAnsi="Times New Roman"/>
          <w:color w:val="000000"/>
          <w:sz w:val="24"/>
          <w:szCs w:val="24"/>
        </w:rPr>
      </w:pPr>
    </w:p>
    <w:p w:rsidR="00943B16" w:rsidRPr="0039493A" w:rsidRDefault="00943B16" w:rsidP="00943B16">
      <w:pPr>
        <w:spacing w:after="0" w:line="240" w:lineRule="auto"/>
        <w:rPr>
          <w:rFonts w:ascii="Times New Roman" w:eastAsia="Times New Roman" w:hAnsi="Times New Roman"/>
          <w:b/>
          <w:color w:val="000000"/>
          <w:sz w:val="24"/>
          <w:szCs w:val="24"/>
        </w:rPr>
      </w:pPr>
      <w:r w:rsidRPr="0039493A">
        <w:rPr>
          <w:rFonts w:ascii="Times New Roman" w:eastAsia="Times New Roman" w:hAnsi="Times New Roman"/>
          <w:b/>
          <w:color w:val="000000"/>
          <w:sz w:val="24"/>
          <w:szCs w:val="24"/>
        </w:rPr>
        <w:t>2.1.3.</w:t>
      </w:r>
      <w:r w:rsidR="00C16B60">
        <w:rPr>
          <w:rFonts w:ascii="Times New Roman" w:eastAsia="Times New Roman" w:hAnsi="Times New Roman"/>
          <w:b/>
          <w:color w:val="000000"/>
          <w:sz w:val="24"/>
          <w:szCs w:val="24"/>
        </w:rPr>
        <w:t xml:space="preserve"> </w:t>
      </w:r>
      <w:r w:rsidRPr="0039493A">
        <w:rPr>
          <w:rFonts w:ascii="Times New Roman" w:eastAsia="Times New Roman" w:hAnsi="Times New Roman"/>
          <w:b/>
          <w:color w:val="000000"/>
          <w:sz w:val="24"/>
          <w:szCs w:val="24"/>
        </w:rPr>
        <w:t>Речевое развитие.</w:t>
      </w:r>
    </w:p>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tbl>
      <w:tblPr>
        <w:tblW w:w="9480" w:type="dxa"/>
        <w:tblInd w:w="108" w:type="dxa"/>
        <w:tblLayout w:type="fixed"/>
        <w:tblLook w:val="04A0" w:firstRow="1" w:lastRow="0" w:firstColumn="1" w:lastColumn="0" w:noHBand="0" w:noVBand="1"/>
      </w:tblPr>
      <w:tblGrid>
        <w:gridCol w:w="2804"/>
        <w:gridCol w:w="6676"/>
      </w:tblGrid>
      <w:tr w:rsidR="00943B16" w:rsidTr="00B95A34">
        <w:tc>
          <w:tcPr>
            <w:tcW w:w="280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 работы с детьми</w:t>
            </w:r>
          </w:p>
        </w:tc>
        <w:tc>
          <w:tcPr>
            <w:tcW w:w="6678" w:type="dxa"/>
            <w:tcBorders>
              <w:top w:val="single" w:sz="4" w:space="0" w:color="000000"/>
              <w:left w:val="single" w:sz="4" w:space="0" w:color="000000"/>
              <w:bottom w:val="single" w:sz="4" w:space="0" w:color="000000"/>
              <w:right w:val="single" w:sz="4" w:space="0" w:color="000000"/>
            </w:tcBorders>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Основные пути их решения</w:t>
            </w:r>
          </w:p>
          <w:p w:rsidR="00943B16" w:rsidRDefault="00943B16" w:rsidP="00B95A34">
            <w:pPr>
              <w:spacing w:after="0" w:line="240" w:lineRule="auto"/>
              <w:jc w:val="center"/>
              <w:rPr>
                <w:rFonts w:ascii="Times New Roman" w:hAnsi="Times New Roman"/>
                <w:color w:val="000000"/>
                <w:sz w:val="24"/>
                <w:szCs w:val="24"/>
              </w:rPr>
            </w:pPr>
          </w:p>
        </w:tc>
      </w:tr>
      <w:tr w:rsidR="00943B16" w:rsidTr="00B95A34">
        <w:tc>
          <w:tcPr>
            <w:tcW w:w="2805"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Развивать речь детей: обогащать словарь;</w:t>
            </w:r>
          </w:p>
        </w:tc>
        <w:tc>
          <w:tcPr>
            <w:tcW w:w="6678"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Расширять и активизировать сло</w:t>
            </w:r>
            <w:r>
              <w:rPr>
                <w:rFonts w:ascii="Times New Roman" w:hAnsi="Times New Roman"/>
                <w:color w:val="000000"/>
                <w:sz w:val="24"/>
                <w:szCs w:val="24"/>
              </w:rPr>
              <w:softHyphen/>
              <w:t>варный запас во всех видах детской деятельности</w:t>
            </w:r>
          </w:p>
        </w:tc>
      </w:tr>
      <w:tr w:rsidR="00943B16" w:rsidTr="00B95A34">
        <w:tc>
          <w:tcPr>
            <w:tcW w:w="2805"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формировать   граммати</w:t>
            </w:r>
            <w:r>
              <w:rPr>
                <w:rFonts w:ascii="Times New Roman" w:hAnsi="Times New Roman"/>
                <w:color w:val="000000"/>
                <w:sz w:val="24"/>
                <w:szCs w:val="24"/>
              </w:rPr>
              <w:softHyphen/>
              <w:t>ческий строй речи;</w:t>
            </w:r>
          </w:p>
          <w:p w:rsidR="00943B16" w:rsidRDefault="00943B16" w:rsidP="00B95A34">
            <w:pPr>
              <w:spacing w:after="0" w:line="240" w:lineRule="auto"/>
              <w:rPr>
                <w:rFonts w:ascii="Times New Roman" w:hAnsi="Times New Roman"/>
                <w:color w:val="000000"/>
                <w:sz w:val="24"/>
                <w:szCs w:val="24"/>
              </w:rPr>
            </w:pPr>
          </w:p>
        </w:tc>
        <w:tc>
          <w:tcPr>
            <w:tcW w:w="6678"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работу по расширению словаря детей названиями предме</w:t>
            </w:r>
            <w:r>
              <w:rPr>
                <w:rFonts w:ascii="Times New Roman" w:hAnsi="Times New Roman"/>
                <w:color w:val="000000"/>
                <w:sz w:val="24"/>
                <w:szCs w:val="24"/>
              </w:rPr>
              <w:softHyphen/>
              <w:t>тов и объектов, обобщающими поня</w:t>
            </w:r>
            <w:r>
              <w:rPr>
                <w:rFonts w:ascii="Times New Roman" w:hAnsi="Times New Roman"/>
                <w:color w:val="000000"/>
                <w:sz w:val="24"/>
                <w:szCs w:val="24"/>
              </w:rPr>
              <w:softHyphen/>
              <w:t>тиями.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Учить детей подбирать и активно использовать в речи определения к предметам, объектам, явлениям (качества, свойства) и глаголы, обо</w:t>
            </w:r>
            <w:r>
              <w:rPr>
                <w:rFonts w:ascii="Times New Roman" w:hAnsi="Times New Roman"/>
                <w:color w:val="000000"/>
                <w:sz w:val="24"/>
                <w:szCs w:val="24"/>
              </w:rPr>
              <w:softHyphen/>
              <w:t>значающие их действия и действия с ними.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Вводить в словарь детей и поощ</w:t>
            </w:r>
            <w:r>
              <w:rPr>
                <w:rFonts w:ascii="Times New Roman" w:hAnsi="Times New Roman"/>
                <w:color w:val="000000"/>
                <w:sz w:val="24"/>
                <w:szCs w:val="24"/>
              </w:rPr>
              <w:softHyphen/>
              <w:t xml:space="preserve">рять самостоятельное использование в речи наречий </w:t>
            </w:r>
            <w:r>
              <w:rPr>
                <w:rFonts w:ascii="Times New Roman" w:hAnsi="Times New Roman"/>
                <w:i/>
                <w:iCs/>
                <w:color w:val="000000"/>
                <w:sz w:val="24"/>
                <w:szCs w:val="24"/>
              </w:rPr>
              <w:t>{холодно, горячо, теп</w:t>
            </w:r>
            <w:r>
              <w:rPr>
                <w:rFonts w:ascii="Times New Roman" w:hAnsi="Times New Roman"/>
                <w:i/>
                <w:iCs/>
                <w:color w:val="000000"/>
                <w:sz w:val="24"/>
                <w:szCs w:val="24"/>
              </w:rPr>
              <w:softHyphen/>
              <w:t xml:space="preserve">ло, весело, красиво </w:t>
            </w:r>
            <w:r>
              <w:rPr>
                <w:rFonts w:ascii="Times New Roman" w:hAnsi="Times New Roman"/>
                <w:color w:val="000000"/>
                <w:sz w:val="24"/>
                <w:szCs w:val="24"/>
              </w:rPr>
              <w:t>и т. п.).</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Привлекать внимание детей к но</w:t>
            </w:r>
            <w:r>
              <w:rPr>
                <w:rFonts w:ascii="Times New Roman" w:hAnsi="Times New Roman"/>
                <w:color w:val="000000"/>
                <w:sz w:val="24"/>
                <w:szCs w:val="24"/>
              </w:rPr>
              <w:softHyphen/>
              <w:t>вым словам. Начать работу над лек</w:t>
            </w:r>
            <w:r>
              <w:rPr>
                <w:rFonts w:ascii="Times New Roman" w:hAnsi="Times New Roman"/>
                <w:color w:val="000000"/>
                <w:sz w:val="24"/>
                <w:szCs w:val="24"/>
              </w:rPr>
              <w:softHyphen/>
              <w:t>сическим значением слов (на примере хорошо знакомых слов).</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Обращать внимание на слова, противоположные по смыслу (анто</w:t>
            </w:r>
            <w:r>
              <w:rPr>
                <w:rFonts w:ascii="Times New Roman" w:hAnsi="Times New Roman"/>
                <w:color w:val="000000"/>
                <w:sz w:val="24"/>
                <w:szCs w:val="24"/>
              </w:rPr>
              <w:softHyphen/>
              <w:t>нимы).</w:t>
            </w:r>
          </w:p>
          <w:p w:rsidR="00943B16" w:rsidRDefault="00943B16" w:rsidP="00B95A34">
            <w:pPr>
              <w:shd w:val="clear" w:color="auto" w:fill="FFFFFF"/>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Упражнять в образовании форм ро</w:t>
            </w:r>
            <w:r>
              <w:rPr>
                <w:rFonts w:ascii="Times New Roman" w:hAnsi="Times New Roman"/>
                <w:color w:val="000000"/>
                <w:sz w:val="24"/>
                <w:szCs w:val="24"/>
              </w:rPr>
              <w:softHyphen/>
              <w:t>дительного падежа единственного и множественного числа существитель</w:t>
            </w:r>
            <w:r>
              <w:rPr>
                <w:rFonts w:ascii="Times New Roman" w:hAnsi="Times New Roman"/>
                <w:color w:val="000000"/>
                <w:sz w:val="24"/>
                <w:szCs w:val="24"/>
              </w:rPr>
              <w:softHyphen/>
              <w:t>ных (чего нет?); в употреблении имен существительных во множественном числе. Упражнять в правильном упо</w:t>
            </w:r>
            <w:r>
              <w:rPr>
                <w:rFonts w:ascii="Times New Roman" w:hAnsi="Times New Roman"/>
                <w:color w:val="000000"/>
                <w:sz w:val="24"/>
                <w:szCs w:val="24"/>
              </w:rPr>
              <w:softHyphen/>
              <w:t xml:space="preserve">треблении предлогов, выражающих пространственные отношения (в, </w:t>
            </w:r>
            <w:r>
              <w:rPr>
                <w:rFonts w:ascii="Times New Roman" w:hAnsi="Times New Roman"/>
                <w:i/>
                <w:iCs/>
                <w:color w:val="000000"/>
                <w:sz w:val="24"/>
                <w:szCs w:val="24"/>
              </w:rPr>
              <w:t>на, над, под, за, из-за, из-под, около, меж</w:t>
            </w:r>
            <w:r>
              <w:rPr>
                <w:rFonts w:ascii="Times New Roman" w:hAnsi="Times New Roman"/>
                <w:i/>
                <w:iCs/>
                <w:color w:val="000000"/>
                <w:sz w:val="24"/>
                <w:szCs w:val="24"/>
              </w:rPr>
              <w:softHyphen/>
              <w:t xml:space="preserve">ду </w:t>
            </w:r>
            <w:r>
              <w:rPr>
                <w:rFonts w:ascii="Times New Roman" w:hAnsi="Times New Roman"/>
                <w:color w:val="000000"/>
                <w:sz w:val="24"/>
                <w:szCs w:val="24"/>
              </w:rPr>
              <w:t>и т. п.). Формировать умение обра</w:t>
            </w:r>
            <w:r>
              <w:rPr>
                <w:rFonts w:ascii="Times New Roman" w:hAnsi="Times New Roman"/>
                <w:color w:val="000000"/>
                <w:sz w:val="24"/>
                <w:szCs w:val="24"/>
              </w:rPr>
              <w:softHyphen/>
              <w:t>зовывать прилагательные сравни</w:t>
            </w:r>
            <w:r>
              <w:rPr>
                <w:rFonts w:ascii="Times New Roman" w:hAnsi="Times New Roman"/>
                <w:color w:val="000000"/>
                <w:sz w:val="24"/>
                <w:szCs w:val="24"/>
              </w:rPr>
              <w:softHyphen/>
              <w:t xml:space="preserve">тельной и превосходной степени </w:t>
            </w:r>
            <w:r>
              <w:rPr>
                <w:rFonts w:ascii="Times New Roman" w:hAnsi="Times New Roman"/>
                <w:i/>
                <w:iCs/>
                <w:color w:val="000000"/>
                <w:sz w:val="24"/>
                <w:szCs w:val="24"/>
              </w:rPr>
              <w:t xml:space="preserve">(тонкий, тоньше, более тонкий, самый тонкий). </w:t>
            </w:r>
            <w:r>
              <w:rPr>
                <w:rFonts w:ascii="Times New Roman" w:hAnsi="Times New Roman"/>
                <w:color w:val="000000"/>
                <w:sz w:val="24"/>
                <w:szCs w:val="24"/>
              </w:rPr>
              <w:t xml:space="preserve">Учить согласовывать существительные с прилагательными </w:t>
            </w:r>
            <w:r>
              <w:rPr>
                <w:rFonts w:ascii="Times New Roman" w:hAnsi="Times New Roman"/>
                <w:i/>
                <w:iCs/>
                <w:color w:val="000000"/>
                <w:sz w:val="24"/>
                <w:szCs w:val="24"/>
              </w:rPr>
              <w:t>(красный шар, красная кофта, крас</w:t>
            </w:r>
            <w:r>
              <w:rPr>
                <w:rFonts w:ascii="Times New Roman" w:hAnsi="Times New Roman"/>
                <w:i/>
                <w:iCs/>
                <w:color w:val="000000"/>
                <w:sz w:val="24"/>
                <w:szCs w:val="24"/>
              </w:rPr>
              <w:softHyphen/>
              <w:t xml:space="preserve">ное солнце, красные цветы); </w:t>
            </w:r>
            <w:r>
              <w:rPr>
                <w:rFonts w:ascii="Times New Roman" w:hAnsi="Times New Roman"/>
                <w:color w:val="000000"/>
                <w:sz w:val="24"/>
                <w:szCs w:val="24"/>
              </w:rPr>
              <w:t>пользо</w:t>
            </w:r>
            <w:r>
              <w:rPr>
                <w:rFonts w:ascii="Times New Roman" w:hAnsi="Times New Roman"/>
                <w:color w:val="000000"/>
                <w:sz w:val="24"/>
                <w:szCs w:val="24"/>
              </w:rPr>
              <w:softHyphen/>
              <w:t xml:space="preserve">ваться </w:t>
            </w:r>
            <w:r>
              <w:rPr>
                <w:rFonts w:ascii="Times New Roman" w:hAnsi="Times New Roman"/>
                <w:color w:val="000000"/>
                <w:sz w:val="24"/>
                <w:szCs w:val="24"/>
              </w:rPr>
              <w:lastRenderedPageBreak/>
              <w:t xml:space="preserve">глаголами в повелительном наклонении </w:t>
            </w:r>
            <w:r>
              <w:rPr>
                <w:rFonts w:ascii="Times New Roman" w:hAnsi="Times New Roman"/>
                <w:i/>
                <w:iCs/>
                <w:color w:val="000000"/>
                <w:sz w:val="24"/>
                <w:szCs w:val="24"/>
              </w:rPr>
              <w:t>(иди, идите; играй, иг</w:t>
            </w:r>
            <w:r>
              <w:rPr>
                <w:rFonts w:ascii="Times New Roman" w:hAnsi="Times New Roman"/>
                <w:i/>
                <w:iCs/>
                <w:color w:val="000000"/>
                <w:sz w:val="24"/>
                <w:szCs w:val="24"/>
              </w:rPr>
              <w:softHyphen/>
              <w:t>райте).</w:t>
            </w:r>
          </w:p>
          <w:p w:rsidR="00943B16" w:rsidRDefault="00943B16" w:rsidP="00B95A34">
            <w:pPr>
              <w:shd w:val="clear" w:color="auto" w:fill="FFFFFF"/>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Упражнять в образовании су</w:t>
            </w:r>
            <w:r>
              <w:rPr>
                <w:rFonts w:ascii="Times New Roman" w:hAnsi="Times New Roman"/>
                <w:color w:val="000000"/>
                <w:sz w:val="24"/>
                <w:szCs w:val="24"/>
              </w:rPr>
              <w:softHyphen/>
              <w:t>ществительных при помощи суффик</w:t>
            </w:r>
            <w:r>
              <w:rPr>
                <w:rFonts w:ascii="Times New Roman" w:hAnsi="Times New Roman"/>
                <w:color w:val="000000"/>
                <w:sz w:val="24"/>
                <w:szCs w:val="24"/>
              </w:rPr>
              <w:softHyphen/>
              <w:t>сов (включая названия животных и их детенышей); глаголов с помощью при</w:t>
            </w:r>
            <w:r>
              <w:rPr>
                <w:rFonts w:ascii="Times New Roman" w:hAnsi="Times New Roman"/>
                <w:color w:val="000000"/>
                <w:sz w:val="24"/>
                <w:szCs w:val="24"/>
              </w:rPr>
              <w:softHyphen/>
              <w:t>ставок; прилагательных от существи</w:t>
            </w:r>
            <w:r>
              <w:rPr>
                <w:rFonts w:ascii="Times New Roman" w:hAnsi="Times New Roman"/>
                <w:color w:val="000000"/>
                <w:sz w:val="24"/>
                <w:szCs w:val="24"/>
              </w:rPr>
              <w:softHyphen/>
              <w:t xml:space="preserve">тельных </w:t>
            </w:r>
            <w:r>
              <w:rPr>
                <w:rFonts w:ascii="Times New Roman" w:hAnsi="Times New Roman"/>
                <w:i/>
                <w:iCs/>
                <w:color w:val="000000"/>
                <w:sz w:val="24"/>
                <w:szCs w:val="24"/>
              </w:rPr>
              <w:t xml:space="preserve">(яблоко </w:t>
            </w:r>
            <w:r>
              <w:rPr>
                <w:rFonts w:ascii="Times New Roman" w:hAnsi="Times New Roman"/>
                <w:color w:val="000000"/>
                <w:sz w:val="24"/>
                <w:szCs w:val="24"/>
              </w:rPr>
              <w:t xml:space="preserve">— </w:t>
            </w:r>
            <w:r>
              <w:rPr>
                <w:rFonts w:ascii="Times New Roman" w:hAnsi="Times New Roman"/>
                <w:i/>
                <w:iCs/>
                <w:color w:val="000000"/>
                <w:sz w:val="24"/>
                <w:szCs w:val="24"/>
              </w:rPr>
              <w:t>яблочный).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Упражнять в составлении и распро</w:t>
            </w:r>
            <w:r>
              <w:rPr>
                <w:rFonts w:ascii="Times New Roman" w:hAnsi="Times New Roman"/>
                <w:color w:val="000000"/>
                <w:sz w:val="24"/>
                <w:szCs w:val="24"/>
              </w:rPr>
              <w:softHyphen/>
              <w:t>странении простых предложений за счет однородных членов: подлежа</w:t>
            </w:r>
            <w:r>
              <w:rPr>
                <w:rFonts w:ascii="Times New Roman" w:hAnsi="Times New Roman"/>
                <w:color w:val="000000"/>
                <w:sz w:val="24"/>
                <w:szCs w:val="24"/>
              </w:rPr>
              <w:softHyphen/>
              <w:t>щих, определений, сказуемых.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Способствовать появлению в ре</w:t>
            </w:r>
            <w:r>
              <w:rPr>
                <w:rFonts w:ascii="Times New Roman" w:hAnsi="Times New Roman"/>
                <w:color w:val="000000"/>
                <w:sz w:val="24"/>
                <w:szCs w:val="24"/>
              </w:rPr>
              <w:softHyphen/>
              <w:t>чи предложений сложных конструк</w:t>
            </w:r>
            <w:r>
              <w:rPr>
                <w:rFonts w:ascii="Times New Roman" w:hAnsi="Times New Roman"/>
                <w:color w:val="000000"/>
                <w:sz w:val="24"/>
                <w:szCs w:val="24"/>
              </w:rPr>
              <w:softHyphen/>
              <w:t>ций</w:t>
            </w:r>
          </w:p>
        </w:tc>
      </w:tr>
      <w:tr w:rsidR="00943B16" w:rsidTr="00B95A34">
        <w:tc>
          <w:tcPr>
            <w:tcW w:w="2805"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развивать       произноси</w:t>
            </w:r>
            <w:r>
              <w:rPr>
                <w:rFonts w:ascii="Times New Roman" w:hAnsi="Times New Roman"/>
                <w:color w:val="000000"/>
                <w:sz w:val="24"/>
                <w:szCs w:val="24"/>
              </w:rPr>
              <w:softHyphen/>
              <w:t>тельную сторону речи;</w:t>
            </w:r>
          </w:p>
        </w:tc>
        <w:tc>
          <w:tcPr>
            <w:tcW w:w="6678"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Развивать фонематический слух.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Закреплять правильное произно</w:t>
            </w:r>
            <w:r>
              <w:rPr>
                <w:rFonts w:ascii="Times New Roman" w:hAnsi="Times New Roman"/>
                <w:color w:val="000000"/>
                <w:sz w:val="24"/>
                <w:szCs w:val="24"/>
              </w:rPr>
              <w:softHyphen/>
              <w:t>шение звуков родного языка (свистя</w:t>
            </w:r>
            <w:r>
              <w:rPr>
                <w:rFonts w:ascii="Times New Roman" w:hAnsi="Times New Roman"/>
                <w:color w:val="000000"/>
                <w:sz w:val="24"/>
                <w:szCs w:val="24"/>
              </w:rPr>
              <w:softHyphen/>
              <w:t>щих и шипящих, сонорных, твердых и мягких). Отрабатывать артикуля</w:t>
            </w:r>
            <w:r>
              <w:rPr>
                <w:rFonts w:ascii="Times New Roman" w:hAnsi="Times New Roman"/>
                <w:color w:val="000000"/>
                <w:sz w:val="24"/>
                <w:szCs w:val="24"/>
              </w:rPr>
              <w:softHyphen/>
              <w:t>цию звуков и речевое дыхание.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Упражнять в выделении заданного звука в словах (в начале слова); в уме</w:t>
            </w:r>
            <w:r>
              <w:rPr>
                <w:rFonts w:ascii="Times New Roman" w:hAnsi="Times New Roman"/>
                <w:color w:val="000000"/>
                <w:sz w:val="24"/>
                <w:szCs w:val="24"/>
              </w:rPr>
              <w:softHyphen/>
              <w:t>нии подбирать слова на заданный звук (в начале слова).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Упражнять в умении использовать различные средства речевой вырази</w:t>
            </w:r>
            <w:r>
              <w:rPr>
                <w:rFonts w:ascii="Times New Roman" w:hAnsi="Times New Roman"/>
                <w:color w:val="000000"/>
                <w:sz w:val="24"/>
                <w:szCs w:val="24"/>
              </w:rPr>
              <w:softHyphen/>
              <w:t>тельности.</w:t>
            </w:r>
          </w:p>
        </w:tc>
      </w:tr>
      <w:tr w:rsidR="00943B16" w:rsidTr="00B95A34">
        <w:tc>
          <w:tcPr>
            <w:tcW w:w="2805"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способствовать формиро</w:t>
            </w:r>
            <w:r>
              <w:rPr>
                <w:rFonts w:ascii="Times New Roman" w:hAnsi="Times New Roman"/>
                <w:color w:val="000000"/>
                <w:sz w:val="24"/>
                <w:szCs w:val="24"/>
              </w:rPr>
              <w:softHyphen/>
              <w:t>ванию предпосылок связ</w:t>
            </w:r>
            <w:r>
              <w:rPr>
                <w:rFonts w:ascii="Times New Roman" w:hAnsi="Times New Roman"/>
                <w:color w:val="000000"/>
                <w:sz w:val="24"/>
                <w:szCs w:val="24"/>
              </w:rPr>
              <w:softHyphen/>
              <w:t>ной речи детей: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диалогическая форма речи;</w:t>
            </w:r>
          </w:p>
        </w:tc>
        <w:tc>
          <w:tcPr>
            <w:tcW w:w="6678"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умение отвечать на вопросы и задавать их (в повсе</w:t>
            </w:r>
            <w:r>
              <w:rPr>
                <w:rFonts w:ascii="Times New Roman" w:hAnsi="Times New Roman"/>
                <w:color w:val="000000"/>
                <w:sz w:val="24"/>
                <w:szCs w:val="24"/>
              </w:rPr>
              <w:softHyphen/>
              <w:t>дневном общении, в ролевых диало</w:t>
            </w:r>
            <w:r>
              <w:rPr>
                <w:rFonts w:ascii="Times New Roman" w:hAnsi="Times New Roman"/>
                <w:color w:val="000000"/>
                <w:sz w:val="24"/>
                <w:szCs w:val="24"/>
              </w:rPr>
              <w:softHyphen/>
              <w:t>гах).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Упражнять в умении поддерживать беседу, участвовать в коллективном разговоре на различные темы.</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Закреплять навыки речевого эти</w:t>
            </w:r>
            <w:r>
              <w:rPr>
                <w:rFonts w:ascii="Times New Roman" w:hAnsi="Times New Roman"/>
                <w:color w:val="000000"/>
                <w:sz w:val="24"/>
                <w:szCs w:val="24"/>
              </w:rPr>
              <w:softHyphen/>
              <w:t>кета.</w:t>
            </w:r>
          </w:p>
        </w:tc>
      </w:tr>
      <w:tr w:rsidR="00943B16" w:rsidTr="00B95A34">
        <w:tc>
          <w:tcPr>
            <w:tcW w:w="2805"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 монологическая форма речи.</w:t>
            </w:r>
          </w:p>
        </w:tc>
        <w:tc>
          <w:tcPr>
            <w:tcW w:w="6678"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Готовить детей к осознанному ис</w:t>
            </w:r>
            <w:r>
              <w:rPr>
                <w:rFonts w:ascii="Times New Roman" w:hAnsi="Times New Roman"/>
                <w:color w:val="000000"/>
                <w:sz w:val="24"/>
                <w:szCs w:val="24"/>
              </w:rPr>
              <w:softHyphen/>
              <w:t>пользованию монологических типов речи (повествования и описания).</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 описании упражнять в умении соотносить объект речи с соответст</w:t>
            </w:r>
            <w:r>
              <w:rPr>
                <w:rFonts w:ascii="Times New Roman" w:hAnsi="Times New Roman"/>
                <w:color w:val="000000"/>
                <w:sz w:val="24"/>
                <w:szCs w:val="24"/>
              </w:rPr>
              <w:softHyphen/>
              <w:t>вующим описанием; дополнять гото</w:t>
            </w:r>
            <w:r>
              <w:rPr>
                <w:rFonts w:ascii="Times New Roman" w:hAnsi="Times New Roman"/>
                <w:color w:val="000000"/>
                <w:sz w:val="24"/>
                <w:szCs w:val="24"/>
              </w:rPr>
              <w:softHyphen/>
              <w:t>вые описания. Упражнять в уме</w:t>
            </w:r>
            <w:r>
              <w:rPr>
                <w:rFonts w:ascii="Times New Roman" w:hAnsi="Times New Roman"/>
                <w:color w:val="000000"/>
                <w:sz w:val="24"/>
                <w:szCs w:val="24"/>
              </w:rPr>
              <w:softHyphen/>
              <w:t>нии составлять простые перечисле</w:t>
            </w:r>
            <w:r>
              <w:rPr>
                <w:rFonts w:ascii="Times New Roman" w:hAnsi="Times New Roman"/>
                <w:color w:val="000000"/>
                <w:sz w:val="24"/>
                <w:szCs w:val="24"/>
              </w:rPr>
              <w:softHyphen/>
              <w:t>ния (предметов, свойств, признаков, действий и др.).</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 повествовании упражнять в вос</w:t>
            </w:r>
            <w:r>
              <w:rPr>
                <w:rFonts w:ascii="Times New Roman" w:hAnsi="Times New Roman"/>
                <w:color w:val="000000"/>
                <w:sz w:val="24"/>
                <w:szCs w:val="24"/>
              </w:rPr>
              <w:softHyphen/>
              <w:t>становлении простых последователь</w:t>
            </w:r>
            <w:r>
              <w:rPr>
                <w:rFonts w:ascii="Times New Roman" w:hAnsi="Times New Roman"/>
                <w:color w:val="000000"/>
                <w:sz w:val="24"/>
                <w:szCs w:val="24"/>
              </w:rPr>
              <w:softHyphen/>
              <w:t>ностей в знакомых сказках.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Упражнять в умении составлять по</w:t>
            </w:r>
            <w:r>
              <w:rPr>
                <w:rFonts w:ascii="Times New Roman" w:hAnsi="Times New Roman"/>
                <w:color w:val="000000"/>
                <w:sz w:val="24"/>
                <w:szCs w:val="24"/>
              </w:rPr>
              <w:softHyphen/>
              <w:t>вествовательные высказывания путем изменения знакомых сказок. Поощрять попытки детей составлять собственные повествовательные высказывания (по картинкам, рисункам и т. д.).</w:t>
            </w:r>
          </w:p>
        </w:tc>
      </w:tr>
    </w:tbl>
    <w:p w:rsidR="00943B16" w:rsidRDefault="00943B16" w:rsidP="00943B16">
      <w:pPr>
        <w:tabs>
          <w:tab w:val="left" w:pos="142"/>
        </w:tabs>
        <w:spacing w:after="0" w:line="240" w:lineRule="auto"/>
        <w:jc w:val="both"/>
        <w:rPr>
          <w:rFonts w:ascii="Times New Roman" w:hAnsi="Times New Roman"/>
          <w:color w:val="000000"/>
          <w:sz w:val="24"/>
          <w:szCs w:val="24"/>
        </w:rPr>
      </w:pPr>
    </w:p>
    <w:p w:rsidR="00943B16" w:rsidRPr="00FD1368" w:rsidRDefault="00943B16" w:rsidP="00943B16">
      <w:pPr>
        <w:tabs>
          <w:tab w:val="left" w:pos="142"/>
        </w:tabs>
        <w:spacing w:after="0" w:line="240" w:lineRule="auto"/>
        <w:jc w:val="both"/>
        <w:rPr>
          <w:rFonts w:ascii="Times New Roman" w:hAnsi="Times New Roman"/>
          <w:color w:val="000000"/>
        </w:rPr>
      </w:pPr>
      <w:r>
        <w:rPr>
          <w:rFonts w:ascii="Times New Roman" w:hAnsi="Times New Roman"/>
          <w:color w:val="000000"/>
          <w:sz w:val="24"/>
          <w:szCs w:val="24"/>
        </w:rPr>
        <w:tab/>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Календарно – тематическое планирование по образовательной области «Речевое развитие»</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10633" w:type="dxa"/>
        <w:tblInd w:w="-938" w:type="dxa"/>
        <w:tblLayout w:type="fixed"/>
        <w:tblCellMar>
          <w:left w:w="55" w:type="dxa"/>
          <w:right w:w="55" w:type="dxa"/>
        </w:tblCellMar>
        <w:tblLook w:val="04A0" w:firstRow="1" w:lastRow="0" w:firstColumn="1" w:lastColumn="0" w:noHBand="0" w:noVBand="1"/>
      </w:tblPr>
      <w:tblGrid>
        <w:gridCol w:w="1135"/>
        <w:gridCol w:w="2126"/>
        <w:gridCol w:w="4678"/>
        <w:gridCol w:w="2694"/>
      </w:tblGrid>
      <w:tr w:rsidR="00CE6DE2" w:rsidTr="00CE6DE2">
        <w:trPr>
          <w:trHeight w:val="23"/>
        </w:trPr>
        <w:tc>
          <w:tcPr>
            <w:tcW w:w="1135" w:type="dxa"/>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Месяц</w:t>
            </w: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Тема</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B95A34">
            <w:pPr>
              <w:autoSpaceDE w:val="0"/>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Программные задачи</w:t>
            </w:r>
          </w:p>
        </w:tc>
        <w:tc>
          <w:tcPr>
            <w:tcW w:w="2694" w:type="dxa"/>
            <w:tcBorders>
              <w:top w:val="single" w:sz="4" w:space="0" w:color="auto"/>
              <w:left w:val="single" w:sz="4" w:space="0" w:color="auto"/>
              <w:bottom w:val="single" w:sz="4" w:space="0" w:color="auto"/>
              <w:right w:val="single" w:sz="4" w:space="0" w:color="auto"/>
            </w:tcBorders>
          </w:tcPr>
          <w:p w:rsidR="00CE6DE2" w:rsidRDefault="00CE6DE2" w:rsidP="00B95A34">
            <w:pPr>
              <w:autoSpaceDE w:val="0"/>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Оборудование</w:t>
            </w:r>
          </w:p>
        </w:tc>
      </w:tr>
      <w:tr w:rsidR="00CE6DE2"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Сентябрь</w:t>
            </w: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«Рассказывание об игрушках»   </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рассказ об игрушках с описанием их внешнего вида.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Словарь и грамматика: активизировать </w:t>
            </w:r>
            <w:r>
              <w:rPr>
                <w:rFonts w:ascii="Times New Roman" w:hAnsi="Times New Roman"/>
                <w:color w:val="000000"/>
                <w:sz w:val="24"/>
                <w:szCs w:val="24"/>
              </w:rPr>
              <w:lastRenderedPageBreak/>
              <w:t>слова, обозначающие действия и состояние (глаголы); учить согласовывать прилагательные с существительными в роде и числе.</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закреплять произношение пройденных звуков: </w:t>
            </w:r>
            <w:r>
              <w:rPr>
                <w:rFonts w:ascii="Times New Roman" w:hAnsi="Times New Roman"/>
                <w:i/>
                <w:iCs/>
                <w:color w:val="000000"/>
                <w:sz w:val="24"/>
                <w:szCs w:val="24"/>
              </w:rPr>
              <w:t>у, а, г, к, в</w:t>
            </w:r>
            <w:r>
              <w:rPr>
                <w:rFonts w:ascii="Times New Roman" w:hAnsi="Times New Roman"/>
                <w:color w:val="000000"/>
                <w:sz w:val="24"/>
                <w:szCs w:val="24"/>
              </w:rPr>
              <w:t xml:space="preserve">; учить правильно произносить в словах звуки </w:t>
            </w:r>
            <w:r>
              <w:rPr>
                <w:rFonts w:ascii="Times New Roman" w:hAnsi="Times New Roman"/>
                <w:i/>
                <w:iCs/>
                <w:color w:val="000000"/>
                <w:sz w:val="24"/>
                <w:szCs w:val="24"/>
              </w:rPr>
              <w:t xml:space="preserve">с, с’, </w:t>
            </w:r>
            <w:r>
              <w:rPr>
                <w:rFonts w:ascii="Times New Roman" w:hAnsi="Times New Roman"/>
                <w:color w:val="000000"/>
                <w:sz w:val="24"/>
                <w:szCs w:val="24"/>
              </w:rPr>
              <w:t>выделять в речи слова с этими звуками; закреплять представления о значении терминов «слово», «звук»; учить вслушиваться в значение слов.</w:t>
            </w:r>
          </w:p>
        </w:tc>
        <w:tc>
          <w:tcPr>
            <w:tcW w:w="2694" w:type="dxa"/>
            <w:tcBorders>
              <w:top w:val="single" w:sz="4" w:space="0" w:color="auto"/>
              <w:left w:val="single" w:sz="4" w:space="0" w:color="auto"/>
              <w:bottom w:val="single" w:sz="4" w:space="0" w:color="auto"/>
              <w:right w:val="single" w:sz="4" w:space="0" w:color="auto"/>
            </w:tcBorders>
          </w:tcPr>
          <w:p w:rsidR="00CE6DE2" w:rsidRDefault="00AC4221"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Игрушки: кошка, собака, машина, слон, лиса, гусь, лягушка.</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картине «Кошка с котятами»</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рассказ по картине вместе с воспитателем и самостоятельно; учить составлять короткий рассказ на тему из личного опыта (по аналогии с содержанием картины).</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Словарь и грамматика: учить соотносить слова, обозначающие названия животных, с названиями их детёнышей; активизировать в речи детей слова, обозначающие действия (глаголы). </w:t>
            </w:r>
          </w:p>
        </w:tc>
        <w:tc>
          <w:tcPr>
            <w:tcW w:w="2694" w:type="dxa"/>
            <w:tcBorders>
              <w:top w:val="single" w:sz="4" w:space="0" w:color="auto"/>
              <w:left w:val="single" w:sz="4" w:space="0" w:color="auto"/>
              <w:bottom w:val="single" w:sz="4" w:space="0" w:color="auto"/>
              <w:right w:val="single" w:sz="4" w:space="0" w:color="auto"/>
            </w:tcBorders>
          </w:tcPr>
          <w:p w:rsidR="00CE6DE2" w:rsidRDefault="005E27CF"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Картинка «Кошка с котятами», картинки с изображением собаки, коровы, утки, сороки, щенков, телят, утят; клубок ниток.</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игрушек. Игра в прятки»</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при описании игрушки называть её признаки, действия, связывать между собой предложения.</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Словарь и грамматика: закреплять умение соотносить названия животных с названиями их детенышей, упражнять в использовании форм единственного и множественного числа существительных, обозначающих детёнышей животных, формировать представления о предлогах </w:t>
            </w:r>
            <w:r>
              <w:rPr>
                <w:rFonts w:ascii="Times New Roman" w:hAnsi="Times New Roman"/>
                <w:i/>
                <w:iCs/>
                <w:color w:val="000000"/>
                <w:sz w:val="24"/>
                <w:szCs w:val="24"/>
              </w:rPr>
              <w:t xml:space="preserve">за, под, на, в, </w:t>
            </w:r>
            <w:r>
              <w:rPr>
                <w:rFonts w:ascii="Times New Roman" w:hAnsi="Times New Roman"/>
                <w:color w:val="000000"/>
                <w:sz w:val="24"/>
                <w:szCs w:val="24"/>
              </w:rPr>
              <w:t>навыки их применения в речи.</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укреплять артикулярный аппарат, отрабатывать навыки правильного произношения звуков </w:t>
            </w:r>
            <w:r>
              <w:rPr>
                <w:rFonts w:ascii="Times New Roman" w:hAnsi="Times New Roman"/>
                <w:i/>
                <w:iCs/>
                <w:color w:val="000000"/>
                <w:sz w:val="24"/>
                <w:szCs w:val="24"/>
              </w:rPr>
              <w:t xml:space="preserve">с, с’ </w:t>
            </w:r>
            <w:r>
              <w:rPr>
                <w:rFonts w:ascii="Times New Roman" w:hAnsi="Times New Roman"/>
                <w:color w:val="000000"/>
                <w:sz w:val="24"/>
                <w:szCs w:val="24"/>
              </w:rPr>
              <w:t xml:space="preserve"> изолированных, в словах и фразах; учить произносить звук </w:t>
            </w:r>
            <w:r>
              <w:rPr>
                <w:rFonts w:ascii="Times New Roman" w:hAnsi="Times New Roman"/>
                <w:i/>
                <w:iCs/>
                <w:color w:val="000000"/>
                <w:sz w:val="24"/>
                <w:szCs w:val="24"/>
              </w:rPr>
              <w:t xml:space="preserve">с </w:t>
            </w:r>
            <w:r>
              <w:rPr>
                <w:rFonts w:ascii="Times New Roman" w:hAnsi="Times New Roman"/>
                <w:color w:val="000000"/>
                <w:sz w:val="24"/>
                <w:szCs w:val="24"/>
              </w:rPr>
              <w:t>длительно, на одном выдохе, отчетливо и внятно проговаривать слова.</w:t>
            </w:r>
          </w:p>
        </w:tc>
        <w:tc>
          <w:tcPr>
            <w:tcW w:w="2694" w:type="dxa"/>
            <w:tcBorders>
              <w:top w:val="single" w:sz="4" w:space="0" w:color="auto"/>
              <w:left w:val="single" w:sz="4" w:space="0" w:color="auto"/>
              <w:bottom w:val="single" w:sz="4" w:space="0" w:color="auto"/>
              <w:right w:val="single" w:sz="4" w:space="0" w:color="auto"/>
            </w:tcBorders>
          </w:tcPr>
          <w:p w:rsidR="00CE6DE2" w:rsidRDefault="005E27CF"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Картинки: стакан, совок, самолёт, сумка, лиса, медведица, утка, котёнок, бельчата, лисята, медвежата, утята.</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об игрушках»</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описание игрушки, называть характерные признаки и действия, подводить к составлению короткого рассказа на тему из личного опыта.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Словарь и грамматика: обогащать словарь детей правильными названиями окружающих предметов (игрушки), их свойств, действий, которые с ними можно </w:t>
            </w:r>
            <w:r>
              <w:rPr>
                <w:rFonts w:ascii="Times New Roman" w:hAnsi="Times New Roman"/>
                <w:color w:val="000000"/>
                <w:sz w:val="24"/>
                <w:szCs w:val="24"/>
              </w:rPr>
              <w:lastRenderedPageBreak/>
              <w:t>совершать; учить согласовывать прилагательные с существительными в роде и числе.</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продолжать знакомить детей с термином «слово», закрепить произношение звука </w:t>
            </w:r>
            <w:r>
              <w:rPr>
                <w:rFonts w:ascii="Times New Roman" w:hAnsi="Times New Roman"/>
                <w:i/>
                <w:iCs/>
                <w:color w:val="000000"/>
                <w:sz w:val="24"/>
                <w:szCs w:val="24"/>
              </w:rPr>
              <w:t xml:space="preserve">с </w:t>
            </w:r>
            <w:r>
              <w:rPr>
                <w:rFonts w:ascii="Times New Roman" w:hAnsi="Times New Roman"/>
                <w:color w:val="000000"/>
                <w:sz w:val="24"/>
                <w:szCs w:val="24"/>
              </w:rPr>
              <w:t xml:space="preserve">в словах и фразах, учить детей подбирать слова со звуком </w:t>
            </w:r>
            <w:r>
              <w:rPr>
                <w:rFonts w:ascii="Times New Roman" w:hAnsi="Times New Roman"/>
                <w:i/>
                <w:iCs/>
                <w:color w:val="000000"/>
                <w:sz w:val="24"/>
                <w:szCs w:val="24"/>
              </w:rPr>
              <w:t>с</w:t>
            </w:r>
            <w:r>
              <w:rPr>
                <w:rFonts w:ascii="Times New Roman" w:hAnsi="Times New Roman"/>
                <w:color w:val="000000"/>
                <w:sz w:val="24"/>
                <w:szCs w:val="24"/>
              </w:rPr>
              <w:t>и вслушиваться в их звучание.</w:t>
            </w:r>
          </w:p>
        </w:tc>
        <w:tc>
          <w:tcPr>
            <w:tcW w:w="2694" w:type="dxa"/>
            <w:tcBorders>
              <w:top w:val="single" w:sz="4" w:space="0" w:color="auto"/>
              <w:left w:val="single" w:sz="4" w:space="0" w:color="auto"/>
              <w:bottom w:val="single" w:sz="4" w:space="0" w:color="auto"/>
              <w:right w:val="single" w:sz="4" w:space="0" w:color="auto"/>
            </w:tcBorders>
          </w:tcPr>
          <w:p w:rsidR="00CE6DE2" w:rsidRDefault="005E27CF"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Игрушки: кошка, собака; картинка «оса».</w:t>
            </w:r>
          </w:p>
        </w:tc>
      </w:tr>
      <w:tr w:rsidR="00CE6DE2"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Октябрь</w:t>
            </w: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набору игрушек»</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рассказ по набору игрушек.</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и грамматика: активизировать в речи детей слова, обозначающие качества и действия предметов; учить согласовывать прилагательные с существительными в форме множественного числа.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закрепить правильное произношение изолированного звука </w:t>
            </w:r>
            <w:r>
              <w:rPr>
                <w:rFonts w:ascii="Times New Roman" w:hAnsi="Times New Roman"/>
                <w:i/>
                <w:iCs/>
                <w:color w:val="000000"/>
                <w:sz w:val="24"/>
                <w:szCs w:val="24"/>
              </w:rPr>
              <w:t xml:space="preserve">з, </w:t>
            </w:r>
            <w:r>
              <w:rPr>
                <w:rFonts w:ascii="Times New Roman" w:hAnsi="Times New Roman"/>
                <w:color w:val="000000"/>
                <w:sz w:val="24"/>
                <w:szCs w:val="24"/>
              </w:rPr>
              <w:t>учить различать на слух разные интонации, пользоваться ими в соответствии с содержанием высказывания.</w:t>
            </w:r>
          </w:p>
        </w:tc>
        <w:tc>
          <w:tcPr>
            <w:tcW w:w="2694" w:type="dxa"/>
            <w:tcBorders>
              <w:top w:val="single" w:sz="4" w:space="0" w:color="auto"/>
              <w:left w:val="single" w:sz="4" w:space="0" w:color="auto"/>
              <w:bottom w:val="single" w:sz="4" w:space="0" w:color="auto"/>
              <w:right w:val="single" w:sz="4" w:space="0" w:color="auto"/>
            </w:tcBorders>
          </w:tcPr>
          <w:p w:rsidR="00CE6DE2" w:rsidRDefault="005E27CF"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Игрушки: кукла, котёнок, собака, блюдце.</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«Пересказ сказки «Пузырь, соломинка и лапоть»</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пересказывать короткую сказку, выразительно передавать диалоги персонажей.</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учить детей точными наименованиями для называния детенышей животных, употреблять форму повелительного наклонения глаголов.</w:t>
            </w:r>
          </w:p>
        </w:tc>
        <w:tc>
          <w:tcPr>
            <w:tcW w:w="2694" w:type="dxa"/>
            <w:tcBorders>
              <w:top w:val="single" w:sz="4" w:space="0" w:color="auto"/>
              <w:left w:val="single" w:sz="4" w:space="0" w:color="auto"/>
              <w:bottom w:val="single" w:sz="4" w:space="0" w:color="auto"/>
              <w:right w:val="single" w:sz="4" w:space="0" w:color="auto"/>
            </w:tcBorders>
          </w:tcPr>
          <w:p w:rsidR="00CE6DE2" w:rsidRDefault="00F621A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Игрушки: белочка, собачка, крокодил, жираф; бельчата, щенки, крокодильчики, маленькие жирафы; счётная лесенка.  </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«Называние действий и качеств предметов. Формирование навыков диалогической речи»</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развивать диалогическую речь, учить детей самостоятельно задавать вопросы и отвечать на них.</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активизировать в речи детей слова, обозначающие качества и действия предметов, учить подбирать точные сравнения.</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учить понимать и активно использовать в речи интонацию удивления, радости, вопроса, вслушиваться в звучание слов, выделять в словах заданный звук.</w:t>
            </w:r>
          </w:p>
        </w:tc>
        <w:tc>
          <w:tcPr>
            <w:tcW w:w="2694" w:type="dxa"/>
            <w:tcBorders>
              <w:top w:val="single" w:sz="4" w:space="0" w:color="auto"/>
              <w:left w:val="single" w:sz="4" w:space="0" w:color="auto"/>
              <w:bottom w:val="single" w:sz="4" w:space="0" w:color="auto"/>
              <w:right w:val="single" w:sz="4" w:space="0" w:color="auto"/>
            </w:tcBorders>
          </w:tcPr>
          <w:p w:rsidR="00CE6DE2" w:rsidRDefault="00F621A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Игрушки: козлёнок, зайчонок, коза, корова, кукла.</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«Дидактическая игра «Петрушка, угадай мою игрушку»</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описывать предмет, не называя его; развивать диалогическую речь, учить задавать вопросы и отвечать на них.</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активизировать в речи детей глаголы, прилагательные.</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упражнять в образовании названий детёнышей в именительном и косвенных падежах;</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звуковая культура речи: продолжать знакомить с термином «слово», учить вслушиваться в звучание слов.</w:t>
            </w:r>
          </w:p>
        </w:tc>
        <w:tc>
          <w:tcPr>
            <w:tcW w:w="2694" w:type="dxa"/>
            <w:tcBorders>
              <w:top w:val="single" w:sz="4" w:space="0" w:color="auto"/>
              <w:left w:val="single" w:sz="4" w:space="0" w:color="auto"/>
              <w:bottom w:val="single" w:sz="4" w:space="0" w:color="auto"/>
              <w:right w:val="single" w:sz="4" w:space="0" w:color="auto"/>
            </w:tcBorders>
          </w:tcPr>
          <w:p w:rsidR="00CE6DE2" w:rsidRDefault="00F621A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Ширма, Петрушка, игрушки: мяч, матрёшка, барабан, машина, кукла, корова, утёнок, султанчики.</w:t>
            </w:r>
          </w:p>
        </w:tc>
      </w:tr>
      <w:tr w:rsidR="00CE6DE2"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Ноябрь</w:t>
            </w: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на тему из личного опыта. Дидактическая игра «Устроим кукле комнату»</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высказываться на тему из личного опыта, предложенную воспитателем.</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учить правильно называть предметы мебели, познакомить с их назначением; уточнить понятие «мебель».</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Грамматика: учить понимать и правильно использовать в речи предлоги и наречия с пространственным значением: </w:t>
            </w:r>
            <w:r>
              <w:rPr>
                <w:rFonts w:ascii="Times New Roman" w:hAnsi="Times New Roman"/>
                <w:i/>
                <w:iCs/>
                <w:color w:val="000000"/>
                <w:sz w:val="24"/>
                <w:szCs w:val="24"/>
              </w:rPr>
              <w:t>посередине,  около, у, сбоку, перед</w:t>
            </w:r>
            <w:r>
              <w:rPr>
                <w:rFonts w:ascii="Times New Roman" w:hAnsi="Times New Roman"/>
                <w:color w:val="000000"/>
                <w:sz w:val="24"/>
                <w:szCs w:val="24"/>
              </w:rPr>
              <w:t xml:space="preserve">; активизировать в речи детей сложноподчиненные предложения.  </w:t>
            </w:r>
          </w:p>
        </w:tc>
        <w:tc>
          <w:tcPr>
            <w:tcW w:w="2694" w:type="dxa"/>
            <w:tcBorders>
              <w:top w:val="single" w:sz="4" w:space="0" w:color="auto"/>
              <w:left w:val="single" w:sz="4" w:space="0" w:color="auto"/>
              <w:bottom w:val="single" w:sz="4" w:space="0" w:color="auto"/>
              <w:right w:val="single" w:sz="4" w:space="0" w:color="auto"/>
            </w:tcBorders>
          </w:tcPr>
          <w:p w:rsidR="00CE6DE2" w:rsidRDefault="00F41DC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Фланелеграф, плоскостные геометрические  формы из бумаги для конструирования кукольной мебели; картинки с предметами мебели и посуды.</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картине «Собака со щенятами»</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подвести детей к составлению небольшого связного рассказа по картине; учить составлять короткий рассказа на тему из личного опыта (по аналогии с содержанием картины).</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учить детей правильно образовывать формы родительного падежа существительных.</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активизировать в речи детей глаголы.</w:t>
            </w:r>
          </w:p>
        </w:tc>
        <w:tc>
          <w:tcPr>
            <w:tcW w:w="2694" w:type="dxa"/>
            <w:tcBorders>
              <w:top w:val="single" w:sz="4" w:space="0" w:color="auto"/>
              <w:left w:val="single" w:sz="4" w:space="0" w:color="auto"/>
              <w:bottom w:val="single" w:sz="4" w:space="0" w:color="auto"/>
              <w:right w:val="single" w:sz="4" w:space="0" w:color="auto"/>
            </w:tcBorders>
          </w:tcPr>
          <w:p w:rsidR="00CE6DE2" w:rsidRDefault="00F41DC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Картина «Собака со щенятами» из серии «Домашние животные» (автор С. А. Веретенникова). Игрушки: собака со щенятами, утка с утятами, крольчиха с крольчатами, сорока (картинка)</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игрушки»</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короткий описательный рассказ по игрушке.</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значением.</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учить детей слышать и правильно произносить звук </w:t>
            </w:r>
            <w:r>
              <w:rPr>
                <w:rFonts w:ascii="Times New Roman" w:hAnsi="Times New Roman"/>
                <w:i/>
                <w:iCs/>
                <w:color w:val="000000"/>
                <w:sz w:val="24"/>
                <w:szCs w:val="24"/>
              </w:rPr>
              <w:t>ш</w:t>
            </w:r>
            <w:r>
              <w:rPr>
                <w:rFonts w:ascii="Times New Roman" w:hAnsi="Times New Roman"/>
                <w:color w:val="000000"/>
                <w:sz w:val="24"/>
                <w:szCs w:val="24"/>
              </w:rPr>
              <w:t>, изолированный, в словах и фразах; правильно регулировать темп и силу голоса; учит вслушиваться в слова, подбирать слова, сходные по звучанию.</w:t>
            </w:r>
          </w:p>
        </w:tc>
        <w:tc>
          <w:tcPr>
            <w:tcW w:w="2694" w:type="dxa"/>
            <w:tcBorders>
              <w:top w:val="single" w:sz="4" w:space="0" w:color="auto"/>
              <w:left w:val="single" w:sz="4" w:space="0" w:color="auto"/>
              <w:bottom w:val="single" w:sz="4" w:space="0" w:color="auto"/>
              <w:right w:val="single" w:sz="4" w:space="0" w:color="auto"/>
            </w:tcBorders>
          </w:tcPr>
          <w:p w:rsidR="00CE6DE2" w:rsidRDefault="00F41DC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Большой плюшевый медведь. Картинки с предметами, в названиях которых есть звук </w:t>
            </w:r>
            <w:r w:rsidRPr="00F41DCA">
              <w:rPr>
                <w:rFonts w:ascii="Times New Roman" w:hAnsi="Times New Roman"/>
                <w:i/>
                <w:color w:val="000000"/>
                <w:sz w:val="24"/>
                <w:szCs w:val="24"/>
              </w:rPr>
              <w:t>ш</w:t>
            </w:r>
            <w:r>
              <w:rPr>
                <w:rFonts w:ascii="Times New Roman" w:hAnsi="Times New Roman"/>
                <w:i/>
                <w:color w:val="000000"/>
                <w:sz w:val="24"/>
                <w:szCs w:val="24"/>
              </w:rPr>
              <w:t>.</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и сравнение кукол»</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описывать и сравнивать кукол: правильно называть наиболее характерные признаки, строить законченные предложения.</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активизировать в речи прилагательные, учить пользоваться словами с противоположенным значением, закрепить представление о понятии «мебель».</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Звуковая культура речи: развивать выразительность речи.</w:t>
            </w:r>
          </w:p>
        </w:tc>
        <w:tc>
          <w:tcPr>
            <w:tcW w:w="2694" w:type="dxa"/>
            <w:tcBorders>
              <w:top w:val="single" w:sz="4" w:space="0" w:color="auto"/>
              <w:left w:val="single" w:sz="4" w:space="0" w:color="auto"/>
              <w:bottom w:val="single" w:sz="4" w:space="0" w:color="auto"/>
              <w:right w:val="single" w:sz="4" w:space="0" w:color="auto"/>
            </w:tcBorders>
          </w:tcPr>
          <w:p w:rsidR="00CE6DE2" w:rsidRDefault="00F41DC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Две куклы-большая и маленькая (у одной куклы волосы тёмного цвета и длинные, у другой-короткие и светлые)</w:t>
            </w:r>
          </w:p>
        </w:tc>
      </w:tr>
      <w:tr w:rsidR="00CE6DE2"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Декабрь</w:t>
            </w: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«Называние и описание одежды» </w:t>
            </w:r>
          </w:p>
          <w:p w:rsidR="00CE6DE2" w:rsidRDefault="00CE6DE2" w:rsidP="00B95A34">
            <w:pPr>
              <w:autoSpaceDE w:val="0"/>
              <w:spacing w:after="0" w:line="240" w:lineRule="auto"/>
              <w:rPr>
                <w:rFonts w:ascii="Times New Roman" w:hAnsi="Times New Roman"/>
                <w:color w:val="000000"/>
                <w:sz w:val="24"/>
                <w:szCs w:val="24"/>
              </w:rPr>
            </w:pP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давать описания зимней одежды.</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учить детей правильно называть зимнюю одежду, формировать представление о ее назначении; закрепить понятие «одежда».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учить пользоваться в речи сложноподчиненными предложениями; согласовывать прилагательные с существительными в роде и числе.</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учить выделять на слух и правильно произносить звук </w:t>
            </w:r>
            <w:r>
              <w:rPr>
                <w:rFonts w:ascii="Times New Roman" w:hAnsi="Times New Roman"/>
                <w:i/>
                <w:iCs/>
                <w:color w:val="000000"/>
                <w:sz w:val="24"/>
                <w:szCs w:val="24"/>
              </w:rPr>
              <w:t>ж</w:t>
            </w:r>
            <w:r>
              <w:rPr>
                <w:rFonts w:ascii="Times New Roman" w:hAnsi="Times New Roman"/>
                <w:color w:val="000000"/>
                <w:sz w:val="24"/>
                <w:szCs w:val="24"/>
              </w:rPr>
              <w:t xml:space="preserve">, изолированный, в словах и фразах; подбирать слова на заданный звук. </w:t>
            </w:r>
          </w:p>
        </w:tc>
        <w:tc>
          <w:tcPr>
            <w:tcW w:w="2694" w:type="dxa"/>
            <w:tcBorders>
              <w:top w:val="single" w:sz="4" w:space="0" w:color="auto"/>
              <w:left w:val="single" w:sz="4" w:space="0" w:color="auto"/>
              <w:bottom w:val="single" w:sz="4" w:space="0" w:color="auto"/>
              <w:right w:val="single" w:sz="4" w:space="0" w:color="auto"/>
            </w:tcBorders>
          </w:tcPr>
          <w:p w:rsidR="00CE6DE2" w:rsidRDefault="00F41DC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Кукла, зимняя одежда; картинки: жук, ёжик, медвежонок.</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«Пересказ рассказа Я. Тайца «Поезд»</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пересказывать небольшой рассказ, впервые прочитанный им на занятии, выразительно передавать прямую речь персонажей.</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упражнять детей в образовании формы родительного падежа множественного числа существительных.</w:t>
            </w:r>
          </w:p>
          <w:p w:rsidR="00CE6DE2" w:rsidRDefault="00CE6DE2" w:rsidP="00616EA0">
            <w:pPr>
              <w:autoSpaceDE w:val="0"/>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 xml:space="preserve">Звуковая культура речи: закрепить представления о значении терминов «слово», «звук», учить самостоятельно подбирать слово со звуком </w:t>
            </w:r>
            <w:r>
              <w:rPr>
                <w:rFonts w:ascii="Times New Roman" w:hAnsi="Times New Roman"/>
                <w:i/>
                <w:iCs/>
                <w:color w:val="000000"/>
                <w:sz w:val="24"/>
                <w:szCs w:val="24"/>
              </w:rPr>
              <w:t>с.</w:t>
            </w:r>
          </w:p>
        </w:tc>
        <w:tc>
          <w:tcPr>
            <w:tcW w:w="2694" w:type="dxa"/>
            <w:tcBorders>
              <w:top w:val="single" w:sz="4" w:space="0" w:color="auto"/>
              <w:left w:val="single" w:sz="4" w:space="0" w:color="auto"/>
              <w:bottom w:val="single" w:sz="4" w:space="0" w:color="auto"/>
              <w:right w:val="single" w:sz="4" w:space="0" w:color="auto"/>
            </w:tcBorders>
          </w:tcPr>
          <w:p w:rsidR="00CE6DE2" w:rsidRDefault="00CE6DE2" w:rsidP="00616EA0">
            <w:pPr>
              <w:autoSpaceDE w:val="0"/>
              <w:snapToGrid w:val="0"/>
              <w:spacing w:after="0" w:line="240" w:lineRule="auto"/>
              <w:jc w:val="both"/>
              <w:rPr>
                <w:rFonts w:ascii="Times New Roman" w:hAnsi="Times New Roman"/>
                <w:color w:val="000000"/>
                <w:sz w:val="24"/>
                <w:szCs w:val="24"/>
              </w:rPr>
            </w:pPr>
          </w:p>
          <w:p w:rsidR="00F41DCA" w:rsidRDefault="00F41DC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Картинки, на которых изображены предметы зимней одежды</w:t>
            </w:r>
            <w:r w:rsidR="006E1004">
              <w:rPr>
                <w:rFonts w:ascii="Times New Roman" w:hAnsi="Times New Roman"/>
                <w:color w:val="000000"/>
                <w:sz w:val="24"/>
                <w:szCs w:val="24"/>
              </w:rPr>
              <w:t>; картина «Саша и снеговик»</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набору игрушек»</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побуждать детей к составлению коротких рассказов по набору игрушек.</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Грамматика: учить детей понимать и правильно использовать в речи предлоги </w:t>
            </w:r>
            <w:r>
              <w:rPr>
                <w:rFonts w:ascii="Times New Roman" w:hAnsi="Times New Roman"/>
                <w:i/>
                <w:iCs/>
                <w:color w:val="000000"/>
                <w:sz w:val="24"/>
                <w:szCs w:val="24"/>
              </w:rPr>
              <w:t xml:space="preserve">в, на, под, между; </w:t>
            </w:r>
            <w:r>
              <w:rPr>
                <w:rFonts w:ascii="Times New Roman" w:hAnsi="Times New Roman"/>
                <w:color w:val="000000"/>
                <w:sz w:val="24"/>
                <w:szCs w:val="24"/>
              </w:rPr>
              <w:t>закрепить умение образовывать наименования детенышей животных.</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закреплять правильное произношение  звука </w:t>
            </w:r>
            <w:r>
              <w:rPr>
                <w:rFonts w:ascii="Times New Roman" w:hAnsi="Times New Roman"/>
                <w:i/>
                <w:iCs/>
                <w:color w:val="000000"/>
                <w:sz w:val="24"/>
                <w:szCs w:val="24"/>
              </w:rPr>
              <w:t xml:space="preserve">ж </w:t>
            </w:r>
            <w:r>
              <w:rPr>
                <w:rFonts w:ascii="Times New Roman" w:hAnsi="Times New Roman"/>
                <w:color w:val="000000"/>
                <w:sz w:val="24"/>
                <w:szCs w:val="24"/>
              </w:rPr>
              <w:t>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c>
          <w:tcPr>
            <w:tcW w:w="2694" w:type="dxa"/>
            <w:tcBorders>
              <w:top w:val="single" w:sz="4" w:space="0" w:color="auto"/>
              <w:left w:val="single" w:sz="4" w:space="0" w:color="auto"/>
              <w:bottom w:val="single" w:sz="4" w:space="0" w:color="auto"/>
              <w:right w:val="single" w:sz="4" w:space="0" w:color="auto"/>
            </w:tcBorders>
          </w:tcPr>
          <w:p w:rsidR="00CE6DE2" w:rsidRDefault="006E1004"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Ежиха и 3-4 ежонка из пластилина, ветка ели. Фланелеграф, к нему-изображения жука, кружочка, жирафа. Игрушки: жук, жираф, ёжик, жеребенок, медвежонок, собака, кукла-мальчик; ножницы, кубик, флажок; картинка «чиж».</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картине «Таня не боится мороза»</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небольшой рассказ (из 2-3 предложений) рассказ, отражающий содержание картины, по плану, предложенному воспитателем.</w:t>
            </w:r>
          </w:p>
          <w:p w:rsidR="00CE6DE2" w:rsidRDefault="00CE6DE2" w:rsidP="00616EA0">
            <w:pPr>
              <w:autoSpaceDE w:val="0"/>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 xml:space="preserve">Словарь: учить подбирать определения к </w:t>
            </w:r>
            <w:r>
              <w:rPr>
                <w:rFonts w:ascii="Times New Roman" w:hAnsi="Times New Roman"/>
                <w:color w:val="000000"/>
                <w:sz w:val="24"/>
                <w:szCs w:val="24"/>
              </w:rPr>
              <w:lastRenderedPageBreak/>
              <w:t xml:space="preserve">словам </w:t>
            </w:r>
            <w:r>
              <w:rPr>
                <w:rFonts w:ascii="Times New Roman" w:hAnsi="Times New Roman"/>
                <w:i/>
                <w:iCs/>
                <w:color w:val="000000"/>
                <w:sz w:val="24"/>
                <w:szCs w:val="24"/>
              </w:rPr>
              <w:t>снег</w:t>
            </w:r>
            <w:r>
              <w:rPr>
                <w:rFonts w:ascii="Times New Roman" w:hAnsi="Times New Roman"/>
                <w:color w:val="000000"/>
                <w:sz w:val="24"/>
                <w:szCs w:val="24"/>
              </w:rPr>
              <w:t xml:space="preserve">, </w:t>
            </w:r>
            <w:r>
              <w:rPr>
                <w:rFonts w:ascii="Times New Roman" w:hAnsi="Times New Roman"/>
                <w:i/>
                <w:iCs/>
                <w:color w:val="000000"/>
                <w:sz w:val="24"/>
                <w:szCs w:val="24"/>
              </w:rPr>
              <w:t>зима, снежинки.</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продолжать учить выделять звуки в слове, подбирать слова на заданный звук.</w:t>
            </w:r>
          </w:p>
        </w:tc>
        <w:tc>
          <w:tcPr>
            <w:tcW w:w="2694" w:type="dxa"/>
            <w:tcBorders>
              <w:top w:val="single" w:sz="4" w:space="0" w:color="auto"/>
              <w:left w:val="single" w:sz="4" w:space="0" w:color="auto"/>
              <w:bottom w:val="single" w:sz="4" w:space="0" w:color="auto"/>
              <w:right w:val="single" w:sz="4" w:space="0" w:color="auto"/>
            </w:tcBorders>
          </w:tcPr>
          <w:p w:rsidR="00CE6DE2" w:rsidRDefault="006E1004"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Картина из серии «Наша Таня»; персонаж кукольного тетра Петрушка, палочка, снежинки на ниточке.</w:t>
            </w:r>
          </w:p>
        </w:tc>
      </w:tr>
      <w:tr w:rsidR="00CE6DE2"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Январь</w:t>
            </w: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набору игрушек. Дидактическая игра «Похвалялись звери»</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по набору игрушек составлять короткий рассказ вместе с воспитателем (воспитатель начинает рассказ, дети его продолжают), развивать диалогическую речь.</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учить понимать смысл загадок, правильно называть качества предметов.</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учить использовать в ответах на вопросы воспитателя сложноподчиненные и простые распространенные предложения.</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учить выделять и  четко и правильно произносить звук </w:t>
            </w:r>
            <w:r>
              <w:rPr>
                <w:rFonts w:ascii="Times New Roman" w:hAnsi="Times New Roman"/>
                <w:i/>
                <w:iCs/>
                <w:color w:val="000000"/>
                <w:sz w:val="24"/>
                <w:szCs w:val="24"/>
              </w:rPr>
              <w:t>ч</w:t>
            </w:r>
            <w:r>
              <w:rPr>
                <w:rFonts w:ascii="Times New Roman" w:hAnsi="Times New Roman"/>
                <w:color w:val="000000"/>
                <w:sz w:val="24"/>
                <w:szCs w:val="24"/>
              </w:rPr>
              <w:t>в словах и фразах, подбирать слова на заданный звук.</w:t>
            </w:r>
          </w:p>
        </w:tc>
        <w:tc>
          <w:tcPr>
            <w:tcW w:w="2694" w:type="dxa"/>
            <w:tcBorders>
              <w:top w:val="single" w:sz="4" w:space="0" w:color="auto"/>
              <w:left w:val="single" w:sz="4" w:space="0" w:color="auto"/>
              <w:bottom w:val="single" w:sz="4" w:space="0" w:color="auto"/>
              <w:right w:val="single" w:sz="4" w:space="0" w:color="auto"/>
            </w:tcBorders>
          </w:tcPr>
          <w:p w:rsidR="00CE6DE2" w:rsidRDefault="006E1004"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Игрушки, предметы: паровоз, часы, ключ, чайник, чашка, мяч, машина, кукла, мишка, штанишки для мишки, шоколадка. Картинки: волк, волчата, заяц, зайчата, белка, бельчата.</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детьми внешнего вида друг друга»</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описания внешнего вида друг друга, одежды (цвет, отделка).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Грамматика: учить образовывать формы единственного и множественного числа глагола </w:t>
            </w:r>
            <w:r>
              <w:rPr>
                <w:rFonts w:ascii="Times New Roman" w:hAnsi="Times New Roman"/>
                <w:i/>
                <w:iCs/>
                <w:color w:val="000000"/>
                <w:sz w:val="24"/>
                <w:szCs w:val="24"/>
              </w:rPr>
              <w:t xml:space="preserve">хотеть, </w:t>
            </w:r>
            <w:r>
              <w:rPr>
                <w:rFonts w:ascii="Times New Roman" w:hAnsi="Times New Roman"/>
                <w:color w:val="000000"/>
                <w:sz w:val="24"/>
                <w:szCs w:val="24"/>
              </w:rPr>
              <w:t xml:space="preserve">формы повелительного наклонения глаголов </w:t>
            </w:r>
            <w:r>
              <w:rPr>
                <w:rFonts w:ascii="Times New Roman" w:hAnsi="Times New Roman"/>
                <w:i/>
                <w:iCs/>
                <w:color w:val="000000"/>
                <w:sz w:val="24"/>
                <w:szCs w:val="24"/>
              </w:rPr>
              <w:t xml:space="preserve">рисовать, танцевать </w:t>
            </w:r>
            <w:r w:rsidR="006E1004">
              <w:rPr>
                <w:rFonts w:ascii="Times New Roman" w:hAnsi="Times New Roman"/>
                <w:color w:val="000000"/>
                <w:sz w:val="24"/>
                <w:szCs w:val="24"/>
              </w:rPr>
              <w:t>и др.</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дать детям представление о том, что звуки в словах идут друг за другом в определенной последовательности.</w:t>
            </w:r>
          </w:p>
        </w:tc>
        <w:tc>
          <w:tcPr>
            <w:tcW w:w="2694" w:type="dxa"/>
            <w:tcBorders>
              <w:top w:val="single" w:sz="4" w:space="0" w:color="auto"/>
              <w:left w:val="single" w:sz="4" w:space="0" w:color="auto"/>
              <w:bottom w:val="single" w:sz="4" w:space="0" w:color="auto"/>
              <w:right w:val="single" w:sz="4" w:space="0" w:color="auto"/>
            </w:tcBorders>
          </w:tcPr>
          <w:p w:rsidR="00CE6DE2" w:rsidRDefault="006E1004"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Петрушка, демонстрационная линейка.</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набору предметов»</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упражнять детей в составлении рассказа о предметах и действиях с предметами.</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упражнять в образовании названий посуды.</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учить правильно произносить звук </w:t>
            </w:r>
            <w:r>
              <w:rPr>
                <w:rFonts w:ascii="Times New Roman" w:hAnsi="Times New Roman"/>
                <w:i/>
                <w:iCs/>
                <w:color w:val="000000"/>
                <w:sz w:val="24"/>
                <w:szCs w:val="24"/>
              </w:rPr>
              <w:t>ч</w:t>
            </w:r>
            <w:r>
              <w:rPr>
                <w:rFonts w:ascii="Times New Roman" w:hAnsi="Times New Roman"/>
                <w:color w:val="000000"/>
                <w:sz w:val="24"/>
                <w:szCs w:val="24"/>
              </w:rPr>
              <w:t>, отчетливо проговаривать слова с этим звуком.</w:t>
            </w:r>
          </w:p>
        </w:tc>
        <w:tc>
          <w:tcPr>
            <w:tcW w:w="2694" w:type="dxa"/>
            <w:tcBorders>
              <w:top w:val="single" w:sz="4" w:space="0" w:color="auto"/>
              <w:left w:val="single" w:sz="4" w:space="0" w:color="auto"/>
              <w:bottom w:val="single" w:sz="4" w:space="0" w:color="auto"/>
              <w:right w:val="single" w:sz="4" w:space="0" w:color="auto"/>
            </w:tcBorders>
          </w:tcPr>
          <w:p w:rsidR="00CE6DE2" w:rsidRDefault="008E340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Посуда и продукты: хлеб, хлебница, сахар, сахарница, салфетки, салфетница, конфеты, конфетница и др.</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«Пересказ рассказа </w:t>
            </w:r>
          </w:p>
          <w:p w:rsidR="00CE6DE2" w:rsidRPr="00BC39BD"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Е. Чарушина «Курочка». Сравнение предметных картинок»</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пересказывать текст рассказа Е. Чарушина «Курочка».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и грамматика: учить сравнивать объекты на картинках по величине, цвету, подбирать определения, антонимы, согласовывать прилагательные с существительными в роде, в числе</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учить подбирать слова, сходные и различные по звучанию.</w:t>
            </w:r>
          </w:p>
        </w:tc>
        <w:tc>
          <w:tcPr>
            <w:tcW w:w="2694" w:type="dxa"/>
            <w:tcBorders>
              <w:top w:val="single" w:sz="4" w:space="0" w:color="auto"/>
              <w:left w:val="single" w:sz="4" w:space="0" w:color="auto"/>
              <w:bottom w:val="single" w:sz="4" w:space="0" w:color="auto"/>
              <w:right w:val="single" w:sz="4" w:space="0" w:color="auto"/>
            </w:tcBorders>
          </w:tcPr>
          <w:p w:rsidR="00CE6DE2" w:rsidRDefault="008E340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Картинка с изображением курицы и цыплят.</w:t>
            </w:r>
          </w:p>
        </w:tc>
      </w:tr>
      <w:tr w:rsidR="00CE6DE2"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Февраль</w:t>
            </w: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картинок»</w:t>
            </w:r>
          </w:p>
          <w:p w:rsidR="00CE6DE2" w:rsidRDefault="00CE6DE2" w:rsidP="00B95A34">
            <w:pPr>
              <w:autoSpaceDE w:val="0"/>
              <w:spacing w:after="0" w:line="240" w:lineRule="auto"/>
              <w:rPr>
                <w:rFonts w:ascii="Times New Roman" w:hAnsi="Times New Roman"/>
                <w:color w:val="000000"/>
                <w:sz w:val="24"/>
                <w:szCs w:val="24"/>
              </w:rPr>
            </w:pP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описание предмета, нарисованного на картинке, выделяя существенные признаки.</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упражнять детей в подборе глаголов к существительному.</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учить четко и правильно произносить звук </w:t>
            </w:r>
            <w:r>
              <w:rPr>
                <w:rFonts w:ascii="Times New Roman" w:hAnsi="Times New Roman"/>
                <w:i/>
                <w:iCs/>
                <w:color w:val="000000"/>
                <w:sz w:val="24"/>
                <w:szCs w:val="24"/>
              </w:rPr>
              <w:t xml:space="preserve">щ, </w:t>
            </w:r>
            <w:r>
              <w:rPr>
                <w:rFonts w:ascii="Times New Roman" w:hAnsi="Times New Roman"/>
                <w:color w:val="000000"/>
                <w:sz w:val="24"/>
                <w:szCs w:val="24"/>
              </w:rPr>
              <w:t xml:space="preserve">выделять этот звук в словах. </w:t>
            </w:r>
          </w:p>
        </w:tc>
        <w:tc>
          <w:tcPr>
            <w:tcW w:w="2694" w:type="dxa"/>
            <w:tcBorders>
              <w:top w:val="single" w:sz="4" w:space="0" w:color="auto"/>
              <w:left w:val="single" w:sz="4" w:space="0" w:color="auto"/>
              <w:bottom w:val="single" w:sz="4" w:space="0" w:color="auto"/>
              <w:right w:val="single" w:sz="4" w:space="0" w:color="auto"/>
            </w:tcBorders>
          </w:tcPr>
          <w:p w:rsidR="00CE6DE2" w:rsidRDefault="008E340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Картинки с изображениями разных зайчат; три щётки: зубная, обувная, одежная.</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картине «Мать моет посуду»</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рассказ по картине «Мать моет посуду».</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закрепить умение образовывать слова названия посуды, действий.</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закрепить произношение звука </w:t>
            </w:r>
            <w:r>
              <w:rPr>
                <w:rFonts w:ascii="Times New Roman" w:hAnsi="Times New Roman"/>
                <w:i/>
                <w:iCs/>
                <w:color w:val="000000"/>
                <w:sz w:val="24"/>
                <w:szCs w:val="24"/>
              </w:rPr>
              <w:t>щ</w:t>
            </w:r>
            <w:r>
              <w:rPr>
                <w:rFonts w:ascii="Times New Roman" w:hAnsi="Times New Roman"/>
                <w:color w:val="000000"/>
                <w:sz w:val="24"/>
                <w:szCs w:val="24"/>
              </w:rPr>
              <w:t>, представление о том, что звуки в слове произносятся в определенной последовательности.</w:t>
            </w:r>
          </w:p>
        </w:tc>
        <w:tc>
          <w:tcPr>
            <w:tcW w:w="2694" w:type="dxa"/>
            <w:tcBorders>
              <w:top w:val="single" w:sz="4" w:space="0" w:color="auto"/>
              <w:left w:val="single" w:sz="4" w:space="0" w:color="auto"/>
              <w:bottom w:val="single" w:sz="4" w:space="0" w:color="auto"/>
              <w:right w:val="single" w:sz="4" w:space="0" w:color="auto"/>
            </w:tcBorders>
          </w:tcPr>
          <w:p w:rsidR="00CE6DE2" w:rsidRDefault="008E340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Картина «Мама моет посуду»; полка с посудой: две сахарницы, две хлебницы, две салфетницы (разные по форме, материалу, размеру), блюдо для печенья, две сухарницы, две солонки; звуковая линейка; картина «Заблудился» </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предметных картинок»</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описание картинки, называть объект, его свойства, признаки, действия, давать ему оценку.</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учить составлять сложноподчиненные предложения.</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закрепить правильное произношение звука </w:t>
            </w:r>
            <w:r>
              <w:rPr>
                <w:rFonts w:ascii="Times New Roman" w:hAnsi="Times New Roman"/>
                <w:i/>
                <w:iCs/>
                <w:color w:val="000000"/>
                <w:sz w:val="24"/>
                <w:szCs w:val="24"/>
              </w:rPr>
              <w:t>щ</w:t>
            </w:r>
            <w:r>
              <w:rPr>
                <w:rFonts w:ascii="Times New Roman" w:hAnsi="Times New Roman"/>
                <w:color w:val="000000"/>
                <w:sz w:val="24"/>
                <w:szCs w:val="24"/>
              </w:rPr>
              <w:t>, учить выделять этот звук в словах; закреплять умение различать твердые и мягкие звуки.</w:t>
            </w:r>
          </w:p>
        </w:tc>
        <w:tc>
          <w:tcPr>
            <w:tcW w:w="2694" w:type="dxa"/>
            <w:tcBorders>
              <w:top w:val="single" w:sz="4" w:space="0" w:color="auto"/>
              <w:left w:val="single" w:sz="4" w:space="0" w:color="auto"/>
              <w:bottom w:val="single" w:sz="4" w:space="0" w:color="auto"/>
              <w:right w:val="single" w:sz="4" w:space="0" w:color="auto"/>
            </w:tcBorders>
          </w:tcPr>
          <w:p w:rsidR="00CE6DE2" w:rsidRDefault="008E340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Игрушки: щенок, Петрушка, утка, кубик, заяц. Предметы: ящик, щётки, клещи, ширма. Посуда: две сахарницы, солонка, салатник, чайник. Картинки: лиса, лук, колесо, молоточек, лист.</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«Дидактическая игра «Чудесный мешочек». Подбор слов, сходных по звучанию»</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в дидактической игре «Чудесный мешочек» закреплять умение правильно называть овощи, описывать их цвет, форму и другие качества.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уточнить представления детей об овощах; учить выделять в овощах определенные свойства, правильно классифицировать овощи.</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продолжать учить детей вслушиваться в звучание слов, выделять на слух звуки в словах, находить слова, сходные по звучанию.</w:t>
            </w:r>
          </w:p>
        </w:tc>
        <w:tc>
          <w:tcPr>
            <w:tcW w:w="2694" w:type="dxa"/>
            <w:tcBorders>
              <w:top w:val="single" w:sz="4" w:space="0" w:color="auto"/>
              <w:left w:val="single" w:sz="4" w:space="0" w:color="auto"/>
              <w:bottom w:val="single" w:sz="4" w:space="0" w:color="auto"/>
              <w:right w:val="single" w:sz="4" w:space="0" w:color="auto"/>
            </w:tcBorders>
          </w:tcPr>
          <w:p w:rsidR="00CE6DE2" w:rsidRDefault="004B46F4"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Блюдо с овощами (муляжи) или картинки: морковь, помидор, огурец, лук, свекла, капуста, редис, картофель, репа; разные фрукты (два-три); картина «Брат и сестра»</w:t>
            </w:r>
          </w:p>
        </w:tc>
      </w:tr>
      <w:tr w:rsidR="00CE6DE2" w:rsidRPr="00DE5FF5"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Март</w:t>
            </w: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предметов и игрушек»</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продолжать детей учить составлять описания предметов, игрушек.</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учить правильно употреблять слова, обозначающие пространственные отношения (</w:t>
            </w:r>
            <w:r>
              <w:rPr>
                <w:rFonts w:ascii="Times New Roman" w:hAnsi="Times New Roman"/>
                <w:i/>
                <w:iCs/>
                <w:color w:val="000000"/>
                <w:sz w:val="24"/>
                <w:szCs w:val="24"/>
              </w:rPr>
              <w:t>ближе – дальше, впереди – сзади</w:t>
            </w:r>
            <w:r>
              <w:rPr>
                <w:rFonts w:ascii="Times New Roman" w:hAnsi="Times New Roman"/>
                <w:color w:val="000000"/>
                <w:sz w:val="24"/>
                <w:szCs w:val="24"/>
              </w:rPr>
              <w:t>).</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учить четко и </w:t>
            </w:r>
            <w:r>
              <w:rPr>
                <w:rFonts w:ascii="Times New Roman" w:hAnsi="Times New Roman"/>
                <w:color w:val="000000"/>
                <w:sz w:val="24"/>
                <w:szCs w:val="24"/>
              </w:rPr>
              <w:lastRenderedPageBreak/>
              <w:t xml:space="preserve">правильно произносить звуки </w:t>
            </w:r>
            <w:r>
              <w:rPr>
                <w:rFonts w:ascii="Times New Roman" w:hAnsi="Times New Roman"/>
                <w:i/>
                <w:iCs/>
                <w:color w:val="000000"/>
                <w:sz w:val="24"/>
                <w:szCs w:val="24"/>
              </w:rPr>
              <w:t>л, л’</w:t>
            </w:r>
            <w:r>
              <w:rPr>
                <w:rFonts w:ascii="Times New Roman" w:hAnsi="Times New Roman"/>
                <w:color w:val="000000"/>
                <w:sz w:val="24"/>
                <w:szCs w:val="24"/>
              </w:rPr>
              <w:t xml:space="preserve">, выделять на слух эти звуки в словах, подбирать слова с </w:t>
            </w:r>
            <w:r>
              <w:rPr>
                <w:rFonts w:ascii="Times New Roman" w:hAnsi="Times New Roman"/>
                <w:i/>
                <w:iCs/>
                <w:color w:val="000000"/>
                <w:sz w:val="24"/>
                <w:szCs w:val="24"/>
              </w:rPr>
              <w:t xml:space="preserve">л, л’, </w:t>
            </w:r>
            <w:r>
              <w:rPr>
                <w:rFonts w:ascii="Times New Roman" w:hAnsi="Times New Roman"/>
                <w:color w:val="000000"/>
                <w:sz w:val="24"/>
                <w:szCs w:val="24"/>
              </w:rPr>
              <w:t>закреплять умение подчеркнуто произносить звук в слове, различать на слух твердые и мягкие согласные звуки, определять первый звук в слове.</w:t>
            </w:r>
          </w:p>
        </w:tc>
        <w:tc>
          <w:tcPr>
            <w:tcW w:w="2694" w:type="dxa"/>
            <w:tcBorders>
              <w:top w:val="single" w:sz="4" w:space="0" w:color="auto"/>
              <w:left w:val="single" w:sz="4" w:space="0" w:color="auto"/>
              <w:bottom w:val="single" w:sz="4" w:space="0" w:color="auto"/>
              <w:right w:val="single" w:sz="4" w:space="0" w:color="auto"/>
            </w:tcBorders>
          </w:tcPr>
          <w:p w:rsidR="00CE6DE2" w:rsidRDefault="00DE5FF5"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Игрушки, в названиях которых есть звук </w:t>
            </w:r>
            <w:r w:rsidRPr="00DE5FF5">
              <w:rPr>
                <w:rFonts w:ascii="Times New Roman" w:hAnsi="Times New Roman"/>
                <w:i/>
                <w:color w:val="000000"/>
                <w:sz w:val="24"/>
                <w:szCs w:val="24"/>
              </w:rPr>
              <w:t>л</w:t>
            </w:r>
            <w:r>
              <w:rPr>
                <w:rFonts w:ascii="Times New Roman" w:hAnsi="Times New Roman"/>
                <w:i/>
                <w:color w:val="000000"/>
                <w:sz w:val="24"/>
                <w:szCs w:val="24"/>
              </w:rPr>
              <w:t xml:space="preserve">. </w:t>
            </w:r>
            <w:r w:rsidRPr="00DE5FF5">
              <w:rPr>
                <w:rFonts w:ascii="Times New Roman" w:hAnsi="Times New Roman"/>
                <w:color w:val="000000"/>
                <w:sz w:val="24"/>
                <w:szCs w:val="24"/>
              </w:rPr>
              <w:t>Картинки</w:t>
            </w:r>
            <w:r>
              <w:rPr>
                <w:rFonts w:ascii="Times New Roman" w:hAnsi="Times New Roman"/>
                <w:color w:val="000000"/>
                <w:sz w:val="24"/>
                <w:szCs w:val="24"/>
              </w:rPr>
              <w:t xml:space="preserve"> с изображениями домашних и диких животных.</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«Пересказ рассказа Н. Калининой «Помощники»</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Связная речь: учить детей пересказывать текст рассказа </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 Калининой «Помощники», замечать несоответствия с текстом в пересказах товарищей.</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Грамматика: закрепить умение образовывать слова – названия предметов посуды по аналогии; обратить внимание детей на несхожесть некоторых названий.</w:t>
            </w:r>
          </w:p>
          <w:p w:rsidR="00CE6DE2" w:rsidRDefault="00CE6DE2" w:rsidP="00616EA0">
            <w:pPr>
              <w:autoSpaceDE w:val="0"/>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Звуковая культура речи: закреплять представления детей о звуковом составе слова, об определенной последовательности звуков; учить самостоятельно подбирать слова с определенными звуками (</w:t>
            </w:r>
            <w:r>
              <w:rPr>
                <w:rFonts w:ascii="Times New Roman" w:hAnsi="Times New Roman"/>
                <w:i/>
                <w:iCs/>
                <w:color w:val="000000"/>
                <w:sz w:val="24"/>
                <w:szCs w:val="24"/>
              </w:rPr>
              <w:t>с, ш).</w:t>
            </w:r>
          </w:p>
        </w:tc>
        <w:tc>
          <w:tcPr>
            <w:tcW w:w="2694" w:type="dxa"/>
            <w:tcBorders>
              <w:top w:val="single" w:sz="4" w:space="0" w:color="auto"/>
              <w:left w:val="single" w:sz="4" w:space="0" w:color="auto"/>
              <w:bottom w:val="single" w:sz="4" w:space="0" w:color="auto"/>
              <w:right w:val="single" w:sz="4" w:space="0" w:color="auto"/>
            </w:tcBorders>
          </w:tcPr>
          <w:p w:rsidR="00CE6DE2" w:rsidRDefault="00DE5FF5"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Картина «Саша и снеговик» из учебно-наглядного пособия «Звучащее слово». Звуковая демонстрационная линейка.</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«Описание предметов и игрушек. Отгадывание загадок»</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продолжать учить детей описывать предметы.</w:t>
            </w:r>
          </w:p>
          <w:p w:rsidR="00CE6DE2" w:rsidRDefault="00CE6DE2" w:rsidP="00616EA0">
            <w:pPr>
              <w:autoSpaceDE w:val="0"/>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 xml:space="preserve">Грамматика: упражнять в образовании форм глагола </w:t>
            </w:r>
            <w:r>
              <w:rPr>
                <w:rFonts w:ascii="Times New Roman" w:hAnsi="Times New Roman"/>
                <w:i/>
                <w:iCs/>
                <w:color w:val="000000"/>
                <w:sz w:val="24"/>
                <w:szCs w:val="24"/>
              </w:rPr>
              <w:t>хотеть (хочу – хочет, хотим – хотят).</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закреплять правильное произношение звуков </w:t>
            </w:r>
            <w:r>
              <w:rPr>
                <w:rFonts w:ascii="Times New Roman" w:hAnsi="Times New Roman"/>
                <w:i/>
                <w:iCs/>
                <w:color w:val="000000"/>
                <w:sz w:val="24"/>
                <w:szCs w:val="24"/>
              </w:rPr>
              <w:t xml:space="preserve">л, л’ </w:t>
            </w:r>
            <w:r>
              <w:rPr>
                <w:rFonts w:ascii="Times New Roman" w:hAnsi="Times New Roman"/>
                <w:color w:val="000000"/>
                <w:sz w:val="24"/>
                <w:szCs w:val="24"/>
              </w:rPr>
              <w:t xml:space="preserve">в изолированном виде, в словах и фразах, учить выделять этот звук в речи; правильно пользоваться вопросительной и утвердительной интонациями; выделять голосом определенные слова (логическое ударение); продолжать учить определять и называть первый звук в слове; закреплять умение интонационно выделять заданный звук в слове, подбирать слова на заданный звук. </w:t>
            </w:r>
          </w:p>
        </w:tc>
        <w:tc>
          <w:tcPr>
            <w:tcW w:w="2694" w:type="dxa"/>
            <w:tcBorders>
              <w:top w:val="single" w:sz="4" w:space="0" w:color="auto"/>
              <w:left w:val="single" w:sz="4" w:space="0" w:color="auto"/>
              <w:bottom w:val="single" w:sz="4" w:space="0" w:color="auto"/>
              <w:right w:val="single" w:sz="4" w:space="0" w:color="auto"/>
            </w:tcBorders>
          </w:tcPr>
          <w:p w:rsidR="00CE6DE2" w:rsidRDefault="0051421A" w:rsidP="0051421A">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Картин или игрушки-животные: лошадь, лиса, козлёнок, белка, ослик, коза, жеребенок, котенок, медвежонок, собака. Картина , на которой изображены мама и девочка. Елка и игрушки к ней: шарик, пирамидка, неваляшка, матрешка, собачка, грибок; фишки или мелкие игрушки.  </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«Рассказывание по картине «Куры»</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короткий описательный рассказ по картине «Куры».</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учить сравнивать (по внешнему виду, поведению) петуха и курицу, курицу и цыплят.</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закрепить умение самостоятельно подбирать слова, сходные и не сходные по звучанию; представление о том, что звуки в слове следуют друг за </w:t>
            </w:r>
            <w:r>
              <w:rPr>
                <w:rFonts w:ascii="Times New Roman" w:hAnsi="Times New Roman"/>
                <w:color w:val="000000"/>
                <w:sz w:val="24"/>
                <w:szCs w:val="24"/>
              </w:rPr>
              <w:lastRenderedPageBreak/>
              <w:t xml:space="preserve">другом.  </w:t>
            </w:r>
          </w:p>
        </w:tc>
        <w:tc>
          <w:tcPr>
            <w:tcW w:w="2694" w:type="dxa"/>
            <w:tcBorders>
              <w:top w:val="single" w:sz="4" w:space="0" w:color="auto"/>
              <w:left w:val="single" w:sz="4" w:space="0" w:color="auto"/>
              <w:bottom w:val="single" w:sz="4" w:space="0" w:color="auto"/>
              <w:right w:val="single" w:sz="4" w:space="0" w:color="auto"/>
            </w:tcBorders>
          </w:tcPr>
          <w:p w:rsidR="00CE6DE2" w:rsidRDefault="0051421A"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Картина «Куры» из серии «Домашние животные»; картина «Звуковые часы» (учебно-наглядное пособие «Звучащее слово»); демонстрационная звуковая линейка.</w:t>
            </w:r>
          </w:p>
        </w:tc>
      </w:tr>
      <w:tr w:rsidR="00CE6DE2" w:rsidTr="00CE6DE2">
        <w:trPr>
          <w:trHeight w:val="23"/>
        </w:trPr>
        <w:tc>
          <w:tcPr>
            <w:tcW w:w="1135" w:type="dxa"/>
            <w:vMerge w:val="restart"/>
            <w:tcBorders>
              <w:top w:val="single" w:sz="2" w:space="0" w:color="000000"/>
              <w:left w:val="single" w:sz="2" w:space="0" w:color="000000"/>
              <w:bottom w:val="single" w:sz="2" w:space="0" w:color="000000"/>
              <w:right w:val="nil"/>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Апрель</w:t>
            </w: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«Закрепление обобщающих понятий. Подбор слов на заданный звук»</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продолжать формирование навыков связной речи (описание предметов).</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Словарь: учить детей подбирать нужные по смыслу слова; закреплять усвоение обобщающих понятий: «овощи», «одежда», «мебель».</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учить детей четко и правильно произносить звуки </w:t>
            </w:r>
            <w:r>
              <w:rPr>
                <w:rFonts w:ascii="Times New Roman" w:hAnsi="Times New Roman"/>
                <w:i/>
                <w:iCs/>
                <w:color w:val="000000"/>
                <w:sz w:val="24"/>
                <w:szCs w:val="24"/>
              </w:rPr>
              <w:t xml:space="preserve">р, р’, </w:t>
            </w:r>
            <w:r>
              <w:rPr>
                <w:rFonts w:ascii="Times New Roman" w:hAnsi="Times New Roman"/>
                <w:color w:val="000000"/>
                <w:sz w:val="24"/>
                <w:szCs w:val="24"/>
              </w:rPr>
              <w:t>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tc>
        <w:tc>
          <w:tcPr>
            <w:tcW w:w="2694" w:type="dxa"/>
            <w:tcBorders>
              <w:top w:val="single" w:sz="4" w:space="0" w:color="auto"/>
              <w:left w:val="single" w:sz="4" w:space="0" w:color="auto"/>
              <w:bottom w:val="single" w:sz="4" w:space="0" w:color="auto"/>
              <w:right w:val="single" w:sz="4" w:space="0" w:color="auto"/>
            </w:tcBorders>
          </w:tcPr>
          <w:p w:rsidR="00FF09CC" w:rsidRDefault="00FF09CC"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Картинка с </w:t>
            </w:r>
          </w:p>
          <w:p w:rsidR="00CE6DE2" w:rsidRDefault="00FF09CC"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Изображением тигра; плоскостные или объемные игрушки-персонажи сказки «Теремок», фишки-игрушки.</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«Дидактические игры «Узнай по описанию», «Чего не надо?»</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учить детей составлять описание игрушки, называя ее характерные признаки.</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упражнять в образовании форм родительного падежа множественного числа существительных.</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закреплять представление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w:t>
            </w:r>
          </w:p>
        </w:tc>
        <w:tc>
          <w:tcPr>
            <w:tcW w:w="2694" w:type="dxa"/>
            <w:tcBorders>
              <w:top w:val="single" w:sz="4" w:space="0" w:color="auto"/>
              <w:left w:val="single" w:sz="4" w:space="0" w:color="auto"/>
              <w:bottom w:val="single" w:sz="4" w:space="0" w:color="auto"/>
              <w:right w:val="single" w:sz="4" w:space="0" w:color="auto"/>
            </w:tcBorders>
          </w:tcPr>
          <w:p w:rsidR="00FF09CC" w:rsidRDefault="00FF09CC"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Игрушки: кукла, матрешки, фишки, пирамидки, ленточки, шарики, лошадки, колечки, башенки; картина «Избушка на курьих ножках»</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«Дидактическая игра «Чудесный мешочек». Рассказывание о предметах»</w:t>
            </w:r>
          </w:p>
          <w:p w:rsidR="00CE6DE2" w:rsidRDefault="00CE6DE2" w:rsidP="00B95A34">
            <w:pPr>
              <w:autoSpaceDE w:val="0"/>
              <w:spacing w:after="0" w:line="240" w:lineRule="auto"/>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закреплять умение составлять описание предмета, рассказывать о его внешнем виде, качествах и свойствах.</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Грамматика: учить детей согласованию существительных, прилагательных и местоимений в роде.</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Звуковая культура речи: закреплять правильное произношение звуков </w:t>
            </w:r>
            <w:r>
              <w:rPr>
                <w:rFonts w:ascii="Times New Roman" w:hAnsi="Times New Roman"/>
                <w:i/>
                <w:iCs/>
                <w:color w:val="000000"/>
                <w:sz w:val="24"/>
                <w:szCs w:val="24"/>
              </w:rPr>
              <w:t>р,  р’</w:t>
            </w:r>
            <w:r>
              <w:rPr>
                <w:rFonts w:ascii="Times New Roman" w:hAnsi="Times New Roman"/>
                <w:color w:val="000000"/>
                <w:sz w:val="24"/>
                <w:szCs w:val="24"/>
              </w:rPr>
              <w:t xml:space="preserve">, учить слышать эти звуки в словах, подбирать слова с этими звуками, четко произносить слова с этими звуками, четко и ясно произносить слова и фразы, насыщенные </w:t>
            </w:r>
            <w:r>
              <w:rPr>
                <w:rFonts w:ascii="Times New Roman" w:hAnsi="Times New Roman"/>
                <w:i/>
                <w:iCs/>
                <w:color w:val="000000"/>
                <w:sz w:val="24"/>
                <w:szCs w:val="24"/>
              </w:rPr>
              <w:t xml:space="preserve">р, р’, </w:t>
            </w:r>
            <w:r>
              <w:rPr>
                <w:rFonts w:ascii="Times New Roman" w:hAnsi="Times New Roman"/>
                <w:color w:val="000000"/>
                <w:sz w:val="24"/>
                <w:szCs w:val="24"/>
              </w:rPr>
              <w:t>произносить чистоговорку отчетливо в разных громкости и темпе;</w:t>
            </w:r>
          </w:p>
        </w:tc>
        <w:tc>
          <w:tcPr>
            <w:tcW w:w="2694" w:type="dxa"/>
            <w:tcBorders>
              <w:top w:val="single" w:sz="4" w:space="0" w:color="auto"/>
              <w:left w:val="single" w:sz="4" w:space="0" w:color="auto"/>
              <w:bottom w:val="single" w:sz="4" w:space="0" w:color="auto"/>
              <w:right w:val="single" w:sz="4" w:space="0" w:color="auto"/>
            </w:tcBorders>
          </w:tcPr>
          <w:p w:rsidR="00CE6DE2" w:rsidRDefault="00FF09CC"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Мешочек с предметами различной формы; игрушки и предметы. В названии которых есть звук </w:t>
            </w:r>
            <w:r w:rsidRPr="00FF09CC">
              <w:rPr>
                <w:rFonts w:ascii="Times New Roman" w:hAnsi="Times New Roman"/>
                <w:i/>
                <w:color w:val="000000"/>
                <w:sz w:val="24"/>
                <w:szCs w:val="24"/>
              </w:rPr>
              <w:t>р (рь)</w:t>
            </w:r>
            <w:r>
              <w:rPr>
                <w:rFonts w:ascii="Times New Roman" w:hAnsi="Times New Roman"/>
                <w:i/>
                <w:color w:val="000000"/>
                <w:sz w:val="24"/>
                <w:szCs w:val="24"/>
              </w:rPr>
              <w:t xml:space="preserve"> </w:t>
            </w:r>
          </w:p>
        </w:tc>
      </w:tr>
      <w:tr w:rsidR="00CE6DE2" w:rsidTr="00CE6DE2">
        <w:trPr>
          <w:trHeight w:val="23"/>
        </w:trPr>
        <w:tc>
          <w:tcPr>
            <w:tcW w:w="1135" w:type="dxa"/>
            <w:vMerge/>
            <w:tcBorders>
              <w:top w:val="single" w:sz="2" w:space="0" w:color="000000"/>
              <w:left w:val="single" w:sz="2" w:space="0" w:color="000000"/>
              <w:bottom w:val="single" w:sz="2" w:space="0" w:color="000000"/>
              <w:right w:val="nil"/>
            </w:tcBorders>
            <w:vAlign w:val="center"/>
            <w:hideMark/>
          </w:tcPr>
          <w:p w:rsidR="00CE6DE2" w:rsidRDefault="00CE6DE2" w:rsidP="00B95A34">
            <w:pPr>
              <w:spacing w:after="0" w:line="240" w:lineRule="auto"/>
              <w:rPr>
                <w:rFonts w:ascii="Times New Roman" w:hAnsi="Times New Roman"/>
                <w:bCs/>
                <w:color w:val="000000"/>
                <w:sz w:val="24"/>
                <w:szCs w:val="24"/>
              </w:rPr>
            </w:pPr>
          </w:p>
        </w:tc>
        <w:tc>
          <w:tcPr>
            <w:tcW w:w="2126" w:type="dxa"/>
            <w:tcBorders>
              <w:top w:val="single" w:sz="2" w:space="0" w:color="000000"/>
              <w:left w:val="single" w:sz="2" w:space="0" w:color="000000"/>
              <w:bottom w:val="single" w:sz="2" w:space="0" w:color="000000"/>
              <w:right w:val="single" w:sz="4" w:space="0" w:color="auto"/>
            </w:tcBorders>
            <w:hideMark/>
          </w:tcPr>
          <w:p w:rsidR="00CE6DE2" w:rsidRDefault="00CE6DE2" w:rsidP="00B95A34">
            <w:pPr>
              <w:autoSpaceDE w:val="0"/>
              <w:snapToGrid w:val="0"/>
              <w:spacing w:after="0" w:line="240" w:lineRule="auto"/>
              <w:rPr>
                <w:rFonts w:ascii="Times New Roman" w:hAnsi="Times New Roman"/>
                <w:bCs/>
                <w:color w:val="000000"/>
                <w:sz w:val="24"/>
                <w:szCs w:val="24"/>
              </w:rPr>
            </w:pP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«Дидактическая</w:t>
            </w:r>
          </w:p>
          <w:p w:rsidR="00CE6DE2" w:rsidRDefault="00CE6DE2" w:rsidP="00B95A34">
            <w:pPr>
              <w:autoSpaceDE w:val="0"/>
              <w:spacing w:after="0" w:line="240" w:lineRule="auto"/>
              <w:rPr>
                <w:rFonts w:ascii="Times New Roman" w:hAnsi="Times New Roman"/>
                <w:bCs/>
                <w:color w:val="000000"/>
                <w:sz w:val="24"/>
                <w:szCs w:val="24"/>
              </w:rPr>
            </w:pPr>
            <w:r>
              <w:rPr>
                <w:rFonts w:ascii="Times New Roman" w:hAnsi="Times New Roman"/>
                <w:bCs/>
                <w:color w:val="000000"/>
                <w:sz w:val="24"/>
                <w:szCs w:val="24"/>
              </w:rPr>
              <w:t>игра «Что изменилось?» Описание игрушек.</w:t>
            </w:r>
          </w:p>
        </w:tc>
        <w:tc>
          <w:tcPr>
            <w:tcW w:w="4678" w:type="dxa"/>
            <w:tcBorders>
              <w:top w:val="single" w:sz="4" w:space="0" w:color="auto"/>
              <w:left w:val="single" w:sz="4" w:space="0" w:color="auto"/>
              <w:bottom w:val="single" w:sz="4" w:space="0" w:color="auto"/>
              <w:right w:val="single" w:sz="4" w:space="0" w:color="auto"/>
            </w:tcBorders>
            <w:hideMark/>
          </w:tcPr>
          <w:p w:rsidR="00CE6DE2" w:rsidRDefault="00CE6DE2" w:rsidP="00616EA0">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Связная речь: продолжать учить детей давать описание внешнего вида предметов, их характерных признаков.</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Грамматика: учить пользоваться точными наименованиями для называния детенышей </w:t>
            </w:r>
            <w:r>
              <w:rPr>
                <w:rFonts w:ascii="Times New Roman" w:hAnsi="Times New Roman"/>
                <w:color w:val="000000"/>
                <w:sz w:val="24"/>
                <w:szCs w:val="24"/>
              </w:rPr>
              <w:lastRenderedPageBreak/>
              <w:t>животных; обратить внимание детей на то, что не все названия детенышей звучат похоже на названия взрослых животных того же вида.</w:t>
            </w:r>
          </w:p>
          <w:p w:rsidR="00CE6DE2" w:rsidRDefault="00CE6DE2" w:rsidP="00616EA0">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Звуковая культура речи: закреплять у детей представления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w:t>
            </w:r>
          </w:p>
        </w:tc>
        <w:tc>
          <w:tcPr>
            <w:tcW w:w="2694" w:type="dxa"/>
            <w:tcBorders>
              <w:top w:val="single" w:sz="4" w:space="0" w:color="auto"/>
              <w:left w:val="single" w:sz="4" w:space="0" w:color="auto"/>
              <w:bottom w:val="single" w:sz="4" w:space="0" w:color="auto"/>
              <w:right w:val="single" w:sz="4" w:space="0" w:color="auto"/>
            </w:tcBorders>
          </w:tcPr>
          <w:p w:rsidR="00CE6DE2" w:rsidRDefault="00FF09CC" w:rsidP="000A677C">
            <w:pPr>
              <w:autoSpaceDE w:val="0"/>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Игрушки: медвежонок, лисенок, бельчонок, цыпленок, щенок</w:t>
            </w:r>
            <w:r w:rsidR="000A677C">
              <w:rPr>
                <w:rFonts w:ascii="Times New Roman" w:hAnsi="Times New Roman"/>
                <w:color w:val="000000"/>
                <w:sz w:val="24"/>
                <w:szCs w:val="24"/>
              </w:rPr>
              <w:t xml:space="preserve">; слоненок, жеребенок, ягненок; счетная </w:t>
            </w:r>
            <w:r w:rsidR="000A677C">
              <w:rPr>
                <w:rFonts w:ascii="Times New Roman" w:hAnsi="Times New Roman"/>
                <w:color w:val="000000"/>
                <w:sz w:val="24"/>
                <w:szCs w:val="24"/>
              </w:rPr>
              <w:lastRenderedPageBreak/>
              <w:t>лесенка; картина «Звуковые часы», индивидуальные звуковые часы.</w:t>
            </w:r>
            <w:r>
              <w:rPr>
                <w:rFonts w:ascii="Times New Roman" w:hAnsi="Times New Roman"/>
                <w:color w:val="000000"/>
                <w:sz w:val="24"/>
                <w:szCs w:val="24"/>
              </w:rPr>
              <w:t xml:space="preserve"> </w:t>
            </w:r>
          </w:p>
        </w:tc>
      </w:tr>
    </w:tbl>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p w:rsidR="003B05AF" w:rsidRDefault="003B05AF" w:rsidP="00943B16">
      <w:pPr>
        <w:pStyle w:val="a5"/>
        <w:rPr>
          <w:rFonts w:ascii="Times New Roman" w:hAnsi="Times New Roman" w:cs="Times New Roman"/>
          <w:color w:val="000000"/>
        </w:rPr>
      </w:pPr>
    </w:p>
    <w:p w:rsidR="00943B16" w:rsidRDefault="00943B16" w:rsidP="00943B16">
      <w:pPr>
        <w:pStyle w:val="a5"/>
        <w:rPr>
          <w:rFonts w:ascii="Times New Roman" w:hAnsi="Times New Roman" w:cs="Times New Roman"/>
          <w:color w:val="000000"/>
        </w:rPr>
      </w:pPr>
      <w:r w:rsidRPr="00616EA0">
        <w:rPr>
          <w:rFonts w:ascii="Times New Roman" w:hAnsi="Times New Roman" w:cs="Times New Roman"/>
          <w:color w:val="000000"/>
        </w:rPr>
        <w:t>Календарно-тематическое планирование</w:t>
      </w:r>
      <w:r w:rsidR="003B05AF">
        <w:rPr>
          <w:rFonts w:ascii="Times New Roman" w:hAnsi="Times New Roman" w:cs="Times New Roman"/>
          <w:color w:val="000000"/>
        </w:rPr>
        <w:t>.</w:t>
      </w:r>
      <w:r>
        <w:rPr>
          <w:rFonts w:ascii="Times New Roman" w:hAnsi="Times New Roman" w:cs="Times New Roman"/>
          <w:color w:val="000000"/>
        </w:rPr>
        <w:t xml:space="preserve">  </w:t>
      </w:r>
    </w:p>
    <w:p w:rsidR="00943B16" w:rsidRDefault="00943B16" w:rsidP="00943B16">
      <w:pPr>
        <w:pStyle w:val="a5"/>
        <w:spacing w:line="480" w:lineRule="auto"/>
        <w:rPr>
          <w:rFonts w:ascii="Times New Roman" w:hAnsi="Times New Roman" w:cs="Times New Roman"/>
          <w:color w:val="000000"/>
        </w:rPr>
      </w:pPr>
      <w:r>
        <w:rPr>
          <w:rFonts w:ascii="Times New Roman" w:hAnsi="Times New Roman" w:cs="Times New Roman"/>
          <w:color w:val="000000"/>
        </w:rPr>
        <w:t xml:space="preserve"> Раздел Художественная литература</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i/>
          <w:color w:val="00000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4897"/>
        <w:gridCol w:w="1985"/>
      </w:tblGrid>
      <w:tr w:rsidR="00943B16" w:rsidTr="00616EA0">
        <w:trPr>
          <w:trHeight w:val="144"/>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Тема занятия</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Цель</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r>
      <w:tr w:rsidR="00943B16" w:rsidTr="00616EA0">
        <w:trPr>
          <w:trHeight w:val="144"/>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В течении месяца ежедневное чтение детской литературы, рекомендованной программой и подобранной в соответствии с возрастом.</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Развивать эстетическое восприятие, способность эмоционально отзываться на образную речь, оценивать поступки героев, характеризовать некоторые их нравственные качества (добрый, злой, смелый), учить выразительно читать стихотворения, потешки, различать жанры, замечать особенности литературного языка (эпитеты, сравнения, сказочные повторы).</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 xml:space="preserve">Беседа, прямое предложение, вопросы, игра </w:t>
            </w:r>
          </w:p>
        </w:tc>
      </w:tr>
      <w:tr w:rsidR="00943B16" w:rsidTr="00616EA0">
        <w:trPr>
          <w:trHeight w:val="609"/>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 Я учусь слушать чтение книги.</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Выработать модель поведения ребёнка во время чтения.</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Рассказ, игра</w:t>
            </w:r>
          </w:p>
        </w:tc>
      </w:tr>
      <w:tr w:rsidR="00943B16" w:rsidTr="00616EA0">
        <w:trPr>
          <w:trHeight w:val="534"/>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2 Я учусь обращаться с книгой.</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Выработать навыки, необходимые для правильного общения ребёнка с книгой.</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Беседа, вопросы</w:t>
            </w:r>
          </w:p>
        </w:tc>
      </w:tr>
      <w:tr w:rsidR="00943B16" w:rsidTr="00616EA0">
        <w:trPr>
          <w:trHeight w:val="599"/>
        </w:trPr>
        <w:tc>
          <w:tcPr>
            <w:tcW w:w="2587" w:type="dxa"/>
            <w:tcBorders>
              <w:top w:val="single" w:sz="4" w:space="0" w:color="auto"/>
              <w:left w:val="single" w:sz="4" w:space="0" w:color="auto"/>
              <w:bottom w:val="single" w:sz="4" w:space="0" w:color="auto"/>
              <w:right w:val="single" w:sz="4" w:space="0" w:color="auto"/>
            </w:tcBorders>
          </w:tcPr>
          <w:p w:rsidR="00943B16" w:rsidRPr="00BC39BD"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3  Как создаётся книга.</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понятием «автор», «писатель».</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Как создаётся детская книга.</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понятием «художник детской книги», «иллюстрация».</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w:t>
            </w:r>
          </w:p>
        </w:tc>
      </w:tr>
      <w:tr w:rsidR="00943B16" w:rsidTr="00616EA0">
        <w:trPr>
          <w:trHeight w:val="582"/>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5 Как создаётся детская книга.</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Познакомить детей с историей детской книги.</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6    Книги моей домашней библиотеки.</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Развивать интерес детей к книге.</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вопросы, рассматривание</w:t>
            </w:r>
          </w:p>
        </w:tc>
      </w:tr>
      <w:tr w:rsidR="00943B16" w:rsidTr="00616EA0">
        <w:trPr>
          <w:trHeight w:val="867"/>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7 Р.н.с. «Кот, петух, и лиса»</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особенностями русской народной сказки о животных с помощью простейшего анализа сказки.</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Вопросы, игра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8 Р.н.с. «Колобок»</w:t>
            </w:r>
          </w:p>
          <w:p w:rsidR="00943B16" w:rsidRDefault="00943B16" w:rsidP="00B95A34">
            <w:pPr>
              <w:spacing w:after="0" w:line="240" w:lineRule="auto"/>
              <w:rPr>
                <w:rFonts w:ascii="Times New Roman" w:hAnsi="Times New Roman"/>
                <w:color w:val="000000"/>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Творческое развитие детей в процессе общения с произведениями искусства.</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Вопросы, игра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9 Р.н.с. «Гуси - лебеди».</w:t>
            </w:r>
          </w:p>
          <w:p w:rsidR="00943B16" w:rsidRDefault="00943B16" w:rsidP="00B95A34">
            <w:pPr>
              <w:spacing w:after="0" w:line="240" w:lineRule="auto"/>
              <w:rPr>
                <w:rFonts w:ascii="Times New Roman" w:hAnsi="Times New Roman"/>
                <w:color w:val="000000"/>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Познакомить детей с особенностями русской волшебной сказки с помощью простейшего </w:t>
            </w:r>
            <w:r>
              <w:rPr>
                <w:rFonts w:ascii="Times New Roman" w:hAnsi="Times New Roman"/>
                <w:color w:val="000000"/>
                <w:sz w:val="24"/>
                <w:szCs w:val="24"/>
              </w:rPr>
              <w:lastRenderedPageBreak/>
              <w:t>анализа текста.</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Вопросы, беседа, игра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lastRenderedPageBreak/>
              <w:t>10 Чтение и запоминание докучных сказок.</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новым видом народной сказки – докучной; развивать внимание, память.</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игра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11 Подготовка к Новому году.</w:t>
            </w:r>
          </w:p>
        </w:tc>
        <w:tc>
          <w:tcPr>
            <w:tcW w:w="4897" w:type="dxa"/>
            <w:tcBorders>
              <w:top w:val="single" w:sz="4" w:space="0" w:color="auto"/>
              <w:left w:val="single" w:sz="4" w:space="0" w:color="auto"/>
              <w:bottom w:val="single" w:sz="4" w:space="0" w:color="auto"/>
              <w:right w:val="single" w:sz="4" w:space="0" w:color="auto"/>
            </w:tcBorders>
          </w:tcPr>
          <w:p w:rsidR="00943B16" w:rsidRDefault="00943B16" w:rsidP="00B95A34">
            <w:pPr>
              <w:snapToGrid w:val="0"/>
              <w:spacing w:after="0" w:line="240" w:lineRule="auto"/>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Заучивание стихов</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snapToGrid w:val="0"/>
              <w:spacing w:after="0" w:line="240" w:lineRule="auto"/>
              <w:rPr>
                <w:rFonts w:ascii="Times New Roman" w:hAnsi="Times New Roman"/>
                <w:color w:val="000000"/>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Ежедневное чтение литературы по выбору детей.</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игра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12 Русские игровые стихи</w:t>
            </w:r>
          </w:p>
          <w:p w:rsidR="00943B16" w:rsidRDefault="00943B16" w:rsidP="00B95A34">
            <w:pPr>
              <w:spacing w:after="0" w:line="240" w:lineRule="auto"/>
              <w:rPr>
                <w:rFonts w:ascii="Times New Roman" w:hAnsi="Times New Roman"/>
                <w:color w:val="000000"/>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Продолжить знакомство с разнообразием русской лирики; развивать фантазию, воображение ребёнка.</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 игра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13 Сравнение</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Дать понятие о сравнении как о художественном приёме; учить выделять сравнение в поэтическом тексте, учить находить сравнения в прозаическом тексте.</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обсуждение</w:t>
            </w:r>
          </w:p>
        </w:tc>
      </w:tr>
      <w:tr w:rsidR="00943B16" w:rsidTr="00616EA0">
        <w:trPr>
          <w:trHeight w:val="667"/>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14 Изображение игры  и игрушки в детской литературе.</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Продолжить знакомство с поэзией, тематическим разнообразием русской детской лирики; учить детей культуре игры.</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игра</w:t>
            </w:r>
          </w:p>
        </w:tc>
      </w:tr>
      <w:tr w:rsidR="00943B16" w:rsidTr="00616EA0">
        <w:trPr>
          <w:trHeight w:val="417"/>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15 Рифма.</w:t>
            </w:r>
          </w:p>
          <w:p w:rsidR="00943B16" w:rsidRDefault="00943B16" w:rsidP="00B95A34">
            <w:pPr>
              <w:spacing w:after="0" w:line="240" w:lineRule="auto"/>
              <w:rPr>
                <w:rFonts w:ascii="Times New Roman" w:hAnsi="Times New Roman"/>
                <w:color w:val="000000"/>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понятием рифмы; развивать фонетический слух ребёнка, его поэтическое чутьё, чувство ритма.</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 обсуждение</w:t>
            </w:r>
          </w:p>
        </w:tc>
      </w:tr>
      <w:tr w:rsidR="00943B16" w:rsidTr="00616EA0">
        <w:trPr>
          <w:trHeight w:val="747"/>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16 Допиши сказку.</w:t>
            </w:r>
          </w:p>
          <w:p w:rsidR="00943B16" w:rsidRDefault="00943B16" w:rsidP="00B95A34">
            <w:pPr>
              <w:spacing w:after="0" w:line="240" w:lineRule="auto"/>
              <w:rPr>
                <w:rFonts w:ascii="Times New Roman" w:hAnsi="Times New Roman"/>
                <w:color w:val="000000"/>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Развивать творческий потенциал детей; выяснить возможности детей как создателей сказки с целью дальнейшего их развития и совершенствования.</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w:t>
            </w:r>
          </w:p>
        </w:tc>
      </w:tr>
      <w:tr w:rsidR="00943B16" w:rsidTr="00616EA0">
        <w:trPr>
          <w:trHeight w:val="480"/>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17 Основные особенности жанра сказки; русская народная сказка «Сестрица Алёнушка и братец Иванушка»</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 художественными особенностями жанра сказки; подготовить к выполнению творческого задания по сказке.</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Вопросы, беседа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18 Заучивание стихов к 8 Марта</w:t>
            </w:r>
          </w:p>
        </w:tc>
        <w:tc>
          <w:tcPr>
            <w:tcW w:w="4897" w:type="dxa"/>
            <w:tcBorders>
              <w:top w:val="single" w:sz="4" w:space="0" w:color="auto"/>
              <w:left w:val="single" w:sz="4" w:space="0" w:color="auto"/>
              <w:bottom w:val="single" w:sz="4" w:space="0" w:color="auto"/>
              <w:right w:val="single" w:sz="4" w:space="0" w:color="auto"/>
            </w:tcBorders>
          </w:tcPr>
          <w:p w:rsidR="00943B16" w:rsidRDefault="00943B16" w:rsidP="00B95A34">
            <w:pPr>
              <w:snapToGrid w:val="0"/>
              <w:spacing w:after="0" w:line="240" w:lineRule="auto"/>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43B16" w:rsidRDefault="00943B16" w:rsidP="00B95A34">
            <w:pPr>
              <w:snapToGrid w:val="0"/>
              <w:spacing w:after="0" w:line="240" w:lineRule="auto"/>
              <w:rPr>
                <w:rFonts w:ascii="Times New Roman" w:hAnsi="Times New Roman"/>
                <w:color w:val="000000"/>
                <w:sz w:val="24"/>
                <w:szCs w:val="24"/>
              </w:rPr>
            </w:pP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19 Сочиняем сказку.</w:t>
            </w:r>
          </w:p>
          <w:p w:rsidR="00943B16" w:rsidRDefault="00943B16" w:rsidP="00B95A34">
            <w:pPr>
              <w:spacing w:after="0" w:line="240" w:lineRule="auto"/>
              <w:rPr>
                <w:rFonts w:ascii="Times New Roman" w:hAnsi="Times New Roman"/>
                <w:color w:val="000000"/>
                <w:sz w:val="24"/>
                <w:szCs w:val="24"/>
              </w:rPr>
            </w:pP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Учить детей при создании собственных сказок правильно употреблять элементы сказочной поэтики.</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 xml:space="preserve">20 Юмористические сказки  </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Учить детей понимать юмор.</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21 Эпитет.</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Дать детям представление об эпитете как художественном средстве.</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22 Русские народные и литературные сказки.</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Развивать образное мышление детей.</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вопросы</w:t>
            </w:r>
          </w:p>
        </w:tc>
      </w:tr>
      <w:tr w:rsidR="00943B16" w:rsidTr="00616EA0">
        <w:trPr>
          <w:trHeight w:val="1365"/>
        </w:trPr>
        <w:tc>
          <w:tcPr>
            <w:tcW w:w="2587" w:type="dxa"/>
            <w:tcBorders>
              <w:top w:val="single" w:sz="4" w:space="0" w:color="auto"/>
              <w:left w:val="single" w:sz="4" w:space="0" w:color="auto"/>
              <w:bottom w:val="single" w:sz="4" w:space="0" w:color="auto"/>
              <w:right w:val="single" w:sz="4" w:space="0" w:color="auto"/>
            </w:tcBorders>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 xml:space="preserve">23 Рассказ </w:t>
            </w:r>
          </w:p>
          <w:p w:rsidR="00943B16" w:rsidRPr="00BC39BD" w:rsidRDefault="00943B16" w:rsidP="00B95A34">
            <w:pPr>
              <w:pStyle w:val="a5"/>
              <w:rPr>
                <w:rFonts w:ascii="Times New Roman" w:hAnsi="Times New Roman" w:cs="Times New Roman"/>
                <w:color w:val="000000"/>
              </w:rPr>
            </w:pPr>
            <w:r>
              <w:rPr>
                <w:rFonts w:ascii="Times New Roman" w:hAnsi="Times New Roman" w:cs="Times New Roman"/>
                <w:color w:val="000000"/>
              </w:rPr>
              <w:t>М. Протоцкой «Острое поросячье заболевание.</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Показать детям, «что такое хорошо и что такое плохо», на примере истории, произошедшей с главным героем рассказа; учить детей выделять главную мысль произведения.</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вопросы</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lastRenderedPageBreak/>
              <w:t>24 «С чего начинается Родина…»</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Воспитывать уважение к дому, земле, на которой живёт человек.</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Рассказ, худ.слово, рассматривание</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25 «Сказки».</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Познакомить детей со сказкой как жанром устного народного творчества.</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26 Дело мастера боится.</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Воспитывать у детей уважение к труду, к человеку-мастеру.</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Беседа, обсуждение</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27 Рифма.</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Повторить пройденный материал; закрепит понятие рифмы на новом художественном тексте.</w:t>
            </w:r>
          </w:p>
        </w:tc>
        <w:tc>
          <w:tcPr>
            <w:tcW w:w="1985"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Обсуждение, вопросы</w:t>
            </w:r>
          </w:p>
        </w:tc>
      </w:tr>
      <w:tr w:rsidR="00943B16" w:rsidTr="00616EA0">
        <w:trPr>
          <w:trHeight w:val="443"/>
        </w:trPr>
        <w:tc>
          <w:tcPr>
            <w:tcW w:w="258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28 Сочиняем рифмы</w:t>
            </w:r>
          </w:p>
        </w:tc>
        <w:tc>
          <w:tcPr>
            <w:tcW w:w="4897" w:type="dxa"/>
            <w:tcBorders>
              <w:top w:val="single" w:sz="4" w:space="0" w:color="auto"/>
              <w:left w:val="single" w:sz="4" w:space="0" w:color="auto"/>
              <w:bottom w:val="single" w:sz="4" w:space="0" w:color="auto"/>
              <w:right w:val="single" w:sz="4" w:space="0" w:color="auto"/>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Закрепить понятие рифмы на новом художественном тексте.</w:t>
            </w:r>
          </w:p>
        </w:tc>
        <w:tc>
          <w:tcPr>
            <w:tcW w:w="1985" w:type="dxa"/>
            <w:tcBorders>
              <w:top w:val="single" w:sz="4" w:space="0" w:color="auto"/>
              <w:left w:val="single" w:sz="4" w:space="0" w:color="auto"/>
              <w:bottom w:val="single" w:sz="4" w:space="0" w:color="auto"/>
              <w:right w:val="single" w:sz="4" w:space="0" w:color="auto"/>
            </w:tcBorders>
          </w:tcPr>
          <w:p w:rsidR="00943B16" w:rsidRDefault="00943B16" w:rsidP="00B95A34">
            <w:pPr>
              <w:snapToGrid w:val="0"/>
              <w:spacing w:after="0" w:line="240" w:lineRule="auto"/>
              <w:rPr>
                <w:rFonts w:ascii="Times New Roman" w:hAnsi="Times New Roman"/>
                <w:color w:val="000000"/>
                <w:sz w:val="24"/>
                <w:szCs w:val="24"/>
              </w:rPr>
            </w:pPr>
          </w:p>
        </w:tc>
      </w:tr>
    </w:tbl>
    <w:p w:rsidR="00943B16" w:rsidRDefault="00943B16" w:rsidP="00943B16">
      <w:pPr>
        <w:spacing w:after="0" w:line="240" w:lineRule="auto"/>
        <w:rPr>
          <w:rFonts w:ascii="Times New Roman" w:eastAsia="Times New Roman" w:hAnsi="Times New Roman"/>
          <w:color w:val="000000"/>
          <w:sz w:val="24"/>
          <w:szCs w:val="24"/>
        </w:rPr>
      </w:pPr>
      <w:r w:rsidRPr="005831A1">
        <w:rPr>
          <w:rFonts w:ascii="Times New Roman" w:eastAsia="Times New Roman" w:hAnsi="Times New Roman"/>
          <w:b/>
          <w:color w:val="000000"/>
          <w:sz w:val="24"/>
          <w:szCs w:val="24"/>
        </w:rPr>
        <w:t>2.1.4. Художественно-эстетическое развитие</w:t>
      </w:r>
      <w:r>
        <w:rPr>
          <w:rFonts w:ascii="Times New Roman" w:eastAsia="Times New Roman" w:hAnsi="Times New Roman"/>
          <w:color w:val="000000"/>
          <w:sz w:val="24"/>
          <w:szCs w:val="24"/>
        </w:rPr>
        <w:t>.</w:t>
      </w:r>
    </w:p>
    <w:p w:rsidR="00943B16" w:rsidRDefault="00943B16" w:rsidP="00943B16">
      <w:pPr>
        <w:spacing w:after="0" w:line="240" w:lineRule="auto"/>
        <w:rPr>
          <w:rFonts w:ascii="Times New Roman" w:eastAsia="Times New Roman" w:hAnsi="Times New Roman"/>
          <w:color w:val="000000"/>
          <w:sz w:val="24"/>
          <w:szCs w:val="24"/>
        </w:rPr>
      </w:pPr>
    </w:p>
    <w:tbl>
      <w:tblPr>
        <w:tblW w:w="9585" w:type="dxa"/>
        <w:tblInd w:w="-10" w:type="dxa"/>
        <w:tblLayout w:type="fixed"/>
        <w:tblLook w:val="04A0" w:firstRow="1" w:lastRow="0" w:firstColumn="1" w:lastColumn="0" w:noHBand="0" w:noVBand="1"/>
      </w:tblPr>
      <w:tblGrid>
        <w:gridCol w:w="3367"/>
        <w:gridCol w:w="6218"/>
      </w:tblGrid>
      <w:tr w:rsidR="00943B16" w:rsidTr="00B95A34">
        <w:tc>
          <w:tcPr>
            <w:tcW w:w="3367"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 работы с детьми</w:t>
            </w:r>
          </w:p>
        </w:tc>
        <w:tc>
          <w:tcPr>
            <w:tcW w:w="6218" w:type="dxa"/>
            <w:tcBorders>
              <w:top w:val="single" w:sz="4" w:space="0" w:color="000000"/>
              <w:left w:val="single" w:sz="4" w:space="0" w:color="000000"/>
              <w:bottom w:val="single" w:sz="4" w:space="0" w:color="000000"/>
              <w:right w:val="single" w:sz="4" w:space="0" w:color="000000"/>
            </w:tcBorders>
          </w:tcPr>
          <w:p w:rsidR="00943B16" w:rsidRDefault="00943B16" w:rsidP="00B95A34">
            <w:pPr>
              <w:shd w:val="clear" w:color="auto" w:fill="FFFFFF"/>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Основные пути их решения</w:t>
            </w:r>
          </w:p>
          <w:p w:rsidR="00943B16" w:rsidRDefault="00943B16" w:rsidP="00B95A34">
            <w:pPr>
              <w:shd w:val="clear" w:color="auto" w:fill="FFFFFF"/>
              <w:spacing w:after="0" w:line="240" w:lineRule="auto"/>
              <w:jc w:val="center"/>
              <w:rPr>
                <w:rFonts w:ascii="Times New Roman" w:hAnsi="Times New Roman"/>
                <w:color w:val="000000"/>
                <w:sz w:val="24"/>
                <w:szCs w:val="24"/>
              </w:rPr>
            </w:pPr>
          </w:p>
        </w:tc>
      </w:tr>
      <w:tr w:rsidR="00943B16" w:rsidTr="00B95A34">
        <w:tc>
          <w:tcPr>
            <w:tcW w:w="3367"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Вводить детей в мир ху</w:t>
            </w:r>
            <w:r>
              <w:rPr>
                <w:rFonts w:ascii="Times New Roman" w:hAnsi="Times New Roman"/>
                <w:color w:val="000000"/>
                <w:sz w:val="24"/>
                <w:szCs w:val="24"/>
              </w:rPr>
              <w:softHyphen/>
              <w:t>дожественного слова</w:t>
            </w:r>
          </w:p>
          <w:p w:rsidR="00943B16" w:rsidRDefault="00943B16" w:rsidP="00B95A34">
            <w:pPr>
              <w:shd w:val="clear" w:color="auto" w:fill="FFFFFF"/>
              <w:spacing w:after="0" w:line="240" w:lineRule="auto"/>
              <w:rPr>
                <w:rFonts w:ascii="Times New Roman" w:hAnsi="Times New Roman"/>
                <w:color w:val="000000"/>
                <w:sz w:val="24"/>
                <w:szCs w:val="24"/>
              </w:rPr>
            </w:pPr>
          </w:p>
        </w:tc>
        <w:tc>
          <w:tcPr>
            <w:tcW w:w="6218"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Формировать интерес к книге и ху</w:t>
            </w:r>
            <w:r>
              <w:rPr>
                <w:rFonts w:ascii="Times New Roman" w:hAnsi="Times New Roman"/>
                <w:color w:val="000000"/>
                <w:sz w:val="24"/>
                <w:szCs w:val="24"/>
              </w:rPr>
              <w:softHyphen/>
              <w:t>дожественной литературе.</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Читать литературные произведе</w:t>
            </w:r>
            <w:r>
              <w:rPr>
                <w:rFonts w:ascii="Times New Roman" w:hAnsi="Times New Roman"/>
                <w:color w:val="000000"/>
                <w:sz w:val="24"/>
                <w:szCs w:val="24"/>
              </w:rPr>
              <w:softHyphen/>
              <w:t>ния о детях.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Ежедневно читать детям; рассмат</w:t>
            </w:r>
            <w:r>
              <w:rPr>
                <w:rFonts w:ascii="Times New Roman" w:hAnsi="Times New Roman"/>
                <w:color w:val="000000"/>
                <w:sz w:val="24"/>
                <w:szCs w:val="24"/>
              </w:rPr>
              <w:softHyphen/>
              <w:t>ривать книги, иллюстрации; вести бе</w:t>
            </w:r>
            <w:r>
              <w:rPr>
                <w:rFonts w:ascii="Times New Roman" w:hAnsi="Times New Roman"/>
                <w:color w:val="000000"/>
                <w:sz w:val="24"/>
                <w:szCs w:val="24"/>
              </w:rPr>
              <w:softHyphen/>
              <w:t>седы о прочитанном (что понрави</w:t>
            </w:r>
            <w:r>
              <w:rPr>
                <w:rFonts w:ascii="Times New Roman" w:hAnsi="Times New Roman"/>
                <w:color w:val="000000"/>
                <w:sz w:val="24"/>
                <w:szCs w:val="24"/>
              </w:rPr>
              <w:softHyphen/>
              <w:t>лось; кто вызывает симпатию; са</w:t>
            </w:r>
            <w:r>
              <w:rPr>
                <w:rFonts w:ascii="Times New Roman" w:hAnsi="Times New Roman"/>
                <w:color w:val="000000"/>
                <w:sz w:val="24"/>
                <w:szCs w:val="24"/>
              </w:rPr>
              <w:softHyphen/>
              <w:t>мый интересный момент; мотивация выбора определенного произведения или книги и пр.).</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Дополнять перечень литературных произведений на основе региональ</w:t>
            </w:r>
            <w:r>
              <w:rPr>
                <w:rFonts w:ascii="Times New Roman" w:hAnsi="Times New Roman"/>
                <w:color w:val="000000"/>
                <w:sz w:val="24"/>
                <w:szCs w:val="24"/>
              </w:rPr>
              <w:softHyphen/>
              <w:t>ных рекомендаций.</w:t>
            </w:r>
          </w:p>
        </w:tc>
      </w:tr>
      <w:tr w:rsidR="00943B16" w:rsidTr="00B95A34">
        <w:tc>
          <w:tcPr>
            <w:tcW w:w="3367"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Пробуждать</w:t>
            </w:r>
            <w:r>
              <w:rPr>
                <w:rFonts w:ascii="Times New Roman" w:hAnsi="Times New Roman"/>
                <w:color w:val="000000"/>
                <w:sz w:val="24"/>
                <w:szCs w:val="24"/>
              </w:rPr>
              <w:tab/>
              <w:t>эмоциональную отзывчивость к эстетической стороне окру</w:t>
            </w:r>
            <w:r>
              <w:rPr>
                <w:rFonts w:ascii="Times New Roman" w:hAnsi="Times New Roman"/>
                <w:color w:val="000000"/>
                <w:sz w:val="24"/>
                <w:szCs w:val="24"/>
              </w:rPr>
              <w:softHyphen/>
              <w:t>жающей действительно</w:t>
            </w:r>
            <w:r>
              <w:rPr>
                <w:rFonts w:ascii="Times New Roman" w:hAnsi="Times New Roman"/>
                <w:color w:val="000000"/>
                <w:sz w:val="24"/>
                <w:szCs w:val="24"/>
              </w:rPr>
              <w:softHyphen/>
              <w:t>сти.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Создавать условия для восприятия </w:t>
            </w:r>
            <w:r w:rsidR="00616EA0">
              <w:rPr>
                <w:rFonts w:ascii="Times New Roman" w:hAnsi="Times New Roman"/>
                <w:color w:val="000000"/>
                <w:sz w:val="24"/>
                <w:szCs w:val="24"/>
              </w:rPr>
              <w:t>прекрасного, передачи</w:t>
            </w:r>
            <w:r>
              <w:rPr>
                <w:rFonts w:ascii="Times New Roman" w:hAnsi="Times New Roman"/>
                <w:color w:val="000000"/>
                <w:sz w:val="24"/>
                <w:szCs w:val="24"/>
              </w:rPr>
              <w:t xml:space="preserve"> чувств и настроения.</w:t>
            </w:r>
          </w:p>
          <w:p w:rsidR="00943B16" w:rsidRDefault="00943B16" w:rsidP="00B95A34">
            <w:pPr>
              <w:shd w:val="clear" w:color="auto" w:fill="FFFFFF"/>
              <w:spacing w:after="0" w:line="240" w:lineRule="auto"/>
              <w:jc w:val="both"/>
              <w:rPr>
                <w:rFonts w:ascii="Times New Roman" w:hAnsi="Times New Roman"/>
                <w:color w:val="000000"/>
                <w:sz w:val="24"/>
                <w:szCs w:val="24"/>
              </w:rPr>
            </w:pPr>
          </w:p>
          <w:p w:rsidR="00943B16" w:rsidRDefault="00943B16" w:rsidP="00B95A34">
            <w:pPr>
              <w:shd w:val="clear" w:color="auto" w:fill="FFFFFF"/>
              <w:spacing w:after="0" w:line="240" w:lineRule="auto"/>
              <w:rPr>
                <w:rFonts w:ascii="Times New Roman" w:hAnsi="Times New Roman"/>
                <w:color w:val="000000"/>
                <w:sz w:val="24"/>
                <w:szCs w:val="24"/>
              </w:rPr>
            </w:pPr>
          </w:p>
        </w:tc>
        <w:tc>
          <w:tcPr>
            <w:tcW w:w="6218"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в группе условия для спокойного и сосредоточенного инди</w:t>
            </w:r>
            <w:r>
              <w:rPr>
                <w:rFonts w:ascii="Times New Roman" w:hAnsi="Times New Roman"/>
                <w:color w:val="000000"/>
                <w:sz w:val="24"/>
                <w:szCs w:val="24"/>
              </w:rPr>
              <w:softHyphen/>
              <w:t>видуального рассматривания книж</w:t>
            </w:r>
            <w:r>
              <w:rPr>
                <w:rFonts w:ascii="Times New Roman" w:hAnsi="Times New Roman"/>
                <w:color w:val="000000"/>
                <w:sz w:val="24"/>
                <w:szCs w:val="24"/>
              </w:rPr>
              <w:softHyphen/>
              <w:t>ных иллюстраций, альбомов ре</w:t>
            </w:r>
            <w:r>
              <w:rPr>
                <w:rFonts w:ascii="Times New Roman" w:hAnsi="Times New Roman"/>
                <w:color w:val="000000"/>
                <w:sz w:val="24"/>
                <w:szCs w:val="24"/>
              </w:rPr>
              <w:softHyphen/>
              <w:t>продукций произведений живописи, декоративно-прикладного искусст</w:t>
            </w:r>
            <w:r>
              <w:rPr>
                <w:rFonts w:ascii="Times New Roman" w:hAnsi="Times New Roman"/>
                <w:color w:val="000000"/>
                <w:sz w:val="24"/>
                <w:szCs w:val="24"/>
              </w:rPr>
              <w:softHyphen/>
              <w:t>ва, слушания   звуков при</w:t>
            </w:r>
            <w:r>
              <w:rPr>
                <w:rFonts w:ascii="Times New Roman" w:hAnsi="Times New Roman"/>
                <w:color w:val="000000"/>
                <w:sz w:val="24"/>
                <w:szCs w:val="24"/>
              </w:rPr>
              <w:softHyphen/>
              <w:t>роды.</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Содействовать накоплению у де</w:t>
            </w:r>
            <w:r>
              <w:rPr>
                <w:rFonts w:ascii="Times New Roman" w:hAnsi="Times New Roman"/>
                <w:color w:val="000000"/>
                <w:sz w:val="24"/>
                <w:szCs w:val="24"/>
              </w:rPr>
              <w:softHyphen/>
              <w:t>тей эстетических впечатлений от со</w:t>
            </w:r>
            <w:r>
              <w:rPr>
                <w:rFonts w:ascii="Times New Roman" w:hAnsi="Times New Roman"/>
                <w:color w:val="000000"/>
                <w:sz w:val="24"/>
                <w:szCs w:val="24"/>
              </w:rPr>
              <w:softHyphen/>
              <w:t>зерцания природы. Показывать де</w:t>
            </w:r>
            <w:r>
              <w:rPr>
                <w:rFonts w:ascii="Times New Roman" w:hAnsi="Times New Roman"/>
                <w:color w:val="000000"/>
                <w:sz w:val="24"/>
                <w:szCs w:val="24"/>
              </w:rPr>
              <w:softHyphen/>
              <w:t>тям красоту родного города   и его окрестностей с их ланд</w:t>
            </w:r>
            <w:r>
              <w:rPr>
                <w:rFonts w:ascii="Times New Roman" w:hAnsi="Times New Roman"/>
                <w:color w:val="000000"/>
                <w:sz w:val="24"/>
                <w:szCs w:val="24"/>
              </w:rPr>
              <w:softHyphen/>
              <w:t>шафтами, архитектурными ансамб</w:t>
            </w:r>
            <w:r>
              <w:rPr>
                <w:rFonts w:ascii="Times New Roman" w:hAnsi="Times New Roman"/>
                <w:color w:val="000000"/>
                <w:sz w:val="24"/>
                <w:szCs w:val="24"/>
              </w:rPr>
              <w:softHyphen/>
              <w:t>лями, садами, полями, лугами и т. п.</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в группе, детском саду и на участке детского сада условия для выращивания цветочных и овощ</w:t>
            </w:r>
            <w:r>
              <w:rPr>
                <w:rFonts w:ascii="Times New Roman" w:hAnsi="Times New Roman"/>
                <w:color w:val="000000"/>
                <w:sz w:val="24"/>
                <w:szCs w:val="24"/>
              </w:rPr>
              <w:softHyphen/>
              <w:t>ных культур. Вместе с детьми ухажи</w:t>
            </w:r>
            <w:r>
              <w:rPr>
                <w:rFonts w:ascii="Times New Roman" w:hAnsi="Times New Roman"/>
                <w:color w:val="000000"/>
                <w:sz w:val="24"/>
                <w:szCs w:val="24"/>
              </w:rPr>
              <w:softHyphen/>
              <w:t>вать за ними и любоваться их красо</w:t>
            </w:r>
            <w:r>
              <w:rPr>
                <w:rFonts w:ascii="Times New Roman" w:hAnsi="Times New Roman"/>
                <w:color w:val="000000"/>
                <w:sz w:val="24"/>
                <w:szCs w:val="24"/>
              </w:rPr>
              <w:softHyphen/>
              <w:t>той.</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Начинать привлекать детей к со</w:t>
            </w:r>
            <w:r>
              <w:rPr>
                <w:rFonts w:ascii="Times New Roman" w:hAnsi="Times New Roman"/>
                <w:color w:val="000000"/>
                <w:sz w:val="24"/>
                <w:szCs w:val="24"/>
              </w:rPr>
              <w:softHyphen/>
              <w:t>зданию композиций, бутоньерок, аранжировок из живых цветов и су</w:t>
            </w:r>
            <w:r>
              <w:rPr>
                <w:rFonts w:ascii="Times New Roman" w:hAnsi="Times New Roman"/>
                <w:color w:val="000000"/>
                <w:sz w:val="24"/>
                <w:szCs w:val="24"/>
              </w:rPr>
              <w:softHyphen/>
              <w:t>хоцветов.</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Привлекать детей к украшению группы к праздникам, обсуждая раз</w:t>
            </w:r>
            <w:r>
              <w:rPr>
                <w:rFonts w:ascii="Times New Roman" w:hAnsi="Times New Roman"/>
                <w:color w:val="000000"/>
                <w:sz w:val="24"/>
                <w:szCs w:val="24"/>
              </w:rPr>
              <w:softHyphen/>
              <w:t>ные возможности и предложения по ее оформлению.</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Красиво и эстетически целостно оформлять интерьер группы.</w:t>
            </w:r>
          </w:p>
          <w:p w:rsidR="00943B16" w:rsidRDefault="00943B16" w:rsidP="00B95A34">
            <w:pPr>
              <w:shd w:val="clear" w:color="auto" w:fill="FFFFFF"/>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Побуждать детей формировать и выражать собственную </w:t>
            </w:r>
            <w:r>
              <w:rPr>
                <w:rFonts w:ascii="Times New Roman" w:hAnsi="Times New Roman"/>
                <w:color w:val="000000"/>
                <w:sz w:val="24"/>
                <w:szCs w:val="24"/>
              </w:rPr>
              <w:lastRenderedPageBreak/>
              <w:t>эстетическую оценку воспринимаемого, не навязы</w:t>
            </w:r>
            <w:r>
              <w:rPr>
                <w:rFonts w:ascii="Times New Roman" w:hAnsi="Times New Roman"/>
                <w:color w:val="000000"/>
                <w:sz w:val="24"/>
                <w:szCs w:val="24"/>
              </w:rPr>
              <w:softHyphen/>
              <w:t>вая им мнения взрослых.</w:t>
            </w:r>
          </w:p>
        </w:tc>
      </w:tr>
      <w:tr w:rsidR="00943B16" w:rsidTr="00B95A34">
        <w:tc>
          <w:tcPr>
            <w:tcW w:w="3367" w:type="dxa"/>
            <w:tcBorders>
              <w:top w:val="single" w:sz="4" w:space="0" w:color="000000"/>
              <w:left w:val="single" w:sz="4" w:space="0" w:color="000000"/>
              <w:bottom w:val="single" w:sz="4" w:space="0" w:color="000000"/>
              <w:right w:val="nil"/>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Пробуждать</w:t>
            </w:r>
            <w:r>
              <w:rPr>
                <w:rFonts w:ascii="Times New Roman" w:hAnsi="Times New Roman"/>
                <w:color w:val="000000"/>
                <w:sz w:val="24"/>
                <w:szCs w:val="24"/>
              </w:rPr>
              <w:tab/>
              <w:t>эмоциональную отзывчивость к эстетической стороне окру</w:t>
            </w:r>
            <w:r>
              <w:rPr>
                <w:rFonts w:ascii="Times New Roman" w:hAnsi="Times New Roman"/>
                <w:color w:val="000000"/>
                <w:sz w:val="24"/>
                <w:szCs w:val="24"/>
              </w:rPr>
              <w:softHyphen/>
              <w:t>жающей действительно</w:t>
            </w:r>
            <w:r>
              <w:rPr>
                <w:rFonts w:ascii="Times New Roman" w:hAnsi="Times New Roman"/>
                <w:color w:val="000000"/>
                <w:sz w:val="24"/>
                <w:szCs w:val="24"/>
              </w:rPr>
              <w:softHyphen/>
              <w:t>сти.</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условия для восприятия музыки как средства передачи чувств и настроения;</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дать представление о различных музыкальных инструментах, знакомить с их звучанием;</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совершенствовать навы</w:t>
            </w:r>
            <w:r>
              <w:rPr>
                <w:rFonts w:ascii="Times New Roman" w:hAnsi="Times New Roman"/>
                <w:color w:val="000000"/>
                <w:sz w:val="24"/>
                <w:szCs w:val="24"/>
              </w:rPr>
              <w:softHyphen/>
              <w:t>ки пения и движения под музыку</w:t>
            </w:r>
          </w:p>
          <w:p w:rsidR="00943B16" w:rsidRDefault="00943B16" w:rsidP="00B95A34">
            <w:pPr>
              <w:shd w:val="clear" w:color="auto" w:fill="FFFFFF"/>
              <w:spacing w:after="0" w:line="240" w:lineRule="auto"/>
              <w:jc w:val="both"/>
              <w:rPr>
                <w:rFonts w:ascii="Times New Roman" w:hAnsi="Times New Roman"/>
                <w:color w:val="000000"/>
                <w:sz w:val="24"/>
                <w:szCs w:val="24"/>
              </w:rPr>
            </w:pPr>
          </w:p>
        </w:tc>
        <w:tc>
          <w:tcPr>
            <w:tcW w:w="6218" w:type="dxa"/>
            <w:tcBorders>
              <w:top w:val="single" w:sz="4" w:space="0" w:color="000000"/>
              <w:left w:val="single" w:sz="4" w:space="0" w:color="000000"/>
              <w:bottom w:val="single" w:sz="4" w:space="0" w:color="000000"/>
              <w:right w:val="single" w:sz="4" w:space="0" w:color="000000"/>
            </w:tcBorders>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в группе условия для спокойного и сосредоточенного инди</w:t>
            </w:r>
            <w:r>
              <w:rPr>
                <w:rFonts w:ascii="Times New Roman" w:hAnsi="Times New Roman"/>
                <w:color w:val="000000"/>
                <w:sz w:val="24"/>
                <w:szCs w:val="24"/>
              </w:rPr>
              <w:softHyphen/>
              <w:t>видуального   слушания музыки и звуков при</w:t>
            </w:r>
            <w:r>
              <w:rPr>
                <w:rFonts w:ascii="Times New Roman" w:hAnsi="Times New Roman"/>
                <w:color w:val="000000"/>
                <w:sz w:val="24"/>
                <w:szCs w:val="24"/>
              </w:rPr>
              <w:softHyphen/>
              <w:t>роды.</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Обеспечивать накопление и расши</w:t>
            </w:r>
            <w:r>
              <w:rPr>
                <w:rFonts w:ascii="Times New Roman" w:hAnsi="Times New Roman"/>
                <w:color w:val="000000"/>
                <w:sz w:val="24"/>
                <w:szCs w:val="24"/>
              </w:rPr>
              <w:softHyphen/>
              <w:t>рение опыта восприятия произведе</w:t>
            </w:r>
            <w:r>
              <w:rPr>
                <w:rFonts w:ascii="Times New Roman" w:hAnsi="Times New Roman"/>
                <w:color w:val="000000"/>
                <w:sz w:val="24"/>
                <w:szCs w:val="24"/>
              </w:rPr>
              <w:softHyphen/>
              <w:t>ний музыкального искусства.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Знакомить детей со звучанием различных музыкальных инструмен</w:t>
            </w:r>
            <w:r>
              <w:rPr>
                <w:rFonts w:ascii="Times New Roman" w:hAnsi="Times New Roman"/>
                <w:color w:val="000000"/>
                <w:sz w:val="24"/>
                <w:szCs w:val="24"/>
              </w:rPr>
              <w:softHyphen/>
              <w:t>тов.</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Расширять возможности детей выразительно двигаться под музыку.</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Развивать чувство ритма, звуковысотный слух.</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Создавать ситуации для хорового и индивидуального пения детей.</w:t>
            </w:r>
          </w:p>
          <w:p w:rsidR="00943B16" w:rsidRDefault="00943B16" w:rsidP="00B95A34">
            <w:pPr>
              <w:shd w:val="clear" w:color="auto" w:fill="FFFFFF"/>
              <w:spacing w:after="0" w:line="240" w:lineRule="auto"/>
              <w:jc w:val="both"/>
              <w:rPr>
                <w:rFonts w:ascii="Times New Roman" w:hAnsi="Times New Roman"/>
                <w:color w:val="000000"/>
                <w:sz w:val="24"/>
                <w:szCs w:val="24"/>
              </w:rPr>
            </w:pPr>
          </w:p>
        </w:tc>
      </w:tr>
    </w:tbl>
    <w:p w:rsidR="00943B16" w:rsidRDefault="00943B16" w:rsidP="00943B16">
      <w:pPr>
        <w:pStyle w:val="a6"/>
        <w:widowControl w:val="0"/>
        <w:autoSpaceDE w:val="0"/>
        <w:spacing w:after="0" w:line="240" w:lineRule="auto"/>
        <w:ind w:left="0"/>
        <w:jc w:val="both"/>
        <w:rPr>
          <w:rFonts w:ascii="Times New Roman" w:hAnsi="Times New Roman"/>
          <w:b/>
          <w:color w:val="000000"/>
          <w:sz w:val="24"/>
          <w:szCs w:val="24"/>
        </w:rPr>
      </w:pPr>
    </w:p>
    <w:p w:rsidR="00943B16" w:rsidRDefault="00943B16" w:rsidP="00943B16">
      <w:pPr>
        <w:pStyle w:val="a5"/>
        <w:widowControl/>
        <w:suppressAutoHyphens w:val="0"/>
        <w:rPr>
          <w:rFonts w:ascii="Times New Roman" w:hAnsi="Times New Roman" w:cs="Times New Roman"/>
          <w:color w:val="000000"/>
        </w:rPr>
      </w:pPr>
      <w:r>
        <w:rPr>
          <w:rFonts w:ascii="Times New Roman" w:hAnsi="Times New Roman" w:cs="Times New Roman"/>
          <w:color w:val="000000"/>
        </w:rPr>
        <w:t>Раздел «Музыка»</w:t>
      </w:r>
      <w:r w:rsidR="003B05AF">
        <w:rPr>
          <w:rFonts w:ascii="Times New Roman" w:hAnsi="Times New Roman" w:cs="Times New Roman"/>
          <w:color w:val="000000"/>
        </w:rPr>
        <w:t>.</w:t>
      </w:r>
    </w:p>
    <w:p w:rsidR="00943B16" w:rsidRDefault="00943B16" w:rsidP="00943B16">
      <w:pPr>
        <w:pStyle w:val="a6"/>
        <w:spacing w:after="0" w:line="240" w:lineRule="auto"/>
        <w:ind w:left="0"/>
        <w:jc w:val="both"/>
        <w:rPr>
          <w:rFonts w:ascii="Times New Roman" w:hAnsi="Times New Roman"/>
          <w:color w:val="000000"/>
          <w:sz w:val="24"/>
          <w:szCs w:val="24"/>
        </w:rPr>
      </w:pPr>
      <w:r>
        <w:rPr>
          <w:rFonts w:ascii="Times New Roman" w:hAnsi="Times New Roman"/>
          <w:b/>
          <w:color w:val="000000"/>
          <w:sz w:val="24"/>
          <w:szCs w:val="24"/>
        </w:rPr>
        <w:t>Пояснительная записка:</w:t>
      </w:r>
      <w:r>
        <w:rPr>
          <w:rFonts w:ascii="Times New Roman" w:hAnsi="Times New Roman"/>
          <w:color w:val="000000"/>
          <w:sz w:val="24"/>
          <w:szCs w:val="24"/>
        </w:rPr>
        <w:t xml:space="preserve"> музыкальные занятия проводит музыкальный работник по индивидуальной рабочей программе.</w:t>
      </w:r>
    </w:p>
    <w:p w:rsidR="00943B16" w:rsidRDefault="00943B16" w:rsidP="00943B16">
      <w:pPr>
        <w:pStyle w:val="a5"/>
        <w:widowControl/>
        <w:suppressAutoHyphens w:val="0"/>
        <w:jc w:val="both"/>
        <w:rPr>
          <w:rFonts w:ascii="Times New Roman" w:hAnsi="Times New Roman" w:cs="Times New Roman"/>
          <w:color w:val="000000"/>
        </w:rPr>
      </w:pPr>
    </w:p>
    <w:tbl>
      <w:tblPr>
        <w:tblW w:w="9510" w:type="dxa"/>
        <w:tblInd w:w="108" w:type="dxa"/>
        <w:tblLayout w:type="fixed"/>
        <w:tblLook w:val="04A0" w:firstRow="1" w:lastRow="0" w:firstColumn="1" w:lastColumn="0" w:noHBand="0" w:noVBand="1"/>
      </w:tblPr>
      <w:tblGrid>
        <w:gridCol w:w="1417"/>
        <w:gridCol w:w="1842"/>
        <w:gridCol w:w="2124"/>
        <w:gridCol w:w="2267"/>
        <w:gridCol w:w="1860"/>
      </w:tblGrid>
      <w:tr w:rsidR="00943B16" w:rsidTr="00B95A34">
        <w:tc>
          <w:tcPr>
            <w:tcW w:w="1418"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ind w:hanging="1152"/>
              <w:jc w:val="center"/>
              <w:rPr>
                <w:rFonts w:ascii="Times New Roman" w:hAnsi="Times New Roman"/>
                <w:color w:val="000000"/>
                <w:sz w:val="24"/>
                <w:szCs w:val="24"/>
              </w:rPr>
            </w:pPr>
            <w:r>
              <w:rPr>
                <w:rFonts w:ascii="Times New Roman" w:hAnsi="Times New Roman"/>
                <w:color w:val="000000"/>
                <w:sz w:val="24"/>
                <w:szCs w:val="24"/>
              </w:rPr>
              <w:t xml:space="preserve">             Разделы</w:t>
            </w:r>
          </w:p>
          <w:p w:rsidR="00943B16" w:rsidRDefault="00943B16" w:rsidP="00B95A34">
            <w:pPr>
              <w:spacing w:after="0" w:line="240" w:lineRule="auto"/>
              <w:ind w:hanging="1152"/>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ind w:hanging="34"/>
              <w:jc w:val="center"/>
              <w:rPr>
                <w:rFonts w:ascii="Times New Roman" w:hAnsi="Times New Roman"/>
                <w:color w:val="000000"/>
                <w:sz w:val="24"/>
                <w:szCs w:val="24"/>
              </w:rPr>
            </w:pPr>
            <w:r>
              <w:rPr>
                <w:rFonts w:ascii="Times New Roman" w:hAnsi="Times New Roman"/>
                <w:color w:val="000000"/>
                <w:sz w:val="24"/>
                <w:szCs w:val="24"/>
              </w:rPr>
              <w:t>Режимные моменты</w:t>
            </w:r>
          </w:p>
        </w:tc>
        <w:tc>
          <w:tcPr>
            <w:tcW w:w="212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ind w:hanging="1"/>
              <w:rPr>
                <w:rFonts w:ascii="Times New Roman" w:hAnsi="Times New Roman"/>
                <w:color w:val="000000"/>
                <w:sz w:val="24"/>
                <w:szCs w:val="24"/>
              </w:rPr>
            </w:pPr>
            <w:r>
              <w:rPr>
                <w:rFonts w:ascii="Times New Roman" w:hAnsi="Times New Roman"/>
                <w:color w:val="000000"/>
                <w:sz w:val="24"/>
                <w:szCs w:val="24"/>
              </w:rPr>
              <w:t>Совместная</w:t>
            </w:r>
          </w:p>
          <w:p w:rsidR="00943B16" w:rsidRDefault="00943B16" w:rsidP="00B95A34">
            <w:pPr>
              <w:spacing w:after="0" w:line="240" w:lineRule="auto"/>
              <w:ind w:hanging="1"/>
              <w:rPr>
                <w:rFonts w:ascii="Times New Roman" w:hAnsi="Times New Roman"/>
                <w:color w:val="000000"/>
                <w:sz w:val="24"/>
                <w:szCs w:val="24"/>
              </w:rPr>
            </w:pPr>
            <w:r>
              <w:rPr>
                <w:rFonts w:ascii="Times New Roman" w:hAnsi="Times New Roman"/>
                <w:color w:val="000000"/>
                <w:sz w:val="24"/>
                <w:szCs w:val="24"/>
              </w:rPr>
              <w:t>деятельность</w:t>
            </w:r>
          </w:p>
          <w:p w:rsidR="00943B16" w:rsidRDefault="00943B16" w:rsidP="00B95A34">
            <w:pPr>
              <w:spacing w:after="0" w:line="240" w:lineRule="auto"/>
              <w:ind w:hanging="1"/>
              <w:rPr>
                <w:rFonts w:ascii="Times New Roman" w:hAnsi="Times New Roman"/>
                <w:color w:val="000000"/>
                <w:sz w:val="24"/>
                <w:szCs w:val="24"/>
              </w:rPr>
            </w:pPr>
            <w:r>
              <w:rPr>
                <w:rFonts w:ascii="Times New Roman" w:hAnsi="Times New Roman"/>
                <w:color w:val="000000"/>
                <w:sz w:val="24"/>
                <w:szCs w:val="24"/>
              </w:rPr>
              <w:t>с педагогом</w:t>
            </w:r>
          </w:p>
        </w:tc>
        <w:tc>
          <w:tcPr>
            <w:tcW w:w="226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Самостоятельная</w:t>
            </w:r>
          </w:p>
          <w:p w:rsidR="00943B16" w:rsidRDefault="00943B16" w:rsidP="00B95A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деятельность детей</w:t>
            </w:r>
          </w:p>
        </w:tc>
        <w:tc>
          <w:tcPr>
            <w:tcW w:w="186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ind w:hanging="176"/>
              <w:jc w:val="center"/>
              <w:rPr>
                <w:rFonts w:ascii="Times New Roman" w:hAnsi="Times New Roman"/>
                <w:color w:val="000000"/>
                <w:sz w:val="24"/>
                <w:szCs w:val="24"/>
              </w:rPr>
            </w:pPr>
            <w:r>
              <w:rPr>
                <w:rFonts w:ascii="Times New Roman" w:hAnsi="Times New Roman"/>
                <w:color w:val="000000"/>
                <w:sz w:val="24"/>
                <w:szCs w:val="24"/>
              </w:rPr>
              <w:t>Совместная</w:t>
            </w:r>
          </w:p>
          <w:p w:rsidR="00943B16" w:rsidRDefault="00943B16" w:rsidP="00B95A34">
            <w:pPr>
              <w:spacing w:after="0" w:line="240" w:lineRule="auto"/>
              <w:ind w:hanging="176"/>
              <w:jc w:val="center"/>
              <w:rPr>
                <w:rFonts w:ascii="Times New Roman" w:hAnsi="Times New Roman"/>
                <w:color w:val="000000"/>
                <w:sz w:val="24"/>
                <w:szCs w:val="24"/>
              </w:rPr>
            </w:pPr>
            <w:r>
              <w:rPr>
                <w:rFonts w:ascii="Times New Roman" w:hAnsi="Times New Roman"/>
                <w:color w:val="000000"/>
                <w:sz w:val="24"/>
                <w:szCs w:val="24"/>
              </w:rPr>
              <w:t>деятельность</w:t>
            </w:r>
          </w:p>
          <w:p w:rsidR="00943B16" w:rsidRDefault="00943B16" w:rsidP="00B95A34">
            <w:pPr>
              <w:spacing w:after="0" w:line="240" w:lineRule="auto"/>
              <w:ind w:hanging="176"/>
              <w:jc w:val="center"/>
              <w:rPr>
                <w:rFonts w:ascii="Times New Roman" w:hAnsi="Times New Roman"/>
                <w:color w:val="000000"/>
                <w:sz w:val="24"/>
                <w:szCs w:val="24"/>
              </w:rPr>
            </w:pPr>
            <w:r>
              <w:rPr>
                <w:rFonts w:ascii="Times New Roman" w:hAnsi="Times New Roman"/>
                <w:color w:val="000000"/>
                <w:sz w:val="24"/>
                <w:szCs w:val="24"/>
              </w:rPr>
              <w:t>с семьей</w:t>
            </w:r>
          </w:p>
        </w:tc>
      </w:tr>
      <w:tr w:rsidR="00943B16" w:rsidTr="00B95A34">
        <w:tc>
          <w:tcPr>
            <w:tcW w:w="141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Слушание</w:t>
            </w:r>
          </w:p>
        </w:tc>
        <w:tc>
          <w:tcPr>
            <w:tcW w:w="184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Использование музыки: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-на утренней гимнастике;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физкультурных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музыкальных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других занятиях (ознакомление с окружающим миром, развитие речи, изобразитель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ная деятельность);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во </w:t>
            </w:r>
            <w:r w:rsidR="00616EA0">
              <w:rPr>
                <w:rFonts w:ascii="Times New Roman" w:hAnsi="Times New Roman"/>
                <w:color w:val="000000"/>
                <w:sz w:val="24"/>
                <w:szCs w:val="24"/>
              </w:rPr>
              <w:t>время прогулки</w:t>
            </w:r>
            <w:r>
              <w:rPr>
                <w:rFonts w:ascii="Times New Roman" w:hAnsi="Times New Roman"/>
                <w:color w:val="000000"/>
                <w:sz w:val="24"/>
                <w:szCs w:val="24"/>
              </w:rPr>
              <w:t xml:space="preserve"> (в теплое время);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в сюжетно-</w:t>
            </w:r>
            <w:r>
              <w:rPr>
                <w:rFonts w:ascii="Times New Roman" w:hAnsi="Times New Roman"/>
                <w:color w:val="000000"/>
                <w:sz w:val="24"/>
                <w:szCs w:val="24"/>
              </w:rPr>
              <w:lastRenderedPageBreak/>
              <w:t>ролевых играх;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перед дневным сном;</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при пробуждении;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праздниках и развлечениях.</w:t>
            </w:r>
          </w:p>
        </w:tc>
        <w:tc>
          <w:tcPr>
            <w:tcW w:w="212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Музыкально-игровые занятия.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Праздники, развлечения.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Театрализованная деятельность.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Слушание музыкальных произведений в группе.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Просмотр мультфильмов, фрагментов детских музыкальных фильмов.</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Рассматривание картинок, иллюстраций в детских книгах, репродукций, предметов окружающей </w:t>
            </w:r>
            <w:r>
              <w:rPr>
                <w:rFonts w:ascii="Times New Roman" w:hAnsi="Times New Roman"/>
                <w:color w:val="000000"/>
                <w:sz w:val="24"/>
                <w:szCs w:val="24"/>
              </w:rPr>
              <w:lastRenderedPageBreak/>
              <w:t>действительности.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Рассматривание портретов композиторов.</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Создание музея любимого композитора.</w:t>
            </w:r>
          </w:p>
        </w:tc>
        <w:tc>
          <w:tcPr>
            <w:tcW w:w="2268"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Создание условий для самостоятельной музыкальной деятельности в группе: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подбор музыкальных инструментов,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музыкальных игрушек,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театральных кукол,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атрибутов для ряженья, - элементов костюмов различных персонажей.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Экспериментирование со </w:t>
            </w:r>
            <w:r w:rsidR="00616EA0">
              <w:rPr>
                <w:rFonts w:ascii="Times New Roman" w:hAnsi="Times New Roman"/>
                <w:color w:val="000000"/>
                <w:sz w:val="24"/>
                <w:szCs w:val="24"/>
              </w:rPr>
              <w:t>звуком, используя</w:t>
            </w:r>
            <w:r>
              <w:rPr>
                <w:rFonts w:ascii="Times New Roman" w:hAnsi="Times New Roman"/>
                <w:color w:val="000000"/>
                <w:sz w:val="24"/>
                <w:szCs w:val="24"/>
              </w:rPr>
              <w:t xml:space="preserve"> музыкальные </w:t>
            </w:r>
            <w:r>
              <w:rPr>
                <w:rFonts w:ascii="Times New Roman" w:hAnsi="Times New Roman"/>
                <w:color w:val="000000"/>
                <w:sz w:val="24"/>
                <w:szCs w:val="24"/>
              </w:rPr>
              <w:lastRenderedPageBreak/>
              <w:t>игрушки и шумовые инструменты.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Игры в «праздники», «концерт», «оркестр».</w:t>
            </w:r>
          </w:p>
          <w:p w:rsidR="00943B16" w:rsidRDefault="00943B16" w:rsidP="00B95A34">
            <w:pPr>
              <w:spacing w:after="0" w:line="240" w:lineRule="auto"/>
              <w:rPr>
                <w:rFonts w:ascii="Times New Roman" w:hAnsi="Times New Roman"/>
                <w:color w:val="000000"/>
                <w:sz w:val="24"/>
                <w:szCs w:val="24"/>
              </w:rPr>
            </w:pPr>
          </w:p>
        </w:tc>
        <w:tc>
          <w:tcPr>
            <w:tcW w:w="186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Консультации для родителей.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Индивидуальные беседы.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Совместные праздники, развлечения в ДОУ.</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Театрализованная деятельность (концерты родителей для детей, совместные выступления детей и родителей, шумовой оркестр).</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Создание наглядно-педагогической пропаганды для </w:t>
            </w:r>
            <w:r>
              <w:rPr>
                <w:rFonts w:ascii="Times New Roman" w:hAnsi="Times New Roman"/>
                <w:color w:val="000000"/>
                <w:sz w:val="24"/>
                <w:szCs w:val="24"/>
              </w:rPr>
              <w:lastRenderedPageBreak/>
              <w:t>родителей (стенды, папки или ширмы-передвижки)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Оказание помощи родителям по созданию предметно-музыкальной среды в семье.</w:t>
            </w:r>
          </w:p>
        </w:tc>
      </w:tr>
      <w:tr w:rsidR="00943B16" w:rsidTr="00B95A34">
        <w:tc>
          <w:tcPr>
            <w:tcW w:w="141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Пение </w:t>
            </w:r>
          </w:p>
        </w:tc>
        <w:tc>
          <w:tcPr>
            <w:tcW w:w="184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Использование пения: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музыкальных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во время умывания;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других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во </w:t>
            </w:r>
            <w:r w:rsidR="00616EA0">
              <w:rPr>
                <w:rFonts w:ascii="Times New Roman" w:hAnsi="Times New Roman"/>
                <w:color w:val="000000"/>
                <w:sz w:val="24"/>
                <w:szCs w:val="24"/>
              </w:rPr>
              <w:t>время прогулки</w:t>
            </w:r>
            <w:r>
              <w:rPr>
                <w:rFonts w:ascii="Times New Roman" w:hAnsi="Times New Roman"/>
                <w:color w:val="000000"/>
                <w:sz w:val="24"/>
                <w:szCs w:val="24"/>
              </w:rPr>
              <w:t xml:space="preserve"> (в теплое время);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в сюжетно-ролевых играх;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-в театрализованной деятельности;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праздниках и развлечениях.</w:t>
            </w:r>
          </w:p>
        </w:tc>
        <w:tc>
          <w:tcPr>
            <w:tcW w:w="212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Музыкально-игровые занятия.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Праздники, развлечения.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Театрализованная деятельность.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Пение знакомых песенок, попевок во время игр, прогулок в теплую погоду, при рассматривании картинок, иллюстраций в детских книгах.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Показ. Объяснение.</w:t>
            </w:r>
          </w:p>
        </w:tc>
        <w:tc>
          <w:tcPr>
            <w:tcW w:w="226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Создание условий для самостоятельной музыкальной деятельности в группе.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Игровые творческие ситуации. Сюжетно-ролевая игра. Игры в «музыкальные занятия», «концерты для кукол», «семью».</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Музыкально-дидактические игры.</w:t>
            </w:r>
          </w:p>
        </w:tc>
        <w:tc>
          <w:tcPr>
            <w:tcW w:w="186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Совместные праздники, развлечения в ДОУ.</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Открытые музыкальные занятия для родителей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Наглядно-педагогическая пропаганда для родителей.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Прослушивание аудиозаписей.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Совместное подпевание и пение знакомых песенок, попевок. Создание совместных песенников.</w:t>
            </w:r>
          </w:p>
        </w:tc>
      </w:tr>
      <w:tr w:rsidR="00943B16" w:rsidTr="00B95A34">
        <w:tc>
          <w:tcPr>
            <w:tcW w:w="141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Музыкаль-но-ритмичес</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кие движения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 Шопен, Э Григ, Ф. Лист, И. Брамс, В Моцарт (вальсы, мазурки, полонезы, прелюдии, </w:t>
            </w:r>
            <w:r>
              <w:rPr>
                <w:rFonts w:ascii="Times New Roman" w:hAnsi="Times New Roman"/>
                <w:color w:val="000000"/>
                <w:sz w:val="24"/>
                <w:szCs w:val="24"/>
              </w:rPr>
              <w:lastRenderedPageBreak/>
              <w:t>ноктюрны)</w:t>
            </w:r>
          </w:p>
        </w:tc>
        <w:tc>
          <w:tcPr>
            <w:tcW w:w="184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Использование музыкально-ритмических движений: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утренней гимнастике и физкультурных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на музыкальных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на других занятиях;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во </w:t>
            </w:r>
            <w:r w:rsidR="00616EA0">
              <w:rPr>
                <w:rFonts w:ascii="Times New Roman" w:hAnsi="Times New Roman"/>
                <w:color w:val="000000"/>
                <w:sz w:val="24"/>
                <w:szCs w:val="24"/>
              </w:rPr>
              <w:t xml:space="preserve">время </w:t>
            </w:r>
            <w:r w:rsidR="00616EA0">
              <w:rPr>
                <w:rFonts w:ascii="Times New Roman" w:hAnsi="Times New Roman"/>
                <w:color w:val="000000"/>
                <w:sz w:val="24"/>
                <w:szCs w:val="24"/>
              </w:rPr>
              <w:lastRenderedPageBreak/>
              <w:t>прогулки</w:t>
            </w:r>
            <w:r>
              <w:rPr>
                <w:rFonts w:ascii="Times New Roman" w:hAnsi="Times New Roman"/>
                <w:color w:val="000000"/>
                <w:sz w:val="24"/>
                <w:szCs w:val="24"/>
              </w:rPr>
              <w:t xml:space="preserve">;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в сюжетно-ролевых играх;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на праздниках и развлечениях.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Стимулирование самостоятельного выполнения танцевальных движений под плясовые мелодии.</w:t>
            </w:r>
          </w:p>
        </w:tc>
        <w:tc>
          <w:tcPr>
            <w:tcW w:w="212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Музыкально-игровые занятия.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Праздники, развлечения.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Театрализованная деятельность.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Игры, хороводы.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Празднование дней рождения воспитанников.</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Показ.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Объяснение.</w:t>
            </w:r>
          </w:p>
        </w:tc>
        <w:tc>
          <w:tcPr>
            <w:tcW w:w="226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Создание условий для самостоятельной музыкальной деятельности в группе: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подбор музыкальных инструментов,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музыкальных игрушек,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атрибутов для самостоятельного танцевального </w:t>
            </w:r>
            <w:r>
              <w:rPr>
                <w:rFonts w:ascii="Times New Roman" w:hAnsi="Times New Roman"/>
                <w:color w:val="000000"/>
                <w:sz w:val="24"/>
                <w:szCs w:val="24"/>
              </w:rPr>
              <w:lastRenderedPageBreak/>
              <w:t>творчества (ленточки, платочки, косыночки).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Импровизация танцевальных движений в образах животных.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Концерты- импровизации.</w:t>
            </w:r>
          </w:p>
        </w:tc>
        <w:tc>
          <w:tcPr>
            <w:tcW w:w="186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Театрализованная деятельность.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Открытые музыкальные занятия для родителей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Создание наглядно-педагогической пропаганды для родителей.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Оказание помощи </w:t>
            </w:r>
            <w:r>
              <w:rPr>
                <w:rFonts w:ascii="Times New Roman" w:hAnsi="Times New Roman"/>
                <w:color w:val="000000"/>
                <w:sz w:val="24"/>
                <w:szCs w:val="24"/>
              </w:rPr>
              <w:lastRenderedPageBreak/>
              <w:t>родителям по созданию предметно-музыкальной среды в семье.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Создание фонотеки, видеотеки с любимыми танцами детей.</w:t>
            </w:r>
          </w:p>
        </w:tc>
      </w:tr>
      <w:tr w:rsidR="00943B16" w:rsidTr="00B95A34">
        <w:tc>
          <w:tcPr>
            <w:tcW w:w="141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Игра на детских музыкаль</w:t>
            </w: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ныхинструмен</w:t>
            </w: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тах</w:t>
            </w:r>
          </w:p>
        </w:tc>
        <w:tc>
          <w:tcPr>
            <w:tcW w:w="1843" w:type="dxa"/>
            <w:tcBorders>
              <w:top w:val="single" w:sz="4" w:space="0" w:color="000000"/>
              <w:left w:val="single" w:sz="4" w:space="0" w:color="000000"/>
              <w:bottom w:val="single" w:sz="4" w:space="0" w:color="000000"/>
              <w:right w:val="nil"/>
            </w:tcBorders>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 музыкальных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Во время  прогулки.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В сюжетно-ролевых играх.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 праздниках и развлечениях.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Музыкально-дидактические игры.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Игра на знакомых музыкальных инструментах.</w:t>
            </w:r>
          </w:p>
          <w:p w:rsidR="00943B16" w:rsidRDefault="00943B16" w:rsidP="00B95A34">
            <w:pPr>
              <w:spacing w:after="0" w:line="240" w:lineRule="auto"/>
              <w:rPr>
                <w:rFonts w:ascii="Times New Roman" w:hAnsi="Times New Roman"/>
                <w:color w:val="000000"/>
                <w:sz w:val="24"/>
                <w:szCs w:val="24"/>
              </w:rPr>
            </w:pPr>
          </w:p>
        </w:tc>
        <w:tc>
          <w:tcPr>
            <w:tcW w:w="212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Музыкально-игровые занятия.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Праздники, развлечения.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Театрализованная деятельность.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Игры с </w:t>
            </w:r>
            <w:r w:rsidR="00616EA0">
              <w:rPr>
                <w:rFonts w:ascii="Times New Roman" w:hAnsi="Times New Roman"/>
                <w:color w:val="000000"/>
                <w:sz w:val="24"/>
                <w:szCs w:val="24"/>
              </w:rPr>
              <w:t>элементами аккомпанемента</w:t>
            </w:r>
            <w:r>
              <w:rPr>
                <w:rFonts w:ascii="Times New Roman" w:hAnsi="Times New Roman"/>
                <w:color w:val="000000"/>
                <w:sz w:val="24"/>
                <w:szCs w:val="24"/>
              </w:rPr>
              <w:t>.</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Празднование дней рождения детей.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Игра на детских музыкальных инструментах.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Показ.</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Объяснение.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Игры-драматизации. </w:t>
            </w:r>
          </w:p>
        </w:tc>
        <w:tc>
          <w:tcPr>
            <w:tcW w:w="2268"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Создание условий для самостоятельной музыкальной деятельности в группе.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Игра на шумовых музыкальных инструментах.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Экспериментирование со звуками.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Музыкально-дидактические игры.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Игры-драматизации.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Игра в «концерт», «музыкальные занятия», «оркестр».</w:t>
            </w:r>
          </w:p>
        </w:tc>
        <w:tc>
          <w:tcPr>
            <w:tcW w:w="186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Театрализован</w:t>
            </w: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ная деятельность (концерты родителей для детей, шумовой оркестр).</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Открытые музыкальные занятия для родителей.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Оказание помощи родителям по созданию предметно-музыкальной среды в семье.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Совместный ансамбль, оркестр.</w:t>
            </w:r>
          </w:p>
        </w:tc>
      </w:tr>
      <w:tr w:rsidR="00943B16" w:rsidTr="00B95A34">
        <w:tc>
          <w:tcPr>
            <w:tcW w:w="1418" w:type="dxa"/>
            <w:tcBorders>
              <w:top w:val="single" w:sz="4" w:space="0" w:color="000000"/>
              <w:left w:val="single" w:sz="4" w:space="0" w:color="000000"/>
              <w:bottom w:val="single" w:sz="4" w:space="0" w:color="000000"/>
              <w:right w:val="nil"/>
            </w:tcBorders>
            <w:hideMark/>
          </w:tcPr>
          <w:p w:rsidR="00FA51C5" w:rsidRDefault="00FA51C5" w:rsidP="00B95A34">
            <w:pPr>
              <w:snapToGrid w:val="0"/>
              <w:spacing w:after="0" w:line="240" w:lineRule="auto"/>
              <w:rPr>
                <w:rFonts w:ascii="Times New Roman" w:hAnsi="Times New Roman"/>
                <w:color w:val="000000"/>
                <w:sz w:val="24"/>
                <w:szCs w:val="24"/>
              </w:rPr>
            </w:pP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Творчество</w:t>
            </w:r>
          </w:p>
        </w:tc>
        <w:tc>
          <w:tcPr>
            <w:tcW w:w="1843" w:type="dxa"/>
            <w:tcBorders>
              <w:top w:val="single" w:sz="4" w:space="0" w:color="000000"/>
              <w:left w:val="single" w:sz="4" w:space="0" w:color="000000"/>
              <w:bottom w:val="single" w:sz="4" w:space="0" w:color="000000"/>
              <w:right w:val="nil"/>
            </w:tcBorders>
            <w:hideMark/>
          </w:tcPr>
          <w:p w:rsidR="00FA51C5" w:rsidRDefault="00FA51C5" w:rsidP="00B95A34">
            <w:pPr>
              <w:snapToGrid w:val="0"/>
              <w:spacing w:after="0" w:line="240" w:lineRule="auto"/>
              <w:rPr>
                <w:rFonts w:ascii="Times New Roman" w:hAnsi="Times New Roman"/>
                <w:color w:val="000000"/>
                <w:sz w:val="24"/>
                <w:szCs w:val="24"/>
              </w:rPr>
            </w:pP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На музыкальных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На других занятиях.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Во время  прогулки.</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В сюжетно-ролевых играх.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На праздниках и развлечениях.</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Музыкально-дидактические </w:t>
            </w:r>
            <w:r>
              <w:rPr>
                <w:rFonts w:ascii="Times New Roman" w:hAnsi="Times New Roman"/>
                <w:color w:val="000000"/>
                <w:sz w:val="24"/>
                <w:szCs w:val="24"/>
              </w:rPr>
              <w:lastRenderedPageBreak/>
              <w:t>игры.</w:t>
            </w:r>
          </w:p>
        </w:tc>
        <w:tc>
          <w:tcPr>
            <w:tcW w:w="2125" w:type="dxa"/>
            <w:tcBorders>
              <w:top w:val="single" w:sz="4" w:space="0" w:color="000000"/>
              <w:left w:val="single" w:sz="4" w:space="0" w:color="000000"/>
              <w:bottom w:val="single" w:sz="4" w:space="0" w:color="000000"/>
              <w:right w:val="nil"/>
            </w:tcBorders>
            <w:hideMark/>
          </w:tcPr>
          <w:p w:rsidR="00FA51C5" w:rsidRDefault="00FA51C5" w:rsidP="00B95A34">
            <w:pPr>
              <w:snapToGrid w:val="0"/>
              <w:spacing w:after="0" w:line="240" w:lineRule="auto"/>
              <w:rPr>
                <w:rFonts w:ascii="Times New Roman" w:hAnsi="Times New Roman"/>
                <w:color w:val="000000"/>
                <w:sz w:val="24"/>
                <w:szCs w:val="24"/>
              </w:rPr>
            </w:pP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Музыкально-игровые занятия.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Праздники, развлечения.</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Театрализованная деятельность.</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Игры (сюжетно-ролевые).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Празднование дней рождения воспитанников.</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Музыкально-дидактические </w:t>
            </w:r>
            <w:r>
              <w:rPr>
                <w:rFonts w:ascii="Times New Roman" w:hAnsi="Times New Roman"/>
                <w:color w:val="000000"/>
                <w:sz w:val="24"/>
                <w:szCs w:val="24"/>
              </w:rPr>
              <w:lastRenderedPageBreak/>
              <w:t>игры.</w:t>
            </w:r>
          </w:p>
        </w:tc>
        <w:tc>
          <w:tcPr>
            <w:tcW w:w="2268" w:type="dxa"/>
            <w:tcBorders>
              <w:top w:val="single" w:sz="4" w:space="0" w:color="000000"/>
              <w:left w:val="single" w:sz="4" w:space="0" w:color="000000"/>
              <w:bottom w:val="single" w:sz="4" w:space="0" w:color="000000"/>
              <w:right w:val="nil"/>
            </w:tcBorders>
            <w:hideMark/>
          </w:tcPr>
          <w:p w:rsidR="00FA51C5" w:rsidRDefault="00FA51C5" w:rsidP="00B95A34">
            <w:pPr>
              <w:snapToGrid w:val="0"/>
              <w:spacing w:after="0" w:line="240" w:lineRule="auto"/>
              <w:rPr>
                <w:rFonts w:ascii="Times New Roman" w:hAnsi="Times New Roman"/>
                <w:color w:val="000000"/>
                <w:sz w:val="24"/>
                <w:szCs w:val="24"/>
              </w:rPr>
            </w:pP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Создание условий для самостоятельной музыкальной деятельности в группе.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Создание предметной среды.  </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Экспериментирование со звуками, используя музыкальные игрушки и </w:t>
            </w:r>
            <w:r>
              <w:rPr>
                <w:rFonts w:ascii="Times New Roman" w:hAnsi="Times New Roman"/>
                <w:color w:val="000000"/>
                <w:sz w:val="24"/>
                <w:szCs w:val="24"/>
              </w:rPr>
              <w:lastRenderedPageBreak/>
              <w:t>шумовые инструменты.</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Игры в «праздники», «концерт».</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Музыкально-дидактические игры.</w:t>
            </w:r>
          </w:p>
        </w:tc>
        <w:tc>
          <w:tcPr>
            <w:tcW w:w="1861" w:type="dxa"/>
            <w:tcBorders>
              <w:top w:val="single" w:sz="4" w:space="0" w:color="000000"/>
              <w:left w:val="single" w:sz="4" w:space="0" w:color="000000"/>
              <w:bottom w:val="single" w:sz="4" w:space="0" w:color="000000"/>
              <w:right w:val="single" w:sz="4" w:space="0" w:color="000000"/>
            </w:tcBorders>
          </w:tcPr>
          <w:p w:rsidR="00FA51C5" w:rsidRDefault="00FA51C5" w:rsidP="00B95A34">
            <w:pPr>
              <w:snapToGrid w:val="0"/>
              <w:spacing w:after="0" w:line="240" w:lineRule="auto"/>
              <w:rPr>
                <w:rFonts w:ascii="Times New Roman" w:hAnsi="Times New Roman"/>
                <w:color w:val="000000"/>
                <w:sz w:val="24"/>
                <w:szCs w:val="24"/>
              </w:rPr>
            </w:pPr>
          </w:p>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Совместные праздники, развлечения в ДОУ.</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Открытые музыкальные занятия для родителей</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Оказание помощи родителям по созданию предметно-</w:t>
            </w:r>
            <w:r>
              <w:rPr>
                <w:rFonts w:ascii="Times New Roman" w:hAnsi="Times New Roman"/>
                <w:color w:val="000000"/>
                <w:sz w:val="24"/>
                <w:szCs w:val="24"/>
              </w:rPr>
              <w:lastRenderedPageBreak/>
              <w:t>музыкальной среды в семье.</w:t>
            </w:r>
          </w:p>
          <w:p w:rsidR="00943B16" w:rsidRDefault="00943B16" w:rsidP="00B95A34">
            <w:pPr>
              <w:spacing w:after="0" w:line="240" w:lineRule="auto"/>
              <w:rPr>
                <w:rFonts w:ascii="Times New Roman" w:hAnsi="Times New Roman"/>
                <w:color w:val="000000"/>
                <w:sz w:val="24"/>
                <w:szCs w:val="24"/>
              </w:rPr>
            </w:pPr>
            <w:r>
              <w:rPr>
                <w:rFonts w:ascii="Times New Roman" w:hAnsi="Times New Roman"/>
                <w:color w:val="000000"/>
                <w:sz w:val="24"/>
                <w:szCs w:val="24"/>
              </w:rPr>
              <w:t>Игры в «праздники», «концерт».</w:t>
            </w:r>
          </w:p>
          <w:p w:rsidR="00943B16" w:rsidRDefault="00943B16" w:rsidP="00B95A34">
            <w:pPr>
              <w:spacing w:after="0" w:line="240" w:lineRule="auto"/>
              <w:rPr>
                <w:rFonts w:ascii="Times New Roman" w:hAnsi="Times New Roman"/>
                <w:color w:val="000000"/>
                <w:sz w:val="24"/>
                <w:szCs w:val="24"/>
              </w:rPr>
            </w:pPr>
          </w:p>
        </w:tc>
      </w:tr>
    </w:tbl>
    <w:p w:rsidR="00943B16" w:rsidRDefault="00943B16" w:rsidP="00943B16">
      <w:pPr>
        <w:spacing w:after="0" w:line="240" w:lineRule="auto"/>
        <w:jc w:val="both"/>
        <w:rPr>
          <w:rFonts w:ascii="Times New Roman" w:hAnsi="Times New Roman"/>
          <w:b/>
          <w:color w:val="000000"/>
          <w:sz w:val="24"/>
          <w:szCs w:val="24"/>
        </w:rPr>
      </w:pPr>
    </w:p>
    <w:p w:rsidR="00943B16" w:rsidRDefault="00943B16"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0A677C" w:rsidRDefault="000A677C"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0A677C" w:rsidRDefault="000A677C"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0A677C" w:rsidRDefault="000A677C"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0A677C" w:rsidRDefault="000A677C"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0A677C" w:rsidRDefault="000A677C"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0A677C" w:rsidRDefault="000A677C"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0A677C" w:rsidRDefault="000A677C" w:rsidP="00943B16">
      <w:pPr>
        <w:pStyle w:val="a6"/>
        <w:widowControl w:val="0"/>
        <w:tabs>
          <w:tab w:val="left" w:pos="7546"/>
        </w:tabs>
        <w:autoSpaceDE w:val="0"/>
        <w:spacing w:after="0" w:line="240" w:lineRule="auto"/>
        <w:ind w:left="0"/>
        <w:rPr>
          <w:rFonts w:ascii="Times New Roman" w:hAnsi="Times New Roman"/>
          <w:color w:val="000000"/>
          <w:sz w:val="24"/>
          <w:szCs w:val="24"/>
        </w:rPr>
      </w:pPr>
    </w:p>
    <w:p w:rsidR="00943B16" w:rsidRDefault="00943B16" w:rsidP="00943B16">
      <w:pPr>
        <w:pStyle w:val="a6"/>
        <w:widowControl w:val="0"/>
        <w:tabs>
          <w:tab w:val="left" w:pos="7546"/>
        </w:tabs>
        <w:autoSpaceDE w:val="0"/>
        <w:spacing w:after="0" w:line="240" w:lineRule="auto"/>
        <w:ind w:left="0"/>
        <w:rPr>
          <w:rFonts w:ascii="Times New Roman" w:hAnsi="Times New Roman"/>
          <w:color w:val="000000"/>
          <w:sz w:val="24"/>
          <w:szCs w:val="24"/>
        </w:rPr>
      </w:pPr>
      <w:r>
        <w:rPr>
          <w:rFonts w:ascii="Times New Roman" w:hAnsi="Times New Roman"/>
          <w:color w:val="000000"/>
          <w:sz w:val="24"/>
          <w:szCs w:val="24"/>
        </w:rPr>
        <w:t>Раздел «Лепка/Рисование»</w:t>
      </w:r>
      <w:r w:rsidR="003B05AF">
        <w:rPr>
          <w:rFonts w:ascii="Times New Roman" w:hAnsi="Times New Roman"/>
          <w:color w:val="000000"/>
          <w:sz w:val="24"/>
          <w:szCs w:val="24"/>
        </w:rPr>
        <w:t>.</w:t>
      </w:r>
    </w:p>
    <w:p w:rsidR="00943B16" w:rsidRDefault="00943B16" w:rsidP="00943B16">
      <w:pPr>
        <w:pStyle w:val="a6"/>
        <w:widowControl w:val="0"/>
        <w:tabs>
          <w:tab w:val="left" w:pos="7546"/>
        </w:tabs>
        <w:autoSpaceDE w:val="0"/>
        <w:spacing w:after="0" w:line="240" w:lineRule="auto"/>
        <w:ind w:left="0"/>
        <w:rPr>
          <w:rFonts w:ascii="Times New Roman" w:hAnsi="Times New Roman"/>
          <w:color w:val="000000"/>
          <w:sz w:val="24"/>
          <w:szCs w:val="24"/>
        </w:rPr>
      </w:pPr>
      <w:r>
        <w:rPr>
          <w:rFonts w:ascii="Times New Roman" w:hAnsi="Times New Roman"/>
          <w:color w:val="000000"/>
          <w:sz w:val="24"/>
          <w:szCs w:val="24"/>
        </w:rPr>
        <w:tab/>
      </w:r>
    </w:p>
    <w:tbl>
      <w:tblPr>
        <w:tblW w:w="10491" w:type="dxa"/>
        <w:tblInd w:w="-885" w:type="dxa"/>
        <w:tblLayout w:type="fixed"/>
        <w:tblLook w:val="04A0" w:firstRow="1" w:lastRow="0" w:firstColumn="1" w:lastColumn="0" w:noHBand="0" w:noVBand="1"/>
      </w:tblPr>
      <w:tblGrid>
        <w:gridCol w:w="1277"/>
        <w:gridCol w:w="2268"/>
        <w:gridCol w:w="3827"/>
        <w:gridCol w:w="3119"/>
      </w:tblGrid>
      <w:tr w:rsidR="00CE6DE2" w:rsidTr="00CE6DE2">
        <w:tc>
          <w:tcPr>
            <w:tcW w:w="1277" w:type="dxa"/>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Месяц</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Тема</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Задачи</w:t>
            </w:r>
          </w:p>
        </w:tc>
        <w:tc>
          <w:tcPr>
            <w:tcW w:w="3119" w:type="dxa"/>
            <w:tcBorders>
              <w:top w:val="single" w:sz="4" w:space="0" w:color="auto"/>
              <w:left w:val="single" w:sz="4" w:space="0" w:color="auto"/>
              <w:bottom w:val="single" w:sz="4" w:space="0" w:color="auto"/>
              <w:right w:val="single" w:sz="4" w:space="0" w:color="auto"/>
            </w:tcBorders>
          </w:tcPr>
          <w:p w:rsidR="00CE6DE2" w:rsidRDefault="00CE6DE2"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Оборудование</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Сентябрь</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Картинки для шкафчиков.</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Определение замысла в соответствии с назначением рисунка. Самостоятельное творчество – рисование предметных картинок и оформление рамочками.</w:t>
            </w:r>
          </w:p>
        </w:tc>
        <w:tc>
          <w:tcPr>
            <w:tcW w:w="3119" w:type="dxa"/>
            <w:tcBorders>
              <w:top w:val="single" w:sz="4" w:space="0" w:color="auto"/>
              <w:left w:val="single" w:sz="4" w:space="0" w:color="auto"/>
              <w:bottom w:val="single" w:sz="4" w:space="0" w:color="auto"/>
              <w:right w:val="single" w:sz="4" w:space="0" w:color="auto"/>
            </w:tcBorders>
          </w:tcPr>
          <w:p w:rsidR="00CE6DE2" w:rsidRDefault="00235037" w:rsidP="00235037">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Бумажные квадраты разного цвета, но одинакового размера. бумажные полоски разного цвета, дополнительные материалы для оформления.</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Лепка «Вот поезд наш едет»</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коллективной композиции из паровозика и вагончиков. Освоение способа деления бруска пластилина стекой на одинаковые части.</w:t>
            </w:r>
          </w:p>
        </w:tc>
        <w:tc>
          <w:tcPr>
            <w:tcW w:w="3119" w:type="dxa"/>
            <w:tcBorders>
              <w:top w:val="single" w:sz="4" w:space="0" w:color="auto"/>
              <w:left w:val="single" w:sz="4" w:space="0" w:color="auto"/>
              <w:bottom w:val="single" w:sz="4" w:space="0" w:color="auto"/>
              <w:right w:val="single" w:sz="4" w:space="0" w:color="auto"/>
            </w:tcBorders>
          </w:tcPr>
          <w:p w:rsidR="00CE6DE2" w:rsidRDefault="00235037"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Бруски пластилина разного цвета, стеки, пуговицы,</w:t>
            </w:r>
            <w:r w:rsidR="00F056DC">
              <w:rPr>
                <w:rFonts w:ascii="Times New Roman" w:hAnsi="Times New Roman"/>
                <w:color w:val="000000"/>
                <w:sz w:val="24"/>
                <w:szCs w:val="24"/>
              </w:rPr>
              <w:t xml:space="preserve"> колпачки фломастеров, салфетки; поворотный диск.</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Лепка «Жуки на клумбе»</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Лепка жуков конструктивным способом с передачей строения (туловище, голова, шесть ножек). Закрепление способа лепки полусферы (частичное сплющивание шара)</w:t>
            </w:r>
          </w:p>
        </w:tc>
        <w:tc>
          <w:tcPr>
            <w:tcW w:w="3119" w:type="dxa"/>
            <w:tcBorders>
              <w:top w:val="single" w:sz="4" w:space="0" w:color="auto"/>
              <w:left w:val="single" w:sz="4" w:space="0" w:color="auto"/>
              <w:bottom w:val="single" w:sz="4" w:space="0" w:color="auto"/>
              <w:right w:val="single" w:sz="4" w:space="0" w:color="auto"/>
            </w:tcBorders>
          </w:tcPr>
          <w:p w:rsidR="00CE6DE2" w:rsidRDefault="00235037"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зубочистки или трубоч</w:t>
            </w:r>
            <w:r w:rsidR="00F056DC">
              <w:rPr>
                <w:rFonts w:ascii="Times New Roman" w:hAnsi="Times New Roman"/>
                <w:color w:val="000000"/>
                <w:sz w:val="24"/>
                <w:szCs w:val="24"/>
              </w:rPr>
              <w:t>ки, пуговицы и бусины, салфетки; поворотный диск.</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F056DC"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00CE6DE2">
              <w:rPr>
                <w:rFonts w:ascii="Times New Roman" w:hAnsi="Times New Roman"/>
                <w:color w:val="000000"/>
                <w:sz w:val="24"/>
                <w:szCs w:val="24"/>
              </w:rPr>
              <w:t>. Яблоко спелое, красное, сладкое.</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многоцветного (спелого) яблока гуашевыми красками. Развивать эстетическое восприятие, способность передавать характерные особенности художественного образа.</w:t>
            </w:r>
          </w:p>
        </w:tc>
        <w:tc>
          <w:tcPr>
            <w:tcW w:w="3119" w:type="dxa"/>
            <w:tcBorders>
              <w:top w:val="single" w:sz="4" w:space="0" w:color="auto"/>
              <w:left w:val="single" w:sz="4" w:space="0" w:color="auto"/>
              <w:bottom w:val="single" w:sz="4" w:space="0" w:color="auto"/>
              <w:right w:val="single" w:sz="4" w:space="0" w:color="auto"/>
            </w:tcBorders>
          </w:tcPr>
          <w:p w:rsidR="00CE6DE2" w:rsidRDefault="00235037" w:rsidP="00235037">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Краски гуашевые, кисти, палитры, банки с водой, цветные карандаши</w:t>
            </w:r>
            <w:r w:rsidR="00F056DC">
              <w:rPr>
                <w:rFonts w:ascii="Times New Roman" w:hAnsi="Times New Roman"/>
                <w:color w:val="000000"/>
                <w:sz w:val="24"/>
                <w:szCs w:val="24"/>
              </w:rPr>
              <w:t>, с</w:t>
            </w:r>
            <w:r>
              <w:rPr>
                <w:rFonts w:ascii="Times New Roman" w:hAnsi="Times New Roman"/>
                <w:color w:val="000000"/>
                <w:sz w:val="24"/>
                <w:szCs w:val="24"/>
              </w:rPr>
              <w:t>алфетки листы бумаги</w:t>
            </w:r>
            <w:r w:rsidR="00F056DC">
              <w:rPr>
                <w:rFonts w:ascii="Times New Roman" w:hAnsi="Times New Roman"/>
                <w:color w:val="000000"/>
                <w:sz w:val="24"/>
                <w:szCs w:val="24"/>
              </w:rPr>
              <w:t xml:space="preserve"> формата А8; яблоко, нож, белая льняная салфетка и тарелка.</w:t>
            </w:r>
            <w:r>
              <w:rPr>
                <w:rFonts w:ascii="Times New Roman" w:hAnsi="Times New Roman"/>
                <w:color w:val="000000"/>
                <w:sz w:val="24"/>
                <w:szCs w:val="24"/>
              </w:rPr>
              <w:t xml:space="preserve"> </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Октябрь</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Кисть рябинки, гроздь калинки.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Создание красивых осенних композиций с передачей настроения. Свободное сочетание художественных материалов, </w:t>
            </w:r>
            <w:r>
              <w:rPr>
                <w:rFonts w:ascii="Times New Roman" w:hAnsi="Times New Roman"/>
                <w:color w:val="000000"/>
                <w:sz w:val="24"/>
                <w:szCs w:val="24"/>
              </w:rPr>
              <w:lastRenderedPageBreak/>
              <w:t>инструментов, техник.</w:t>
            </w:r>
          </w:p>
        </w:tc>
        <w:tc>
          <w:tcPr>
            <w:tcW w:w="3119" w:type="dxa"/>
            <w:tcBorders>
              <w:top w:val="single" w:sz="4" w:space="0" w:color="auto"/>
              <w:left w:val="single" w:sz="4" w:space="0" w:color="auto"/>
              <w:bottom w:val="single" w:sz="4" w:space="0" w:color="auto"/>
              <w:right w:val="single" w:sz="4" w:space="0" w:color="auto"/>
            </w:tcBorders>
          </w:tcPr>
          <w:p w:rsidR="00CE6DE2" w:rsidRDefault="00F056DC"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Краски гуашевые (красная, оранжевая, зелёная, жёлтая), цветные карандаши, листы </w:t>
            </w:r>
            <w:r>
              <w:rPr>
                <w:rFonts w:ascii="Times New Roman" w:hAnsi="Times New Roman"/>
                <w:color w:val="000000"/>
                <w:sz w:val="24"/>
                <w:szCs w:val="24"/>
              </w:rPr>
              <w:lastRenderedPageBreak/>
              <w:t>тонированной бумаги (голубая, синяя, бирюзовая, фиолетовая), ватные палочки, салфетки, баночки с водой.</w:t>
            </w:r>
          </w:p>
        </w:tc>
      </w:tr>
      <w:tr w:rsidR="00CE6DE2" w:rsidTr="00CE6DE2">
        <w:trPr>
          <w:trHeight w:val="545"/>
        </w:trPr>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Лепка «Рыбка»</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уплощенных фигурок рыбок; украшение налепами.</w:t>
            </w:r>
          </w:p>
        </w:tc>
        <w:tc>
          <w:tcPr>
            <w:tcW w:w="3119" w:type="dxa"/>
            <w:tcBorders>
              <w:top w:val="single" w:sz="4" w:space="0" w:color="auto"/>
              <w:left w:val="single" w:sz="4" w:space="0" w:color="auto"/>
              <w:bottom w:val="single" w:sz="4" w:space="0" w:color="auto"/>
              <w:right w:val="single" w:sz="4" w:space="0" w:color="auto"/>
            </w:tcBorders>
          </w:tcPr>
          <w:p w:rsidR="00CE6DE2" w:rsidRDefault="00F056DC"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салфетки; изображения различных рыб4 изображение аквариума для коллективной композиции; поворотный диск.</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Лепка «Мухомор»</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Лепка мухомора конструктивным способом из четырех частей (шляпка, ножка, «юбочка», полянка). Изготовление крапин для шляпки (разрезание жгутика на мелкие кусочки)</w:t>
            </w:r>
          </w:p>
        </w:tc>
        <w:tc>
          <w:tcPr>
            <w:tcW w:w="3119" w:type="dxa"/>
            <w:tcBorders>
              <w:top w:val="single" w:sz="4" w:space="0" w:color="auto"/>
              <w:left w:val="single" w:sz="4" w:space="0" w:color="auto"/>
              <w:bottom w:val="single" w:sz="4" w:space="0" w:color="auto"/>
              <w:right w:val="single" w:sz="4" w:space="0" w:color="auto"/>
            </w:tcBorders>
          </w:tcPr>
          <w:p w:rsidR="00CE6DE2" w:rsidRDefault="00F056DC"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салфетки, поворотный диск. Картинка с изображением мухомора.</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Лепка «Вот какой у нас арбуз»</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Лепка ломтей арбуза. Моделирование частей (корка, мякоть) по размеру и форме, лепка арбузных семечек из пластилина рациональным способом.</w:t>
            </w:r>
          </w:p>
        </w:tc>
        <w:tc>
          <w:tcPr>
            <w:tcW w:w="3119" w:type="dxa"/>
            <w:tcBorders>
              <w:top w:val="single" w:sz="4" w:space="0" w:color="auto"/>
              <w:left w:val="single" w:sz="4" w:space="0" w:color="auto"/>
              <w:bottom w:val="single" w:sz="4" w:space="0" w:color="auto"/>
              <w:right w:val="single" w:sz="4" w:space="0" w:color="auto"/>
            </w:tcBorders>
          </w:tcPr>
          <w:p w:rsidR="00CE6DE2" w:rsidRDefault="00AB1295"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арбузные семечки, салфетки, поворотный диск, арбуз.</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Ноябрь</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Зайчик</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игрушек с натуры на основе двух овалов разной величины. Развитие композиционных умений.</w:t>
            </w:r>
          </w:p>
        </w:tc>
        <w:tc>
          <w:tcPr>
            <w:tcW w:w="3119" w:type="dxa"/>
            <w:tcBorders>
              <w:top w:val="single" w:sz="4" w:space="0" w:color="auto"/>
              <w:left w:val="single" w:sz="4" w:space="0" w:color="auto"/>
              <w:bottom w:val="single" w:sz="4" w:space="0" w:color="auto"/>
              <w:right w:val="single" w:sz="4" w:space="0" w:color="auto"/>
            </w:tcBorders>
          </w:tcPr>
          <w:p w:rsidR="00CE6DE2" w:rsidRDefault="00AB1295"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Листы бумаги синего и голубого цвета, гуашевые краски серого цвета, баночки с водой, кисти; технологическая карта «Заяц»; изображения различных зайцев.</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«Тучи по небу бежали» (с элементами аппликации).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Вызвать интерес к созданию выразительного цветового образа: знакомить с техникой аппликативной мозаики. Воспитывать интерес к художественному экспериментированию.</w:t>
            </w:r>
          </w:p>
        </w:tc>
        <w:tc>
          <w:tcPr>
            <w:tcW w:w="3119" w:type="dxa"/>
            <w:tcBorders>
              <w:top w:val="single" w:sz="4" w:space="0" w:color="auto"/>
              <w:left w:val="single" w:sz="4" w:space="0" w:color="auto"/>
              <w:bottom w:val="single" w:sz="4" w:space="0" w:color="auto"/>
              <w:right w:val="single" w:sz="4" w:space="0" w:color="auto"/>
            </w:tcBorders>
          </w:tcPr>
          <w:p w:rsidR="00CE6DE2" w:rsidRDefault="00AB1295"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Узкие полоски бумаги синего, серого, голубого и белого цвета</w:t>
            </w:r>
            <w:r w:rsidR="00FE2EF5">
              <w:rPr>
                <w:rFonts w:ascii="Times New Roman" w:hAnsi="Times New Roman"/>
                <w:color w:val="000000"/>
                <w:sz w:val="24"/>
                <w:szCs w:val="24"/>
              </w:rPr>
              <w:t>; листы бумаги белого, жёлтого, розового, светло-голубого цвета-для фона; ножницы, клей, клеевые кисти, цветные карандаши, салфетки.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Лепка «Во саду ли, в огороде»</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композиций из вылепленных овощей на «грядках». Освоение нового способа – сворачивание «ленты» в розан (вилок капусты).</w:t>
            </w:r>
          </w:p>
        </w:tc>
        <w:tc>
          <w:tcPr>
            <w:tcW w:w="3119" w:type="dxa"/>
            <w:tcBorders>
              <w:top w:val="single" w:sz="4" w:space="0" w:color="auto"/>
              <w:left w:val="single" w:sz="4" w:space="0" w:color="auto"/>
              <w:bottom w:val="single" w:sz="4" w:space="0" w:color="auto"/>
              <w:right w:val="single" w:sz="4" w:space="0" w:color="auto"/>
            </w:tcBorders>
          </w:tcPr>
          <w:p w:rsidR="00CE6DE2" w:rsidRDefault="00FE2EF5"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оранжевого, зелёного, чёрного и коричневого цвета, стеки, салфетки; овощи (настоящие и муляжи)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4</w:t>
            </w:r>
            <w:r>
              <w:rPr>
                <w:rFonts w:ascii="Times New Roman" w:hAnsi="Times New Roman"/>
                <w:color w:val="000000"/>
                <w:sz w:val="24"/>
                <w:szCs w:val="24"/>
              </w:rPr>
              <w:t>. Модульная лепка «Рыбка»</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Украшение силуэта рыбки декоративными элементами: полосками, точками, «оборками», кольцами.</w:t>
            </w:r>
          </w:p>
        </w:tc>
        <w:tc>
          <w:tcPr>
            <w:tcW w:w="3119" w:type="dxa"/>
            <w:tcBorders>
              <w:top w:val="single" w:sz="4" w:space="0" w:color="auto"/>
              <w:left w:val="single" w:sz="4" w:space="0" w:color="auto"/>
              <w:bottom w:val="single" w:sz="4" w:space="0" w:color="auto"/>
              <w:right w:val="single" w:sz="4" w:space="0" w:color="auto"/>
            </w:tcBorders>
          </w:tcPr>
          <w:p w:rsidR="00CE6DE2" w:rsidRDefault="00A73BD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салфетки; поворотный диск; изображения различных рыб.</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Декабрь</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Котятки и перчатки.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Изображение и оформление перчаток со своими ладошками – </w:t>
            </w:r>
            <w:r>
              <w:rPr>
                <w:rFonts w:ascii="Times New Roman" w:hAnsi="Times New Roman"/>
                <w:color w:val="000000"/>
                <w:sz w:val="24"/>
                <w:szCs w:val="24"/>
              </w:rPr>
              <w:lastRenderedPageBreak/>
              <w:t>правой и левой. Формирование графических умений, создание орнамента (узор на перчатках).</w:t>
            </w:r>
          </w:p>
        </w:tc>
        <w:tc>
          <w:tcPr>
            <w:tcW w:w="3119" w:type="dxa"/>
            <w:tcBorders>
              <w:top w:val="single" w:sz="4" w:space="0" w:color="auto"/>
              <w:left w:val="single" w:sz="4" w:space="0" w:color="auto"/>
              <w:bottom w:val="single" w:sz="4" w:space="0" w:color="auto"/>
              <w:right w:val="single" w:sz="4" w:space="0" w:color="auto"/>
            </w:tcBorders>
          </w:tcPr>
          <w:p w:rsidR="00CE6DE2" w:rsidRDefault="00A73BD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Белая или цветная бумага, цветные карандаши и </w:t>
            </w:r>
            <w:r>
              <w:rPr>
                <w:rFonts w:ascii="Times New Roman" w:hAnsi="Times New Roman"/>
                <w:color w:val="000000"/>
                <w:sz w:val="24"/>
                <w:szCs w:val="24"/>
              </w:rPr>
              <w:lastRenderedPageBreak/>
              <w:t>фломастеры, ножницы, клей, клеевые кисти. Салфетки. Гуашевые краски.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Зимнее окошко.</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Рисование морозных узоров в стилистике кружевоплетения. Экспериментирование с красками для получения разных оттенков голубого цвета. Свободное, творческое применение разных декоративных элементов. </w:t>
            </w:r>
          </w:p>
        </w:tc>
        <w:tc>
          <w:tcPr>
            <w:tcW w:w="3119" w:type="dxa"/>
            <w:tcBorders>
              <w:top w:val="single" w:sz="4" w:space="0" w:color="auto"/>
              <w:left w:val="single" w:sz="4" w:space="0" w:color="auto"/>
              <w:bottom w:val="single" w:sz="4" w:space="0" w:color="auto"/>
              <w:right w:val="single" w:sz="4" w:space="0" w:color="auto"/>
            </w:tcBorders>
          </w:tcPr>
          <w:p w:rsidR="00CE6DE2" w:rsidRDefault="00A73BD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Белые листы бумаги одного формата, гуашевые краски белого и синего цвета, тонкие кисти, банки с водой, салфетки; обложка для коллективного альбома «Морозные узоры»</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Наша ёлочка.</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новогодней ёлки гуашевыми красками с передачей особенностей строения и размещения в пространстве. Выбор конкретных приёмов работы в зависимости от общей формы художественного объекта.</w:t>
            </w:r>
          </w:p>
        </w:tc>
        <w:tc>
          <w:tcPr>
            <w:tcW w:w="3119" w:type="dxa"/>
            <w:tcBorders>
              <w:top w:val="single" w:sz="4" w:space="0" w:color="auto"/>
              <w:left w:val="single" w:sz="4" w:space="0" w:color="auto"/>
              <w:bottom w:val="single" w:sz="4" w:space="0" w:color="auto"/>
              <w:right w:val="single" w:sz="4" w:space="0" w:color="auto"/>
            </w:tcBorders>
          </w:tcPr>
          <w:p w:rsidR="00CE6DE2" w:rsidRDefault="00A73BD2" w:rsidP="00A73BD2">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Ёлка искусственная, новогодние поздравительные открытки с изображением ёлочек; настенный календарь со страничкой «декабрь»; листы бумаги (светло-голубые, светло-желтые, нежно-розовые, нежно-сиреневые); бумажные треугольники зелёного цвета, гуашевые краски, кисти разного размера</w:t>
            </w:r>
            <w:r w:rsidR="00A773DA">
              <w:rPr>
                <w:rFonts w:ascii="Times New Roman" w:hAnsi="Times New Roman"/>
                <w:color w:val="000000"/>
                <w:sz w:val="24"/>
                <w:szCs w:val="24"/>
              </w:rPr>
              <w:t>, ватные палочки банки с водой, салфетки.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4</w:t>
            </w:r>
            <w:r>
              <w:rPr>
                <w:rFonts w:ascii="Times New Roman" w:hAnsi="Times New Roman"/>
                <w:color w:val="000000"/>
                <w:sz w:val="24"/>
                <w:szCs w:val="24"/>
              </w:rPr>
              <w:t>. Лепка «Снегурочка танцует»</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Лепка Снегурочки в длинной шубке (конус). Скрепление частей с помощью валика «пушистого воротника». Передача несложного движения фигурки путём изменения положения рук.</w:t>
            </w:r>
          </w:p>
        </w:tc>
        <w:tc>
          <w:tcPr>
            <w:tcW w:w="3119" w:type="dxa"/>
            <w:tcBorders>
              <w:top w:val="single" w:sz="4" w:space="0" w:color="auto"/>
              <w:left w:val="single" w:sz="4" w:space="0" w:color="auto"/>
              <w:bottom w:val="single" w:sz="4" w:space="0" w:color="auto"/>
              <w:right w:val="single" w:sz="4" w:space="0" w:color="auto"/>
            </w:tcBorders>
          </w:tcPr>
          <w:p w:rsidR="00CE6DE2" w:rsidRDefault="00A773D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белого и голубого цвета, фольга, бусины. бисер, пуговички, стеки, дощечки, поворотный диск, салфетки.</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Январь</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Снеговики в шапочках и шарфиках.</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нарядных снеговиков в шапочках и шарфиках. Освоение приёмов декоративного оформления комплектов зимней одежды. Развитие глазомера, чувства цвета, формы, пропорций.</w:t>
            </w:r>
          </w:p>
        </w:tc>
        <w:tc>
          <w:tcPr>
            <w:tcW w:w="3119" w:type="dxa"/>
            <w:tcBorders>
              <w:top w:val="single" w:sz="4" w:space="0" w:color="auto"/>
              <w:left w:val="single" w:sz="4" w:space="0" w:color="auto"/>
              <w:bottom w:val="single" w:sz="4" w:space="0" w:color="auto"/>
              <w:right w:val="single" w:sz="4" w:space="0" w:color="auto"/>
            </w:tcBorders>
          </w:tcPr>
          <w:p w:rsidR="00CE6DE2" w:rsidRDefault="00A773D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Листы бумаги тёмно-голубого, синего, фиолетового, сиреневого, чёрного цвета для фона, краски гуашевые, банки с водой, кисти, салфетки, схематическое изображение снеговика. </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Кто-кто в рукавичке живёт?</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Создание интереса к иллюстрированию знакомых сказок доступными изобразительными средствами. Рисование по содержанию литературного произведения. Освоение приемов передачи сюжета, передача смысловых и </w:t>
            </w:r>
            <w:r>
              <w:rPr>
                <w:rFonts w:ascii="Times New Roman" w:hAnsi="Times New Roman"/>
                <w:color w:val="000000"/>
                <w:sz w:val="24"/>
                <w:szCs w:val="24"/>
              </w:rPr>
              <w:lastRenderedPageBreak/>
              <w:t>пропорциональных соотношений между объектами.</w:t>
            </w:r>
          </w:p>
        </w:tc>
        <w:tc>
          <w:tcPr>
            <w:tcW w:w="3119" w:type="dxa"/>
            <w:tcBorders>
              <w:top w:val="single" w:sz="4" w:space="0" w:color="auto"/>
              <w:left w:val="single" w:sz="4" w:space="0" w:color="auto"/>
              <w:bottom w:val="single" w:sz="4" w:space="0" w:color="auto"/>
              <w:right w:val="single" w:sz="4" w:space="0" w:color="auto"/>
            </w:tcBorders>
          </w:tcPr>
          <w:p w:rsidR="00CE6DE2" w:rsidRDefault="00A773D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Листы бумаги белого цвета, цветные карандаши, красивые рукавички.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Лепка «Снежная баба франтиха»</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выразительного лепного образа конструктивным способом. Деление материала на нужное количество частей разной величины, последовательная лепка деталей.</w:t>
            </w:r>
          </w:p>
        </w:tc>
        <w:tc>
          <w:tcPr>
            <w:tcW w:w="3119" w:type="dxa"/>
            <w:tcBorders>
              <w:top w:val="single" w:sz="4" w:space="0" w:color="auto"/>
              <w:left w:val="single" w:sz="4" w:space="0" w:color="auto"/>
              <w:bottom w:val="single" w:sz="4" w:space="0" w:color="auto"/>
              <w:right w:val="single" w:sz="4" w:space="0" w:color="auto"/>
            </w:tcBorders>
          </w:tcPr>
          <w:p w:rsidR="00CE6DE2" w:rsidRDefault="00A773D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белого, голубого, сиреневого, синего цвета, стеки, бусин, мелкие пуговицы, дощечки, салфетки</w:t>
            </w:r>
            <w:r w:rsidR="000E2E1A">
              <w:rPr>
                <w:rFonts w:ascii="Times New Roman" w:hAnsi="Times New Roman"/>
                <w:color w:val="000000"/>
                <w:sz w:val="24"/>
                <w:szCs w:val="24"/>
              </w:rPr>
              <w:t xml:space="preserve"> </w:t>
            </w:r>
            <w:r>
              <w:rPr>
                <w:rFonts w:ascii="Times New Roman" w:hAnsi="Times New Roman"/>
                <w:color w:val="000000"/>
                <w:sz w:val="24"/>
                <w:szCs w:val="24"/>
              </w:rPr>
              <w:t>,поворотный диск</w:t>
            </w:r>
            <w:r w:rsidR="000E2E1A">
              <w:rPr>
                <w:rFonts w:ascii="Times New Roman" w:hAnsi="Times New Roman"/>
                <w:color w:val="000000"/>
                <w:sz w:val="24"/>
                <w:szCs w:val="24"/>
              </w:rPr>
              <w:t>, схематическое изображение снеговика, основа для общей композиции.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Рисование – фантазирование «Крючка, Злючка и Зака -  Закорючка»  </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фантазийных образов по мотивам стихотворения. Поиск изобразительно – выразительных средств. «Раскрепощение» рисующей руки. Развитие творческого изображения и чувства юмора.</w:t>
            </w:r>
          </w:p>
        </w:tc>
        <w:tc>
          <w:tcPr>
            <w:tcW w:w="3119" w:type="dxa"/>
            <w:tcBorders>
              <w:top w:val="single" w:sz="4" w:space="0" w:color="auto"/>
              <w:left w:val="single" w:sz="4" w:space="0" w:color="auto"/>
              <w:bottom w:val="single" w:sz="4" w:space="0" w:color="auto"/>
              <w:right w:val="single" w:sz="4" w:space="0" w:color="auto"/>
            </w:tcBorders>
          </w:tcPr>
          <w:p w:rsidR="00CE6DE2" w:rsidRDefault="000E2E1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Листы бумаги белого и светло-голубого цвета, цветные карандаши, цветная бумага, ножницы.</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Февраль</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Снегири.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снегирей на заснеженных ветках. Создание простой композиции. Передача особенностей строения, окраски птицы.</w:t>
            </w:r>
          </w:p>
        </w:tc>
        <w:tc>
          <w:tcPr>
            <w:tcW w:w="3119" w:type="dxa"/>
            <w:tcBorders>
              <w:top w:val="single" w:sz="4" w:space="0" w:color="auto"/>
              <w:left w:val="single" w:sz="4" w:space="0" w:color="auto"/>
              <w:bottom w:val="single" w:sz="4" w:space="0" w:color="auto"/>
              <w:right w:val="single" w:sz="4" w:space="0" w:color="auto"/>
            </w:tcBorders>
          </w:tcPr>
          <w:p w:rsidR="00CE6DE2" w:rsidRDefault="00B21E59"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Листы бумаги светло-голубого цвета, гуашевые краски, кисти, банки с водой; технологическая карта «Снегири на заснеженной ветке»</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Лепка по сказке «Два жадных медвежонка»</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Учить лепить медвежат конструктивным способом. Развивать глазомер, чувство формы и пропорций. Учить разыгрывать сюжет по мотивам сказки. </w:t>
            </w:r>
          </w:p>
        </w:tc>
        <w:tc>
          <w:tcPr>
            <w:tcW w:w="3119" w:type="dxa"/>
            <w:tcBorders>
              <w:top w:val="single" w:sz="4" w:space="0" w:color="auto"/>
              <w:left w:val="single" w:sz="4" w:space="0" w:color="auto"/>
              <w:bottom w:val="single" w:sz="4" w:space="0" w:color="auto"/>
              <w:right w:val="single" w:sz="4" w:space="0" w:color="auto"/>
            </w:tcBorders>
          </w:tcPr>
          <w:p w:rsidR="00CE6DE2" w:rsidRDefault="00B21E59"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коричневого, чёрного, оранжевого, жёлтого, зелёного цвета, стеки, бусины, салфетки, поворотный диск; фигурки медведицы и лисы; иллюстрация к сказке.</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«Храбрый мышонок» по мотивам сказки.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Передача сюжета литературного произведения. Создание композиции, включающей  героя – храброго мышонка и препятствия, которые он преодолевает.</w:t>
            </w:r>
          </w:p>
        </w:tc>
        <w:tc>
          <w:tcPr>
            <w:tcW w:w="3119" w:type="dxa"/>
            <w:tcBorders>
              <w:top w:val="single" w:sz="4" w:space="0" w:color="auto"/>
              <w:left w:val="single" w:sz="4" w:space="0" w:color="auto"/>
              <w:bottom w:val="single" w:sz="4" w:space="0" w:color="auto"/>
              <w:right w:val="single" w:sz="4" w:space="0" w:color="auto"/>
            </w:tcBorders>
          </w:tcPr>
          <w:p w:rsidR="00CE6DE2" w:rsidRDefault="00B21E59"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Листы бумаги голубого цвета-для фона, ½ белого листа, цветные карандаши, клей, кисти, салфетки.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Лепка «Воробышки на кормушке» (коллективная)</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Лепка птиц конструктивным способом, разных по форме и размеру, с использованием дополнительных материалов. Получение выразительного цвета путём смешивания цветов.</w:t>
            </w:r>
          </w:p>
        </w:tc>
        <w:tc>
          <w:tcPr>
            <w:tcW w:w="3119" w:type="dxa"/>
            <w:tcBorders>
              <w:top w:val="single" w:sz="4" w:space="0" w:color="auto"/>
              <w:left w:val="single" w:sz="4" w:space="0" w:color="auto"/>
              <w:bottom w:val="single" w:sz="4" w:space="0" w:color="auto"/>
              <w:right w:val="single" w:sz="4" w:space="0" w:color="auto"/>
            </w:tcBorders>
          </w:tcPr>
          <w:p w:rsidR="00CE6DE2" w:rsidRDefault="00B21E59"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коричневого и серого цвета</w:t>
            </w:r>
            <w:r w:rsidR="00FB3F7A">
              <w:rPr>
                <w:rFonts w:ascii="Times New Roman" w:hAnsi="Times New Roman"/>
                <w:color w:val="000000"/>
                <w:sz w:val="24"/>
                <w:szCs w:val="24"/>
              </w:rPr>
              <w:t>, стеки, семечки, бисер, зубочистки, салфетки; коллективная композиция «кормушка».</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Март</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Весёлые матрёшки.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народной игрушкой матрёшкой. Рисование матрёшки с передачей формы, пропорций, элементов оформления «одежды». Воспитание интереса к народной культуре.</w:t>
            </w:r>
          </w:p>
        </w:tc>
        <w:tc>
          <w:tcPr>
            <w:tcW w:w="3119" w:type="dxa"/>
            <w:tcBorders>
              <w:top w:val="single" w:sz="4" w:space="0" w:color="auto"/>
              <w:left w:val="single" w:sz="4" w:space="0" w:color="auto"/>
              <w:bottom w:val="single" w:sz="4" w:space="0" w:color="auto"/>
              <w:right w:val="single" w:sz="4" w:space="0" w:color="auto"/>
            </w:tcBorders>
          </w:tcPr>
          <w:p w:rsidR="00CE6DE2" w:rsidRDefault="00FB3F7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Листы бумаги белого цвета, цветные карандаши, гуашевые краски, кисти, банки с водой, салфетки; 2-3 матрёшки; таблица с элементами растительного </w:t>
            </w:r>
            <w:r>
              <w:rPr>
                <w:rFonts w:ascii="Times New Roman" w:hAnsi="Times New Roman"/>
                <w:color w:val="000000"/>
                <w:sz w:val="24"/>
                <w:szCs w:val="24"/>
              </w:rPr>
              <w:lastRenderedPageBreak/>
              <w:t>орнамента.</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Красивые салфетки (декоративные).</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узоров на салфетках круглой и квадратной формы. Гармоничное сочетание элементов декора по цвету и форме. Понимание зависимости орнамента и формы салфетки.</w:t>
            </w:r>
          </w:p>
        </w:tc>
        <w:tc>
          <w:tcPr>
            <w:tcW w:w="3119" w:type="dxa"/>
            <w:tcBorders>
              <w:top w:val="single" w:sz="4" w:space="0" w:color="auto"/>
              <w:left w:val="single" w:sz="4" w:space="0" w:color="auto"/>
              <w:bottom w:val="single" w:sz="4" w:space="0" w:color="auto"/>
              <w:right w:val="single" w:sz="4" w:space="0" w:color="auto"/>
            </w:tcBorders>
          </w:tcPr>
          <w:p w:rsidR="00CE6DE2" w:rsidRDefault="00FB3F7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Бумажные квадраты и круги (12-15 см), краски гуашевые, кисти, банки с водой, салфетки, варианты орнаментов.</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Лепка «Цветы – сердечки»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рельефных картин в подарок близким людям – мамам и бабушкам. Поиск вариантов изображения цветов с элементами – сердечками.</w:t>
            </w:r>
          </w:p>
        </w:tc>
        <w:tc>
          <w:tcPr>
            <w:tcW w:w="3119" w:type="dxa"/>
            <w:tcBorders>
              <w:top w:val="single" w:sz="4" w:space="0" w:color="auto"/>
              <w:left w:val="single" w:sz="4" w:space="0" w:color="auto"/>
              <w:bottom w:val="single" w:sz="4" w:space="0" w:color="auto"/>
              <w:right w:val="single" w:sz="4" w:space="0" w:color="auto"/>
            </w:tcBorders>
          </w:tcPr>
          <w:p w:rsidR="00CE6DE2" w:rsidRDefault="00FB3F7A"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Солёное тесто, картонные заготовки разной формы и разного цвета, картонные сердечки (шаблоны), формы для выпечки, бусины, бисер, пуговицы, стеки, салфетки; варианты цветов с элементами-сердечками</w:t>
            </w:r>
            <w:r w:rsidR="00CF6D6C">
              <w:rPr>
                <w:rFonts w:ascii="Times New Roman" w:hAnsi="Times New Roman"/>
                <w:color w:val="000000"/>
                <w:sz w:val="24"/>
                <w:szCs w:val="24"/>
              </w:rPr>
              <w:t>.</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Лепка «Чайный сервиз для игрушек» (коллективная)</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Лепка посуды конструктивным способом (чайной пары). Создание коллективной композиции. Формировать навыки сотрудничества.</w:t>
            </w:r>
          </w:p>
        </w:tc>
        <w:tc>
          <w:tcPr>
            <w:tcW w:w="3119" w:type="dxa"/>
            <w:tcBorders>
              <w:top w:val="single" w:sz="4" w:space="0" w:color="auto"/>
              <w:left w:val="single" w:sz="4" w:space="0" w:color="auto"/>
              <w:bottom w:val="single" w:sz="4" w:space="0" w:color="auto"/>
              <w:right w:val="single" w:sz="4" w:space="0" w:color="auto"/>
            </w:tcBorders>
          </w:tcPr>
          <w:p w:rsidR="00CE6DE2" w:rsidRDefault="00CF6D6C"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колпачки фломастеров, дощечки, салфетки; поворотный диск; таблица с вариантами декора.</w:t>
            </w:r>
          </w:p>
          <w:p w:rsidR="00CF6D6C" w:rsidRDefault="00CF6D6C" w:rsidP="00F1335E">
            <w:pPr>
              <w:snapToGrid w:val="0"/>
              <w:spacing w:after="0" w:line="240" w:lineRule="auto"/>
              <w:jc w:val="both"/>
              <w:rPr>
                <w:rFonts w:ascii="Times New Roman" w:hAnsi="Times New Roman"/>
                <w:color w:val="000000"/>
                <w:sz w:val="24"/>
                <w:szCs w:val="24"/>
              </w:rPr>
            </w:pP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Апрель</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Кошка с воздушными шариками.</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Рисование простых сюжетов по мотивам литературного произведения. Свободный выбор изобразительно – выразительных средств для передачи характера, настроения персонажа.</w:t>
            </w:r>
          </w:p>
        </w:tc>
        <w:tc>
          <w:tcPr>
            <w:tcW w:w="3119" w:type="dxa"/>
            <w:tcBorders>
              <w:top w:val="single" w:sz="4" w:space="0" w:color="auto"/>
              <w:left w:val="single" w:sz="4" w:space="0" w:color="auto"/>
              <w:bottom w:val="single" w:sz="4" w:space="0" w:color="auto"/>
              <w:right w:val="single" w:sz="4" w:space="0" w:color="auto"/>
            </w:tcBorders>
          </w:tcPr>
          <w:p w:rsidR="00CE6DE2" w:rsidRDefault="00CF6D6C"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Разноцветные воздушные шары разной формы, кошка-игрушка; геометрические формы разного цвета-«воздушные шары», листы бумаги белого и светло-голубого цвета, бумажные квадраты и прямоугольники; ножницы, цветные карандаши или фломастеры, салфетки.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Лепка «Звёзды и кометы»</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рельефной картины со звёздами, созвездиями, кометами. Самостоятельный поиск средств и приемов изображения (скручивание и свивание жгутиков, наложение одного слоя на другой)</w:t>
            </w:r>
          </w:p>
        </w:tc>
        <w:tc>
          <w:tcPr>
            <w:tcW w:w="3119" w:type="dxa"/>
            <w:tcBorders>
              <w:top w:val="single" w:sz="4" w:space="0" w:color="auto"/>
              <w:left w:val="single" w:sz="4" w:space="0" w:color="auto"/>
              <w:bottom w:val="single" w:sz="4" w:space="0" w:color="auto"/>
              <w:right w:val="single" w:sz="4" w:space="0" w:color="auto"/>
            </w:tcBorders>
          </w:tcPr>
          <w:p w:rsidR="00CE6DE2" w:rsidRDefault="00CF6D6C"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бусины и пуговицы, композиционна основа для лепки в парах,  стеки; панно «Ночное небо»; силуэты созвездий.</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CC217F">
            <w:pPr>
              <w:numPr>
                <w:ilvl w:val="0"/>
                <w:numId w:val="4"/>
              </w:numPr>
              <w:snapToGrid w:val="0"/>
              <w:spacing w:after="0" w:line="240" w:lineRule="auto"/>
              <w:ind w:left="106" w:hanging="106"/>
              <w:rPr>
                <w:rFonts w:ascii="Times New Roman" w:hAnsi="Times New Roman"/>
                <w:color w:val="000000"/>
                <w:sz w:val="24"/>
                <w:szCs w:val="24"/>
              </w:rPr>
            </w:pPr>
            <w:r>
              <w:rPr>
                <w:rFonts w:ascii="Times New Roman" w:hAnsi="Times New Roman"/>
                <w:color w:val="000000"/>
                <w:sz w:val="24"/>
                <w:szCs w:val="24"/>
              </w:rPr>
              <w:t>Лепка «Филимонов</w:t>
            </w:r>
          </w:p>
          <w:p w:rsidR="00CE6DE2" w:rsidRPr="00A82230" w:rsidRDefault="00CE6DE2" w:rsidP="00B95A34">
            <w:pPr>
              <w:snapToGrid w:val="0"/>
              <w:spacing w:after="0" w:line="240" w:lineRule="auto"/>
              <w:ind w:left="106"/>
              <w:rPr>
                <w:rFonts w:ascii="Times New Roman" w:hAnsi="Times New Roman"/>
                <w:color w:val="000000"/>
                <w:sz w:val="24"/>
                <w:szCs w:val="24"/>
              </w:rPr>
            </w:pPr>
            <w:r w:rsidRPr="00A82230">
              <w:rPr>
                <w:rFonts w:ascii="Times New Roman" w:hAnsi="Times New Roman"/>
                <w:color w:val="000000"/>
                <w:sz w:val="24"/>
                <w:szCs w:val="24"/>
              </w:rPr>
              <w:t xml:space="preserve">кие игрушки – свистульки» </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филимоновской</w:t>
            </w:r>
            <w:r w:rsidR="00CF6D6C">
              <w:rPr>
                <w:rFonts w:ascii="Times New Roman" w:hAnsi="Times New Roman"/>
                <w:color w:val="000000"/>
                <w:sz w:val="24"/>
                <w:szCs w:val="24"/>
              </w:rPr>
              <w:t xml:space="preserve">    </w:t>
            </w:r>
            <w:r>
              <w:rPr>
                <w:rFonts w:ascii="Times New Roman" w:hAnsi="Times New Roman"/>
                <w:color w:val="000000"/>
                <w:sz w:val="24"/>
                <w:szCs w:val="24"/>
              </w:rPr>
              <w:t xml:space="preserve"> игрушкой как видом народного декоративно – прикладного искусства. Формировать представление о ремесле игрушечных для мастеров.</w:t>
            </w:r>
          </w:p>
        </w:tc>
        <w:tc>
          <w:tcPr>
            <w:tcW w:w="3119" w:type="dxa"/>
            <w:tcBorders>
              <w:top w:val="single" w:sz="4" w:space="0" w:color="auto"/>
              <w:left w:val="single" w:sz="4" w:space="0" w:color="auto"/>
              <w:bottom w:val="single" w:sz="4" w:space="0" w:color="auto"/>
              <w:right w:val="single" w:sz="4" w:space="0" w:color="auto"/>
            </w:tcBorders>
          </w:tcPr>
          <w:p w:rsidR="00CE6DE2" w:rsidRDefault="004A56B6"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4-5 ф</w:t>
            </w:r>
            <w:r w:rsidR="00CF6D6C">
              <w:rPr>
                <w:rFonts w:ascii="Times New Roman" w:hAnsi="Times New Roman"/>
                <w:color w:val="000000"/>
                <w:sz w:val="24"/>
                <w:szCs w:val="24"/>
              </w:rPr>
              <w:t>илимоновских игрушек,</w:t>
            </w:r>
            <w:r>
              <w:rPr>
                <w:rFonts w:ascii="Times New Roman" w:hAnsi="Times New Roman"/>
                <w:color w:val="000000"/>
                <w:sz w:val="24"/>
                <w:szCs w:val="24"/>
              </w:rPr>
              <w:t xml:space="preserve"> поворотный диск, декорация для разыгрывания мини-спектакля; дидактическое пособие с характерными цветосочетаниями и </w:t>
            </w:r>
            <w:r>
              <w:rPr>
                <w:rFonts w:ascii="Times New Roman" w:hAnsi="Times New Roman"/>
                <w:color w:val="000000"/>
                <w:sz w:val="24"/>
                <w:szCs w:val="24"/>
              </w:rPr>
              <w:lastRenderedPageBreak/>
              <w:t>декоративными элементами филимоновского народного промысла; солёное тесто, стеки, дощечки, клеёнки, салфетки; альбом для детского творчества «Филимоновская игрушка»</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 Лепка «Наш аквариум» (коллективная)</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Активизация применения разных приёмов лепки для создания красивых водных растений и декоративных рыбок. Поиск изобразительно – выразительных средств.</w:t>
            </w:r>
          </w:p>
        </w:tc>
        <w:tc>
          <w:tcPr>
            <w:tcW w:w="3119" w:type="dxa"/>
            <w:tcBorders>
              <w:top w:val="single" w:sz="4" w:space="0" w:color="auto"/>
              <w:left w:val="single" w:sz="4" w:space="0" w:color="auto"/>
              <w:bottom w:val="single" w:sz="4" w:space="0" w:color="auto"/>
              <w:right w:val="single" w:sz="4" w:space="0" w:color="auto"/>
            </w:tcBorders>
          </w:tcPr>
          <w:p w:rsidR="00CE6DE2" w:rsidRDefault="004A56B6"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трубочки, зубочистки, бусины, колпачки от фломастеров. стеки, картон квадратной формы.</w:t>
            </w:r>
          </w:p>
        </w:tc>
      </w:tr>
      <w:tr w:rsidR="00CE6DE2" w:rsidTr="00CE6DE2">
        <w:tc>
          <w:tcPr>
            <w:tcW w:w="1277" w:type="dxa"/>
            <w:vMerge w:val="restart"/>
            <w:tcBorders>
              <w:top w:val="single" w:sz="4" w:space="0" w:color="000000"/>
              <w:left w:val="single" w:sz="4" w:space="0" w:color="000000"/>
              <w:bottom w:val="single" w:sz="4" w:space="0" w:color="000000"/>
              <w:right w:val="nil"/>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Май</w:t>
            </w: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 Радуга – дуга, не давай дождя.</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Самостоятельное творческое отражение представлений о красивых природных явлениях разными изобразительно- выразительными средствами. Формирование элементарных представлений по цветоведению. Развитие чувства цвета. Воспитание эстетического отношения к природе.</w:t>
            </w:r>
          </w:p>
        </w:tc>
        <w:tc>
          <w:tcPr>
            <w:tcW w:w="3119" w:type="dxa"/>
            <w:tcBorders>
              <w:top w:val="single" w:sz="4" w:space="0" w:color="auto"/>
              <w:left w:val="single" w:sz="4" w:space="0" w:color="auto"/>
              <w:bottom w:val="single" w:sz="4" w:space="0" w:color="auto"/>
              <w:right w:val="single" w:sz="4" w:space="0" w:color="auto"/>
            </w:tcBorders>
          </w:tcPr>
          <w:p w:rsidR="00CE6DE2" w:rsidRDefault="00AF7D26"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Листы бумаги белого и голубого цвета большого формата, акварельные краски, кисти</w:t>
            </w:r>
            <w:r w:rsidR="00E90DD5">
              <w:rPr>
                <w:rFonts w:ascii="Times New Roman" w:hAnsi="Times New Roman"/>
                <w:color w:val="000000"/>
                <w:sz w:val="24"/>
                <w:szCs w:val="24"/>
              </w:rPr>
              <w:t>, банки с водой, салфетки.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Путаница – перепутаница (по замыслу)</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Развитие фантазийных образов. Поиск оригинального содержания и изобразительно – выразительных средств. Освоение нетрадиционных техник. Развитие творческого воображения и чувства юмора.</w:t>
            </w:r>
          </w:p>
        </w:tc>
        <w:tc>
          <w:tcPr>
            <w:tcW w:w="3119" w:type="dxa"/>
            <w:tcBorders>
              <w:top w:val="single" w:sz="4" w:space="0" w:color="auto"/>
              <w:left w:val="single" w:sz="4" w:space="0" w:color="auto"/>
              <w:bottom w:val="single" w:sz="4" w:space="0" w:color="auto"/>
              <w:right w:val="single" w:sz="4" w:space="0" w:color="auto"/>
            </w:tcBorders>
          </w:tcPr>
          <w:p w:rsidR="00CE6DE2" w:rsidRDefault="00E90DD5"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Листы бумаги белого и светло-голубого цвета разного формата, цветные карандаши, фломастеры, цветная бумага, ножницы, клей, кисти, салфетки.</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 Лепка «Муха – цокотуха»</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пластической композиции по мотивам литературного произведения. Лепка насекомых в движении с передачей характерных особенностей строения и окраски. Сочетание разных материалов для изображения мелких деталей. Формирование коммуникативных навыков.</w:t>
            </w:r>
          </w:p>
        </w:tc>
        <w:tc>
          <w:tcPr>
            <w:tcW w:w="3119" w:type="dxa"/>
            <w:tcBorders>
              <w:top w:val="single" w:sz="4" w:space="0" w:color="auto"/>
              <w:left w:val="single" w:sz="4" w:space="0" w:color="auto"/>
              <w:bottom w:val="single" w:sz="4" w:space="0" w:color="auto"/>
              <w:right w:val="single" w:sz="4" w:space="0" w:color="auto"/>
            </w:tcBorders>
          </w:tcPr>
          <w:p w:rsidR="00CE6DE2" w:rsidRDefault="00E90DD5"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дощечки, салфетки, бисер, мелкие пуговицы, проволока, зубочистки; композиционная основа «Самовар на лугу»</w:t>
            </w:r>
          </w:p>
        </w:tc>
      </w:tr>
      <w:tr w:rsidR="00CE6DE2" w:rsidTr="00CE6DE2">
        <w:tc>
          <w:tcPr>
            <w:tcW w:w="1277" w:type="dxa"/>
            <w:vMerge/>
            <w:tcBorders>
              <w:top w:val="single" w:sz="4" w:space="0" w:color="000000"/>
              <w:left w:val="single" w:sz="4" w:space="0" w:color="000000"/>
              <w:bottom w:val="single" w:sz="4" w:space="0" w:color="000000"/>
              <w:right w:val="nil"/>
            </w:tcBorders>
            <w:vAlign w:val="center"/>
            <w:hideMark/>
          </w:tcPr>
          <w:p w:rsidR="00CE6DE2" w:rsidRDefault="00CE6DE2" w:rsidP="00B95A34">
            <w:pPr>
              <w:spacing w:after="0" w:line="240" w:lineRule="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CE6DE2" w:rsidRDefault="00CE6DE2"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 Лепка по замыслу.</w:t>
            </w:r>
          </w:p>
        </w:tc>
        <w:tc>
          <w:tcPr>
            <w:tcW w:w="3827" w:type="dxa"/>
            <w:tcBorders>
              <w:top w:val="single" w:sz="4" w:space="0" w:color="auto"/>
              <w:left w:val="single" w:sz="4" w:space="0" w:color="auto"/>
              <w:bottom w:val="single" w:sz="4" w:space="0" w:color="auto"/>
              <w:right w:val="single" w:sz="4" w:space="0" w:color="auto"/>
            </w:tcBorders>
            <w:hideMark/>
          </w:tcPr>
          <w:p w:rsidR="00CE6DE2" w:rsidRDefault="00CE6DE2"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Диагностика.</w:t>
            </w:r>
          </w:p>
        </w:tc>
        <w:tc>
          <w:tcPr>
            <w:tcW w:w="3119" w:type="dxa"/>
            <w:tcBorders>
              <w:top w:val="single" w:sz="4" w:space="0" w:color="auto"/>
              <w:left w:val="single" w:sz="4" w:space="0" w:color="auto"/>
              <w:bottom w:val="single" w:sz="4" w:space="0" w:color="auto"/>
              <w:right w:val="single" w:sz="4" w:space="0" w:color="auto"/>
            </w:tcBorders>
          </w:tcPr>
          <w:p w:rsidR="00CE6DE2" w:rsidRDefault="00E90DD5" w:rsidP="00F1335E">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Пластилин, стеки, дощечки, салфетки.</w:t>
            </w:r>
          </w:p>
        </w:tc>
      </w:tr>
    </w:tbl>
    <w:p w:rsidR="00AB4D08" w:rsidRDefault="00AB4D08" w:rsidP="00943B16">
      <w:pPr>
        <w:spacing w:after="0" w:line="240" w:lineRule="auto"/>
        <w:rPr>
          <w:rFonts w:ascii="Times New Roman" w:hAnsi="Times New Roman"/>
          <w:color w:val="000000"/>
          <w:sz w:val="24"/>
          <w:szCs w:val="24"/>
        </w:rPr>
      </w:pPr>
    </w:p>
    <w:p w:rsidR="00E179D3" w:rsidRDefault="00943B16" w:rsidP="00943B1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E179D3" w:rsidRDefault="00E179D3" w:rsidP="00943B16">
      <w:pPr>
        <w:spacing w:after="0" w:line="240" w:lineRule="auto"/>
        <w:rPr>
          <w:rFonts w:ascii="Times New Roman" w:hAnsi="Times New Roman"/>
          <w:color w:val="000000"/>
          <w:sz w:val="24"/>
          <w:szCs w:val="24"/>
        </w:rPr>
      </w:pPr>
    </w:p>
    <w:p w:rsidR="00E179D3" w:rsidRDefault="00E179D3" w:rsidP="00943B16">
      <w:pPr>
        <w:spacing w:after="0" w:line="240" w:lineRule="auto"/>
        <w:rPr>
          <w:rFonts w:ascii="Times New Roman" w:hAnsi="Times New Roman"/>
          <w:color w:val="000000"/>
          <w:sz w:val="24"/>
          <w:szCs w:val="24"/>
        </w:rPr>
      </w:pPr>
    </w:p>
    <w:p w:rsidR="00E179D3" w:rsidRDefault="00E179D3" w:rsidP="00943B16">
      <w:pPr>
        <w:spacing w:after="0" w:line="240" w:lineRule="auto"/>
        <w:rPr>
          <w:rFonts w:ascii="Times New Roman" w:hAnsi="Times New Roman"/>
          <w:color w:val="000000"/>
          <w:sz w:val="24"/>
          <w:szCs w:val="24"/>
        </w:rPr>
      </w:pPr>
    </w:p>
    <w:p w:rsidR="00E179D3" w:rsidRDefault="00E179D3" w:rsidP="00943B16">
      <w:pPr>
        <w:spacing w:after="0" w:line="240" w:lineRule="auto"/>
        <w:rPr>
          <w:rFonts w:ascii="Times New Roman" w:hAnsi="Times New Roman"/>
          <w:color w:val="000000"/>
          <w:sz w:val="24"/>
          <w:szCs w:val="24"/>
        </w:rPr>
      </w:pPr>
    </w:p>
    <w:p w:rsidR="00943B16" w:rsidRDefault="00943B16" w:rsidP="00943B1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Раздел «Конструирование»</w:t>
      </w:r>
      <w:r w:rsidR="003B05AF">
        <w:rPr>
          <w:rFonts w:ascii="Times New Roman" w:hAnsi="Times New Roman"/>
          <w:color w:val="000000"/>
          <w:sz w:val="24"/>
          <w:szCs w:val="24"/>
        </w:rPr>
        <w:t>.</w:t>
      </w:r>
    </w:p>
    <w:p w:rsidR="00943B16" w:rsidRDefault="00943B16" w:rsidP="00943B16">
      <w:pPr>
        <w:spacing w:after="0" w:line="240" w:lineRule="auto"/>
        <w:rPr>
          <w:rFonts w:ascii="Times New Roman" w:hAnsi="Times New Roman"/>
          <w:color w:val="000000"/>
          <w:sz w:val="24"/>
          <w:szCs w:val="24"/>
        </w:rPr>
      </w:pPr>
    </w:p>
    <w:tbl>
      <w:tblPr>
        <w:tblW w:w="0" w:type="auto"/>
        <w:tblInd w:w="-9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2" w:type="dxa"/>
          <w:right w:w="55" w:type="dxa"/>
        </w:tblCellMar>
        <w:tblLook w:val="04A0" w:firstRow="1" w:lastRow="0" w:firstColumn="1" w:lastColumn="0" w:noHBand="0" w:noVBand="1"/>
      </w:tblPr>
      <w:tblGrid>
        <w:gridCol w:w="1240"/>
        <w:gridCol w:w="1979"/>
        <w:gridCol w:w="2424"/>
        <w:gridCol w:w="2039"/>
        <w:gridCol w:w="2720"/>
      </w:tblGrid>
      <w:tr w:rsidR="00CE6DE2" w:rsidRPr="00FD2F8C" w:rsidTr="00FA53E4">
        <w:trPr>
          <w:trHeight w:val="1"/>
        </w:trPr>
        <w:tc>
          <w:tcPr>
            <w:tcW w:w="124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jc w:val="center"/>
              <w:rPr>
                <w:rFonts w:ascii="Times New Roman" w:hAnsi="Times New Roman"/>
                <w:sz w:val="24"/>
                <w:szCs w:val="24"/>
              </w:rPr>
            </w:pPr>
            <w:r w:rsidRPr="00FD2F8C">
              <w:rPr>
                <w:rFonts w:ascii="Times New Roman" w:hAnsi="Times New Roman"/>
                <w:sz w:val="24"/>
                <w:szCs w:val="24"/>
              </w:rPr>
              <w:t>Месяц</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jc w:val="center"/>
              <w:rPr>
                <w:rFonts w:ascii="Times New Roman" w:hAnsi="Times New Roman"/>
                <w:sz w:val="24"/>
                <w:szCs w:val="24"/>
              </w:rPr>
            </w:pPr>
            <w:r w:rsidRPr="00FD2F8C">
              <w:rPr>
                <w:rFonts w:ascii="Times New Roman" w:hAnsi="Times New Roman"/>
                <w:sz w:val="24"/>
                <w:szCs w:val="24"/>
              </w:rPr>
              <w:t>Тема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jc w:val="center"/>
              <w:rPr>
                <w:rFonts w:ascii="Times New Roman" w:hAnsi="Times New Roman"/>
                <w:sz w:val="24"/>
                <w:szCs w:val="24"/>
              </w:rPr>
            </w:pPr>
            <w:r w:rsidRPr="00FD2F8C">
              <w:rPr>
                <w:rFonts w:ascii="Times New Roman" w:hAnsi="Times New Roman"/>
                <w:sz w:val="24"/>
                <w:szCs w:val="24"/>
              </w:rPr>
              <w:t>Цель</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jc w:val="center"/>
              <w:rPr>
                <w:rFonts w:ascii="Times New Roman" w:hAnsi="Times New Roman"/>
                <w:sz w:val="24"/>
                <w:szCs w:val="24"/>
              </w:rPr>
            </w:pPr>
            <w:r w:rsidRPr="00FD2F8C">
              <w:rPr>
                <w:rFonts w:ascii="Times New Roman" w:hAnsi="Times New Roman"/>
                <w:sz w:val="24"/>
                <w:szCs w:val="24"/>
              </w:rPr>
              <w:t>Источник</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FA53E4" w:rsidP="00452684">
            <w:pPr>
              <w:spacing w:after="0" w:line="240" w:lineRule="auto"/>
              <w:jc w:val="center"/>
              <w:rPr>
                <w:rFonts w:ascii="Times New Roman" w:hAnsi="Times New Roman"/>
                <w:sz w:val="24"/>
                <w:szCs w:val="24"/>
              </w:rPr>
            </w:pPr>
            <w:r>
              <w:rPr>
                <w:rFonts w:ascii="Times New Roman" w:hAnsi="Times New Roman"/>
                <w:sz w:val="24"/>
                <w:szCs w:val="24"/>
              </w:rPr>
              <w:t>Оборудование</w:t>
            </w:r>
          </w:p>
        </w:tc>
      </w:tr>
      <w:tr w:rsidR="00CE6DE2" w:rsidRPr="00FD2F8C" w:rsidTr="00FA53E4">
        <w:trPr>
          <w:trHeight w:val="1668"/>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Сентябрь </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мы строили и ремонтировали дорожки (из различных строительных материалов)»</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Помочь детям установить ассоциативную связь между реальной дорогой и конструкцией из кирпичиков.</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стр.24.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1333" w:rsidP="00452684">
            <w:pPr>
              <w:spacing w:after="0" w:line="240" w:lineRule="auto"/>
              <w:rPr>
                <w:rFonts w:ascii="Times New Roman" w:hAnsi="Times New Roman"/>
                <w:sz w:val="24"/>
                <w:szCs w:val="24"/>
              </w:rPr>
            </w:pPr>
            <w:r>
              <w:rPr>
                <w:rFonts w:ascii="Times New Roman" w:hAnsi="Times New Roman"/>
                <w:sz w:val="24"/>
                <w:szCs w:val="24"/>
              </w:rPr>
              <w:t>6 кирпичиков, 2 полукуба, 2 длинных и 4 коротких бруска на каждого ребёнка; маленькие машинки, изображения дороги.</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мы вместе строили лабиринт с кладовкой (из длинных и коротких брусков)»</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обыгрыванию лабиринта с кладовой по мотивам сказки Г.Х. Андерсена «Дюймовочка»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стр.28.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1333" w:rsidP="00452684">
            <w:pPr>
              <w:spacing w:after="0" w:line="240" w:lineRule="auto"/>
              <w:rPr>
                <w:rFonts w:ascii="Times New Roman" w:hAnsi="Times New Roman"/>
                <w:sz w:val="24"/>
                <w:szCs w:val="24"/>
              </w:rPr>
            </w:pPr>
            <w:r>
              <w:rPr>
                <w:rFonts w:ascii="Times New Roman" w:hAnsi="Times New Roman"/>
                <w:sz w:val="24"/>
                <w:szCs w:val="24"/>
              </w:rPr>
              <w:t>5-7 длинных брусков и 5-7 коротких брусков на пару детей, игрушка-крот, природный материал.</w:t>
            </w:r>
          </w:p>
        </w:tc>
      </w:tr>
      <w:tr w:rsidR="00CE6DE2" w:rsidRPr="00FD2F8C" w:rsidTr="00FA53E4">
        <w:trPr>
          <w:trHeight w:val="1540"/>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Как мы строили сказочные домики с дорожками (из строительного  и бытового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сказочных домиков и прокладыванию дорожек.</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стр.32</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1333" w:rsidP="00452684">
            <w:pPr>
              <w:spacing w:after="0" w:line="240" w:lineRule="auto"/>
              <w:rPr>
                <w:rFonts w:ascii="Times New Roman" w:hAnsi="Times New Roman"/>
                <w:sz w:val="24"/>
                <w:szCs w:val="24"/>
              </w:rPr>
            </w:pPr>
            <w:r>
              <w:rPr>
                <w:rFonts w:ascii="Times New Roman" w:hAnsi="Times New Roman"/>
                <w:sz w:val="24"/>
                <w:szCs w:val="24"/>
              </w:rPr>
              <w:t>Комплект деталей: 3 кирпичика, 1 кубик, 2 полукуба 1 или 2 призмы, короткий брусок на каждого ребёнка; шнурок, силуэты деревьев; иллюстрации с изображением сказочного домика.</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грядки превратились в огород с забором (из строительного материала и бумажных салфеток)»</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Расширять опыт конструирования замкнутых построек и организации внутреннего пространства.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И.А. Лыкова «Конструирование  в детском саду», стр.36  </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1333" w:rsidP="00452684">
            <w:pPr>
              <w:spacing w:after="0" w:line="240" w:lineRule="auto"/>
              <w:rPr>
                <w:rFonts w:ascii="Times New Roman" w:hAnsi="Times New Roman"/>
                <w:sz w:val="24"/>
                <w:szCs w:val="24"/>
              </w:rPr>
            </w:pPr>
            <w:r>
              <w:rPr>
                <w:rFonts w:ascii="Times New Roman" w:hAnsi="Times New Roman"/>
                <w:sz w:val="24"/>
                <w:szCs w:val="24"/>
              </w:rPr>
              <w:t>Кирпичики, полукубы и бруски на каждого ребёнка; бумажные салфетки зелёного и белого цвета; изображения загородок, огорода и капусты; лукошко.</w:t>
            </w:r>
          </w:p>
        </w:tc>
      </w:tr>
      <w:tr w:rsidR="00CE6DE2" w:rsidRPr="00FD2F8C" w:rsidTr="00FA53E4">
        <w:trPr>
          <w:trHeight w:val="1614"/>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Октябрь </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цветная капуста росла-росла и выросла (из бумажных салфеток с натуры)»</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конструирования цветной капусты с натуры.</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741333" w:rsidP="00452684">
            <w:pPr>
              <w:spacing w:after="0" w:line="240" w:lineRule="auto"/>
              <w:rPr>
                <w:rFonts w:ascii="Times New Roman" w:hAnsi="Times New Roman"/>
                <w:sz w:val="24"/>
                <w:szCs w:val="24"/>
              </w:rPr>
            </w:pPr>
            <w:r>
              <w:rPr>
                <w:rFonts w:ascii="Times New Roman" w:hAnsi="Times New Roman"/>
                <w:sz w:val="24"/>
                <w:szCs w:val="24"/>
              </w:rPr>
              <w:t xml:space="preserve">И.А. </w:t>
            </w:r>
            <w:r w:rsidR="00CE6DE2" w:rsidRPr="00FD2F8C">
              <w:rPr>
                <w:rFonts w:ascii="Times New Roman" w:hAnsi="Times New Roman"/>
                <w:sz w:val="24"/>
                <w:szCs w:val="24"/>
              </w:rPr>
              <w:t>Лыкова «Конструирование  в детском саду», стр.40</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1333" w:rsidP="00452684">
            <w:pPr>
              <w:spacing w:after="0" w:line="240" w:lineRule="auto"/>
              <w:rPr>
                <w:rFonts w:ascii="Times New Roman" w:hAnsi="Times New Roman"/>
                <w:sz w:val="24"/>
                <w:szCs w:val="24"/>
              </w:rPr>
            </w:pPr>
            <w:r>
              <w:rPr>
                <w:rFonts w:ascii="Times New Roman" w:hAnsi="Times New Roman"/>
                <w:sz w:val="24"/>
                <w:szCs w:val="24"/>
              </w:rPr>
              <w:t>У каждого ребёнка: лист бумаги</w:t>
            </w:r>
            <w:r w:rsidR="005A5834">
              <w:rPr>
                <w:rFonts w:ascii="Times New Roman" w:hAnsi="Times New Roman"/>
                <w:sz w:val="24"/>
                <w:szCs w:val="24"/>
              </w:rPr>
              <w:t xml:space="preserve"> А4; вилки капусты, созданные детьми из салфеток; бумажные салфетки белого, светло-зелёного и тёмно-зелёного цвета; клей, салфетки; вилок цветной капусты, изображения грядок, огорода.</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«Как яблоко превратилось в </w:t>
            </w:r>
            <w:r w:rsidRPr="00FD2F8C">
              <w:rPr>
                <w:rFonts w:ascii="Times New Roman" w:hAnsi="Times New Roman"/>
                <w:sz w:val="24"/>
                <w:szCs w:val="24"/>
              </w:rPr>
              <w:lastRenderedPageBreak/>
              <w:t>колючего ежика (из природных и бытовых материалов)»</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 xml:space="preserve">Вызвать интерес конструирования </w:t>
            </w:r>
            <w:r w:rsidRPr="00FD2F8C">
              <w:rPr>
                <w:rFonts w:ascii="Times New Roman" w:hAnsi="Times New Roman"/>
                <w:sz w:val="24"/>
                <w:szCs w:val="24"/>
              </w:rPr>
              <w:lastRenderedPageBreak/>
              <w:t>животных и з природных и бытовых материалов в их свободном сочетании.</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 xml:space="preserve">И.А. Лыкова «Конструирование  </w:t>
            </w:r>
            <w:r w:rsidRPr="00FD2F8C">
              <w:rPr>
                <w:rFonts w:ascii="Times New Roman" w:hAnsi="Times New Roman"/>
                <w:sz w:val="24"/>
                <w:szCs w:val="24"/>
              </w:rPr>
              <w:lastRenderedPageBreak/>
              <w:t>в детском саду», стр.44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5A5834" w:rsidP="005A5834">
            <w:pPr>
              <w:spacing w:after="0" w:line="240" w:lineRule="auto"/>
              <w:rPr>
                <w:rFonts w:ascii="Times New Roman" w:hAnsi="Times New Roman"/>
                <w:sz w:val="24"/>
                <w:szCs w:val="24"/>
              </w:rPr>
            </w:pPr>
            <w:r>
              <w:rPr>
                <w:rFonts w:ascii="Times New Roman" w:hAnsi="Times New Roman"/>
                <w:sz w:val="24"/>
                <w:szCs w:val="24"/>
              </w:rPr>
              <w:lastRenderedPageBreak/>
              <w:t xml:space="preserve">У каждого ребёнка: половинка яблока, 2 </w:t>
            </w:r>
            <w:r>
              <w:rPr>
                <w:rFonts w:ascii="Times New Roman" w:hAnsi="Times New Roman"/>
                <w:sz w:val="24"/>
                <w:szCs w:val="24"/>
              </w:rPr>
              <w:lastRenderedPageBreak/>
              <w:t xml:space="preserve">трубочки для коктейля, соломинки, изюм, ягоды, салфетка, ножницы; маленькое блюдце и одна пластиковая тарелка на 4 детей; изображения ёжика. </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на кустиках созрели вкусные ягодки (из пуговиц и шнурков или бумажных салфеток)»</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созданию образа кустика со спелыми ягода</w:t>
            </w:r>
            <w:r w:rsidR="00F36FB4">
              <w:rPr>
                <w:rFonts w:ascii="Times New Roman" w:hAnsi="Times New Roman"/>
                <w:sz w:val="24"/>
                <w:szCs w:val="24"/>
              </w:rPr>
              <w:t>ми. Продолжать знакомить с мозаи</w:t>
            </w:r>
            <w:r w:rsidRPr="00FD2F8C">
              <w:rPr>
                <w:rFonts w:ascii="Times New Roman" w:hAnsi="Times New Roman"/>
                <w:sz w:val="24"/>
                <w:szCs w:val="24"/>
              </w:rPr>
              <w:t>кой.</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стр.48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5A5834" w:rsidP="00452684">
            <w:pPr>
              <w:spacing w:after="0" w:line="240" w:lineRule="auto"/>
              <w:rPr>
                <w:rFonts w:ascii="Times New Roman" w:hAnsi="Times New Roman"/>
                <w:sz w:val="24"/>
                <w:szCs w:val="24"/>
              </w:rPr>
            </w:pPr>
            <w:r>
              <w:rPr>
                <w:rFonts w:ascii="Times New Roman" w:hAnsi="Times New Roman"/>
                <w:sz w:val="24"/>
                <w:szCs w:val="24"/>
              </w:rPr>
              <w:t>Набор «мозаика», зелёный шнурок и пуговицы, белого, красного и розового цвета; листы картона для фона</w:t>
            </w:r>
            <w:r w:rsidR="00F36FB4">
              <w:rPr>
                <w:rFonts w:ascii="Times New Roman" w:hAnsi="Times New Roman"/>
                <w:sz w:val="24"/>
                <w:szCs w:val="24"/>
              </w:rPr>
              <w:t>, фотографии кустиков с ягодами; баночки с ягодным вареньем.</w:t>
            </w:r>
          </w:p>
        </w:tc>
      </w:tr>
      <w:tr w:rsidR="00CE6DE2" w:rsidRPr="00FD2F8C" w:rsidTr="00FA53E4">
        <w:trPr>
          <w:trHeight w:val="1309"/>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шишки стали лесными жителями (из природного материала по замыслу)»</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Продолжать знакомить детей с художественным видом конструирования – из природного материала.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 И.А. Лыкова «Конструирование  в детском саду», стр.50</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F36FB4" w:rsidP="00F36FB4">
            <w:pPr>
              <w:spacing w:after="0" w:line="240" w:lineRule="auto"/>
              <w:rPr>
                <w:rFonts w:ascii="Times New Roman" w:hAnsi="Times New Roman"/>
                <w:sz w:val="24"/>
                <w:szCs w:val="24"/>
              </w:rPr>
            </w:pPr>
            <w:r>
              <w:rPr>
                <w:rFonts w:ascii="Times New Roman" w:hAnsi="Times New Roman"/>
                <w:sz w:val="24"/>
                <w:szCs w:val="24"/>
              </w:rPr>
              <w:t>Шишки, грецкие орехи, желуди, осенние листья, перышки, ракушки, веточки, палочки, поролоновые губки, камушки, ракушки, пластилин, нитки, тесьма, проволок, лесные пейзажи известных художников, коллекция шишек.</w:t>
            </w:r>
          </w:p>
        </w:tc>
      </w:tr>
      <w:tr w:rsidR="00CE6DE2" w:rsidRPr="00FD2F8C" w:rsidTr="00FA53E4">
        <w:trPr>
          <w:trHeight w:val="1634"/>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Ноябрь</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натюрморт превратился в портрет (конструирование на плоскости)»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Расширять опыт конструирования на плоскости.</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стр.54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F36FB4" w:rsidP="00452684">
            <w:pPr>
              <w:spacing w:after="0" w:line="240" w:lineRule="auto"/>
              <w:rPr>
                <w:rFonts w:ascii="Times New Roman" w:hAnsi="Times New Roman"/>
                <w:sz w:val="24"/>
                <w:szCs w:val="24"/>
              </w:rPr>
            </w:pPr>
            <w:r>
              <w:rPr>
                <w:rFonts w:ascii="Times New Roman" w:hAnsi="Times New Roman"/>
                <w:sz w:val="24"/>
                <w:szCs w:val="24"/>
              </w:rPr>
              <w:t>У каждого ребёнка: набор из 10-12 силуэтов овощей или фруктов и ягод; варианты силуэтов корзинок, ваз, фруктовниц из фактурной бумаги; художественные фотограф</w:t>
            </w:r>
            <w:r w:rsidR="0074764D">
              <w:rPr>
                <w:rFonts w:ascii="Times New Roman" w:hAnsi="Times New Roman"/>
                <w:sz w:val="24"/>
                <w:szCs w:val="24"/>
              </w:rPr>
              <w:t>ий натюрмортов.</w:t>
            </w:r>
            <w:r>
              <w:rPr>
                <w:rFonts w:ascii="Times New Roman" w:hAnsi="Times New Roman"/>
                <w:sz w:val="24"/>
                <w:szCs w:val="24"/>
              </w:rPr>
              <w:t xml:space="preserve"> </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мелкий колодец стал глубоким (из 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колодца на основе представления о его строении и назначении.</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стр.58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764D" w:rsidP="00452684">
            <w:pPr>
              <w:spacing w:after="0" w:line="240" w:lineRule="auto"/>
              <w:rPr>
                <w:rFonts w:ascii="Times New Roman" w:hAnsi="Times New Roman"/>
                <w:sz w:val="24"/>
                <w:szCs w:val="24"/>
              </w:rPr>
            </w:pPr>
            <w:r>
              <w:rPr>
                <w:rFonts w:ascii="Times New Roman" w:hAnsi="Times New Roman"/>
                <w:sz w:val="24"/>
                <w:szCs w:val="24"/>
              </w:rPr>
              <w:t>У каждого ребёнка набор деталей: 1 пластина, 4 кирпичика, 2 полукуба, 3 длинных бруска, 2 коротких бруска, длинный шнурок, ведёрко.</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«Как труба превратилась в русскую печку с лежанкой (из </w:t>
            </w:r>
            <w:r w:rsidRPr="00FD2F8C">
              <w:rPr>
                <w:rFonts w:ascii="Times New Roman" w:hAnsi="Times New Roman"/>
                <w:sz w:val="24"/>
                <w:szCs w:val="24"/>
              </w:rPr>
              <w:lastRenderedPageBreak/>
              <w:t>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Продолжать знакомить с народной культурой.</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стр.60</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764D" w:rsidP="00452684">
            <w:pPr>
              <w:spacing w:after="0" w:line="240" w:lineRule="auto"/>
              <w:rPr>
                <w:rFonts w:ascii="Times New Roman" w:hAnsi="Times New Roman"/>
                <w:sz w:val="24"/>
                <w:szCs w:val="24"/>
              </w:rPr>
            </w:pPr>
            <w:r>
              <w:rPr>
                <w:rFonts w:ascii="Times New Roman" w:hAnsi="Times New Roman"/>
                <w:sz w:val="24"/>
                <w:szCs w:val="24"/>
              </w:rPr>
              <w:t xml:space="preserve">У каждого ребёнка:1 пластина, 7-8 кирпичиков, 2 полукуба, бруски средние и </w:t>
            </w:r>
            <w:r>
              <w:rPr>
                <w:rFonts w:ascii="Times New Roman" w:hAnsi="Times New Roman"/>
                <w:sz w:val="24"/>
                <w:szCs w:val="24"/>
              </w:rPr>
              <w:lastRenderedPageBreak/>
              <w:t>короткие, бумажные салфетки красного и голубого цвета; иллюстрации с изображением печки.</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из искорки вспыхнул огонь (из бумажных салфеток или лоскутиков и фольги)»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огня по представлению.</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стр.64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764D" w:rsidP="00452684">
            <w:pPr>
              <w:spacing w:after="0" w:line="240" w:lineRule="auto"/>
              <w:rPr>
                <w:rFonts w:ascii="Times New Roman" w:hAnsi="Times New Roman"/>
                <w:sz w:val="24"/>
                <w:szCs w:val="24"/>
              </w:rPr>
            </w:pPr>
            <w:r>
              <w:rPr>
                <w:rFonts w:ascii="Times New Roman" w:hAnsi="Times New Roman"/>
                <w:sz w:val="24"/>
                <w:szCs w:val="24"/>
              </w:rPr>
              <w:t xml:space="preserve">У каждого ребёнка: бумажные салфетки красного, розового, оранжевого, бордового цвета; фольга; 3-6 брусков средней длины, иллюстрации к русским народным сказкам, фотографии с изображением огня и костра, свеча. </w:t>
            </w:r>
          </w:p>
        </w:tc>
      </w:tr>
      <w:tr w:rsidR="00CE6DE2" w:rsidRPr="00FD2F8C" w:rsidTr="00FA53E4">
        <w:trPr>
          <w:trHeight w:val="1"/>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Декабрь</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наши пальчики стали театром (из бумаги и дополнительных материалов)»</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Расширять представление о театре и видах театра для детей.</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стр.66</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74764D" w:rsidP="00452684">
            <w:pPr>
              <w:spacing w:after="0" w:line="240" w:lineRule="auto"/>
              <w:rPr>
                <w:rFonts w:ascii="Times New Roman" w:hAnsi="Times New Roman"/>
                <w:sz w:val="24"/>
                <w:szCs w:val="24"/>
              </w:rPr>
            </w:pPr>
            <w:r>
              <w:rPr>
                <w:rFonts w:ascii="Times New Roman" w:hAnsi="Times New Roman"/>
                <w:sz w:val="24"/>
                <w:szCs w:val="24"/>
              </w:rPr>
              <w:t xml:space="preserve">Бумажные прямоугольники разног цвета (7 на 5 см); </w:t>
            </w:r>
            <w:r w:rsidR="00991CCF">
              <w:rPr>
                <w:rFonts w:ascii="Times New Roman" w:hAnsi="Times New Roman"/>
                <w:sz w:val="24"/>
                <w:szCs w:val="24"/>
              </w:rPr>
              <w:t>«пальчики» от старых детских перчаток; крылья бабочек и стрекоз из бумаги, декоративная проволока, клей, кисти, салфетки; куклы для пальчикового театра.</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лист бумаги превратился в китайский фонарик (из цветной бумаги)»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Начать знакомить детей с культурами мира. Дать представление о китайских бумажных фонариках и связанных с ними традициями.</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стр.68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F81856" w:rsidP="00452684">
            <w:pPr>
              <w:spacing w:after="0" w:line="240" w:lineRule="auto"/>
              <w:rPr>
                <w:rFonts w:ascii="Times New Roman" w:hAnsi="Times New Roman"/>
                <w:sz w:val="24"/>
                <w:szCs w:val="24"/>
              </w:rPr>
            </w:pPr>
            <w:r>
              <w:rPr>
                <w:rFonts w:ascii="Times New Roman" w:hAnsi="Times New Roman"/>
                <w:sz w:val="24"/>
                <w:szCs w:val="24"/>
              </w:rPr>
              <w:t>Бумажные прямоугольники красного, зелёного, синего и белого цвета; ножницы, клей, кисти, салфетки. Китайские бумажные фонарики.</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фольга превратилась в серебряную птичку (из фольги)»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Расширить опыт конструирования из фольги.</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стр.72</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F81856" w:rsidP="00452684">
            <w:pPr>
              <w:spacing w:after="0" w:line="240" w:lineRule="auto"/>
              <w:rPr>
                <w:rFonts w:ascii="Times New Roman" w:hAnsi="Times New Roman"/>
                <w:sz w:val="24"/>
                <w:szCs w:val="24"/>
              </w:rPr>
            </w:pPr>
            <w:r>
              <w:rPr>
                <w:rFonts w:ascii="Times New Roman" w:hAnsi="Times New Roman"/>
                <w:sz w:val="24"/>
                <w:szCs w:val="24"/>
              </w:rPr>
              <w:t>Квадраты из фольги 20 на 20 см; кусочки фольги; готовая «серебряная птичка»</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квадрат превратился в маску с ушами (из цветной бумаги)»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Продолжать знакомить с театром как с видом искусства.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стр.74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F81856" w:rsidP="00452684">
            <w:pPr>
              <w:spacing w:after="0" w:line="240" w:lineRule="auto"/>
              <w:rPr>
                <w:rFonts w:ascii="Times New Roman" w:hAnsi="Times New Roman"/>
                <w:sz w:val="24"/>
                <w:szCs w:val="24"/>
              </w:rPr>
            </w:pPr>
            <w:r>
              <w:rPr>
                <w:rFonts w:ascii="Times New Roman" w:hAnsi="Times New Roman"/>
                <w:sz w:val="24"/>
                <w:szCs w:val="24"/>
              </w:rPr>
              <w:t>Квадраты разного цвета 10 на 10 см; фломастеры. У педагога два квадрата 20 на 20 см. Куклы для пальчикового и кукольного театра.</w:t>
            </w:r>
          </w:p>
        </w:tc>
      </w:tr>
      <w:tr w:rsidR="00CE6DE2" w:rsidRPr="00FD2F8C" w:rsidTr="00FA53E4">
        <w:trPr>
          <w:trHeight w:val="1"/>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p>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Январь</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«Как снег превратился в </w:t>
            </w:r>
            <w:r w:rsidRPr="00FD2F8C">
              <w:rPr>
                <w:rFonts w:ascii="Times New Roman" w:hAnsi="Times New Roman"/>
                <w:sz w:val="24"/>
                <w:szCs w:val="24"/>
              </w:rPr>
              <w:lastRenderedPageBreak/>
              <w:t>семью снеговиков (на улице)»</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 xml:space="preserve">Создать условия для художественного </w:t>
            </w:r>
            <w:r w:rsidRPr="00FD2F8C">
              <w:rPr>
                <w:rFonts w:ascii="Times New Roman" w:hAnsi="Times New Roman"/>
                <w:sz w:val="24"/>
                <w:szCs w:val="24"/>
              </w:rPr>
              <w:lastRenderedPageBreak/>
              <w:t>экспериментирования.</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 xml:space="preserve">И.А. Лыкова «Конструирование  </w:t>
            </w:r>
            <w:r w:rsidRPr="00FD2F8C">
              <w:rPr>
                <w:rFonts w:ascii="Times New Roman" w:hAnsi="Times New Roman"/>
                <w:sz w:val="24"/>
                <w:szCs w:val="24"/>
              </w:rPr>
              <w:lastRenderedPageBreak/>
              <w:t>в детском саду», стр.76</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F81856" w:rsidP="00452684">
            <w:pPr>
              <w:spacing w:after="0" w:line="240" w:lineRule="auto"/>
              <w:rPr>
                <w:rFonts w:ascii="Times New Roman" w:hAnsi="Times New Roman"/>
                <w:sz w:val="24"/>
                <w:szCs w:val="24"/>
              </w:rPr>
            </w:pPr>
            <w:r>
              <w:rPr>
                <w:rFonts w:ascii="Times New Roman" w:hAnsi="Times New Roman"/>
                <w:sz w:val="24"/>
                <w:szCs w:val="24"/>
              </w:rPr>
              <w:lastRenderedPageBreak/>
              <w:t xml:space="preserve">Липкий снег; бытовые предметы и материалы </w:t>
            </w:r>
            <w:r>
              <w:rPr>
                <w:rFonts w:ascii="Times New Roman" w:hAnsi="Times New Roman"/>
                <w:sz w:val="24"/>
                <w:szCs w:val="24"/>
              </w:rPr>
              <w:lastRenderedPageBreak/>
              <w:t>(старые шапки, шляпы), шарфики, рукавички, изношенная обувь; пластиковые ведёрки, крупные пуговицы, веник, метла и др.; природные материалы: морковь, картофель</w:t>
            </w:r>
            <w:r w:rsidR="00655071">
              <w:rPr>
                <w:rFonts w:ascii="Times New Roman" w:hAnsi="Times New Roman"/>
                <w:sz w:val="24"/>
                <w:szCs w:val="24"/>
              </w:rPr>
              <w:t>, веточки, угольки и др.</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мы построили кроватки для трех медведей»</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Уточнить представление о кровати как предмете мебели, созданном людьми для комфортного и здорового сна.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F81856" w:rsidP="00452684">
            <w:pPr>
              <w:spacing w:after="0" w:line="240" w:lineRule="auto"/>
              <w:rPr>
                <w:rFonts w:ascii="Times New Roman" w:hAnsi="Times New Roman"/>
                <w:sz w:val="24"/>
                <w:szCs w:val="24"/>
              </w:rPr>
            </w:pPr>
            <w:r>
              <w:rPr>
                <w:rFonts w:ascii="Times New Roman" w:hAnsi="Times New Roman"/>
                <w:sz w:val="24"/>
                <w:szCs w:val="24"/>
              </w:rPr>
              <w:t>И.А. Лыкова «Конструирование</w:t>
            </w:r>
            <w:r w:rsidR="00D4527E">
              <w:rPr>
                <w:rFonts w:ascii="Times New Roman" w:hAnsi="Times New Roman"/>
                <w:sz w:val="24"/>
                <w:szCs w:val="24"/>
              </w:rPr>
              <w:t xml:space="preserve"> </w:t>
            </w:r>
            <w:r w:rsidR="00CE6DE2" w:rsidRPr="00FD2F8C">
              <w:rPr>
                <w:rFonts w:ascii="Times New Roman" w:hAnsi="Times New Roman"/>
                <w:sz w:val="24"/>
                <w:szCs w:val="24"/>
              </w:rPr>
              <w:t xml:space="preserve">  в детском саду». Стр.78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655071" w:rsidP="00452684">
            <w:pPr>
              <w:spacing w:after="0" w:line="240" w:lineRule="auto"/>
              <w:rPr>
                <w:rFonts w:ascii="Times New Roman" w:hAnsi="Times New Roman"/>
                <w:sz w:val="24"/>
                <w:szCs w:val="24"/>
              </w:rPr>
            </w:pPr>
            <w:r>
              <w:rPr>
                <w:rFonts w:ascii="Times New Roman" w:hAnsi="Times New Roman"/>
                <w:sz w:val="24"/>
                <w:szCs w:val="24"/>
              </w:rPr>
              <w:t>Набор деталей для каждой подгруппы детей: 3 бруска разной длины, 7 кирпичиков, 5-6 полукубов и бруски. Три матрёшки разного размера; иллюстрации к сказке «Три медведя» и фотографии кроваток.</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655071" w:rsidP="00452684">
            <w:pPr>
              <w:spacing w:after="0" w:line="240" w:lineRule="auto"/>
              <w:rPr>
                <w:rFonts w:ascii="Times New Roman" w:hAnsi="Times New Roman"/>
                <w:sz w:val="24"/>
                <w:szCs w:val="24"/>
              </w:rPr>
            </w:pPr>
            <w:r>
              <w:rPr>
                <w:rFonts w:ascii="Times New Roman" w:hAnsi="Times New Roman"/>
                <w:sz w:val="24"/>
                <w:szCs w:val="24"/>
              </w:rPr>
              <w:t>«Как избушка встала на кур</w:t>
            </w:r>
            <w:r w:rsidR="00CE6DE2" w:rsidRPr="00FD2F8C">
              <w:rPr>
                <w:rFonts w:ascii="Times New Roman" w:hAnsi="Times New Roman"/>
                <w:sz w:val="24"/>
                <w:szCs w:val="24"/>
              </w:rPr>
              <w:t>ьи ножки (усложнение)»</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сказочных домиков по мотивам р.н.с.</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655071" w:rsidP="00452684">
            <w:pPr>
              <w:spacing w:after="0" w:line="240" w:lineRule="auto"/>
              <w:rPr>
                <w:rFonts w:ascii="Times New Roman" w:hAnsi="Times New Roman"/>
                <w:sz w:val="24"/>
                <w:szCs w:val="24"/>
              </w:rPr>
            </w:pPr>
            <w:r>
              <w:rPr>
                <w:rFonts w:ascii="Times New Roman" w:hAnsi="Times New Roman"/>
                <w:sz w:val="24"/>
                <w:szCs w:val="24"/>
              </w:rPr>
              <w:t xml:space="preserve">И.А. Лыкова </w:t>
            </w:r>
            <w:r w:rsidR="00CE6DE2" w:rsidRPr="00FD2F8C">
              <w:rPr>
                <w:rFonts w:ascii="Times New Roman" w:hAnsi="Times New Roman"/>
                <w:sz w:val="24"/>
                <w:szCs w:val="24"/>
              </w:rPr>
              <w:t>«Конструирование</w:t>
            </w:r>
            <w:r w:rsidR="00D4527E">
              <w:rPr>
                <w:rFonts w:ascii="Times New Roman" w:hAnsi="Times New Roman"/>
                <w:sz w:val="24"/>
                <w:szCs w:val="24"/>
              </w:rPr>
              <w:t xml:space="preserve"> </w:t>
            </w:r>
            <w:r w:rsidR="00CE6DE2" w:rsidRPr="00FD2F8C">
              <w:rPr>
                <w:rFonts w:ascii="Times New Roman" w:hAnsi="Times New Roman"/>
                <w:sz w:val="24"/>
                <w:szCs w:val="24"/>
              </w:rPr>
              <w:t xml:space="preserve">  в детском саду». Стр.82</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655071" w:rsidP="00452684">
            <w:pPr>
              <w:spacing w:after="0" w:line="240" w:lineRule="auto"/>
              <w:rPr>
                <w:rFonts w:ascii="Times New Roman" w:hAnsi="Times New Roman"/>
                <w:sz w:val="24"/>
                <w:szCs w:val="24"/>
              </w:rPr>
            </w:pPr>
            <w:r>
              <w:rPr>
                <w:rFonts w:ascii="Times New Roman" w:hAnsi="Times New Roman"/>
                <w:sz w:val="24"/>
                <w:szCs w:val="24"/>
              </w:rPr>
              <w:t>У каждого ребёнка комплект деталей: 2 кирпичика, 1 кубик, 2 полукуба, 2 призмы; силуэты деревьев, зоологические игрушки, цветные шнурки; игрушечная Баба яга; иллюстрации с изображением избушек на курьих ножках.</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лоскутки стали узелковыми куклами (из ткани)»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Приобщить детей к традициям и ценностям народной культуры. Вызвать интерес к конструированию тряпичных кукол узелковым способом.</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стр.84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655071" w:rsidP="00452684">
            <w:pPr>
              <w:spacing w:after="0" w:line="240" w:lineRule="auto"/>
              <w:rPr>
                <w:rFonts w:ascii="Times New Roman" w:hAnsi="Times New Roman"/>
                <w:sz w:val="24"/>
                <w:szCs w:val="24"/>
              </w:rPr>
            </w:pPr>
            <w:r>
              <w:rPr>
                <w:rFonts w:ascii="Times New Roman" w:hAnsi="Times New Roman"/>
                <w:sz w:val="24"/>
                <w:szCs w:val="24"/>
              </w:rPr>
              <w:t>У каждого ребёнка квадратный лоскут тонкой одноцветной ткани; пучок шерсти</w:t>
            </w:r>
            <w:r w:rsidR="00E1572C">
              <w:rPr>
                <w:rFonts w:ascii="Times New Roman" w:hAnsi="Times New Roman"/>
                <w:sz w:val="24"/>
                <w:szCs w:val="24"/>
              </w:rPr>
              <w:t>; треугольный лоскуток; лоскутные куклы «бабушка» и «дедушка».</w:t>
            </w:r>
          </w:p>
        </w:tc>
      </w:tr>
      <w:tr w:rsidR="00CE6DE2" w:rsidRPr="00FD2F8C" w:rsidTr="00FA53E4">
        <w:trPr>
          <w:trHeight w:val="1"/>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Февраль</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обеденный стол стал письменным»</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Расширить и обобщить представление о столе как предмете мебели, его строении, назначении, конструктивных вариантах.</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стр.88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E1572C" w:rsidP="00452684">
            <w:pPr>
              <w:spacing w:after="0" w:line="240" w:lineRule="auto"/>
              <w:rPr>
                <w:rFonts w:ascii="Times New Roman" w:hAnsi="Times New Roman"/>
                <w:sz w:val="24"/>
                <w:szCs w:val="24"/>
              </w:rPr>
            </w:pPr>
            <w:r>
              <w:rPr>
                <w:rFonts w:ascii="Times New Roman" w:hAnsi="Times New Roman"/>
                <w:sz w:val="24"/>
                <w:szCs w:val="24"/>
              </w:rPr>
              <w:t xml:space="preserve">У каждого ребёнка набор деталей: 6 кирпичиков, 1 прямоугольная пластина, 2 кубика, полукуб и короткий брусок; строительные материалы; мелкие игрушки. </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«Как мы вместе строили высокую горку (из </w:t>
            </w:r>
            <w:r w:rsidRPr="00FD2F8C">
              <w:rPr>
                <w:rFonts w:ascii="Times New Roman" w:hAnsi="Times New Roman"/>
                <w:sz w:val="24"/>
                <w:szCs w:val="24"/>
              </w:rPr>
              <w:lastRenderedPageBreak/>
              <w:t>пластилина)»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 xml:space="preserve">Вызвать интерес к конструированию горки и поиску </w:t>
            </w:r>
            <w:r w:rsidRPr="00FD2F8C">
              <w:rPr>
                <w:rFonts w:ascii="Times New Roman" w:hAnsi="Times New Roman"/>
                <w:sz w:val="24"/>
                <w:szCs w:val="24"/>
              </w:rPr>
              <w:lastRenderedPageBreak/>
              <w:t>способов ее преобразования в более высокую и безопасную.</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 xml:space="preserve">И.А. Лыкова «Конструирование  в детском саду», </w:t>
            </w:r>
            <w:r w:rsidRPr="00FD2F8C">
              <w:rPr>
                <w:rFonts w:ascii="Times New Roman" w:hAnsi="Times New Roman"/>
                <w:sz w:val="24"/>
                <w:szCs w:val="24"/>
              </w:rPr>
              <w:lastRenderedPageBreak/>
              <w:t>стр.90</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E1572C" w:rsidP="00452684">
            <w:pPr>
              <w:spacing w:after="0" w:line="240" w:lineRule="auto"/>
              <w:rPr>
                <w:rFonts w:ascii="Times New Roman" w:hAnsi="Times New Roman"/>
                <w:sz w:val="24"/>
                <w:szCs w:val="24"/>
              </w:rPr>
            </w:pPr>
            <w:r>
              <w:rPr>
                <w:rFonts w:ascii="Times New Roman" w:hAnsi="Times New Roman"/>
                <w:sz w:val="24"/>
                <w:szCs w:val="24"/>
              </w:rPr>
              <w:lastRenderedPageBreak/>
              <w:t xml:space="preserve">У каждой пары детей свободный набор деталей: 2-3 пластины </w:t>
            </w:r>
            <w:r>
              <w:rPr>
                <w:rFonts w:ascii="Times New Roman" w:hAnsi="Times New Roman"/>
                <w:sz w:val="24"/>
                <w:szCs w:val="24"/>
              </w:rPr>
              <w:lastRenderedPageBreak/>
              <w:t>разной длины, кирпичики, кубики, полукубы, бруски и др. Небольшие игрушки, иллюстрации с изображением горки.</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мы конструировали машины (подарки папам)»</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Обогащать технику конструирования из бумаги и тонкого картона.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стр.92</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E1572C" w:rsidP="00452684">
            <w:pPr>
              <w:spacing w:after="0" w:line="240" w:lineRule="auto"/>
              <w:rPr>
                <w:rFonts w:ascii="Times New Roman" w:hAnsi="Times New Roman"/>
                <w:sz w:val="24"/>
                <w:szCs w:val="24"/>
              </w:rPr>
            </w:pPr>
            <w:r>
              <w:rPr>
                <w:rFonts w:ascii="Times New Roman" w:hAnsi="Times New Roman"/>
                <w:sz w:val="24"/>
                <w:szCs w:val="24"/>
              </w:rPr>
              <w:t>Прямоугольники разного цвета, круги для колёс; фломастеры, клей, кисти. Игрушечные машинки.</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мы построили тоннель для своей машины (из 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Создать условия для экспериментирования со строительным материалом. Уточнить представление о назначении и строению тонеля.</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стр.94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E1572C" w:rsidP="00452684">
            <w:pPr>
              <w:spacing w:after="0" w:line="240" w:lineRule="auto"/>
              <w:rPr>
                <w:rFonts w:ascii="Times New Roman" w:hAnsi="Times New Roman"/>
                <w:sz w:val="24"/>
                <w:szCs w:val="24"/>
              </w:rPr>
            </w:pPr>
            <w:r>
              <w:rPr>
                <w:rFonts w:ascii="Times New Roman" w:hAnsi="Times New Roman"/>
                <w:sz w:val="24"/>
                <w:szCs w:val="24"/>
              </w:rPr>
              <w:t>У каждой пары детей игрушечная машина и набор строительных деталей для свободного выбора. Фотографии с изображением разных тонне</w:t>
            </w:r>
            <w:r w:rsidR="0079226F">
              <w:rPr>
                <w:rFonts w:ascii="Times New Roman" w:hAnsi="Times New Roman"/>
                <w:sz w:val="24"/>
                <w:szCs w:val="24"/>
              </w:rPr>
              <w:t>лей.</w:t>
            </w:r>
          </w:p>
        </w:tc>
      </w:tr>
      <w:tr w:rsidR="00CE6DE2" w:rsidRPr="00FD2F8C" w:rsidTr="00FA53E4">
        <w:trPr>
          <w:trHeight w:val="1"/>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Март</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соломка помогла  нам сделать открытки с сюрпризами»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созданию «золотых» подарков с декоративными элементами из соломки.</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стр.96</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460E99" w:rsidP="00452684">
            <w:pPr>
              <w:spacing w:after="0" w:line="240" w:lineRule="auto"/>
              <w:rPr>
                <w:rFonts w:ascii="Times New Roman" w:hAnsi="Times New Roman"/>
                <w:sz w:val="24"/>
                <w:szCs w:val="24"/>
              </w:rPr>
            </w:pPr>
            <w:r>
              <w:rPr>
                <w:rFonts w:ascii="Times New Roman" w:hAnsi="Times New Roman"/>
                <w:sz w:val="24"/>
                <w:szCs w:val="24"/>
              </w:rPr>
              <w:t>Листы плотной бумаги размером 21 на 15 см с отверстиями (круги, овалы, сердечки и др.); элементы из соломенного полотна; клей, кисти, салфетки.</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полка превратилась в книжный шкаф (из 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Расширять опыт творческого конструирования предметов мебели из строительного материала.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стр.100</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460E99" w:rsidP="00452684">
            <w:pPr>
              <w:spacing w:after="0" w:line="240" w:lineRule="auto"/>
              <w:rPr>
                <w:rFonts w:ascii="Times New Roman" w:hAnsi="Times New Roman"/>
                <w:sz w:val="24"/>
                <w:szCs w:val="24"/>
              </w:rPr>
            </w:pPr>
            <w:r>
              <w:rPr>
                <w:rFonts w:ascii="Times New Roman" w:hAnsi="Times New Roman"/>
                <w:sz w:val="24"/>
                <w:szCs w:val="24"/>
              </w:rPr>
              <w:t>У каждого ребёнка комплект деталей: 2 длинные пластины, 2 полукуба или кирпичика; листы белой и цветной бумаги; степлер.</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рукавички стали театральными куклами (из вязанных варежек)»</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Расширять представление о театре как интегрированном искусстве, продолжать знакомить с видами театра для детей.</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И.А. Лыкова «Конструирование  в детском саду», стр.102</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460E99" w:rsidP="00452684">
            <w:pPr>
              <w:spacing w:after="0" w:line="240" w:lineRule="auto"/>
              <w:rPr>
                <w:rFonts w:ascii="Times New Roman" w:hAnsi="Times New Roman"/>
                <w:sz w:val="24"/>
                <w:szCs w:val="24"/>
              </w:rPr>
            </w:pPr>
            <w:r>
              <w:rPr>
                <w:rFonts w:ascii="Times New Roman" w:hAnsi="Times New Roman"/>
                <w:sz w:val="24"/>
                <w:szCs w:val="24"/>
              </w:rPr>
              <w:t>Детские вязаные рукавички (старые), пуговицы, бусины, шерстяные нитки, лоскутки, цветная бумага, фольга, мягкая проволока, фломастеры. Театральные куклы.</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загородка превратилась в зоосад (из 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Расширять опыт создания замкнутых построек по условию.</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стр.104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460E99" w:rsidP="00452684">
            <w:pPr>
              <w:spacing w:after="0" w:line="240" w:lineRule="auto"/>
              <w:rPr>
                <w:rFonts w:ascii="Times New Roman" w:hAnsi="Times New Roman"/>
                <w:sz w:val="24"/>
                <w:szCs w:val="24"/>
              </w:rPr>
            </w:pPr>
            <w:r>
              <w:rPr>
                <w:rFonts w:ascii="Times New Roman" w:hAnsi="Times New Roman"/>
                <w:sz w:val="24"/>
                <w:szCs w:val="24"/>
              </w:rPr>
              <w:t xml:space="preserve">У каждой группы детей достаточное количество строительного материала; зоологические игрушки. </w:t>
            </w:r>
          </w:p>
        </w:tc>
      </w:tr>
      <w:tr w:rsidR="00CE6DE2" w:rsidRPr="00FD2F8C" w:rsidTr="00FA53E4">
        <w:trPr>
          <w:trHeight w:val="1"/>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Апрель</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«Как мы построили мост через речку (из строительного </w:t>
            </w:r>
            <w:r w:rsidRPr="00FD2F8C">
              <w:rPr>
                <w:rFonts w:ascii="Times New Roman" w:hAnsi="Times New Roman"/>
                <w:sz w:val="24"/>
                <w:szCs w:val="24"/>
              </w:rPr>
              <w:lastRenderedPageBreak/>
              <w:t>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lastRenderedPageBreak/>
              <w:t>Расширять опыт конструирования мостиков по условию.</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 И.А. Лыкова «Конструирование  в детском саду». стр.106</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460E99" w:rsidP="00452684">
            <w:pPr>
              <w:spacing w:after="0" w:line="240" w:lineRule="auto"/>
              <w:rPr>
                <w:rFonts w:ascii="Times New Roman" w:hAnsi="Times New Roman"/>
                <w:sz w:val="24"/>
                <w:szCs w:val="24"/>
              </w:rPr>
            </w:pPr>
            <w:r>
              <w:rPr>
                <w:rFonts w:ascii="Times New Roman" w:hAnsi="Times New Roman"/>
                <w:sz w:val="24"/>
                <w:szCs w:val="24"/>
              </w:rPr>
              <w:t>Материал по выб</w:t>
            </w:r>
            <w:r w:rsidR="00811914">
              <w:rPr>
                <w:rFonts w:ascii="Times New Roman" w:hAnsi="Times New Roman"/>
                <w:sz w:val="24"/>
                <w:szCs w:val="24"/>
              </w:rPr>
              <w:t xml:space="preserve">ору детей: фольга, тонка ткань, ленточки, шнурки, цветная бумага. Разный </w:t>
            </w:r>
            <w:r w:rsidR="00811914">
              <w:rPr>
                <w:rFonts w:ascii="Times New Roman" w:hAnsi="Times New Roman"/>
                <w:sz w:val="24"/>
                <w:szCs w:val="24"/>
              </w:rPr>
              <w:lastRenderedPageBreak/>
              <w:t>строительный материал; игрушки для обыгрывания.</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«Вот какие разные у нас звездолеты (из 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космического транспорта на основе представления о его строении и назначении.</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стр.108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811914" w:rsidP="00452684">
            <w:pPr>
              <w:spacing w:after="0" w:line="240" w:lineRule="auto"/>
              <w:rPr>
                <w:rFonts w:ascii="Times New Roman" w:hAnsi="Times New Roman"/>
                <w:sz w:val="24"/>
                <w:szCs w:val="24"/>
              </w:rPr>
            </w:pPr>
            <w:r>
              <w:rPr>
                <w:rFonts w:ascii="Times New Roman" w:hAnsi="Times New Roman"/>
                <w:sz w:val="24"/>
                <w:szCs w:val="24"/>
              </w:rPr>
              <w:t>Иллюстративный материал для ознакомления детей с космосом и космическим транспортом. Строительный материал по выбору. Фигурки человечков-космонавтов.</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ворота превратились в красивую арку (из 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Уточнять представление о воротах как важной части любого ограждения.</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стр.110</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811914" w:rsidP="00452684">
            <w:pPr>
              <w:spacing w:after="0" w:line="240" w:lineRule="auto"/>
              <w:rPr>
                <w:rFonts w:ascii="Times New Roman" w:hAnsi="Times New Roman"/>
                <w:sz w:val="24"/>
                <w:szCs w:val="24"/>
              </w:rPr>
            </w:pPr>
            <w:r>
              <w:rPr>
                <w:rFonts w:ascii="Times New Roman" w:hAnsi="Times New Roman"/>
                <w:sz w:val="24"/>
                <w:szCs w:val="24"/>
              </w:rPr>
              <w:t>У каждого ребёнка набор основных деталей: 1 арка, 3 кирпичика, 2 кубика, дополнительные детали для украшения; фотографии ворот и арок.</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мы воздвигли обелиски воинской славы (по представлению)»</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обелисков воинской славы.</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 И.А. Лыкова «Конструирование  в детском саду»</w:t>
            </w:r>
          </w:p>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стр.112</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811914" w:rsidP="00452684">
            <w:pPr>
              <w:spacing w:after="0" w:line="240" w:lineRule="auto"/>
              <w:rPr>
                <w:rFonts w:ascii="Times New Roman" w:hAnsi="Times New Roman"/>
                <w:sz w:val="24"/>
                <w:szCs w:val="24"/>
              </w:rPr>
            </w:pPr>
            <w:r>
              <w:rPr>
                <w:rFonts w:ascii="Times New Roman" w:hAnsi="Times New Roman"/>
                <w:sz w:val="24"/>
                <w:szCs w:val="24"/>
              </w:rPr>
              <w:t>Репродукции картин на военно-историческую тему; фотографии обелисков славы и памятников воинам –освободителям; коллекция солдатиков; строительный материал по выбору детей, пятиконечные звёздочки из плотной бумаги.</w:t>
            </w:r>
          </w:p>
        </w:tc>
      </w:tr>
      <w:tr w:rsidR="00CE6DE2" w:rsidRPr="00FD2F8C" w:rsidTr="00FA53E4">
        <w:trPr>
          <w:trHeight w:val="1"/>
        </w:trPr>
        <w:tc>
          <w:tcPr>
            <w:tcW w:w="124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 xml:space="preserve">Май </w:t>
            </w: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лист бумаги стал письмо</w:t>
            </w:r>
            <w:r w:rsidR="00811914">
              <w:rPr>
                <w:rFonts w:ascii="Times New Roman" w:hAnsi="Times New Roman"/>
                <w:sz w:val="24"/>
                <w:szCs w:val="24"/>
              </w:rPr>
              <w:t>м</w:t>
            </w:r>
            <w:r w:rsidRPr="00FD2F8C">
              <w:rPr>
                <w:rFonts w:ascii="Times New Roman" w:hAnsi="Times New Roman"/>
                <w:sz w:val="24"/>
                <w:szCs w:val="24"/>
              </w:rPr>
              <w:t xml:space="preserve"> с фронта (из бумаги)»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созданию открытки «Фронтовой треугольник» в подарок ветеранам войны и на выставку «День Победы».</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стр.114</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9A1E36" w:rsidP="00452684">
            <w:pPr>
              <w:spacing w:after="0" w:line="240" w:lineRule="auto"/>
              <w:rPr>
                <w:rFonts w:ascii="Times New Roman" w:hAnsi="Times New Roman"/>
                <w:sz w:val="24"/>
                <w:szCs w:val="24"/>
              </w:rPr>
            </w:pPr>
            <w:r>
              <w:rPr>
                <w:rFonts w:ascii="Times New Roman" w:hAnsi="Times New Roman"/>
                <w:sz w:val="24"/>
                <w:szCs w:val="24"/>
              </w:rPr>
              <w:t>Коллекция открыток «С Днём Победы»; репродукции картин на военно-историческую тему. Листы бумаги прямоугольной формы.</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лист стал бумажным самолетиком (из цветной бумаги)»</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бумажных самолетиков для подвижных игр на улице.</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стр.116</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9A1E36" w:rsidP="00452684">
            <w:pPr>
              <w:spacing w:after="0" w:line="240" w:lineRule="auto"/>
              <w:rPr>
                <w:rFonts w:ascii="Times New Roman" w:hAnsi="Times New Roman"/>
                <w:sz w:val="24"/>
                <w:szCs w:val="24"/>
              </w:rPr>
            </w:pPr>
            <w:r>
              <w:rPr>
                <w:rFonts w:ascii="Times New Roman" w:hAnsi="Times New Roman"/>
                <w:sz w:val="24"/>
                <w:szCs w:val="24"/>
              </w:rPr>
              <w:t>Листы бумаги прямоугольной формы; технологическая карта «Бумажный самолёт-стрела»; несколько бумажных самолётов.</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одноэтажный дом стал двухэтажным (из строительных материалов)»</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конструированию красивых деревенских домиков из строительного материала.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стр.118</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9A1E36" w:rsidP="00452684">
            <w:pPr>
              <w:spacing w:after="0" w:line="240" w:lineRule="auto"/>
              <w:rPr>
                <w:rFonts w:ascii="Times New Roman" w:hAnsi="Times New Roman"/>
                <w:sz w:val="24"/>
                <w:szCs w:val="24"/>
              </w:rPr>
            </w:pPr>
            <w:r>
              <w:rPr>
                <w:rFonts w:ascii="Times New Roman" w:hAnsi="Times New Roman"/>
                <w:sz w:val="24"/>
                <w:szCs w:val="24"/>
              </w:rPr>
              <w:t xml:space="preserve">У каждого ребёнка комплект деталей6 3 кирпичика, 4 арки, </w:t>
            </w:r>
            <w:r w:rsidR="00E92457">
              <w:rPr>
                <w:rFonts w:ascii="Times New Roman" w:hAnsi="Times New Roman"/>
                <w:sz w:val="24"/>
                <w:szCs w:val="24"/>
              </w:rPr>
              <w:t xml:space="preserve">2-3 пластины, призма, полукуб. 2 бруска; мелкие игрушки; </w:t>
            </w:r>
            <w:r w:rsidR="00E92457">
              <w:rPr>
                <w:rFonts w:ascii="Times New Roman" w:hAnsi="Times New Roman"/>
                <w:sz w:val="24"/>
                <w:szCs w:val="24"/>
              </w:rPr>
              <w:lastRenderedPageBreak/>
              <w:t>иллюстрации и фотографии с изображением деревенского домика; картонная коробка с крышкой.</w:t>
            </w:r>
          </w:p>
        </w:tc>
      </w:tr>
      <w:tr w:rsidR="00CE6DE2" w:rsidRPr="00FD2F8C" w:rsidTr="00FA53E4">
        <w:trPr>
          <w:trHeight w:val="1"/>
        </w:trPr>
        <w:tc>
          <w:tcPr>
            <w:tcW w:w="1245" w:type="dxa"/>
            <w:vMerge/>
            <w:tcBorders>
              <w:top w:val="single" w:sz="2" w:space="0" w:color="000001"/>
              <w:left w:val="single" w:sz="2" w:space="0" w:color="000001"/>
              <w:bottom w:val="single" w:sz="2" w:space="0" w:color="000001"/>
              <w:right w:val="single" w:sz="2" w:space="0" w:color="000001"/>
            </w:tcBorders>
            <w:shd w:val="clear" w:color="auto" w:fill="auto"/>
            <w:tcMar>
              <w:left w:w="52" w:type="dxa"/>
            </w:tcMar>
            <w:vAlign w:val="center"/>
          </w:tcPr>
          <w:p w:rsidR="00CE6DE2" w:rsidRPr="00FD2F8C" w:rsidRDefault="00CE6DE2" w:rsidP="00452684">
            <w:pPr>
              <w:spacing w:after="0" w:line="240" w:lineRule="auto"/>
              <w:rPr>
                <w:rFonts w:ascii="Times New Roman" w:hAnsi="Times New Roman"/>
                <w:sz w:val="24"/>
                <w:szCs w:val="24"/>
              </w:rPr>
            </w:pPr>
          </w:p>
        </w:tc>
        <w:tc>
          <w:tcPr>
            <w:tcW w:w="1980"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«Как мы построили красивый город (из строительного материала)»</w:t>
            </w:r>
          </w:p>
        </w:tc>
        <w:tc>
          <w:tcPr>
            <w:tcW w:w="242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Вызвать интерес к созданию коллективной композиции «Наш город»  из строительного материала.</w:t>
            </w:r>
          </w:p>
        </w:tc>
        <w:tc>
          <w:tcPr>
            <w:tcW w:w="200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CE6DE2" w:rsidRPr="00FD2F8C" w:rsidRDefault="00CE6DE2" w:rsidP="00452684">
            <w:pPr>
              <w:spacing w:after="0" w:line="240" w:lineRule="auto"/>
              <w:rPr>
                <w:rFonts w:ascii="Times New Roman" w:hAnsi="Times New Roman"/>
                <w:sz w:val="24"/>
                <w:szCs w:val="24"/>
              </w:rPr>
            </w:pPr>
            <w:r w:rsidRPr="00FD2F8C">
              <w:rPr>
                <w:rFonts w:ascii="Times New Roman" w:hAnsi="Times New Roman"/>
                <w:sz w:val="24"/>
                <w:szCs w:val="24"/>
              </w:rPr>
              <w:t>И.А. Лыкова «Конструирование  в детском саду». стр.120</w:t>
            </w:r>
          </w:p>
        </w:tc>
        <w:tc>
          <w:tcPr>
            <w:tcW w:w="2746" w:type="dxa"/>
            <w:tcBorders>
              <w:top w:val="single" w:sz="2" w:space="0" w:color="000001"/>
              <w:left w:val="single" w:sz="2" w:space="0" w:color="000001"/>
              <w:bottom w:val="single" w:sz="2" w:space="0" w:color="000001"/>
              <w:right w:val="single" w:sz="2" w:space="0" w:color="000001"/>
            </w:tcBorders>
            <w:shd w:val="clear" w:color="auto" w:fill="FFFFFF"/>
          </w:tcPr>
          <w:p w:rsidR="00CE6DE2" w:rsidRPr="00FD2F8C" w:rsidRDefault="00E92457" w:rsidP="00452684">
            <w:pPr>
              <w:spacing w:after="0" w:line="240" w:lineRule="auto"/>
              <w:rPr>
                <w:rFonts w:ascii="Times New Roman" w:hAnsi="Times New Roman"/>
                <w:sz w:val="24"/>
                <w:szCs w:val="24"/>
              </w:rPr>
            </w:pPr>
            <w:r>
              <w:rPr>
                <w:rFonts w:ascii="Times New Roman" w:hAnsi="Times New Roman"/>
                <w:sz w:val="24"/>
                <w:szCs w:val="24"/>
              </w:rPr>
              <w:t>Свободный выбор строительного материала; мелкие игрушки4 иллюстрации с изображением города и многоэтажных домов; высокая картонная упаковка из-под сока.</w:t>
            </w:r>
          </w:p>
        </w:tc>
      </w:tr>
    </w:tbl>
    <w:p w:rsidR="00C608E4" w:rsidRDefault="00C608E4" w:rsidP="00943B16">
      <w:pPr>
        <w:spacing w:after="0" w:line="240" w:lineRule="auto"/>
        <w:rPr>
          <w:rFonts w:ascii="Times New Roman" w:hAnsi="Times New Roman"/>
          <w:color w:val="000000"/>
          <w:sz w:val="24"/>
          <w:szCs w:val="24"/>
        </w:rPr>
      </w:pPr>
    </w:p>
    <w:p w:rsidR="00943B16" w:rsidRDefault="00943B16" w:rsidP="00943B16">
      <w:pPr>
        <w:pStyle w:val="a5"/>
        <w:widowControl/>
        <w:suppressAutoHyphens w:val="0"/>
        <w:rPr>
          <w:rFonts w:ascii="Times New Roman" w:hAnsi="Times New Roman" w:cs="Times New Roman"/>
          <w:color w:val="000000"/>
        </w:rPr>
      </w:pPr>
    </w:p>
    <w:p w:rsidR="00FA53E4" w:rsidRDefault="00943B16" w:rsidP="00943B16">
      <w:pPr>
        <w:pStyle w:val="a6"/>
        <w:widowControl w:val="0"/>
        <w:suppressAutoHyphens/>
        <w:autoSpaceDE w:val="0"/>
        <w:spacing w:after="0" w:line="240" w:lineRule="auto"/>
        <w:ind w:left="0"/>
        <w:rPr>
          <w:rFonts w:ascii="Times New Roman" w:hAnsi="Times New Roman"/>
          <w:b/>
          <w:color w:val="000000"/>
          <w:sz w:val="24"/>
          <w:szCs w:val="24"/>
        </w:rPr>
      </w:pPr>
      <w:r w:rsidRPr="0039493A">
        <w:rPr>
          <w:rFonts w:ascii="Times New Roman" w:hAnsi="Times New Roman"/>
          <w:b/>
          <w:color w:val="000000"/>
          <w:sz w:val="24"/>
          <w:szCs w:val="24"/>
        </w:rPr>
        <w:t xml:space="preserve"> </w:t>
      </w:r>
    </w:p>
    <w:p w:rsidR="00FA53E4" w:rsidRDefault="00FA53E4" w:rsidP="00943B16">
      <w:pPr>
        <w:pStyle w:val="a6"/>
        <w:widowControl w:val="0"/>
        <w:suppressAutoHyphens/>
        <w:autoSpaceDE w:val="0"/>
        <w:spacing w:after="0" w:line="240" w:lineRule="auto"/>
        <w:ind w:left="0"/>
        <w:rPr>
          <w:rFonts w:ascii="Times New Roman" w:hAnsi="Times New Roman"/>
          <w:b/>
          <w:color w:val="000000"/>
          <w:sz w:val="24"/>
          <w:szCs w:val="24"/>
        </w:rPr>
      </w:pPr>
    </w:p>
    <w:p w:rsidR="00943B16" w:rsidRPr="0039493A" w:rsidRDefault="00943B16" w:rsidP="00943B16">
      <w:pPr>
        <w:pStyle w:val="a6"/>
        <w:widowControl w:val="0"/>
        <w:suppressAutoHyphens/>
        <w:autoSpaceDE w:val="0"/>
        <w:spacing w:after="0" w:line="240" w:lineRule="auto"/>
        <w:ind w:left="0"/>
        <w:rPr>
          <w:rFonts w:ascii="Times New Roman" w:hAnsi="Times New Roman"/>
          <w:b/>
          <w:color w:val="000000"/>
          <w:sz w:val="24"/>
          <w:szCs w:val="24"/>
          <w:lang w:eastAsia="ar-SA"/>
        </w:rPr>
      </w:pPr>
      <w:r w:rsidRPr="0039493A">
        <w:rPr>
          <w:rFonts w:ascii="Times New Roman" w:hAnsi="Times New Roman"/>
          <w:b/>
          <w:color w:val="000000"/>
          <w:sz w:val="24"/>
          <w:szCs w:val="24"/>
        </w:rPr>
        <w:t>.1.5.</w:t>
      </w:r>
      <w:r w:rsidR="00DD7F16">
        <w:rPr>
          <w:rFonts w:ascii="Times New Roman" w:hAnsi="Times New Roman"/>
          <w:b/>
          <w:color w:val="000000"/>
          <w:sz w:val="24"/>
          <w:szCs w:val="24"/>
        </w:rPr>
        <w:t xml:space="preserve"> </w:t>
      </w:r>
      <w:r w:rsidRPr="0039493A">
        <w:rPr>
          <w:rFonts w:ascii="Times New Roman" w:hAnsi="Times New Roman"/>
          <w:b/>
          <w:color w:val="000000"/>
          <w:sz w:val="24"/>
          <w:szCs w:val="24"/>
        </w:rPr>
        <w:t>Физическое развитие</w:t>
      </w:r>
      <w:r w:rsidR="003B05AF">
        <w:rPr>
          <w:rFonts w:ascii="Times New Roman" w:hAnsi="Times New Roman"/>
          <w:b/>
          <w:color w:val="000000"/>
          <w:sz w:val="24"/>
          <w:szCs w:val="24"/>
        </w:rPr>
        <w:t>.</w:t>
      </w:r>
    </w:p>
    <w:p w:rsidR="00943B16" w:rsidRDefault="00943B16" w:rsidP="00943B16">
      <w:pPr>
        <w:widowControl w:val="0"/>
        <w:suppressAutoHyphens/>
        <w:autoSpaceDE w:val="0"/>
        <w:spacing w:after="0" w:line="240" w:lineRule="auto"/>
        <w:rPr>
          <w:rFonts w:ascii="Times New Roman" w:eastAsia="Times New Roman" w:hAnsi="Times New Roman"/>
          <w:b/>
          <w:color w:val="000000"/>
          <w:sz w:val="24"/>
          <w:szCs w:val="24"/>
          <w:lang w:eastAsia="ar-SA"/>
        </w:rPr>
      </w:pPr>
    </w:p>
    <w:tbl>
      <w:tblPr>
        <w:tblW w:w="9480" w:type="dxa"/>
        <w:tblInd w:w="108" w:type="dxa"/>
        <w:tblLayout w:type="fixed"/>
        <w:tblLook w:val="04A0" w:firstRow="1" w:lastRow="0" w:firstColumn="1" w:lastColumn="0" w:noHBand="0" w:noVBand="1"/>
      </w:tblPr>
      <w:tblGrid>
        <w:gridCol w:w="3214"/>
        <w:gridCol w:w="6266"/>
      </w:tblGrid>
      <w:tr w:rsidR="00943B16" w:rsidTr="00B95A34">
        <w:tc>
          <w:tcPr>
            <w:tcW w:w="3212"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Задачи работы с детьми</w:t>
            </w:r>
          </w:p>
          <w:p w:rsidR="00943B16" w:rsidRDefault="00943B16" w:rsidP="00B95A34">
            <w:pPr>
              <w:suppressAutoHyphens/>
              <w:spacing w:after="0" w:line="240" w:lineRule="auto"/>
              <w:jc w:val="center"/>
              <w:rPr>
                <w:rFonts w:ascii="Times New Roman" w:eastAsia="Times New Roman" w:hAnsi="Times New Roman"/>
                <w:color w:val="000000"/>
                <w:sz w:val="24"/>
                <w:szCs w:val="24"/>
                <w:lang w:eastAsia="ar-SA"/>
              </w:rPr>
            </w:pPr>
          </w:p>
        </w:tc>
        <w:tc>
          <w:tcPr>
            <w:tcW w:w="6261" w:type="dxa"/>
            <w:tcBorders>
              <w:top w:val="single" w:sz="4" w:space="0" w:color="000000"/>
              <w:left w:val="single" w:sz="4" w:space="0" w:color="000000"/>
              <w:bottom w:val="single" w:sz="4" w:space="0" w:color="000000"/>
              <w:right w:val="single" w:sz="4" w:space="0" w:color="000000"/>
            </w:tcBorders>
          </w:tcPr>
          <w:p w:rsidR="00943B16" w:rsidRDefault="00943B16" w:rsidP="00B95A34">
            <w:pPr>
              <w:shd w:val="clear" w:color="auto" w:fill="FFFFFF"/>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Основные пути их решения</w:t>
            </w:r>
          </w:p>
          <w:p w:rsidR="00943B16" w:rsidRDefault="00943B16" w:rsidP="00B95A34">
            <w:pPr>
              <w:suppressAutoHyphens/>
              <w:spacing w:after="0" w:line="240" w:lineRule="auto"/>
              <w:jc w:val="center"/>
              <w:rPr>
                <w:rFonts w:ascii="Times New Roman" w:eastAsia="Times New Roman" w:hAnsi="Times New Roman"/>
                <w:color w:val="000000"/>
                <w:sz w:val="24"/>
                <w:szCs w:val="24"/>
                <w:lang w:eastAsia="ar-SA"/>
              </w:rPr>
            </w:pPr>
          </w:p>
        </w:tc>
      </w:tr>
      <w:tr w:rsidR="00943B16" w:rsidTr="00B95A34">
        <w:tc>
          <w:tcPr>
            <w:tcW w:w="9473" w:type="dxa"/>
            <w:gridSpan w:val="2"/>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color w:val="000000"/>
                <w:sz w:val="24"/>
                <w:szCs w:val="24"/>
                <w:lang w:val="en-US" w:eastAsia="ar-SA"/>
              </w:rPr>
              <w:t>I</w:t>
            </w:r>
            <w:r>
              <w:rPr>
                <w:rFonts w:ascii="Times New Roman" w:eastAsia="Times New Roman" w:hAnsi="Times New Roman"/>
                <w:color w:val="000000"/>
                <w:sz w:val="24"/>
                <w:szCs w:val="24"/>
                <w:lang w:eastAsia="ar-SA"/>
              </w:rPr>
              <w:t>.  Сохранять и укреплять здоровье детей, формировать у них привычку к здоровому образу жизни</w:t>
            </w:r>
          </w:p>
        </w:tc>
      </w:tr>
      <w:tr w:rsidR="00943B16" w:rsidTr="00B95A34">
        <w:tc>
          <w:tcPr>
            <w:tcW w:w="3212"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Содействовать полно</w:t>
            </w:r>
            <w:r>
              <w:rPr>
                <w:rFonts w:ascii="Times New Roman" w:eastAsia="Times New Roman" w:hAnsi="Times New Roman"/>
                <w:color w:val="000000"/>
                <w:sz w:val="24"/>
                <w:szCs w:val="24"/>
                <w:lang w:eastAsia="ar-SA"/>
              </w:rPr>
              <w:softHyphen/>
              <w:t>ценному физическому раз</w:t>
            </w:r>
            <w:r>
              <w:rPr>
                <w:rFonts w:ascii="Times New Roman" w:eastAsia="Times New Roman" w:hAnsi="Times New Roman"/>
                <w:color w:val="000000"/>
                <w:sz w:val="24"/>
                <w:szCs w:val="24"/>
                <w:lang w:eastAsia="ar-SA"/>
              </w:rPr>
              <w:softHyphen/>
              <w:t>витию детей.</w:t>
            </w:r>
          </w:p>
          <w:p w:rsidR="00943B16" w:rsidRDefault="00943B16" w:rsidP="00B95A34">
            <w:pPr>
              <w:shd w:val="clear" w:color="auto" w:fill="FFFFFF"/>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Обеспечить безопасность жизнедеятельности детей.</w:t>
            </w:r>
          </w:p>
          <w:p w:rsidR="00943B16" w:rsidRDefault="00943B16" w:rsidP="00B95A34">
            <w:pPr>
              <w:shd w:val="clear" w:color="auto" w:fill="FFFFFF"/>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hd w:val="clear" w:color="auto" w:fill="FFFFFF"/>
              <w:tabs>
                <w:tab w:val="left" w:pos="1930"/>
              </w:tabs>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Продолжать поддерживать и развивать по</w:t>
            </w:r>
            <w:r>
              <w:rPr>
                <w:rFonts w:ascii="Times New Roman" w:eastAsia="Times New Roman" w:hAnsi="Times New Roman"/>
                <w:color w:val="000000"/>
                <w:sz w:val="24"/>
                <w:szCs w:val="24"/>
                <w:lang w:eastAsia="ar-SA"/>
              </w:rPr>
              <w:softHyphen/>
              <w:t>требность в разнообразной самостоятельной двигательной активности.</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Обогащать двигатель</w:t>
            </w:r>
            <w:r>
              <w:rPr>
                <w:rFonts w:ascii="Times New Roman" w:eastAsia="Times New Roman" w:hAnsi="Times New Roman"/>
                <w:color w:val="000000"/>
                <w:sz w:val="24"/>
                <w:szCs w:val="24"/>
                <w:lang w:eastAsia="ar-SA"/>
              </w:rPr>
              <w:softHyphen/>
              <w:t>ный опыт детей за счет общеразвивающих и спор</w:t>
            </w:r>
            <w:r>
              <w:rPr>
                <w:rFonts w:ascii="Times New Roman" w:eastAsia="Times New Roman" w:hAnsi="Times New Roman"/>
                <w:color w:val="000000"/>
                <w:sz w:val="24"/>
                <w:szCs w:val="24"/>
                <w:lang w:eastAsia="ar-SA"/>
              </w:rPr>
              <w:softHyphen/>
              <w:t>тивных упражнений.</w:t>
            </w:r>
          </w:p>
          <w:p w:rsidR="00943B16" w:rsidRDefault="00943B16" w:rsidP="00B95A34">
            <w:pPr>
              <w:shd w:val="clear" w:color="auto" w:fill="FFFFFF"/>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Совершенствовать физические качества.</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Приобщать детей к цен</w:t>
            </w:r>
            <w:r>
              <w:rPr>
                <w:rFonts w:ascii="Times New Roman" w:eastAsia="Times New Roman" w:hAnsi="Times New Roman"/>
                <w:color w:val="000000"/>
                <w:sz w:val="24"/>
                <w:szCs w:val="24"/>
                <w:lang w:eastAsia="ar-SA"/>
              </w:rPr>
              <w:softHyphen/>
              <w:t>ностям физической куль</w:t>
            </w:r>
            <w:r>
              <w:rPr>
                <w:rFonts w:ascii="Times New Roman" w:eastAsia="Times New Roman" w:hAnsi="Times New Roman"/>
                <w:color w:val="000000"/>
                <w:sz w:val="24"/>
                <w:szCs w:val="24"/>
                <w:lang w:eastAsia="ar-SA"/>
              </w:rPr>
              <w:softHyphen/>
            </w:r>
            <w:r>
              <w:rPr>
                <w:rFonts w:ascii="Times New Roman" w:eastAsia="Times New Roman" w:hAnsi="Times New Roman"/>
                <w:color w:val="000000"/>
                <w:sz w:val="24"/>
                <w:szCs w:val="24"/>
                <w:lang w:eastAsia="ar-SA"/>
              </w:rPr>
              <w:lastRenderedPageBreak/>
              <w:t>туры</w:t>
            </w:r>
          </w:p>
        </w:tc>
        <w:tc>
          <w:tcPr>
            <w:tcW w:w="6261" w:type="dxa"/>
            <w:tcBorders>
              <w:top w:val="single" w:sz="4" w:space="0" w:color="000000"/>
              <w:left w:val="single" w:sz="4" w:space="0" w:color="000000"/>
              <w:bottom w:val="single" w:sz="4" w:space="0" w:color="000000"/>
              <w:right w:val="single" w:sz="4" w:space="0" w:color="000000"/>
            </w:tcBorders>
            <w:hideMark/>
          </w:tcPr>
          <w:p w:rsidR="00943B16" w:rsidRDefault="00943B16" w:rsidP="00DD7F16">
            <w:pPr>
              <w:shd w:val="clear" w:color="auto" w:fill="FFFFFF"/>
              <w:suppressAutoHyphens/>
              <w:snapToGrid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Создавать условия для проявления и совершенствования ловкости, ско</w:t>
            </w:r>
            <w:r>
              <w:rPr>
                <w:rFonts w:ascii="Times New Roman" w:eastAsia="Times New Roman" w:hAnsi="Times New Roman"/>
                <w:color w:val="000000"/>
                <w:sz w:val="24"/>
                <w:szCs w:val="24"/>
                <w:lang w:eastAsia="ar-SA"/>
              </w:rPr>
              <w:softHyphen/>
              <w:t>рости и других физических качеств.</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Совершенствовать умение держать равновесие.</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Использовать общеразвивающие упражнения и вводить простейшие строевые упражнения.</w:t>
            </w:r>
          </w:p>
          <w:p w:rsidR="00943B16" w:rsidRDefault="00943B16" w:rsidP="00DD7F16">
            <w:pPr>
              <w:shd w:val="clear" w:color="auto" w:fill="FFFFFF"/>
              <w:tabs>
                <w:tab w:val="left" w:pos="2477"/>
              </w:tabs>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Совершенствовать</w:t>
            </w:r>
            <w:r>
              <w:rPr>
                <w:rFonts w:ascii="Times New Roman" w:eastAsia="Times New Roman" w:hAnsi="Times New Roman"/>
                <w:color w:val="000000"/>
                <w:sz w:val="24"/>
                <w:szCs w:val="24"/>
                <w:lang w:eastAsia="ar-SA"/>
              </w:rPr>
              <w:tab/>
              <w:t>выполнение основных движений.</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Организовывать совместную двига</w:t>
            </w:r>
            <w:r>
              <w:rPr>
                <w:rFonts w:ascii="Times New Roman" w:eastAsia="Times New Roman" w:hAnsi="Times New Roman"/>
                <w:color w:val="000000"/>
                <w:sz w:val="24"/>
                <w:szCs w:val="24"/>
                <w:lang w:eastAsia="ar-SA"/>
              </w:rPr>
              <w:softHyphen/>
              <w:t>тельную деятельность педагога с деть</w:t>
            </w:r>
            <w:r>
              <w:rPr>
                <w:rFonts w:ascii="Times New Roman" w:eastAsia="Times New Roman" w:hAnsi="Times New Roman"/>
                <w:color w:val="000000"/>
                <w:sz w:val="24"/>
                <w:szCs w:val="24"/>
                <w:lang w:eastAsia="ar-SA"/>
              </w:rPr>
              <w:softHyphen/>
              <w:t>ми так, чтобы она доставляла детям радость.</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 соответствии с региональной спе</w:t>
            </w:r>
            <w:r>
              <w:rPr>
                <w:rFonts w:ascii="Times New Roman" w:eastAsia="Times New Roman" w:hAnsi="Times New Roman"/>
                <w:color w:val="000000"/>
                <w:sz w:val="24"/>
                <w:szCs w:val="24"/>
                <w:lang w:eastAsia="ar-SA"/>
              </w:rPr>
              <w:softHyphen/>
              <w:t>цификой вводить элементы сезонных видов спорта.</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Начать знакомить детей с элемен</w:t>
            </w:r>
            <w:r>
              <w:rPr>
                <w:rFonts w:ascii="Times New Roman" w:eastAsia="Times New Roman" w:hAnsi="Times New Roman"/>
                <w:color w:val="000000"/>
                <w:sz w:val="24"/>
                <w:szCs w:val="24"/>
                <w:lang w:eastAsia="ar-SA"/>
              </w:rPr>
              <w:softHyphen/>
              <w:t>тами спортивных игр.</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Обогащать репертуар подвижных игр, в которые играют дети.</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Приобщать родителей к совместной с детьми двигательной деятельности</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Приобщать к традиционным для региона видам спорта.</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Вводить элементы сезонных видов спорта.</w:t>
            </w:r>
          </w:p>
          <w:p w:rsidR="00943B16" w:rsidRDefault="00943B16" w:rsidP="00DD7F16">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Расширять репертуар и усложнять подвижные народные игры.</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Дать представление о спорте как особом виде человеческой деятельно</w:t>
            </w:r>
            <w:r>
              <w:rPr>
                <w:rFonts w:ascii="Times New Roman" w:eastAsia="Times New Roman" w:hAnsi="Times New Roman"/>
                <w:color w:val="000000"/>
                <w:sz w:val="24"/>
                <w:szCs w:val="24"/>
                <w:lang w:eastAsia="ar-SA"/>
              </w:rPr>
              <w:softHyphen/>
              <w:t>сти; познакомить с несколькими ви</w:t>
            </w:r>
            <w:r>
              <w:rPr>
                <w:rFonts w:ascii="Times New Roman" w:eastAsia="Times New Roman" w:hAnsi="Times New Roman"/>
                <w:color w:val="000000"/>
                <w:sz w:val="24"/>
                <w:szCs w:val="24"/>
                <w:lang w:eastAsia="ar-SA"/>
              </w:rPr>
              <w:softHyphen/>
              <w:t>дами спорта, выдающимися спортс</w:t>
            </w:r>
            <w:r>
              <w:rPr>
                <w:rFonts w:ascii="Times New Roman" w:eastAsia="Times New Roman" w:hAnsi="Times New Roman"/>
                <w:color w:val="000000"/>
                <w:sz w:val="24"/>
                <w:szCs w:val="24"/>
                <w:lang w:eastAsia="ar-SA"/>
              </w:rPr>
              <w:softHyphen/>
              <w:t>менами и их достижениями.</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Реализовывать региональные реко</w:t>
            </w:r>
            <w:r>
              <w:rPr>
                <w:rFonts w:ascii="Times New Roman" w:eastAsia="Times New Roman" w:hAnsi="Times New Roman"/>
                <w:color w:val="000000"/>
                <w:sz w:val="24"/>
                <w:szCs w:val="24"/>
                <w:lang w:eastAsia="ar-SA"/>
              </w:rPr>
              <w:softHyphen/>
              <w:t>мендации по отбору содержания</w:t>
            </w:r>
          </w:p>
        </w:tc>
      </w:tr>
    </w:tbl>
    <w:p w:rsidR="00943B16" w:rsidRPr="0067516E" w:rsidRDefault="00943B16" w:rsidP="00943B16">
      <w:pPr>
        <w:spacing w:after="0" w:line="240" w:lineRule="auto"/>
        <w:rPr>
          <w:vanish/>
        </w:rPr>
      </w:pPr>
    </w:p>
    <w:tbl>
      <w:tblPr>
        <w:tblpPr w:leftFromText="180" w:rightFromText="180" w:bottomFromText="160" w:vertAnchor="text" w:horzAnchor="margin" w:tblpX="108" w:tblpY="552"/>
        <w:tblW w:w="9465" w:type="dxa"/>
        <w:tblLayout w:type="fixed"/>
        <w:tblLook w:val="04A0" w:firstRow="1" w:lastRow="0" w:firstColumn="1" w:lastColumn="0" w:noHBand="0" w:noVBand="1"/>
      </w:tblPr>
      <w:tblGrid>
        <w:gridCol w:w="3213"/>
        <w:gridCol w:w="6252"/>
      </w:tblGrid>
      <w:tr w:rsidR="00943B16" w:rsidTr="00B95A34">
        <w:trPr>
          <w:trHeight w:val="841"/>
        </w:trPr>
        <w:tc>
          <w:tcPr>
            <w:tcW w:w="3212"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uppressAutoHyphens/>
              <w:snapToGrid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Формировать предпо</w:t>
            </w:r>
            <w:r>
              <w:rPr>
                <w:rFonts w:ascii="Times New Roman" w:eastAsia="Times New Roman" w:hAnsi="Times New Roman"/>
                <w:color w:val="000000"/>
                <w:sz w:val="24"/>
                <w:szCs w:val="24"/>
                <w:lang w:eastAsia="ar-SA"/>
              </w:rPr>
              <w:softHyphen/>
              <w:t>сылки здорового образа жизни.</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Укреплять здоровье де</w:t>
            </w:r>
            <w:r>
              <w:rPr>
                <w:rFonts w:ascii="Times New Roman" w:eastAsia="Times New Roman" w:hAnsi="Times New Roman"/>
                <w:color w:val="000000"/>
                <w:sz w:val="24"/>
                <w:szCs w:val="24"/>
                <w:lang w:eastAsia="ar-SA"/>
              </w:rPr>
              <w:softHyphen/>
              <w:t>тей</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Организовывать рацио</w:t>
            </w:r>
            <w:r>
              <w:rPr>
                <w:rFonts w:ascii="Times New Roman" w:eastAsia="Times New Roman" w:hAnsi="Times New Roman"/>
                <w:color w:val="000000"/>
                <w:sz w:val="24"/>
                <w:szCs w:val="24"/>
                <w:lang w:eastAsia="ar-SA"/>
              </w:rPr>
              <w:softHyphen/>
              <w:t>нальный режим дня в группе, обеспечивающий физический и психологи</w:t>
            </w:r>
            <w:r>
              <w:rPr>
                <w:rFonts w:ascii="Times New Roman" w:eastAsia="Times New Roman" w:hAnsi="Times New Roman"/>
                <w:color w:val="000000"/>
                <w:sz w:val="24"/>
                <w:szCs w:val="24"/>
                <w:lang w:eastAsia="ar-SA"/>
              </w:rPr>
              <w:softHyphen/>
              <w:t>ческий комфорт ребенка.</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Закреплять потребность в чистоте и аккуратности, совершенствовать культур</w:t>
            </w:r>
            <w:r>
              <w:rPr>
                <w:rFonts w:ascii="Times New Roman" w:eastAsia="Times New Roman" w:hAnsi="Times New Roman"/>
                <w:color w:val="000000"/>
                <w:sz w:val="24"/>
                <w:szCs w:val="24"/>
                <w:lang w:eastAsia="ar-SA"/>
              </w:rPr>
              <w:softHyphen/>
              <w:t>но-гигиенические навыки, продолжать формировать навыки культурного пове</w:t>
            </w:r>
            <w:r>
              <w:rPr>
                <w:rFonts w:ascii="Times New Roman" w:eastAsia="Times New Roman" w:hAnsi="Times New Roman"/>
                <w:color w:val="000000"/>
                <w:sz w:val="24"/>
                <w:szCs w:val="24"/>
                <w:lang w:eastAsia="ar-SA"/>
              </w:rPr>
              <w:softHyphen/>
              <w:t>дения</w:t>
            </w:r>
          </w:p>
        </w:tc>
        <w:tc>
          <w:tcPr>
            <w:tcW w:w="6251"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uppressAutoHyphens/>
              <w:snapToGrid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Соблюдать санитарно-гигиениче</w:t>
            </w:r>
            <w:r>
              <w:rPr>
                <w:rFonts w:ascii="Times New Roman" w:eastAsia="Times New Roman" w:hAnsi="Times New Roman"/>
                <w:color w:val="000000"/>
                <w:sz w:val="24"/>
                <w:szCs w:val="24"/>
                <w:lang w:eastAsia="ar-SA"/>
              </w:rPr>
              <w:softHyphen/>
              <w:t>ские нормы и правила.</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Создавать условия, способствую</w:t>
            </w:r>
            <w:r>
              <w:rPr>
                <w:rFonts w:ascii="Times New Roman" w:eastAsia="Times New Roman" w:hAnsi="Times New Roman"/>
                <w:color w:val="000000"/>
                <w:sz w:val="24"/>
                <w:szCs w:val="24"/>
                <w:lang w:eastAsia="ar-SA"/>
              </w:rPr>
              <w:softHyphen/>
              <w:t>щие повышению защитных сил организма, выносливости и работо</w:t>
            </w:r>
            <w:r>
              <w:rPr>
                <w:rFonts w:ascii="Times New Roman" w:eastAsia="Times New Roman" w:hAnsi="Times New Roman"/>
                <w:color w:val="000000"/>
                <w:sz w:val="24"/>
                <w:szCs w:val="24"/>
                <w:lang w:eastAsia="ar-SA"/>
              </w:rPr>
              <w:softHyphen/>
              <w:t>способности.</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Предупреждать возникновение за</w:t>
            </w:r>
            <w:r>
              <w:rPr>
                <w:rFonts w:ascii="Times New Roman" w:eastAsia="Times New Roman" w:hAnsi="Times New Roman"/>
                <w:color w:val="000000"/>
                <w:sz w:val="24"/>
                <w:szCs w:val="24"/>
                <w:lang w:eastAsia="ar-SA"/>
              </w:rPr>
              <w:softHyphen/>
              <w:t>болеваний, систематически прово</w:t>
            </w:r>
            <w:r>
              <w:rPr>
                <w:rFonts w:ascii="Times New Roman" w:eastAsia="Times New Roman" w:hAnsi="Times New Roman"/>
                <w:color w:val="000000"/>
                <w:sz w:val="24"/>
                <w:szCs w:val="24"/>
                <w:lang w:eastAsia="ar-SA"/>
              </w:rPr>
              <w:softHyphen/>
              <w:t>дить оздоровительные мероприятия с учетом состояния здоровья и уровня физического развития каждого ре</w:t>
            </w:r>
            <w:r>
              <w:rPr>
                <w:rFonts w:ascii="Times New Roman" w:eastAsia="Times New Roman" w:hAnsi="Times New Roman"/>
                <w:color w:val="000000"/>
                <w:sz w:val="24"/>
                <w:szCs w:val="24"/>
                <w:lang w:eastAsia="ar-SA"/>
              </w:rPr>
              <w:softHyphen/>
              <w:t>бенка.</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Укреплять разные группы мышц, способствуя формированию правиль</w:t>
            </w:r>
            <w:r>
              <w:rPr>
                <w:rFonts w:ascii="Times New Roman" w:eastAsia="Times New Roman" w:hAnsi="Times New Roman"/>
                <w:color w:val="000000"/>
                <w:sz w:val="24"/>
                <w:szCs w:val="24"/>
                <w:lang w:eastAsia="ar-SA"/>
              </w:rPr>
              <w:softHyphen/>
              <w:t>ной осанки, и следить за ее поддержа</w:t>
            </w:r>
            <w:r>
              <w:rPr>
                <w:rFonts w:ascii="Times New Roman" w:eastAsia="Times New Roman" w:hAnsi="Times New Roman"/>
                <w:color w:val="000000"/>
                <w:sz w:val="24"/>
                <w:szCs w:val="24"/>
                <w:lang w:eastAsia="ar-SA"/>
              </w:rPr>
              <w:softHyphen/>
              <w:t>нием во время разных видов деятель</w:t>
            </w:r>
            <w:r>
              <w:rPr>
                <w:rFonts w:ascii="Times New Roman" w:eastAsia="Times New Roman" w:hAnsi="Times New Roman"/>
                <w:color w:val="000000"/>
                <w:sz w:val="24"/>
                <w:szCs w:val="24"/>
                <w:lang w:eastAsia="ar-SA"/>
              </w:rPr>
              <w:softHyphen/>
              <w:t>ности.</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Предупреждать    нарушения    зре</w:t>
            </w:r>
            <w:r>
              <w:rPr>
                <w:rFonts w:ascii="Times New Roman" w:eastAsia="Times New Roman" w:hAnsi="Times New Roman"/>
                <w:color w:val="000000"/>
                <w:sz w:val="24"/>
                <w:szCs w:val="24"/>
                <w:lang w:eastAsia="ar-SA"/>
              </w:rPr>
              <w:softHyphen/>
              <w:t>ния.</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Укреплять организм, используя ес</w:t>
            </w:r>
            <w:r>
              <w:rPr>
                <w:rFonts w:ascii="Times New Roman" w:eastAsia="Times New Roman" w:hAnsi="Times New Roman"/>
                <w:color w:val="000000"/>
                <w:sz w:val="24"/>
                <w:szCs w:val="24"/>
                <w:lang w:eastAsia="ar-SA"/>
              </w:rPr>
              <w:softHyphen/>
              <w:t>тественные природные закаливающие факторы (солнечный свет, воздух, вода).</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Оберегать нервную систему ребен</w:t>
            </w:r>
            <w:r>
              <w:rPr>
                <w:rFonts w:ascii="Times New Roman" w:eastAsia="Times New Roman" w:hAnsi="Times New Roman"/>
                <w:color w:val="000000"/>
                <w:sz w:val="24"/>
                <w:szCs w:val="24"/>
                <w:lang w:eastAsia="ar-SA"/>
              </w:rPr>
              <w:softHyphen/>
              <w:t>ка от стрессов и перегрузок.</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Реализовывать региональные ре</w:t>
            </w:r>
            <w:r>
              <w:rPr>
                <w:rFonts w:ascii="Times New Roman" w:eastAsia="Times New Roman" w:hAnsi="Times New Roman"/>
                <w:color w:val="000000"/>
                <w:sz w:val="24"/>
                <w:szCs w:val="24"/>
                <w:lang w:eastAsia="ar-SA"/>
              </w:rPr>
              <w:softHyphen/>
              <w:t>комендации по оздоровлению детей.</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Обеспечивать рациональный ре</w:t>
            </w:r>
            <w:r>
              <w:rPr>
                <w:rFonts w:ascii="Times New Roman" w:eastAsia="Times New Roman" w:hAnsi="Times New Roman"/>
                <w:color w:val="000000"/>
                <w:sz w:val="24"/>
                <w:szCs w:val="24"/>
                <w:lang w:eastAsia="ar-SA"/>
              </w:rPr>
              <w:softHyphen/>
              <w:t>жим дня, сбалансированное качест</w:t>
            </w:r>
            <w:r>
              <w:rPr>
                <w:rFonts w:ascii="Times New Roman" w:eastAsia="Times New Roman" w:hAnsi="Times New Roman"/>
                <w:color w:val="000000"/>
                <w:sz w:val="24"/>
                <w:szCs w:val="24"/>
                <w:lang w:eastAsia="ar-SA"/>
              </w:rPr>
              <w:softHyphen/>
              <w:t>венное питание, обязательный днев</w:t>
            </w:r>
            <w:r>
              <w:rPr>
                <w:rFonts w:ascii="Times New Roman" w:eastAsia="Times New Roman" w:hAnsi="Times New Roman"/>
                <w:color w:val="000000"/>
                <w:sz w:val="24"/>
                <w:szCs w:val="24"/>
                <w:lang w:eastAsia="ar-SA"/>
              </w:rPr>
              <w:softHyphen/>
              <w:t>ной сон, достаточное пребывание на свежем воздухе.</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Расширять диапазон деятельности детей по самообслуживанию, созда</w:t>
            </w:r>
            <w:r>
              <w:rPr>
                <w:rFonts w:ascii="Times New Roman" w:eastAsia="Times New Roman" w:hAnsi="Times New Roman"/>
                <w:color w:val="000000"/>
                <w:sz w:val="24"/>
                <w:szCs w:val="24"/>
                <w:lang w:eastAsia="ar-SA"/>
              </w:rPr>
              <w:softHyphen/>
              <w:t>вать условия для повышения ее каче</w:t>
            </w:r>
            <w:r>
              <w:rPr>
                <w:rFonts w:ascii="Times New Roman" w:eastAsia="Times New Roman" w:hAnsi="Times New Roman"/>
                <w:color w:val="000000"/>
                <w:sz w:val="24"/>
                <w:szCs w:val="24"/>
                <w:lang w:eastAsia="ar-SA"/>
              </w:rPr>
              <w:softHyphen/>
              <w:t>ства.</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Закреплять навыки культурного поведения за столом.</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Закреплять умение правильно пользоваться предметами личной ги</w:t>
            </w:r>
            <w:r>
              <w:rPr>
                <w:rFonts w:ascii="Times New Roman" w:eastAsia="Times New Roman" w:hAnsi="Times New Roman"/>
                <w:color w:val="000000"/>
                <w:sz w:val="24"/>
                <w:szCs w:val="24"/>
                <w:lang w:eastAsia="ar-SA"/>
              </w:rPr>
              <w:softHyphen/>
              <w:t>гиены (полотенце, расческа, носовой платок, одежда).</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Закреплять умение правильно вы</w:t>
            </w:r>
            <w:r>
              <w:rPr>
                <w:rFonts w:ascii="Times New Roman" w:eastAsia="Times New Roman" w:hAnsi="Times New Roman"/>
                <w:color w:val="000000"/>
                <w:sz w:val="24"/>
                <w:szCs w:val="24"/>
                <w:lang w:eastAsia="ar-SA"/>
              </w:rPr>
              <w:softHyphen/>
              <w:t>полнять основные культурно-гигие</w:t>
            </w:r>
            <w:r>
              <w:rPr>
                <w:rFonts w:ascii="Times New Roman" w:eastAsia="Times New Roman" w:hAnsi="Times New Roman"/>
                <w:color w:val="000000"/>
                <w:sz w:val="24"/>
                <w:szCs w:val="24"/>
                <w:lang w:eastAsia="ar-SA"/>
              </w:rPr>
              <w:softHyphen/>
              <w:t>нические ритуалы: подготовка к еде, подготовка ко сну.</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Подкреплять личным примером педагога требования, предъявляемые ребенку.</w:t>
            </w:r>
          </w:p>
          <w:p w:rsidR="00943B16" w:rsidRDefault="00943B16" w:rsidP="00B95A34">
            <w:pPr>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Обращать внимание детей на чисто</w:t>
            </w:r>
            <w:r>
              <w:rPr>
                <w:rFonts w:ascii="Times New Roman" w:eastAsia="Times New Roman" w:hAnsi="Times New Roman"/>
                <w:color w:val="000000"/>
                <w:sz w:val="24"/>
                <w:szCs w:val="24"/>
                <w:lang w:eastAsia="ar-SA"/>
              </w:rPr>
              <w:softHyphen/>
              <w:t>ту того, что употребляется в пищу, на чистоту помещений, предметов, одежды.</w:t>
            </w:r>
          </w:p>
        </w:tc>
      </w:tr>
    </w:tbl>
    <w:p w:rsidR="00943B16" w:rsidRPr="00D448A6" w:rsidRDefault="00943B16" w:rsidP="00943B16">
      <w:pPr>
        <w:spacing w:after="0" w:line="240" w:lineRule="auto"/>
        <w:rPr>
          <w:vanish/>
        </w:rPr>
      </w:pPr>
    </w:p>
    <w:tbl>
      <w:tblPr>
        <w:tblW w:w="9480" w:type="dxa"/>
        <w:tblInd w:w="108" w:type="dxa"/>
        <w:tblLayout w:type="fixed"/>
        <w:tblLook w:val="04A0" w:firstRow="1" w:lastRow="0" w:firstColumn="1" w:lastColumn="0" w:noHBand="0" w:noVBand="1"/>
      </w:tblPr>
      <w:tblGrid>
        <w:gridCol w:w="3260"/>
        <w:gridCol w:w="6220"/>
      </w:tblGrid>
      <w:tr w:rsidR="00943B16" w:rsidTr="00B95A34">
        <w:tc>
          <w:tcPr>
            <w:tcW w:w="3260" w:type="dxa"/>
            <w:tcBorders>
              <w:top w:val="single" w:sz="4" w:space="0" w:color="000000"/>
              <w:left w:val="single" w:sz="4" w:space="0" w:color="000000"/>
              <w:bottom w:val="single" w:sz="4" w:space="0" w:color="000000"/>
              <w:right w:val="nil"/>
            </w:tcBorders>
          </w:tcPr>
          <w:p w:rsidR="00943B16" w:rsidRDefault="00943B16" w:rsidP="00B95A34">
            <w:pPr>
              <w:shd w:val="clear" w:color="auto" w:fill="FFFFFF"/>
              <w:snapToGrid w:val="0"/>
              <w:spacing w:after="0" w:line="240" w:lineRule="auto"/>
              <w:rPr>
                <w:rFonts w:ascii="Times New Roman" w:hAnsi="Times New Roman"/>
                <w:color w:val="000000"/>
                <w:sz w:val="24"/>
                <w:szCs w:val="24"/>
              </w:rPr>
            </w:pPr>
            <w:r>
              <w:rPr>
                <w:rFonts w:ascii="Times New Roman" w:hAnsi="Times New Roman"/>
                <w:color w:val="000000"/>
                <w:sz w:val="24"/>
                <w:szCs w:val="24"/>
              </w:rPr>
              <w:t>Продолжать формиро</w:t>
            </w:r>
            <w:r>
              <w:rPr>
                <w:rFonts w:ascii="Times New Roman" w:hAnsi="Times New Roman"/>
                <w:color w:val="000000"/>
                <w:sz w:val="24"/>
                <w:szCs w:val="24"/>
              </w:rPr>
              <w:softHyphen/>
              <w:t>вать ответственное отноше</w:t>
            </w:r>
            <w:r>
              <w:rPr>
                <w:rFonts w:ascii="Times New Roman" w:hAnsi="Times New Roman"/>
                <w:color w:val="000000"/>
                <w:sz w:val="24"/>
                <w:szCs w:val="24"/>
              </w:rPr>
              <w:softHyphen/>
              <w:t>ние к своему здоровью и здоровью окружающих</w:t>
            </w:r>
          </w:p>
          <w:p w:rsidR="00943B16" w:rsidRDefault="00943B16" w:rsidP="00B95A34">
            <w:pPr>
              <w:spacing w:after="0" w:line="240" w:lineRule="auto"/>
              <w:rPr>
                <w:rFonts w:ascii="Times New Roman" w:hAnsi="Times New Roman"/>
                <w:color w:val="000000"/>
                <w:sz w:val="24"/>
                <w:szCs w:val="24"/>
              </w:rPr>
            </w:pPr>
          </w:p>
        </w:tc>
        <w:tc>
          <w:tcPr>
            <w:tcW w:w="6220" w:type="dxa"/>
            <w:tcBorders>
              <w:top w:val="single" w:sz="4" w:space="0" w:color="000000"/>
              <w:left w:val="single" w:sz="4" w:space="0" w:color="000000"/>
              <w:bottom w:val="single" w:sz="4" w:space="0" w:color="000000"/>
              <w:right w:val="single" w:sz="4" w:space="0" w:color="000000"/>
            </w:tcBorders>
            <w:hideMark/>
          </w:tcPr>
          <w:p w:rsidR="00943B16" w:rsidRDefault="00943B16" w:rsidP="00B95A34">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Продолжать формировать пред</w:t>
            </w:r>
            <w:r>
              <w:rPr>
                <w:rFonts w:ascii="Times New Roman" w:hAnsi="Times New Roman"/>
                <w:color w:val="000000"/>
                <w:sz w:val="24"/>
                <w:szCs w:val="24"/>
              </w:rPr>
              <w:softHyphen/>
              <w:t>ставления о факторах, влияющих на здоровье (продукты питания, сон, прогулки, движение, гигиена).</w:t>
            </w:r>
          </w:p>
          <w:p w:rsidR="00943B16" w:rsidRDefault="00943B16" w:rsidP="00B95A3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Закреплять ответственное отноше</w:t>
            </w:r>
            <w:r>
              <w:rPr>
                <w:rFonts w:ascii="Times New Roman" w:hAnsi="Times New Roman"/>
                <w:color w:val="000000"/>
                <w:sz w:val="24"/>
                <w:szCs w:val="24"/>
              </w:rPr>
              <w:softHyphen/>
              <w:t>ние к своему здоровью и здоровью окружающих.</w:t>
            </w:r>
          </w:p>
          <w:p w:rsidR="00943B16" w:rsidRDefault="00943B16" w:rsidP="00B95A34">
            <w:pPr>
              <w:shd w:val="clear" w:color="auto" w:fill="FFFFFF"/>
              <w:spacing w:after="0" w:line="240" w:lineRule="auto"/>
              <w:jc w:val="both"/>
              <w:rPr>
                <w:rFonts w:ascii="Times New Roman" w:hAnsi="Times New Roman"/>
                <w:bCs/>
                <w:color w:val="000000"/>
                <w:sz w:val="24"/>
                <w:szCs w:val="24"/>
              </w:rPr>
            </w:pPr>
          </w:p>
        </w:tc>
      </w:tr>
    </w:tbl>
    <w:p w:rsidR="00943B16" w:rsidRDefault="00943B16" w:rsidP="00943B16">
      <w:pPr>
        <w:tabs>
          <w:tab w:val="left" w:pos="426"/>
        </w:tabs>
        <w:spacing w:after="0" w:line="240" w:lineRule="auto"/>
        <w:rPr>
          <w:rFonts w:ascii="Times New Roman" w:hAnsi="Times New Roman"/>
          <w:b/>
          <w:i/>
          <w:color w:val="000000"/>
          <w:sz w:val="24"/>
          <w:szCs w:val="24"/>
        </w:rPr>
      </w:pPr>
    </w:p>
    <w:p w:rsidR="00A0639B" w:rsidRDefault="00A0639B" w:rsidP="00DD7F16">
      <w:pPr>
        <w:tabs>
          <w:tab w:val="left" w:pos="426"/>
        </w:tabs>
        <w:spacing w:after="0" w:line="240" w:lineRule="auto"/>
        <w:jc w:val="both"/>
        <w:rPr>
          <w:rFonts w:ascii="Times New Roman" w:hAnsi="Times New Roman"/>
          <w:b/>
          <w:i/>
          <w:color w:val="000000"/>
          <w:sz w:val="24"/>
          <w:szCs w:val="24"/>
        </w:rPr>
      </w:pPr>
    </w:p>
    <w:p w:rsidR="00943B16" w:rsidRPr="00693CB4" w:rsidRDefault="00943B16" w:rsidP="00DD7F16">
      <w:pPr>
        <w:tabs>
          <w:tab w:val="left" w:pos="426"/>
        </w:tabs>
        <w:spacing w:after="0" w:line="240" w:lineRule="auto"/>
        <w:jc w:val="both"/>
        <w:rPr>
          <w:rFonts w:ascii="Times New Roman" w:hAnsi="Times New Roman"/>
          <w:color w:val="000000"/>
          <w:sz w:val="24"/>
          <w:szCs w:val="24"/>
        </w:rPr>
      </w:pPr>
      <w:r>
        <w:rPr>
          <w:rFonts w:ascii="Times New Roman" w:hAnsi="Times New Roman"/>
          <w:b/>
          <w:i/>
          <w:color w:val="000000"/>
          <w:sz w:val="24"/>
          <w:szCs w:val="24"/>
        </w:rPr>
        <w:lastRenderedPageBreak/>
        <w:t>Пояснительная записка</w:t>
      </w:r>
      <w:r>
        <w:rPr>
          <w:rFonts w:ascii="Times New Roman" w:hAnsi="Times New Roman"/>
          <w:color w:val="000000"/>
          <w:sz w:val="24"/>
          <w:szCs w:val="24"/>
        </w:rPr>
        <w:t>: В образовательной программе нет организо</w:t>
      </w:r>
      <w:r w:rsidR="00DD7F16">
        <w:rPr>
          <w:rFonts w:ascii="Times New Roman" w:hAnsi="Times New Roman"/>
          <w:color w:val="000000"/>
          <w:sz w:val="24"/>
          <w:szCs w:val="24"/>
        </w:rPr>
        <w:t>ванной деятельности по разделу</w:t>
      </w:r>
      <w:r>
        <w:rPr>
          <w:rFonts w:ascii="Times New Roman" w:hAnsi="Times New Roman"/>
          <w:color w:val="000000"/>
          <w:sz w:val="24"/>
          <w:szCs w:val="24"/>
        </w:rPr>
        <w:t xml:space="preserve"> «Охрана здоровья». Задачи данных разделов реализуем в интеграции </w:t>
      </w:r>
      <w:r>
        <w:rPr>
          <w:rFonts w:ascii="Times New Roman" w:eastAsia="Times New Roman" w:hAnsi="Times New Roman"/>
          <w:color w:val="000000"/>
          <w:sz w:val="24"/>
          <w:szCs w:val="24"/>
          <w:lang w:eastAsia="ar-SA"/>
        </w:rPr>
        <w:t>с другими видами деятельности детей дошкольного возраста.</w:t>
      </w:r>
    </w:p>
    <w:p w:rsidR="00943B16" w:rsidRDefault="00943B16" w:rsidP="00DD7F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 xml:space="preserve">2 занятия по физической культуре проводит инструктор по физической культуре. 1 - воспитатель по календарно – тематическому плану. В холодное время занятия проводится в спортивном зале.  </w:t>
      </w:r>
    </w:p>
    <w:p w:rsidR="00DD7F16" w:rsidRDefault="00DD7F16" w:rsidP="00DD7F16">
      <w:pPr>
        <w:widowControl w:val="0"/>
        <w:suppressAutoHyphens/>
        <w:spacing w:after="0" w:line="240" w:lineRule="auto"/>
        <w:jc w:val="both"/>
        <w:rPr>
          <w:rFonts w:ascii="Times New Roman" w:eastAsia="Arial Unicode MS" w:hAnsi="Times New Roman"/>
          <w:color w:val="000000"/>
          <w:sz w:val="24"/>
          <w:szCs w:val="24"/>
          <w:lang w:eastAsia="ru-RU" w:bidi="ru-RU"/>
        </w:rPr>
      </w:pPr>
    </w:p>
    <w:p w:rsidR="00943B16" w:rsidRDefault="00943B16" w:rsidP="00943B16">
      <w:pPr>
        <w:widowControl w:val="0"/>
        <w:tabs>
          <w:tab w:val="left" w:pos="426"/>
        </w:tabs>
        <w:suppressAutoHyphens/>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Календарно - тематическое планирование по образовательной области "Физическое развитие"</w:t>
      </w:r>
    </w:p>
    <w:p w:rsidR="00DD7F16" w:rsidRDefault="00DD7F16" w:rsidP="00943B16">
      <w:pPr>
        <w:widowControl w:val="0"/>
        <w:tabs>
          <w:tab w:val="left" w:pos="426"/>
        </w:tabs>
        <w:suppressAutoHyphens/>
        <w:spacing w:after="0" w:line="240" w:lineRule="auto"/>
        <w:rPr>
          <w:rFonts w:ascii="Times New Roman" w:eastAsia="Arial Unicode MS" w:hAnsi="Times New Roman"/>
          <w:color w:val="000000"/>
          <w:sz w:val="24"/>
          <w:szCs w:val="24"/>
          <w:lang w:bidi="ru-RU"/>
        </w:rPr>
      </w:pPr>
    </w:p>
    <w:p w:rsidR="00943B16" w:rsidRDefault="00943B16" w:rsidP="000C4134">
      <w:pPr>
        <w:widowControl w:val="0"/>
        <w:tabs>
          <w:tab w:val="left" w:pos="426"/>
        </w:tabs>
        <w:suppressAutoHyphens/>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Раздел «Физкультура на улице»</w:t>
      </w:r>
    </w:p>
    <w:p w:rsidR="00DD7F16" w:rsidRPr="000C4134" w:rsidRDefault="00DD7F16" w:rsidP="000C4134">
      <w:pPr>
        <w:widowControl w:val="0"/>
        <w:tabs>
          <w:tab w:val="left" w:pos="426"/>
        </w:tabs>
        <w:suppressAutoHyphens/>
        <w:spacing w:after="0" w:line="240" w:lineRule="auto"/>
        <w:rPr>
          <w:rFonts w:ascii="Times New Roman" w:eastAsia="Arial Unicode MS" w:hAnsi="Times New Roman"/>
          <w:color w:val="000000"/>
          <w:sz w:val="24"/>
          <w:szCs w:val="24"/>
          <w:lang w:bidi="ru-RU"/>
        </w:rPr>
      </w:pPr>
    </w:p>
    <w:tbl>
      <w:tblPr>
        <w:tblW w:w="10206" w:type="dxa"/>
        <w:tblInd w:w="-743" w:type="dxa"/>
        <w:tblLayout w:type="fixed"/>
        <w:tblLook w:val="04A0" w:firstRow="1" w:lastRow="0" w:firstColumn="1" w:lastColumn="0" w:noHBand="0" w:noVBand="1"/>
      </w:tblPr>
      <w:tblGrid>
        <w:gridCol w:w="1135"/>
        <w:gridCol w:w="1843"/>
        <w:gridCol w:w="3260"/>
        <w:gridCol w:w="1984"/>
        <w:gridCol w:w="1984"/>
      </w:tblGrid>
      <w:tr w:rsidR="005A1638" w:rsidTr="005A1638">
        <w:trPr>
          <w:trHeight w:val="363"/>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Месяц</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Тема</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Задачи</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Источник</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Оборудование</w:t>
            </w:r>
          </w:p>
        </w:tc>
      </w:tr>
      <w:tr w:rsidR="005A1638" w:rsidTr="005A1638">
        <w:trPr>
          <w:trHeight w:val="269"/>
        </w:trPr>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1054"/>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“Встреча с осенью”</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1.Упражняться в ходьбе “змейкой” между расставленными предметами.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2.Упражняться в беге “змейкой”.</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Деревянные кубики или кегли, свисток.</w:t>
            </w:r>
          </w:p>
        </w:tc>
      </w:tr>
      <w:tr w:rsidR="005A1638" w:rsidTr="005A1638">
        <w:trPr>
          <w:trHeight w:val="559"/>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“Ленточка-птичка”</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1.Упражнять в беге парами в разных направлениях.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2.Упражнять в беге парами по прямой.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3.Учить детей самостоятельно выполнять двигательные задачи.</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-дошкольникам»Стр.12</w:t>
            </w:r>
          </w:p>
        </w:tc>
        <w:tc>
          <w:tcPr>
            <w:tcW w:w="1984" w:type="dxa"/>
            <w:tcBorders>
              <w:top w:val="single" w:sz="4" w:space="0" w:color="000000"/>
              <w:left w:val="single" w:sz="4" w:space="0" w:color="000000"/>
              <w:bottom w:val="single" w:sz="4" w:space="0" w:color="000000"/>
              <w:right w:val="single" w:sz="4" w:space="0" w:color="000000"/>
            </w:tcBorders>
          </w:tcPr>
          <w:p w:rsidR="005A1638" w:rsidRDefault="000A17C7" w:rsidP="000A17C7">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Цветные ленточки, гимнастические скамейки-2 шт.</w:t>
            </w:r>
          </w:p>
        </w:tc>
      </w:tr>
      <w:tr w:rsidR="005A1638" w:rsidTr="005A1638">
        <w:trPr>
          <w:trHeight w:val="274"/>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“Разноцветные автомобили”</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1.Учить детей легко бегать; 2Упражнять в прыжках из обруча в обруч.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3.Приучать детей следить за положением своего тела при выполнении упражнений в беге и прыжках.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4.Ознакомить детей с понятием “шеренга”.</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-дошкольникам»Стр.18</w:t>
            </w:r>
          </w:p>
        </w:tc>
        <w:tc>
          <w:tcPr>
            <w:tcW w:w="1984" w:type="dxa"/>
            <w:tcBorders>
              <w:top w:val="single" w:sz="4" w:space="0" w:color="000000"/>
              <w:left w:val="single" w:sz="4" w:space="0" w:color="000000"/>
              <w:bottom w:val="single" w:sz="4" w:space="0" w:color="000000"/>
              <w:right w:val="single" w:sz="4" w:space="0" w:color="000000"/>
            </w:tcBorders>
          </w:tcPr>
          <w:p w:rsidR="005A1638" w:rsidRDefault="000A17C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Обручи-4 шт.</w:t>
            </w:r>
          </w:p>
        </w:tc>
      </w:tr>
      <w:tr w:rsidR="005A1638" w:rsidTr="005A1638">
        <w:trPr>
          <w:trHeight w:val="1407"/>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“Смешной фотограф”</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1.Выполнять упражнения для рук с целью развития ловкости кисти, фаланг пальцев.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2.Учить детей выполнять упражнения для ног.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 Формировать осанку в упражнениях для туловища. </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-дошкольникам»Стр.19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3961ED">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Фотоаппарат</w:t>
            </w:r>
          </w:p>
        </w:tc>
      </w:tr>
      <w:tr w:rsidR="005A1638" w:rsidTr="005A1638">
        <w:trPr>
          <w:trHeight w:val="366"/>
        </w:trPr>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Октябрь</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416"/>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“Две недели”</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Научить детей выражать в движениях каждый день недели.</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2.Упражнять в подбрасывании или ловле мяча.</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Закрепить умение в подбрасывании мяча в игре “Салют”.</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Л.Д.Глазырина «Физкультура -дошкольникам»</w:t>
            </w:r>
            <w:r>
              <w:rPr>
                <w:rFonts w:ascii="Times New Roman" w:eastAsia="Times New Roman" w:hAnsi="Times New Roman"/>
                <w:color w:val="000000"/>
                <w:sz w:val="24"/>
                <w:szCs w:val="24"/>
                <w:lang w:eastAsia="ar-SA"/>
              </w:rPr>
              <w:lastRenderedPageBreak/>
              <w:t>Стр.21</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Мячи по количеству детей.</w:t>
            </w:r>
          </w:p>
        </w:tc>
      </w:tr>
      <w:tr w:rsidR="005A1638" w:rsidTr="005A1638">
        <w:trPr>
          <w:trHeight w:val="1351"/>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2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“Рядом с ветром”</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Упражнять в беге на дистанцию 30 метров.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2.Упражнять в равновесии при ходьбе и беге по скамейке.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Совершенствовать у детей координацию движений во время бега, используя подвижные игры.</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-дошкольникам»Стр.27</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Флажки, кубики, кегли.</w:t>
            </w:r>
          </w:p>
        </w:tc>
      </w:tr>
      <w:tr w:rsidR="005A1638" w:rsidTr="005A1638">
        <w:trPr>
          <w:trHeight w:val="1415"/>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“Метатели, бросатели и прочие кататели”</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1.Упражнять в катании мяча.</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2.Учить детей бросать мяч о землю и ловить его.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3.Знакомить детей с техникой метания мяча в цель во время игры” Попади в обруч”.</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-дошкольникам»Стр.33</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Большие мячи (один на двоих), мячи для метания.</w:t>
            </w:r>
          </w:p>
        </w:tc>
      </w:tr>
      <w:tr w:rsidR="005A1638" w:rsidTr="005A1638">
        <w:trPr>
          <w:trHeight w:val="1265"/>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“Учимся прыгать в длину”</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1.Обучать детей взмахам рук вперед-вверх при отталкивании во время прыжка в длину.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 Учить принимать правильное положение тела во время полета. 3.Совершенствовать технику приземления.</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дошкольникам»Стр.39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Шнуры-5-6 штук, обручи.</w:t>
            </w:r>
          </w:p>
        </w:tc>
      </w:tr>
      <w:tr w:rsidR="005A1638" w:rsidTr="005A1638">
        <w:trPr>
          <w:trHeight w:val="343"/>
        </w:trPr>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tabs>
                <w:tab w:val="left" w:pos="1320"/>
              </w:tabs>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Ноябрь</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tabs>
                <w:tab w:val="left" w:pos="1320"/>
              </w:tabs>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552"/>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“Поползаем</w:t>
            </w:r>
            <w:r w:rsidR="003961ED">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поползаем”</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1.Упражнять в ползании, в лазаньи, в подлезании.</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-дошкольникам»Стр.44</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Длинный шнур-2 шт.</w:t>
            </w:r>
          </w:p>
        </w:tc>
      </w:tr>
      <w:tr w:rsidR="005A1638" w:rsidTr="005A1638">
        <w:trPr>
          <w:trHeight w:val="276"/>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“Поиграем в упражнения”</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Формировать у детей правильную осанку. </w:t>
            </w:r>
          </w:p>
          <w:p w:rsidR="003961ED"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2.Укреплять у детей крупные группы мышц плечевого пояса и спины.</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3.Развивать умственные способности детей.</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-дошкольникам»Стр.45</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Гимнастические палки по количеству детей, кегли.</w:t>
            </w:r>
          </w:p>
        </w:tc>
      </w:tr>
      <w:tr w:rsidR="005A1638" w:rsidTr="005A1638">
        <w:trPr>
          <w:trHeight w:val="273"/>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“Стану ли хорошо прыгать?”</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1.Упражнять в подпрыгивании на двух ногах на месте.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2.Упражнять в подскоках с поворотами.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3.Учить детей прыгать с высоты.</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Л.Д.Глазырина «Физкультура -дошкольникам»Стр.49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3961ED"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Гимнастические скамейки-2 шт.</w:t>
            </w:r>
          </w:p>
        </w:tc>
      </w:tr>
      <w:tr w:rsidR="005A1638" w:rsidTr="005A1638">
        <w:trPr>
          <w:trHeight w:val="1724"/>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4 неделя</w:t>
            </w:r>
          </w:p>
        </w:tc>
        <w:tc>
          <w:tcPr>
            <w:tcW w:w="1843" w:type="dxa"/>
            <w:tcBorders>
              <w:top w:val="single" w:sz="4" w:space="0" w:color="000000"/>
              <w:left w:val="single" w:sz="4" w:space="0" w:color="000000"/>
              <w:bottom w:val="single" w:sz="4" w:space="0" w:color="000000"/>
              <w:right w:val="nil"/>
            </w:tcBorders>
            <w:hideMark/>
          </w:tcPr>
          <w:p w:rsidR="005A1638" w:rsidRPr="00693CB4"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Поскачу, поскачу-через все препятствия перелечу</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1.Упражнять в прыжках в длину с места.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2.Ознакомить детей с упражнениями-прыжки со скакалкой.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3.Научить детей перепрыгивать через скакалки.</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-дошкольникам»Стр.51</w:t>
            </w: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Скакалки-10 шт.</w:t>
            </w:r>
          </w:p>
        </w:tc>
      </w:tr>
      <w:tr w:rsidR="005A1638" w:rsidTr="005A1638">
        <w:trPr>
          <w:trHeight w:val="340"/>
        </w:trPr>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Декабрь</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557"/>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“Забавные игры сегодня нас ждут”</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1.Развивать у детей быстроту реакции.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Совершенствовать освоенные навыки.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3.Учить регулировать напряжение внимания и мышечной деятельности в зависимости  от игровой ситуации.</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-дошкольникам»Стр.59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Флажки, обручи, цветные ленты.</w:t>
            </w:r>
          </w:p>
        </w:tc>
      </w:tr>
      <w:tr w:rsidR="005A1638" w:rsidTr="005A1638">
        <w:trPr>
          <w:trHeight w:val="1641"/>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“Зверюшки навострите ушки”</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1.Учить детей передавать образ животного в движении. 2.Содействовать самостоятельному выбору способа достижения цели.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Учить детей проявлять инициативу.</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 Стр.61</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Шапочки животных, флажки, обручи.</w:t>
            </w:r>
          </w:p>
        </w:tc>
      </w:tr>
      <w:tr w:rsidR="005A1638" w:rsidTr="005A1638">
        <w:trPr>
          <w:trHeight w:val="1954"/>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“Строевые упражнения”</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1.Продолжать закреплять знание понятий – колонна, строевые упражнения.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2.Учить детей строиться самостоятельно в колонну. 3.Совершенствовать строевые упражнения в играх.</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65</w:t>
            </w: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Гимнастические скамейки-2 шт.</w:t>
            </w:r>
          </w:p>
        </w:tc>
      </w:tr>
      <w:tr w:rsidR="005A1638" w:rsidTr="005A1638">
        <w:trPr>
          <w:trHeight w:val="1161"/>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“Посмотрим, скажем и сделаем”</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1.Совершенствовать у детей основные движения руками.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Продолжать знакомить с основными движениями ногами.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Развивать основные движения туловища.</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Стр.73</w:t>
            </w: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Кегли, кубики, гимнастические палки.</w:t>
            </w:r>
          </w:p>
        </w:tc>
      </w:tr>
      <w:tr w:rsidR="005A1638" w:rsidTr="005A1638">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Январь</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559"/>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“Снежок-мой дружок”</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1.Ознакомить детей с правильным поведением на спортивной площадке в зимний период.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Упражнять в метании в </w:t>
            </w:r>
            <w:r>
              <w:rPr>
                <w:rFonts w:ascii="Times New Roman" w:eastAsia="Times New Roman" w:hAnsi="Times New Roman"/>
                <w:color w:val="000000"/>
                <w:sz w:val="24"/>
                <w:szCs w:val="24"/>
                <w:lang w:eastAsia="ar-SA"/>
              </w:rPr>
              <w:lastRenderedPageBreak/>
              <w:t xml:space="preserve">цель снежки.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Воспитывать доброту и внимание к окружающим.</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91</w:t>
            </w: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Длинный шнур.</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“Зимние забавы”</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1.Ознакомить детей со спортивным инвентарем, применяемым в зимних видах спорта.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Учить детей использовать элементы спорт.игр в развлечениях и забавах.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Развивать самостоятельность в занятиях со спортивной направленностью.</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Стр.107</w:t>
            </w: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Санки, лыжи.</w:t>
            </w:r>
          </w:p>
        </w:tc>
      </w:tr>
      <w:tr w:rsidR="005A1638" w:rsidTr="005A1638">
        <w:trPr>
          <w:trHeight w:val="273"/>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“Зимушка-зима, спортивная пора”</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1.Знакомить детей со спорт.упражнениями в процессе проведения игр и эстафет. 2.Вырабатывать умения и навыки самостоятельно применять изученные ранее движения в игровой обстановке.</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112</w:t>
            </w:r>
          </w:p>
        </w:tc>
        <w:tc>
          <w:tcPr>
            <w:tcW w:w="1984" w:type="dxa"/>
            <w:tcBorders>
              <w:top w:val="single" w:sz="4" w:space="0" w:color="000000"/>
              <w:left w:val="single" w:sz="4" w:space="0" w:color="000000"/>
              <w:bottom w:val="single" w:sz="4" w:space="0" w:color="000000"/>
              <w:right w:val="single" w:sz="4" w:space="0" w:color="000000"/>
            </w:tcBorders>
          </w:tcPr>
          <w:p w:rsidR="005A1638" w:rsidRDefault="00D31447"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Секундомер, постройка снеговика, снежки.</w:t>
            </w:r>
          </w:p>
        </w:tc>
      </w:tr>
      <w:tr w:rsidR="005A1638" w:rsidTr="005A1638">
        <w:trPr>
          <w:trHeight w:val="317"/>
        </w:trPr>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Февраль</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438"/>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“Будущие олимпийцы”</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1.Познакомить детей с символикой олимпийских игр.</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Пять обручей по цвету олимпийских колец.</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“Конек-горбунок”</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1.Учить детей внимательно наблюдать за движением животных. 2. Знакомить с повадками животных.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3.Формировать у детей доброе отношение к животным.</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139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973329">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Оборудование на спортивном участке. шапочки животных и птиц.</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“Как зима с весной встречается”</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1.Ознакомить детей с народным праздником “Сретение”.</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Упражнять в движениях под музыку на улице.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3.Формировать у детей умение использовать основные движения в игровых ситуациях.</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Стр.144</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Флажок, метр.</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“Встреча с вьюгой”</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Развивать положительное отношение к любым погодным условиям.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Обучать детей упражнениям силового </w:t>
            </w:r>
            <w:r>
              <w:rPr>
                <w:rFonts w:ascii="Times New Roman" w:eastAsia="Times New Roman" w:hAnsi="Times New Roman"/>
                <w:color w:val="000000"/>
                <w:sz w:val="24"/>
                <w:szCs w:val="24"/>
                <w:lang w:eastAsia="ar-SA"/>
              </w:rPr>
              <w:lastRenderedPageBreak/>
              <w:t xml:space="preserve">характера.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Упражнять в метании на дальность.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Стр.145</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Снежки.</w:t>
            </w:r>
          </w:p>
        </w:tc>
      </w:tr>
      <w:tr w:rsidR="005A1638" w:rsidTr="005A1638">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Март</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“Спешит на улицу детвора”</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Продолжать обучение детей метанию предметов в цель. 2.Упражнять в перелезании через предметы.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Воспитывать умение быстро ориентироваться в условиях игровых действий.</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Стр.171</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Снежки, оборудование на спортивном участке.</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неделя </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“Мы спортсмены”</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1.Упражнять детей в ходьбе, беге, прыжках.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2.Продолжать совершенствовать навыки в метании. </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Совершенствовать умение сохранять равновесие в ходьбе по наклонной плоскости.</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182</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Снежки. Малые мячи, гимнастическая скамейка со спуском на спортивном участке</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“На ракете в космос”</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Упражнять в лазании по конструкциям.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2.По гимнастической стенке и спуске вниз, не переступая реек.</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Совершенствовать навыки ходьбы на высокой опоре и последующего соскока и приземления.</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186</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Оборудование на спортивном участке.</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“Будь сильным”</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1.Выполнять упражнения с набивными мячами.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2.Научить детей упражняться на снаряде.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3.Воспитывать скоростно-силовые качества в подвижной игре.   </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191</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Набивные мячи, флажок, свисток, оборудование на спортивном участке.</w:t>
            </w:r>
          </w:p>
        </w:tc>
      </w:tr>
      <w:tr w:rsidR="005A1638" w:rsidTr="005A1638">
        <w:trPr>
          <w:trHeight w:val="193"/>
        </w:trPr>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tabs>
                <w:tab w:val="left" w:pos="1725"/>
              </w:tabs>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Апрель</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tabs>
                <w:tab w:val="left" w:pos="1725"/>
              </w:tabs>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1138"/>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“Нас ждет апрель”</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1.Упражняться в непрерывной ходьбе в течение 5-10 мин.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Бегать через различные препятствия.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3.Упражнять в метании предметов в цель.</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195</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Длинный шнур, короткие шнуры, обручи, мешочки для метания.</w:t>
            </w:r>
          </w:p>
        </w:tc>
      </w:tr>
      <w:tr w:rsidR="005A1638" w:rsidTr="005A1638">
        <w:trPr>
          <w:trHeight w:val="1254"/>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2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“Мы едем утром ранним”</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1.Продолжаем знакомить детей с упражнениями с обручем. 2.Упражнять в прокатывании обруча и пролезании в него.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3.Упражнять в метании в цель.</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199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Обручи, малые мячи.</w:t>
            </w:r>
          </w:p>
        </w:tc>
      </w:tr>
      <w:tr w:rsidR="005A1638" w:rsidTr="005A1638">
        <w:trPr>
          <w:trHeight w:val="1427"/>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“Воробьи - прыгуны”</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1.Учить детей прыжкам в длину с разбега.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2.Упражнять в ходьбе и беге с перешагиванием через предметы. 3.Воспитывать ловкость и быстроту во время игры.</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209</w:t>
            </w:r>
          </w:p>
        </w:tc>
        <w:tc>
          <w:tcPr>
            <w:tcW w:w="1984" w:type="dxa"/>
            <w:tcBorders>
              <w:top w:val="single" w:sz="4" w:space="0" w:color="000000"/>
              <w:left w:val="single" w:sz="4" w:space="0" w:color="000000"/>
              <w:bottom w:val="single" w:sz="4" w:space="0" w:color="000000"/>
              <w:right w:val="single" w:sz="4" w:space="0" w:color="000000"/>
            </w:tcBorders>
          </w:tcPr>
          <w:p w:rsidR="005A1638" w:rsidRDefault="00973329"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Метр, свисток, кубики, мяч. </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“Скакалочка-заставлялочка”</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1.Знакомить детей с упражнениями с длинной скакалкой.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2.Обучать построениям и перестроениям на дорожках. 3.Развивать координацию движений в лазании, упражнениях со скакалкой.</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211</w:t>
            </w:r>
          </w:p>
        </w:tc>
        <w:tc>
          <w:tcPr>
            <w:tcW w:w="1984" w:type="dxa"/>
            <w:tcBorders>
              <w:top w:val="single" w:sz="4" w:space="0" w:color="000000"/>
              <w:left w:val="single" w:sz="4" w:space="0" w:color="000000"/>
              <w:bottom w:val="single" w:sz="4" w:space="0" w:color="000000"/>
              <w:right w:val="single" w:sz="4" w:space="0" w:color="000000"/>
            </w:tcBorders>
          </w:tcPr>
          <w:p w:rsidR="005A1638" w:rsidRDefault="00243B6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Скакалки короткие и длинная.</w:t>
            </w:r>
          </w:p>
        </w:tc>
      </w:tr>
      <w:tr w:rsidR="005A1638" w:rsidTr="005A1638">
        <w:tc>
          <w:tcPr>
            <w:tcW w:w="8222" w:type="dxa"/>
            <w:gridSpan w:val="4"/>
            <w:tcBorders>
              <w:top w:val="single" w:sz="4" w:space="0" w:color="000000"/>
              <w:left w:val="single" w:sz="4" w:space="0" w:color="000000"/>
              <w:bottom w:val="single" w:sz="4" w:space="0" w:color="000000"/>
              <w:right w:val="single" w:sz="4" w:space="0" w:color="000000"/>
            </w:tcBorders>
            <w:hideMark/>
          </w:tcPr>
          <w:p w:rsidR="005A1638" w:rsidRDefault="005A1638" w:rsidP="00B95A34">
            <w:pPr>
              <w:tabs>
                <w:tab w:val="left" w:pos="1725"/>
              </w:tabs>
              <w:suppressAutoHyphens/>
              <w:snapToGrid w:val="0"/>
              <w:spacing w:after="0" w:line="240" w:lineRule="auto"/>
              <w:jc w:val="center"/>
              <w:rPr>
                <w:rFonts w:ascii="Times New Roman" w:eastAsia="Times New Roman" w:hAnsi="Times New Roman"/>
                <w:color w:val="000000"/>
                <w:sz w:val="24"/>
                <w:szCs w:val="24"/>
                <w:lang w:eastAsia="ar-SA"/>
              </w:rPr>
            </w:pPr>
          </w:p>
          <w:p w:rsidR="005A1638" w:rsidRDefault="005A1638" w:rsidP="00B95A34">
            <w:pPr>
              <w:tabs>
                <w:tab w:val="left" w:pos="1725"/>
              </w:tabs>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Май</w:t>
            </w:r>
          </w:p>
        </w:tc>
        <w:tc>
          <w:tcPr>
            <w:tcW w:w="1984" w:type="dxa"/>
            <w:tcBorders>
              <w:top w:val="single" w:sz="4" w:space="0" w:color="000000"/>
              <w:left w:val="single" w:sz="4" w:space="0" w:color="000000"/>
              <w:bottom w:val="single" w:sz="4" w:space="0" w:color="000000"/>
              <w:right w:val="single" w:sz="4" w:space="0" w:color="000000"/>
            </w:tcBorders>
          </w:tcPr>
          <w:p w:rsidR="005A1638" w:rsidRDefault="005A1638" w:rsidP="00B95A34">
            <w:pPr>
              <w:tabs>
                <w:tab w:val="left" w:pos="1725"/>
              </w:tabs>
              <w:suppressAutoHyphens/>
              <w:snapToGrid w:val="0"/>
              <w:spacing w:after="0" w:line="240" w:lineRule="auto"/>
              <w:jc w:val="center"/>
              <w:rPr>
                <w:rFonts w:ascii="Times New Roman" w:eastAsia="Times New Roman" w:hAnsi="Times New Roman"/>
                <w:color w:val="000000"/>
                <w:sz w:val="24"/>
                <w:szCs w:val="24"/>
                <w:lang w:eastAsia="ar-SA"/>
              </w:rPr>
            </w:pPr>
          </w:p>
        </w:tc>
      </w:tr>
      <w:tr w:rsidR="005A1638" w:rsidTr="005A1638">
        <w:trPr>
          <w:trHeight w:val="523"/>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“На месте не стоим, вращаемся, бежим”</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 Упражнять в выполнении движений с длинной скакалкой. 2.Развивать скоростно-прыжковые способности в игре.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3.Упражнять в ходьбе и беге в колонне по одному.</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213</w:t>
            </w:r>
          </w:p>
        </w:tc>
        <w:tc>
          <w:tcPr>
            <w:tcW w:w="1984" w:type="dxa"/>
            <w:tcBorders>
              <w:top w:val="single" w:sz="4" w:space="0" w:color="000000"/>
              <w:left w:val="single" w:sz="4" w:space="0" w:color="000000"/>
              <w:bottom w:val="single" w:sz="4" w:space="0" w:color="000000"/>
              <w:right w:val="single" w:sz="4" w:space="0" w:color="000000"/>
            </w:tcBorders>
          </w:tcPr>
          <w:p w:rsidR="005A1638" w:rsidRDefault="00243B6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Длинные скакалки.</w:t>
            </w:r>
          </w:p>
        </w:tc>
      </w:tr>
      <w:tr w:rsidR="005A1638" w:rsidTr="005A1638">
        <w:trPr>
          <w:trHeight w:val="1407"/>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 неделя </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“На зеленой травке”</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1.Ознакомить детей с явлениями природы.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2.Упражнять в ходьбе на длинные расстояния.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3.Продолжать совершенствовать навыки лазанья.</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214</w:t>
            </w:r>
          </w:p>
        </w:tc>
        <w:tc>
          <w:tcPr>
            <w:tcW w:w="1984" w:type="dxa"/>
            <w:tcBorders>
              <w:top w:val="single" w:sz="4" w:space="0" w:color="000000"/>
              <w:left w:val="single" w:sz="4" w:space="0" w:color="000000"/>
              <w:bottom w:val="single" w:sz="4" w:space="0" w:color="000000"/>
              <w:right w:val="single" w:sz="4" w:space="0" w:color="000000"/>
            </w:tcBorders>
          </w:tcPr>
          <w:p w:rsidR="005A1638" w:rsidRDefault="00243B6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Оборудование на спортивной площадке.</w:t>
            </w:r>
          </w:p>
        </w:tc>
      </w:tr>
      <w:tr w:rsidR="005A1638" w:rsidTr="005A1638">
        <w:trPr>
          <w:trHeight w:val="1116"/>
        </w:trPr>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 неделя</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“Как мы растем”</w:t>
            </w:r>
          </w:p>
        </w:tc>
        <w:tc>
          <w:tcPr>
            <w:tcW w:w="3260"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1.Упражнять в прыжках в длину с места, перепрыгивая через предметы. </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2.Учить детей наблюдать за своим физическим ростом. </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230</w:t>
            </w:r>
          </w:p>
        </w:tc>
        <w:tc>
          <w:tcPr>
            <w:tcW w:w="1984" w:type="dxa"/>
            <w:tcBorders>
              <w:top w:val="single" w:sz="4" w:space="0" w:color="000000"/>
              <w:left w:val="single" w:sz="4" w:space="0" w:color="000000"/>
              <w:bottom w:val="single" w:sz="4" w:space="0" w:color="000000"/>
              <w:right w:val="single" w:sz="4" w:space="0" w:color="000000"/>
            </w:tcBorders>
          </w:tcPr>
          <w:p w:rsidR="005A1638" w:rsidRDefault="00243B6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Метр, ростомер на участке, кубики, длинный шнур.</w:t>
            </w:r>
          </w:p>
        </w:tc>
      </w:tr>
      <w:tr w:rsidR="005A1638" w:rsidTr="005A1638">
        <w:tc>
          <w:tcPr>
            <w:tcW w:w="1135"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4 неделя      </w:t>
            </w:r>
          </w:p>
        </w:tc>
        <w:tc>
          <w:tcPr>
            <w:tcW w:w="1843" w:type="dxa"/>
            <w:tcBorders>
              <w:top w:val="single" w:sz="4" w:space="0" w:color="000000"/>
              <w:left w:val="single" w:sz="4" w:space="0" w:color="000000"/>
              <w:bottom w:val="single" w:sz="4" w:space="0" w:color="000000"/>
              <w:right w:val="nil"/>
            </w:tcBorders>
            <w:hideMark/>
          </w:tcPr>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“Прыг-скок, отгадай, чей прыжок”</w:t>
            </w:r>
          </w:p>
        </w:tc>
        <w:tc>
          <w:tcPr>
            <w:tcW w:w="3260" w:type="dxa"/>
            <w:tcBorders>
              <w:top w:val="single" w:sz="4" w:space="0" w:color="000000"/>
              <w:left w:val="single" w:sz="4" w:space="0" w:color="000000"/>
              <w:bottom w:val="single" w:sz="4" w:space="0" w:color="000000"/>
              <w:right w:val="nil"/>
            </w:tcBorders>
            <w:hideMark/>
          </w:tcPr>
          <w:p w:rsidR="00243B66"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1.Рассказать детям о животных, насекомых, которые прыгают. </w:t>
            </w:r>
          </w:p>
          <w:p w:rsidR="005A1638" w:rsidRDefault="005A1638" w:rsidP="00B95A34">
            <w:pPr>
              <w:tabs>
                <w:tab w:val="left" w:pos="1725"/>
              </w:tabs>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2.Обучать упражнениям, </w:t>
            </w:r>
            <w:r>
              <w:rPr>
                <w:rFonts w:ascii="Times New Roman" w:eastAsia="Times New Roman" w:hAnsi="Times New Roman"/>
                <w:color w:val="000000"/>
                <w:sz w:val="24"/>
                <w:szCs w:val="24"/>
                <w:lang w:eastAsia="ar-SA"/>
              </w:rPr>
              <w:lastRenderedPageBreak/>
              <w:t>способствующим  развитию координации в прыжках.</w:t>
            </w:r>
          </w:p>
        </w:tc>
        <w:tc>
          <w:tcPr>
            <w:tcW w:w="1984" w:type="dxa"/>
            <w:tcBorders>
              <w:top w:val="single" w:sz="4" w:space="0" w:color="000000"/>
              <w:left w:val="single" w:sz="4" w:space="0" w:color="000000"/>
              <w:bottom w:val="single" w:sz="4" w:space="0" w:color="000000"/>
              <w:right w:val="single" w:sz="4" w:space="0" w:color="000000"/>
            </w:tcBorders>
            <w:hideMark/>
          </w:tcPr>
          <w:p w:rsidR="005A1638" w:rsidRDefault="005A1638"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Л.Д.Глазырина «Физкультура -дошкольникам»</w:t>
            </w:r>
          </w:p>
          <w:p w:rsidR="005A1638" w:rsidRDefault="005A1638" w:rsidP="00B95A34">
            <w:pPr>
              <w:tabs>
                <w:tab w:val="left" w:pos="1725"/>
              </w:tabs>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 235</w:t>
            </w:r>
          </w:p>
        </w:tc>
        <w:tc>
          <w:tcPr>
            <w:tcW w:w="1984" w:type="dxa"/>
            <w:tcBorders>
              <w:top w:val="single" w:sz="4" w:space="0" w:color="000000"/>
              <w:left w:val="single" w:sz="4" w:space="0" w:color="000000"/>
              <w:bottom w:val="single" w:sz="4" w:space="0" w:color="000000"/>
              <w:right w:val="single" w:sz="4" w:space="0" w:color="000000"/>
            </w:tcBorders>
          </w:tcPr>
          <w:p w:rsidR="005A1638" w:rsidRDefault="00243B6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Шапочки насекомых, гимнастическая скамейка на </w:t>
            </w:r>
            <w:r>
              <w:rPr>
                <w:rFonts w:ascii="Times New Roman" w:eastAsia="Times New Roman" w:hAnsi="Times New Roman"/>
                <w:color w:val="000000"/>
                <w:sz w:val="24"/>
                <w:szCs w:val="24"/>
                <w:lang w:eastAsia="ar-SA"/>
              </w:rPr>
              <w:lastRenderedPageBreak/>
              <w:t>спортивном участке.</w:t>
            </w:r>
          </w:p>
        </w:tc>
      </w:tr>
    </w:tbl>
    <w:p w:rsidR="00943B16" w:rsidRDefault="00943B16" w:rsidP="00943B16">
      <w:pPr>
        <w:pStyle w:val="a5"/>
        <w:tabs>
          <w:tab w:val="left" w:pos="426"/>
        </w:tabs>
        <w:rPr>
          <w:rFonts w:ascii="Times New Roman" w:hAnsi="Times New Roman" w:cs="Times New Roman"/>
          <w:color w:val="000000"/>
        </w:rPr>
      </w:pPr>
    </w:p>
    <w:p w:rsidR="00243B66" w:rsidRDefault="00243B66" w:rsidP="00943B16">
      <w:pPr>
        <w:pStyle w:val="a5"/>
        <w:tabs>
          <w:tab w:val="left" w:pos="426"/>
        </w:tabs>
        <w:rPr>
          <w:rFonts w:ascii="Times New Roman" w:hAnsi="Times New Roman" w:cs="Times New Roman"/>
          <w:color w:val="000000"/>
        </w:rPr>
      </w:pPr>
    </w:p>
    <w:p w:rsidR="00243B66" w:rsidRDefault="00243B66" w:rsidP="00943B16">
      <w:pPr>
        <w:pStyle w:val="a5"/>
        <w:tabs>
          <w:tab w:val="left" w:pos="426"/>
        </w:tabs>
        <w:rPr>
          <w:rFonts w:ascii="Times New Roman" w:hAnsi="Times New Roman" w:cs="Times New Roman"/>
          <w:color w:val="000000"/>
        </w:rPr>
      </w:pPr>
    </w:p>
    <w:p w:rsidR="00943B16" w:rsidRDefault="00943B16" w:rsidP="00943B16">
      <w:pPr>
        <w:pStyle w:val="a5"/>
        <w:tabs>
          <w:tab w:val="left" w:pos="426"/>
        </w:tabs>
        <w:rPr>
          <w:rFonts w:ascii="Times New Roman" w:hAnsi="Times New Roman" w:cs="Times New Roman"/>
          <w:color w:val="000000"/>
        </w:rPr>
      </w:pPr>
      <w:r>
        <w:rPr>
          <w:rFonts w:ascii="Times New Roman" w:hAnsi="Times New Roman" w:cs="Times New Roman"/>
          <w:color w:val="000000"/>
        </w:rPr>
        <w:t>Раздел «Культура гигиены»</w:t>
      </w:r>
      <w:r w:rsidR="003B05AF">
        <w:rPr>
          <w:rFonts w:ascii="Times New Roman" w:hAnsi="Times New Roman" w:cs="Times New Roman"/>
          <w:color w:val="000000"/>
        </w:rPr>
        <w:t>.</w:t>
      </w:r>
    </w:p>
    <w:p w:rsidR="00943B16" w:rsidRDefault="00943B16" w:rsidP="00943B16">
      <w:pPr>
        <w:pStyle w:val="a5"/>
        <w:tabs>
          <w:tab w:val="left" w:pos="426"/>
        </w:tabs>
        <w:rPr>
          <w:rFonts w:ascii="Times New Roman" w:hAnsi="Times New Roman" w:cs="Times New Roman"/>
          <w:color w:val="000000"/>
        </w:rPr>
      </w:pPr>
    </w:p>
    <w:tbl>
      <w:tblPr>
        <w:tblW w:w="9563" w:type="dxa"/>
        <w:tblInd w:w="-34" w:type="dxa"/>
        <w:tblLayout w:type="fixed"/>
        <w:tblLook w:val="04A0" w:firstRow="1" w:lastRow="0" w:firstColumn="1" w:lastColumn="0" w:noHBand="0" w:noVBand="1"/>
      </w:tblPr>
      <w:tblGrid>
        <w:gridCol w:w="1985"/>
        <w:gridCol w:w="3260"/>
        <w:gridCol w:w="2552"/>
        <w:gridCol w:w="1766"/>
      </w:tblGrid>
      <w:tr w:rsidR="00943B16" w:rsidTr="00B95A34">
        <w:trPr>
          <w:trHeight w:val="82"/>
        </w:trPr>
        <w:tc>
          <w:tcPr>
            <w:tcW w:w="1985"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Тема </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255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1766"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909"/>
        </w:trPr>
        <w:tc>
          <w:tcPr>
            <w:tcW w:w="1985"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«Умею беречь себя и свое тело»</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Знакомить детей со своим телом и учить беречь себя и свое тело.</w:t>
            </w:r>
          </w:p>
        </w:tc>
        <w:tc>
          <w:tcPr>
            <w:tcW w:w="2552" w:type="dxa"/>
            <w:vMerge w:val="restart"/>
            <w:tcBorders>
              <w:top w:val="single" w:sz="4" w:space="0" w:color="000000"/>
              <w:left w:val="single" w:sz="4" w:space="0" w:color="000000"/>
              <w:bottom w:val="single" w:sz="4" w:space="0" w:color="000000"/>
              <w:right w:val="nil"/>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 xml:space="preserve">Показ. Объяснение. Наглядно – иллюстративный Рассказы. </w:t>
            </w:r>
          </w:p>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 xml:space="preserve">Выбор ситуации. Практические действия. Дидактические игры. </w:t>
            </w:r>
          </w:p>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Загадки.</w:t>
            </w:r>
          </w:p>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 xml:space="preserve"> Стихи.</w:t>
            </w:r>
          </w:p>
        </w:tc>
        <w:tc>
          <w:tcPr>
            <w:tcW w:w="1766" w:type="dxa"/>
            <w:vMerge w:val="restart"/>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Игра. Досуг. Развлечения</w:t>
            </w:r>
          </w:p>
        </w:tc>
      </w:tr>
      <w:tr w:rsidR="00943B16" w:rsidTr="00B95A34">
        <w:trPr>
          <w:trHeight w:val="971"/>
        </w:trPr>
        <w:tc>
          <w:tcPr>
            <w:tcW w:w="1985"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«Здоровый образ жизни и предметы гигиены»</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Продолжать знакомить детей со здоровым образом жизни и как сохранить здоровье.</w:t>
            </w:r>
          </w:p>
        </w:tc>
        <w:tc>
          <w:tcPr>
            <w:tcW w:w="2552"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66"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983"/>
        </w:trPr>
        <w:tc>
          <w:tcPr>
            <w:tcW w:w="1985"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«Применение гигиенических правил»</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Приучать ухаживать за своим телом.</w:t>
            </w:r>
          </w:p>
        </w:tc>
        <w:tc>
          <w:tcPr>
            <w:tcW w:w="2552"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66"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bl>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p w:rsidR="00943B16" w:rsidRDefault="00943B16" w:rsidP="00943B16">
      <w:pPr>
        <w:pStyle w:val="a6"/>
        <w:widowControl w:val="0"/>
        <w:autoSpaceDE w:val="0"/>
        <w:spacing w:after="0" w:line="240" w:lineRule="auto"/>
        <w:ind w:left="0"/>
        <w:rPr>
          <w:rFonts w:ascii="Times New Roman" w:hAnsi="Times New Roman"/>
          <w:color w:val="000000"/>
          <w:sz w:val="24"/>
          <w:szCs w:val="24"/>
        </w:rPr>
      </w:pPr>
      <w:r>
        <w:rPr>
          <w:rFonts w:ascii="Times New Roman" w:hAnsi="Times New Roman"/>
          <w:color w:val="000000"/>
          <w:sz w:val="24"/>
          <w:szCs w:val="24"/>
        </w:rPr>
        <w:t>Раздел «Здоровый образ жизни»</w:t>
      </w:r>
      <w:r w:rsidR="003B05AF">
        <w:rPr>
          <w:rFonts w:ascii="Times New Roman" w:hAnsi="Times New Roman"/>
          <w:color w:val="000000"/>
          <w:sz w:val="24"/>
          <w:szCs w:val="24"/>
        </w:rPr>
        <w:t>.</w:t>
      </w:r>
    </w:p>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tbl>
      <w:tblPr>
        <w:tblW w:w="9356" w:type="dxa"/>
        <w:tblInd w:w="108" w:type="dxa"/>
        <w:tblLayout w:type="fixed"/>
        <w:tblLook w:val="04A0" w:firstRow="1" w:lastRow="0" w:firstColumn="1" w:lastColumn="0" w:noHBand="0" w:noVBand="1"/>
      </w:tblPr>
      <w:tblGrid>
        <w:gridCol w:w="1843"/>
        <w:gridCol w:w="3260"/>
        <w:gridCol w:w="2552"/>
        <w:gridCol w:w="1701"/>
      </w:tblGrid>
      <w:tr w:rsidR="00943B16" w:rsidTr="00B95A34">
        <w:trPr>
          <w:trHeight w:val="82"/>
        </w:trPr>
        <w:tc>
          <w:tcPr>
            <w:tcW w:w="18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Тема </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255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1701"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873"/>
        </w:trPr>
        <w:tc>
          <w:tcPr>
            <w:tcW w:w="1843"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«Профилактика заболевания»</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Дать детям понятие от чего заболевают люди. Учить их как можно предостеречь болезни.</w:t>
            </w:r>
          </w:p>
        </w:tc>
        <w:tc>
          <w:tcPr>
            <w:tcW w:w="2552" w:type="dxa"/>
            <w:vMerge w:val="restart"/>
            <w:tcBorders>
              <w:top w:val="single" w:sz="4" w:space="0" w:color="000000"/>
              <w:left w:val="single" w:sz="4" w:space="0" w:color="000000"/>
              <w:bottom w:val="single" w:sz="4" w:space="0" w:color="000000"/>
              <w:right w:val="nil"/>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Рассказы.</w:t>
            </w:r>
          </w:p>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Беседы. Вопросы. Наглядно – иллюстративный</w:t>
            </w:r>
          </w:p>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 xml:space="preserve">Загадки. </w:t>
            </w:r>
          </w:p>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Стихи.</w:t>
            </w:r>
          </w:p>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t xml:space="preserve">Пословицы. Практически е действия. Объяснения. Обсуждения. </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Игра. Беседа. Экскурсия. Досуг. Развлечения. Упражнения – тренинги.</w:t>
            </w:r>
          </w:p>
        </w:tc>
      </w:tr>
      <w:tr w:rsidR="00943B16" w:rsidTr="00B95A34">
        <w:trPr>
          <w:trHeight w:val="574"/>
        </w:trPr>
        <w:tc>
          <w:tcPr>
            <w:tcW w:w="18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 «Врачи – наши друзья»</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 xml:space="preserve">Дать детям знания о профессии врача, как он помогает людям. </w:t>
            </w:r>
          </w:p>
        </w:tc>
        <w:tc>
          <w:tcPr>
            <w:tcW w:w="2552"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836"/>
        </w:trPr>
        <w:tc>
          <w:tcPr>
            <w:tcW w:w="18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«Роль лекарств и витаминов»</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Знакомить детей о роли лекарств и витаминов в жизни человека. </w:t>
            </w:r>
          </w:p>
        </w:tc>
        <w:tc>
          <w:tcPr>
            <w:tcW w:w="2552"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r w:rsidR="00943B16" w:rsidTr="00B95A34">
        <w:trPr>
          <w:trHeight w:val="485"/>
        </w:trPr>
        <w:tc>
          <w:tcPr>
            <w:tcW w:w="184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«Изучаем свой организм»</w:t>
            </w:r>
          </w:p>
        </w:tc>
        <w:tc>
          <w:tcPr>
            <w:tcW w:w="3260" w:type="dxa"/>
            <w:tcBorders>
              <w:top w:val="single" w:sz="4" w:space="0" w:color="000000"/>
              <w:left w:val="single" w:sz="4" w:space="0" w:color="000000"/>
              <w:bottom w:val="single" w:sz="4" w:space="0" w:color="000000"/>
              <w:right w:val="nil"/>
            </w:tcBorders>
            <w:hideMark/>
          </w:tcPr>
          <w:p w:rsidR="00943B16" w:rsidRDefault="00943B16" w:rsidP="00B95A34">
            <w:pPr>
              <w:tabs>
                <w:tab w:val="left" w:pos="1178"/>
              </w:tabs>
              <w:snapToGrid w:val="0"/>
              <w:spacing w:after="0" w:line="240" w:lineRule="auto"/>
              <w:rPr>
                <w:rFonts w:ascii="Times New Roman" w:hAnsi="Times New Roman"/>
                <w:color w:val="000000"/>
                <w:sz w:val="24"/>
                <w:szCs w:val="24"/>
              </w:rPr>
            </w:pPr>
            <w:r>
              <w:rPr>
                <w:rFonts w:ascii="Times New Roman" w:hAnsi="Times New Roman"/>
                <w:color w:val="000000"/>
                <w:sz w:val="24"/>
                <w:szCs w:val="24"/>
              </w:rPr>
              <w:t>Продолжать знакомить детей со своим организмом.</w:t>
            </w:r>
          </w:p>
        </w:tc>
        <w:tc>
          <w:tcPr>
            <w:tcW w:w="2552"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bl>
    <w:p w:rsidR="00943B16" w:rsidRDefault="00943B16" w:rsidP="00943B16">
      <w:pPr>
        <w:pStyle w:val="a5"/>
        <w:rPr>
          <w:rFonts w:ascii="Times New Roman" w:hAnsi="Times New Roman" w:cs="Times New Roman"/>
          <w:color w:val="000000"/>
        </w:rPr>
      </w:pP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Раздел «Одежда»</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p>
    <w:tbl>
      <w:tblPr>
        <w:tblW w:w="9356" w:type="dxa"/>
        <w:tblInd w:w="108" w:type="dxa"/>
        <w:tblLayout w:type="fixed"/>
        <w:tblLook w:val="04A0" w:firstRow="1" w:lastRow="0" w:firstColumn="1" w:lastColumn="0" w:noHBand="0" w:noVBand="1"/>
      </w:tblPr>
      <w:tblGrid>
        <w:gridCol w:w="1276"/>
        <w:gridCol w:w="3686"/>
        <w:gridCol w:w="2693"/>
        <w:gridCol w:w="1701"/>
      </w:tblGrid>
      <w:tr w:rsidR="00943B16" w:rsidTr="00B95A34">
        <w:trPr>
          <w:trHeight w:val="82"/>
        </w:trPr>
        <w:tc>
          <w:tcPr>
            <w:tcW w:w="127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Тема</w:t>
            </w:r>
          </w:p>
        </w:tc>
        <w:tc>
          <w:tcPr>
            <w:tcW w:w="368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2693"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1701"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1148"/>
        </w:trPr>
        <w:tc>
          <w:tcPr>
            <w:tcW w:w="1276"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«Одежда в здании»</w:t>
            </w:r>
          </w:p>
        </w:tc>
        <w:tc>
          <w:tcPr>
            <w:tcW w:w="368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 xml:space="preserve">Приучать детей одеваться в соответствии с температурным режимом группового помещения. </w:t>
            </w:r>
          </w:p>
        </w:tc>
        <w:tc>
          <w:tcPr>
            <w:tcW w:w="2693" w:type="dxa"/>
            <w:vMerge w:val="restart"/>
            <w:tcBorders>
              <w:top w:val="single" w:sz="4" w:space="0" w:color="000000"/>
              <w:left w:val="single" w:sz="4" w:space="0" w:color="000000"/>
              <w:bottom w:val="single" w:sz="4" w:space="0" w:color="000000"/>
              <w:right w:val="nil"/>
            </w:tcBorders>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Рассматривание. Дидактическая игра. Беседа. Разбор ситуации. Обсуждение. </w:t>
            </w:r>
            <w:r>
              <w:rPr>
                <w:rFonts w:ascii="Times New Roman" w:hAnsi="Times New Roman" w:cs="Times New Roman"/>
                <w:color w:val="000000"/>
              </w:rPr>
              <w:lastRenderedPageBreak/>
              <w:t>Уточнения.</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Сюрпризный момент. Наблюдение.  </w:t>
            </w:r>
          </w:p>
        </w:tc>
        <w:tc>
          <w:tcPr>
            <w:tcW w:w="1701" w:type="dxa"/>
            <w:vMerge w:val="restart"/>
            <w:tcBorders>
              <w:top w:val="single" w:sz="4" w:space="0" w:color="000000"/>
              <w:left w:val="single" w:sz="4" w:space="0" w:color="000000"/>
              <w:bottom w:val="single" w:sz="4" w:space="0" w:color="000000"/>
              <w:right w:val="nil"/>
            </w:tcBorders>
          </w:tcPr>
          <w:p w:rsidR="00943B16" w:rsidRDefault="00943B16" w:rsidP="00B95A34">
            <w:pPr>
              <w:pStyle w:val="a5"/>
              <w:rPr>
                <w:rFonts w:ascii="Times New Roman" w:hAnsi="Times New Roman" w:cs="Times New Roman"/>
                <w:color w:val="000000"/>
              </w:rPr>
            </w:pPr>
            <w:r>
              <w:rPr>
                <w:rFonts w:ascii="Times New Roman" w:hAnsi="Times New Roman" w:cs="Times New Roman"/>
                <w:color w:val="000000"/>
              </w:rPr>
              <w:lastRenderedPageBreak/>
              <w:t>Беседа.</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 xml:space="preserve">Сюжетно – ролевая игра. Упражнения – </w:t>
            </w:r>
            <w:r>
              <w:rPr>
                <w:rFonts w:ascii="Times New Roman" w:hAnsi="Times New Roman" w:cs="Times New Roman"/>
                <w:color w:val="000000"/>
              </w:rPr>
              <w:lastRenderedPageBreak/>
              <w:t>тренинги.</w:t>
            </w:r>
          </w:p>
        </w:tc>
      </w:tr>
      <w:tr w:rsidR="00943B16" w:rsidTr="00B95A34">
        <w:trPr>
          <w:trHeight w:val="966"/>
        </w:trPr>
        <w:tc>
          <w:tcPr>
            <w:tcW w:w="127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lastRenderedPageBreak/>
              <w:t>«Одежда на улице»</w:t>
            </w:r>
          </w:p>
        </w:tc>
        <w:tc>
          <w:tcPr>
            <w:tcW w:w="368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Учить детей в соответствии с температурным режимом на улице. Заботиться о себе.</w:t>
            </w:r>
          </w:p>
        </w:tc>
        <w:tc>
          <w:tcPr>
            <w:tcW w:w="2693"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1701"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bl>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p w:rsidR="00FA53E4" w:rsidRDefault="00FA53E4" w:rsidP="00943B16">
      <w:pPr>
        <w:pStyle w:val="a6"/>
        <w:widowControl w:val="0"/>
        <w:autoSpaceDE w:val="0"/>
        <w:spacing w:after="0" w:line="240" w:lineRule="auto"/>
        <w:ind w:left="0"/>
        <w:rPr>
          <w:rFonts w:ascii="Times New Roman" w:hAnsi="Times New Roman"/>
          <w:color w:val="000000"/>
          <w:sz w:val="24"/>
          <w:szCs w:val="24"/>
        </w:rPr>
      </w:pPr>
    </w:p>
    <w:p w:rsidR="00FA53E4" w:rsidRDefault="00FA53E4" w:rsidP="00943B16">
      <w:pPr>
        <w:pStyle w:val="a6"/>
        <w:widowControl w:val="0"/>
        <w:autoSpaceDE w:val="0"/>
        <w:spacing w:after="0" w:line="240" w:lineRule="auto"/>
        <w:ind w:left="0"/>
        <w:rPr>
          <w:rFonts w:ascii="Times New Roman" w:hAnsi="Times New Roman"/>
          <w:color w:val="000000"/>
          <w:sz w:val="24"/>
          <w:szCs w:val="24"/>
        </w:rPr>
      </w:pPr>
    </w:p>
    <w:p w:rsidR="00FA53E4" w:rsidRDefault="00FA53E4" w:rsidP="00943B16">
      <w:pPr>
        <w:pStyle w:val="a6"/>
        <w:widowControl w:val="0"/>
        <w:autoSpaceDE w:val="0"/>
        <w:spacing w:after="0" w:line="240" w:lineRule="auto"/>
        <w:ind w:left="0"/>
        <w:rPr>
          <w:rFonts w:ascii="Times New Roman" w:hAnsi="Times New Roman"/>
          <w:color w:val="000000"/>
          <w:sz w:val="24"/>
          <w:szCs w:val="24"/>
        </w:rPr>
      </w:pPr>
    </w:p>
    <w:p w:rsidR="00943B16" w:rsidRDefault="00943B16" w:rsidP="00943B16">
      <w:pPr>
        <w:pStyle w:val="a6"/>
        <w:widowControl w:val="0"/>
        <w:autoSpaceDE w:val="0"/>
        <w:spacing w:after="0" w:line="240" w:lineRule="auto"/>
        <w:ind w:left="0"/>
        <w:rPr>
          <w:rFonts w:ascii="Times New Roman" w:hAnsi="Times New Roman"/>
          <w:color w:val="000000"/>
          <w:sz w:val="24"/>
          <w:szCs w:val="24"/>
        </w:rPr>
      </w:pPr>
      <w:r>
        <w:rPr>
          <w:rFonts w:ascii="Times New Roman" w:hAnsi="Times New Roman"/>
          <w:color w:val="000000"/>
          <w:sz w:val="24"/>
          <w:szCs w:val="24"/>
        </w:rPr>
        <w:t>Раздел «Полезное питание»</w:t>
      </w:r>
      <w:r w:rsidR="003B05AF">
        <w:rPr>
          <w:rFonts w:ascii="Times New Roman" w:hAnsi="Times New Roman"/>
          <w:color w:val="000000"/>
          <w:sz w:val="24"/>
          <w:szCs w:val="24"/>
        </w:rPr>
        <w:t>.</w:t>
      </w:r>
    </w:p>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tbl>
      <w:tblPr>
        <w:tblW w:w="9517" w:type="dxa"/>
        <w:tblInd w:w="108" w:type="dxa"/>
        <w:tblLayout w:type="fixed"/>
        <w:tblLook w:val="04A0" w:firstRow="1" w:lastRow="0" w:firstColumn="1" w:lastColumn="0" w:noHBand="0" w:noVBand="1"/>
      </w:tblPr>
      <w:tblGrid>
        <w:gridCol w:w="1530"/>
        <w:gridCol w:w="3006"/>
        <w:gridCol w:w="2942"/>
        <w:gridCol w:w="2039"/>
      </w:tblGrid>
      <w:tr w:rsidR="00943B16" w:rsidTr="00B95A34">
        <w:trPr>
          <w:trHeight w:val="83"/>
        </w:trPr>
        <w:tc>
          <w:tcPr>
            <w:tcW w:w="153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 xml:space="preserve">Тема </w:t>
            </w:r>
          </w:p>
        </w:tc>
        <w:tc>
          <w:tcPr>
            <w:tcW w:w="300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Задачи</w:t>
            </w:r>
          </w:p>
        </w:tc>
        <w:tc>
          <w:tcPr>
            <w:tcW w:w="2942"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Методы и приемы</w:t>
            </w:r>
          </w:p>
        </w:tc>
        <w:tc>
          <w:tcPr>
            <w:tcW w:w="2039" w:type="dxa"/>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Форма организации</w:t>
            </w:r>
          </w:p>
        </w:tc>
      </w:tr>
      <w:tr w:rsidR="00943B16" w:rsidTr="00B95A34">
        <w:trPr>
          <w:trHeight w:val="1228"/>
        </w:trPr>
        <w:tc>
          <w:tcPr>
            <w:tcW w:w="1530" w:type="dxa"/>
            <w:tcBorders>
              <w:top w:val="single" w:sz="4" w:space="0" w:color="000000"/>
              <w:left w:val="single" w:sz="4" w:space="0" w:color="000000"/>
              <w:bottom w:val="single" w:sz="4" w:space="0" w:color="000000"/>
              <w:right w:val="nil"/>
            </w:tcBorders>
            <w:hideMark/>
          </w:tcPr>
          <w:p w:rsidR="00943B16" w:rsidRDefault="00943B16" w:rsidP="00B95A3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«Прием пищи»</w:t>
            </w:r>
          </w:p>
        </w:tc>
        <w:tc>
          <w:tcPr>
            <w:tcW w:w="300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Закреплять у детей элементарные навыки приема пищи, учить детей знаниям о полезной пищи.</w:t>
            </w:r>
          </w:p>
        </w:tc>
        <w:tc>
          <w:tcPr>
            <w:tcW w:w="2942" w:type="dxa"/>
            <w:vMerge w:val="restart"/>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Личный пример. Показ. Рассматривание.</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Иллюстрации. Наблюдения. Сюжетно – ролевая игра. Дидактическая игра. Практические действия.</w:t>
            </w:r>
          </w:p>
        </w:tc>
        <w:tc>
          <w:tcPr>
            <w:tcW w:w="2039" w:type="dxa"/>
            <w:vMerge w:val="restart"/>
            <w:tcBorders>
              <w:top w:val="single" w:sz="4" w:space="0" w:color="000000"/>
              <w:left w:val="single" w:sz="4" w:space="0" w:color="000000"/>
              <w:bottom w:val="single" w:sz="4" w:space="0" w:color="000000"/>
              <w:right w:val="single" w:sz="4" w:space="0" w:color="auto"/>
            </w:tcBorders>
            <w:hideMark/>
          </w:tcPr>
          <w:p w:rsidR="00943B16" w:rsidRDefault="00943B16" w:rsidP="00B95A34">
            <w:pPr>
              <w:pStyle w:val="a5"/>
              <w:snapToGrid w:val="0"/>
              <w:rPr>
                <w:rFonts w:ascii="Times New Roman" w:hAnsi="Times New Roman" w:cs="Times New Roman"/>
                <w:color w:val="000000"/>
              </w:rPr>
            </w:pPr>
            <w:r>
              <w:rPr>
                <w:rFonts w:ascii="Times New Roman" w:hAnsi="Times New Roman" w:cs="Times New Roman"/>
                <w:color w:val="000000"/>
              </w:rPr>
              <w:t>Беседа. Наблюдения</w:t>
            </w:r>
          </w:p>
          <w:p w:rsidR="00943B16" w:rsidRDefault="00943B16" w:rsidP="00B95A34">
            <w:pPr>
              <w:pStyle w:val="a5"/>
              <w:jc w:val="center"/>
              <w:rPr>
                <w:rFonts w:ascii="Times New Roman" w:hAnsi="Times New Roman" w:cs="Times New Roman"/>
                <w:color w:val="000000"/>
              </w:rPr>
            </w:pPr>
            <w:r>
              <w:rPr>
                <w:rFonts w:ascii="Times New Roman" w:hAnsi="Times New Roman" w:cs="Times New Roman"/>
                <w:color w:val="000000"/>
              </w:rPr>
              <w:t>Сюжетно – ролевая игра. Словесная игра.</w:t>
            </w:r>
          </w:p>
        </w:tc>
      </w:tr>
      <w:tr w:rsidR="00943B16" w:rsidTr="00B95A34">
        <w:trPr>
          <w:trHeight w:val="894"/>
        </w:trPr>
        <w:tc>
          <w:tcPr>
            <w:tcW w:w="1530"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center"/>
              <w:rPr>
                <w:rFonts w:ascii="Times New Roman" w:hAnsi="Times New Roman" w:cs="Times New Roman"/>
                <w:color w:val="000000"/>
              </w:rPr>
            </w:pPr>
            <w:r>
              <w:rPr>
                <w:rFonts w:ascii="Times New Roman" w:hAnsi="Times New Roman" w:cs="Times New Roman"/>
                <w:color w:val="000000"/>
              </w:rPr>
              <w:t>«Столовые предметы»</w:t>
            </w:r>
          </w:p>
        </w:tc>
        <w:tc>
          <w:tcPr>
            <w:tcW w:w="3006" w:type="dxa"/>
            <w:tcBorders>
              <w:top w:val="single" w:sz="4" w:space="0" w:color="000000"/>
              <w:left w:val="single" w:sz="4" w:space="0" w:color="000000"/>
              <w:bottom w:val="single" w:sz="4" w:space="0" w:color="000000"/>
              <w:right w:val="nil"/>
            </w:tcBorders>
            <w:hideMark/>
          </w:tcPr>
          <w:p w:rsidR="00943B16" w:rsidRDefault="00943B16" w:rsidP="00B95A34">
            <w:pPr>
              <w:pStyle w:val="a5"/>
              <w:snapToGrid w:val="0"/>
              <w:jc w:val="both"/>
              <w:rPr>
                <w:rFonts w:ascii="Times New Roman" w:hAnsi="Times New Roman" w:cs="Times New Roman"/>
                <w:color w:val="000000"/>
              </w:rPr>
            </w:pPr>
            <w:r>
              <w:rPr>
                <w:rFonts w:ascii="Times New Roman" w:hAnsi="Times New Roman" w:cs="Times New Roman"/>
                <w:color w:val="000000"/>
              </w:rPr>
              <w:t>Закреплять навыки пользования столовыми приборами.</w:t>
            </w:r>
          </w:p>
        </w:tc>
        <w:tc>
          <w:tcPr>
            <w:tcW w:w="2942"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c>
          <w:tcPr>
            <w:tcW w:w="2039" w:type="dxa"/>
            <w:vMerge/>
            <w:tcBorders>
              <w:top w:val="single" w:sz="4" w:space="0" w:color="000000"/>
              <w:left w:val="single" w:sz="4" w:space="0" w:color="000000"/>
              <w:bottom w:val="single" w:sz="4" w:space="0" w:color="000000"/>
              <w:right w:val="single" w:sz="4" w:space="0" w:color="auto"/>
            </w:tcBorders>
            <w:vAlign w:val="center"/>
            <w:hideMark/>
          </w:tcPr>
          <w:p w:rsidR="00943B16" w:rsidRDefault="00943B16" w:rsidP="00B95A34">
            <w:pPr>
              <w:spacing w:after="0" w:line="240" w:lineRule="auto"/>
              <w:rPr>
                <w:rFonts w:ascii="Times New Roman" w:eastAsia="Arial Unicode MS" w:hAnsi="Times New Roman"/>
                <w:color w:val="000000"/>
                <w:sz w:val="24"/>
                <w:szCs w:val="24"/>
                <w:lang w:bidi="ru-RU"/>
              </w:rPr>
            </w:pPr>
          </w:p>
        </w:tc>
      </w:tr>
    </w:tbl>
    <w:p w:rsidR="00943B16" w:rsidRDefault="00943B16" w:rsidP="00943B16">
      <w:pPr>
        <w:pStyle w:val="a6"/>
        <w:widowControl w:val="0"/>
        <w:autoSpaceDE w:val="0"/>
        <w:spacing w:after="0" w:line="240" w:lineRule="auto"/>
        <w:ind w:left="0"/>
        <w:rPr>
          <w:rFonts w:ascii="Times New Roman" w:hAnsi="Times New Roman"/>
          <w:color w:val="000000"/>
          <w:sz w:val="24"/>
          <w:szCs w:val="24"/>
        </w:rPr>
      </w:pPr>
    </w:p>
    <w:p w:rsidR="00943B16" w:rsidRDefault="00943B16" w:rsidP="00943B16">
      <w:pPr>
        <w:spacing w:after="0" w:line="240" w:lineRule="auto"/>
        <w:jc w:val="both"/>
        <w:rPr>
          <w:rFonts w:ascii="Times New Roman" w:hAnsi="Times New Roman"/>
          <w:b/>
          <w:bCs/>
          <w:sz w:val="24"/>
          <w:szCs w:val="24"/>
        </w:rPr>
      </w:pPr>
      <w:r w:rsidRPr="00505E5A">
        <w:rPr>
          <w:rFonts w:ascii="Times New Roman" w:eastAsia="Times New Roman" w:hAnsi="Times New Roman"/>
          <w:b/>
          <w:color w:val="000000"/>
          <w:sz w:val="24"/>
          <w:szCs w:val="24"/>
        </w:rPr>
        <w:t xml:space="preserve">2.2. </w:t>
      </w:r>
      <w:r w:rsidRPr="00BD2688">
        <w:rPr>
          <w:rFonts w:ascii="Times New Roman" w:hAnsi="Times New Roman"/>
          <w:b/>
          <w:bCs/>
          <w:sz w:val="24"/>
          <w:szCs w:val="24"/>
        </w:rPr>
        <w:t xml:space="preserve">Региональный компонент содержания дошкольного образования в системе образовательной деятельности </w:t>
      </w:r>
      <w:r>
        <w:rPr>
          <w:rFonts w:ascii="Times New Roman" w:hAnsi="Times New Roman"/>
          <w:b/>
          <w:bCs/>
          <w:sz w:val="24"/>
          <w:szCs w:val="24"/>
        </w:rPr>
        <w:t>ср</w:t>
      </w:r>
      <w:r w:rsidRPr="00BD2688">
        <w:rPr>
          <w:rFonts w:ascii="Times New Roman" w:hAnsi="Times New Roman"/>
          <w:b/>
          <w:bCs/>
          <w:sz w:val="24"/>
          <w:szCs w:val="24"/>
        </w:rPr>
        <w:t>едней группы</w:t>
      </w:r>
      <w:r w:rsidR="003B05AF">
        <w:rPr>
          <w:rFonts w:ascii="Times New Roman" w:hAnsi="Times New Roman"/>
          <w:b/>
          <w:bCs/>
          <w:sz w:val="24"/>
          <w:szCs w:val="24"/>
        </w:rPr>
        <w:t>.</w:t>
      </w:r>
    </w:p>
    <w:p w:rsidR="00943B16" w:rsidRPr="00BD2688" w:rsidRDefault="00943B16" w:rsidP="00943B16">
      <w:pPr>
        <w:spacing w:after="0" w:line="240" w:lineRule="auto"/>
        <w:jc w:val="both"/>
        <w:rPr>
          <w:rFonts w:ascii="Times New Roman" w:eastAsia="Times New Roman" w:hAnsi="Times New Roman"/>
          <w:b/>
          <w:color w:val="000000"/>
          <w:sz w:val="24"/>
          <w:szCs w:val="24"/>
        </w:rPr>
      </w:pPr>
    </w:p>
    <w:p w:rsidR="00943B16" w:rsidRDefault="00943B16" w:rsidP="00943B16">
      <w:pPr>
        <w:tabs>
          <w:tab w:val="left" w:pos="426"/>
        </w:tabs>
        <w:spacing w:after="0" w:line="240" w:lineRule="auto"/>
        <w:ind w:firstLine="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Обучение в разрезе регионального компонента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Ростовской области.</w:t>
      </w:r>
    </w:p>
    <w:p w:rsidR="00943B16" w:rsidRDefault="00943B16" w:rsidP="00DD7F16">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Природное, культурно-историческое, социально-экономическое своеобразие Сальского района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943B16" w:rsidRDefault="00943B16" w:rsidP="00943B1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943B16" w:rsidRDefault="00943B16" w:rsidP="00943B16">
      <w:pPr>
        <w:spacing w:after="0" w:line="240" w:lineRule="auto"/>
        <w:ind w:firstLine="709"/>
        <w:jc w:val="both"/>
        <w:rPr>
          <w:rFonts w:ascii="Times New Roman" w:eastAsia="Arial" w:hAnsi="Times New Roman"/>
          <w:color w:val="000000"/>
          <w:sz w:val="24"/>
          <w:szCs w:val="24"/>
        </w:rPr>
      </w:pPr>
      <w:r>
        <w:rPr>
          <w:rFonts w:ascii="Times New Roman" w:eastAsia="Arial" w:hAnsi="Times New Roman"/>
          <w:color w:val="000000"/>
          <w:sz w:val="24"/>
          <w:szCs w:val="24"/>
        </w:rPr>
        <w:t xml:space="preserve"> Для реализации педагогических условий регионального компонента в работе с детьми    старшего дошкольного возраста педагоги и специалисты МБДОУ   разработали и реализуют Программу «Лазоревая степь». </w:t>
      </w:r>
    </w:p>
    <w:p w:rsidR="00943B16" w:rsidRDefault="00943B16" w:rsidP="00943B16">
      <w:pPr>
        <w:spacing w:after="0" w:line="240" w:lineRule="auto"/>
        <w:ind w:firstLine="709"/>
        <w:jc w:val="both"/>
        <w:rPr>
          <w:rFonts w:ascii="Times New Roman" w:eastAsia="Arial" w:hAnsi="Times New Roman"/>
          <w:color w:val="000000"/>
          <w:sz w:val="24"/>
          <w:szCs w:val="24"/>
        </w:rPr>
      </w:pPr>
      <w:r>
        <w:rPr>
          <w:rFonts w:ascii="Times New Roman" w:eastAsia="Arial" w:hAnsi="Times New Roman"/>
          <w:color w:val="000000"/>
          <w:sz w:val="24"/>
          <w:szCs w:val="24"/>
        </w:rPr>
        <w:t>Целью данной программы является развитие познавательного интереса к истории Донского края и воспитание чувства любви к своей маленькой родине. Данная цель будет осуществлена через решение следующих задач:</w:t>
      </w:r>
    </w:p>
    <w:p w:rsidR="00943B16" w:rsidRDefault="00943B16" w:rsidP="00943B16">
      <w:pPr>
        <w:tabs>
          <w:tab w:val="left" w:pos="709"/>
        </w:tabs>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w:t>
      </w:r>
      <w:r>
        <w:rPr>
          <w:rFonts w:ascii="Times New Roman" w:eastAsia="Arial" w:hAnsi="Times New Roman"/>
          <w:color w:val="000000"/>
          <w:sz w:val="24"/>
          <w:szCs w:val="24"/>
        </w:rPr>
        <w:tab/>
        <w:t>формировать у детей начала нравственного сознания и начала самосознания личности на основе культурно-этнических норм данного региона;</w:t>
      </w:r>
    </w:p>
    <w:p w:rsidR="00943B16" w:rsidRDefault="00943B16" w:rsidP="00943B16">
      <w:pPr>
        <w:tabs>
          <w:tab w:val="left" w:pos="709"/>
        </w:tabs>
        <w:spacing w:after="0" w:line="240" w:lineRule="auto"/>
        <w:ind w:firstLine="571"/>
        <w:jc w:val="both"/>
        <w:rPr>
          <w:rFonts w:ascii="Times New Roman" w:eastAsia="Arial" w:hAnsi="Times New Roman"/>
          <w:color w:val="000000"/>
          <w:sz w:val="24"/>
          <w:szCs w:val="24"/>
        </w:rPr>
      </w:pPr>
      <w:r>
        <w:rPr>
          <w:rFonts w:ascii="Times New Roman" w:eastAsia="Arial" w:hAnsi="Times New Roman"/>
          <w:color w:val="000000"/>
          <w:sz w:val="24"/>
          <w:szCs w:val="24"/>
        </w:rPr>
        <w:t>-</w:t>
      </w:r>
      <w:r>
        <w:rPr>
          <w:rFonts w:ascii="Times New Roman" w:eastAsia="Arial" w:hAnsi="Times New Roman"/>
          <w:color w:val="000000"/>
          <w:sz w:val="24"/>
          <w:szCs w:val="24"/>
        </w:rPr>
        <w:tab/>
        <w:t>расширять содержание сознания ребенка за счет сведений и событий, явлений, недоступных его непосредственному наблюдению;</w:t>
      </w:r>
    </w:p>
    <w:p w:rsidR="00943B16" w:rsidRDefault="00943B16" w:rsidP="00943B16">
      <w:pPr>
        <w:tabs>
          <w:tab w:val="left" w:pos="709"/>
        </w:tabs>
        <w:spacing w:after="0" w:line="240" w:lineRule="auto"/>
        <w:ind w:firstLine="426"/>
        <w:rPr>
          <w:rFonts w:ascii="Times New Roman" w:eastAsia="Arial" w:hAnsi="Times New Roman"/>
          <w:color w:val="000000"/>
          <w:sz w:val="24"/>
          <w:szCs w:val="24"/>
        </w:rPr>
      </w:pPr>
      <w:r>
        <w:rPr>
          <w:rFonts w:ascii="Times New Roman" w:eastAsia="Arial" w:hAnsi="Times New Roman"/>
          <w:color w:val="000000"/>
          <w:sz w:val="24"/>
          <w:szCs w:val="24"/>
        </w:rPr>
        <w:t>-</w:t>
      </w:r>
      <w:r>
        <w:rPr>
          <w:rFonts w:ascii="Times New Roman" w:eastAsia="Arial" w:hAnsi="Times New Roman"/>
          <w:color w:val="000000"/>
          <w:sz w:val="24"/>
          <w:szCs w:val="24"/>
        </w:rPr>
        <w:tab/>
        <w:t>способствовать обогащению представлений о прошлом маленькой родины;</w:t>
      </w:r>
    </w:p>
    <w:p w:rsidR="00943B16" w:rsidRDefault="00943B16" w:rsidP="00943B16">
      <w:pPr>
        <w:tabs>
          <w:tab w:val="left" w:pos="709"/>
        </w:tabs>
        <w:spacing w:after="0" w:line="240" w:lineRule="auto"/>
        <w:ind w:firstLine="426"/>
        <w:jc w:val="both"/>
        <w:rPr>
          <w:rFonts w:ascii="Times New Roman" w:eastAsia="Arial" w:hAnsi="Times New Roman"/>
          <w:color w:val="000000"/>
          <w:sz w:val="24"/>
          <w:szCs w:val="24"/>
        </w:rPr>
      </w:pPr>
      <w:r>
        <w:rPr>
          <w:rFonts w:ascii="Times New Roman" w:eastAsia="Arial" w:hAnsi="Times New Roman"/>
          <w:color w:val="000000"/>
          <w:sz w:val="24"/>
          <w:szCs w:val="24"/>
        </w:rPr>
        <w:t>-</w:t>
      </w:r>
      <w:r>
        <w:rPr>
          <w:rFonts w:ascii="Times New Roman" w:eastAsia="Arial" w:hAnsi="Times New Roman"/>
          <w:color w:val="000000"/>
          <w:sz w:val="24"/>
          <w:szCs w:val="24"/>
        </w:rPr>
        <w:tab/>
        <w:t>поддерживать познавательно-созидательное отношение к окружающему миру донской природы;</w:t>
      </w:r>
    </w:p>
    <w:p w:rsidR="00943B16" w:rsidRDefault="00943B16" w:rsidP="00943B16">
      <w:pPr>
        <w:tabs>
          <w:tab w:val="left" w:pos="709"/>
        </w:tabs>
        <w:spacing w:after="0" w:line="240" w:lineRule="auto"/>
        <w:ind w:firstLine="426"/>
        <w:rPr>
          <w:rFonts w:ascii="Times New Roman" w:eastAsia="Arial" w:hAnsi="Times New Roman"/>
          <w:color w:val="000000"/>
          <w:sz w:val="24"/>
          <w:szCs w:val="24"/>
        </w:rPr>
      </w:pPr>
      <w:r>
        <w:rPr>
          <w:rFonts w:ascii="Times New Roman" w:eastAsia="Arial" w:hAnsi="Times New Roman"/>
          <w:color w:val="000000"/>
          <w:sz w:val="24"/>
          <w:szCs w:val="24"/>
        </w:rPr>
        <w:lastRenderedPageBreak/>
        <w:t>-</w:t>
      </w:r>
      <w:r>
        <w:rPr>
          <w:rFonts w:ascii="Times New Roman" w:eastAsia="Arial" w:hAnsi="Times New Roman"/>
          <w:color w:val="000000"/>
          <w:sz w:val="24"/>
          <w:szCs w:val="24"/>
        </w:rPr>
        <w:tab/>
        <w:t>поддерживать постоянный интерес к миру взрослых;</w:t>
      </w:r>
    </w:p>
    <w:p w:rsidR="00943B16" w:rsidRDefault="00943B16" w:rsidP="00943B16">
      <w:pPr>
        <w:tabs>
          <w:tab w:val="left" w:pos="709"/>
        </w:tabs>
        <w:spacing w:after="0" w:line="240" w:lineRule="auto"/>
        <w:ind w:firstLine="426"/>
        <w:jc w:val="both"/>
        <w:rPr>
          <w:rFonts w:ascii="Times New Roman" w:eastAsia="Arial" w:hAnsi="Times New Roman"/>
          <w:color w:val="000000"/>
          <w:sz w:val="24"/>
          <w:szCs w:val="24"/>
        </w:rPr>
      </w:pPr>
      <w:r>
        <w:rPr>
          <w:rFonts w:ascii="Times New Roman" w:eastAsia="Arial" w:hAnsi="Times New Roman"/>
          <w:color w:val="000000"/>
          <w:sz w:val="24"/>
          <w:szCs w:val="24"/>
        </w:rPr>
        <w:t>-</w:t>
      </w:r>
      <w:r>
        <w:rPr>
          <w:rFonts w:ascii="Times New Roman" w:eastAsia="Arial" w:hAnsi="Times New Roman"/>
          <w:color w:val="000000"/>
          <w:sz w:val="24"/>
          <w:szCs w:val="24"/>
        </w:rPr>
        <w:tab/>
        <w:t>способствовать возникновению желания у детей передавать свои чувства и мысли в общении со сверстниками;</w:t>
      </w:r>
    </w:p>
    <w:p w:rsidR="00943B16" w:rsidRDefault="00943B16" w:rsidP="00943B16">
      <w:pPr>
        <w:tabs>
          <w:tab w:val="left" w:pos="709"/>
        </w:tabs>
        <w:spacing w:after="0" w:line="240" w:lineRule="auto"/>
        <w:ind w:firstLine="426"/>
        <w:rPr>
          <w:rFonts w:ascii="Times New Roman" w:eastAsia="Arial" w:hAnsi="Times New Roman"/>
          <w:color w:val="000000"/>
          <w:sz w:val="24"/>
          <w:szCs w:val="24"/>
        </w:rPr>
      </w:pPr>
      <w:r>
        <w:rPr>
          <w:rFonts w:ascii="Times New Roman" w:eastAsia="Arial" w:hAnsi="Times New Roman"/>
          <w:color w:val="000000"/>
          <w:sz w:val="24"/>
          <w:szCs w:val="24"/>
        </w:rPr>
        <w:t>-</w:t>
      </w:r>
      <w:r>
        <w:rPr>
          <w:rFonts w:ascii="Times New Roman" w:eastAsia="Arial" w:hAnsi="Times New Roman"/>
          <w:color w:val="000000"/>
          <w:sz w:val="24"/>
          <w:szCs w:val="24"/>
        </w:rPr>
        <w:tab/>
        <w:t>создавать условия для формирования у детей чувства любви к Родине;</w:t>
      </w:r>
    </w:p>
    <w:p w:rsidR="00943B16" w:rsidRDefault="00943B16" w:rsidP="00943B16">
      <w:pPr>
        <w:tabs>
          <w:tab w:val="left" w:pos="709"/>
        </w:tabs>
        <w:spacing w:after="0" w:line="240" w:lineRule="auto"/>
        <w:ind w:firstLine="426"/>
        <w:jc w:val="both"/>
        <w:rPr>
          <w:rFonts w:ascii="Times New Roman" w:eastAsia="Arial" w:hAnsi="Times New Roman"/>
          <w:color w:val="000000"/>
          <w:sz w:val="24"/>
          <w:szCs w:val="24"/>
        </w:rPr>
      </w:pPr>
      <w:r>
        <w:rPr>
          <w:rFonts w:ascii="Times New Roman" w:eastAsia="Arial" w:hAnsi="Times New Roman"/>
          <w:color w:val="000000"/>
          <w:sz w:val="24"/>
          <w:szCs w:val="24"/>
        </w:rPr>
        <w:t>-</w:t>
      </w:r>
      <w:r>
        <w:rPr>
          <w:rFonts w:ascii="Times New Roman" w:eastAsia="Arial" w:hAnsi="Times New Roman"/>
          <w:color w:val="000000"/>
          <w:sz w:val="24"/>
          <w:szCs w:val="24"/>
        </w:rPr>
        <w:tab/>
        <w:t>способствовать развитию продуктивного воображения, логического мышления у детей старшего дошкольного возраста.</w:t>
      </w:r>
    </w:p>
    <w:p w:rsidR="00943B16" w:rsidRDefault="00943B16" w:rsidP="00943B16">
      <w:pPr>
        <w:spacing w:after="0" w:line="240" w:lineRule="auto"/>
        <w:ind w:firstLine="709"/>
        <w:jc w:val="both"/>
        <w:rPr>
          <w:rFonts w:ascii="Times New Roman" w:eastAsia="Arial" w:hAnsi="Times New Roman"/>
          <w:color w:val="000000"/>
          <w:sz w:val="24"/>
          <w:szCs w:val="24"/>
        </w:rPr>
      </w:pPr>
      <w:r>
        <w:rPr>
          <w:rFonts w:ascii="Times New Roman" w:eastAsia="Arial" w:hAnsi="Times New Roman"/>
          <w:color w:val="000000"/>
          <w:sz w:val="24"/>
          <w:szCs w:val="24"/>
        </w:rPr>
        <w:t>Для реализации программы выстро</w:t>
      </w:r>
      <w:r w:rsidR="003B05AF">
        <w:rPr>
          <w:rFonts w:ascii="Times New Roman" w:eastAsia="Arial" w:hAnsi="Times New Roman"/>
          <w:color w:val="000000"/>
          <w:sz w:val="24"/>
          <w:szCs w:val="24"/>
        </w:rPr>
        <w:t>ена социокультурная предметно-</w:t>
      </w:r>
      <w:r>
        <w:rPr>
          <w:rFonts w:ascii="Times New Roman" w:eastAsia="Arial" w:hAnsi="Times New Roman"/>
          <w:color w:val="000000"/>
          <w:sz w:val="24"/>
          <w:szCs w:val="24"/>
        </w:rPr>
        <w:t>пространст</w:t>
      </w:r>
      <w:r w:rsidR="003B05AF">
        <w:rPr>
          <w:rFonts w:ascii="Times New Roman" w:eastAsia="Arial" w:hAnsi="Times New Roman"/>
          <w:color w:val="000000"/>
          <w:sz w:val="24"/>
          <w:szCs w:val="24"/>
        </w:rPr>
        <w:t>-</w:t>
      </w:r>
      <w:r>
        <w:rPr>
          <w:rFonts w:ascii="Times New Roman" w:eastAsia="Arial" w:hAnsi="Times New Roman"/>
          <w:color w:val="000000"/>
          <w:sz w:val="24"/>
          <w:szCs w:val="24"/>
        </w:rPr>
        <w:t xml:space="preserve">венная </w:t>
      </w:r>
      <w:r w:rsidR="00DD7F16">
        <w:rPr>
          <w:rFonts w:ascii="Times New Roman" w:eastAsia="Arial" w:hAnsi="Times New Roman"/>
          <w:color w:val="000000"/>
          <w:sz w:val="24"/>
          <w:szCs w:val="24"/>
        </w:rPr>
        <w:t>среда -</w:t>
      </w:r>
      <w:r>
        <w:rPr>
          <w:rFonts w:ascii="Times New Roman" w:eastAsia="Arial" w:hAnsi="Times New Roman"/>
          <w:color w:val="000000"/>
          <w:sz w:val="24"/>
          <w:szCs w:val="24"/>
        </w:rPr>
        <w:t xml:space="preserve">  открытое для детей и взрослых</w:t>
      </w:r>
      <w:r w:rsidR="003B05AF">
        <w:rPr>
          <w:rFonts w:ascii="Times New Roman" w:eastAsia="Arial" w:hAnsi="Times New Roman"/>
          <w:color w:val="000000"/>
          <w:sz w:val="24"/>
          <w:szCs w:val="24"/>
        </w:rPr>
        <w:t xml:space="preserve"> пространство, где представлены </w:t>
      </w:r>
      <w:r>
        <w:rPr>
          <w:rFonts w:ascii="Times New Roman" w:eastAsia="Arial" w:hAnsi="Times New Roman"/>
          <w:color w:val="000000"/>
          <w:sz w:val="24"/>
          <w:szCs w:val="24"/>
        </w:rPr>
        <w:t>результаты творческой деятельности.   Эта среда помогают познавать свой край</w:t>
      </w:r>
      <w:r w:rsidR="003B05AF">
        <w:rPr>
          <w:rFonts w:ascii="Times New Roman" w:eastAsia="Arial" w:hAnsi="Times New Roman"/>
          <w:color w:val="000000"/>
          <w:sz w:val="24"/>
          <w:szCs w:val="24"/>
        </w:rPr>
        <w:t>.</w:t>
      </w:r>
      <w:r>
        <w:rPr>
          <w:rFonts w:ascii="Times New Roman" w:eastAsia="Arial" w:hAnsi="Times New Roman"/>
          <w:color w:val="000000"/>
          <w:sz w:val="24"/>
          <w:szCs w:val="24"/>
        </w:rPr>
        <w:t xml:space="preserve"> Она представлена мини-уголками: «Быт Донского края» представлена моделями пространств казачьего куреня, подворья, предметов быта, одежды; «Культура Донского края» включает в себя музыкальное, литературное, театральное пространство, наполненное образцами, предметами культуры, образами литературных героев и произведений декоративно-прикладного искусства, где взрослые и дети в совместном взаимодействии осуществляют художественные виды деятельности, развлечения, праздники и другие культурные мероприятия, раскрывающие традиции региона; «Были да былины» обеспечивает ребенку речевое развитие, освоение средств и знаков речевой коммуникации, в процессе которых ребенок приобретает опыт использования речевого клише местного региона во взаимодействии со сверстниками и взрослыми; «Природа Донского края» создает условия для развития экологических представлений дошкольников на основе знаков и символов культуры, приобретения опыта хранительного, созидательного и гармонического отношения с людьми и миром природы донского края.</w:t>
      </w:r>
    </w:p>
    <w:p w:rsidR="00943B16" w:rsidRDefault="00943B16" w:rsidP="00943B16">
      <w:pPr>
        <w:spacing w:after="0" w:line="240" w:lineRule="auto"/>
        <w:ind w:firstLine="709"/>
        <w:jc w:val="both"/>
        <w:rPr>
          <w:rFonts w:ascii="Times New Roman" w:eastAsia="Arial" w:hAnsi="Times New Roman"/>
          <w:color w:val="000000"/>
          <w:sz w:val="24"/>
          <w:szCs w:val="24"/>
        </w:rPr>
      </w:pPr>
    </w:p>
    <w:p w:rsidR="00DD7F16" w:rsidRDefault="00DD7F16" w:rsidP="00943B16">
      <w:pPr>
        <w:spacing w:after="0" w:line="240" w:lineRule="auto"/>
        <w:ind w:firstLine="709"/>
        <w:jc w:val="both"/>
        <w:rPr>
          <w:rFonts w:ascii="Times New Roman" w:eastAsia="Arial" w:hAnsi="Times New Roman"/>
          <w:color w:val="000000"/>
          <w:sz w:val="24"/>
          <w:szCs w:val="24"/>
        </w:rPr>
      </w:pPr>
    </w:p>
    <w:p w:rsidR="00943B16" w:rsidRDefault="00943B16" w:rsidP="00943B16">
      <w:pPr>
        <w:spacing w:after="0" w:line="240" w:lineRule="auto"/>
        <w:rPr>
          <w:rFonts w:ascii="Times New Roman" w:eastAsia="Arial" w:hAnsi="Times New Roman"/>
          <w:color w:val="000000"/>
          <w:sz w:val="24"/>
          <w:szCs w:val="24"/>
        </w:rPr>
      </w:pPr>
      <w:r>
        <w:rPr>
          <w:rFonts w:ascii="Times New Roman" w:eastAsia="Times New Roman" w:hAnsi="Times New Roman"/>
          <w:color w:val="000000"/>
          <w:sz w:val="24"/>
          <w:szCs w:val="24"/>
        </w:rPr>
        <w:t>В рамках реализации программы в средней группе реализуется</w:t>
      </w:r>
    </w:p>
    <w:p w:rsidR="00943B16" w:rsidRDefault="00943B16" w:rsidP="00943B16">
      <w:pPr>
        <w:spacing w:after="0" w:line="240" w:lineRule="auto"/>
        <w:rPr>
          <w:rFonts w:ascii="Times New Roman" w:eastAsia="Arial" w:hAnsi="Times New Roman"/>
          <w:color w:val="000000"/>
          <w:sz w:val="24"/>
          <w:szCs w:val="24"/>
        </w:rPr>
      </w:pPr>
      <w:r>
        <w:rPr>
          <w:rFonts w:ascii="Times New Roman" w:eastAsia="Times New Roman" w:hAnsi="Times New Roman"/>
          <w:color w:val="000000"/>
          <w:sz w:val="24"/>
          <w:szCs w:val="24"/>
        </w:rPr>
        <w:t xml:space="preserve">проект </w:t>
      </w:r>
      <w:r w:rsidRPr="00DD7F16">
        <w:rPr>
          <w:rFonts w:ascii="Times New Roman" w:eastAsia="Arial" w:hAnsi="Times New Roman"/>
          <w:b/>
          <w:color w:val="000000"/>
          <w:sz w:val="24"/>
          <w:szCs w:val="24"/>
        </w:rPr>
        <w:t>«Родной город».</w:t>
      </w:r>
    </w:p>
    <w:p w:rsidR="00DD7F16" w:rsidRDefault="00DD7F16" w:rsidP="00943B16">
      <w:pPr>
        <w:spacing w:after="0" w:line="240" w:lineRule="auto"/>
        <w:rPr>
          <w:rFonts w:ascii="Times New Roman" w:eastAsia="Times New Roman" w:hAnsi="Times New Roman"/>
          <w:color w:val="000000"/>
          <w:sz w:val="24"/>
          <w:szCs w:val="24"/>
        </w:rPr>
      </w:pPr>
    </w:p>
    <w:p w:rsidR="00943B16" w:rsidRDefault="00943B16" w:rsidP="00943B16">
      <w:pPr>
        <w:spacing w:after="0" w:line="240" w:lineRule="auto"/>
        <w:rPr>
          <w:rFonts w:ascii="Times New Roman" w:eastAsia="Arial" w:hAnsi="Times New Roman"/>
          <w:color w:val="000000"/>
          <w:sz w:val="24"/>
          <w:szCs w:val="24"/>
        </w:rPr>
      </w:pPr>
      <w:r>
        <w:rPr>
          <w:rFonts w:ascii="Times New Roman" w:eastAsia="Times New Roman" w:hAnsi="Times New Roman"/>
          <w:color w:val="000000"/>
          <w:sz w:val="24"/>
          <w:szCs w:val="24"/>
        </w:rPr>
        <w:t>Вид проекта: групповой, семейный</w:t>
      </w:r>
      <w:r w:rsidR="003B05AF">
        <w:rPr>
          <w:rFonts w:ascii="Times New Roman" w:eastAsia="Times New Roman" w:hAnsi="Times New Roman"/>
          <w:color w:val="000000"/>
          <w:sz w:val="24"/>
          <w:szCs w:val="24"/>
        </w:rPr>
        <w:t>.</w:t>
      </w:r>
    </w:p>
    <w:p w:rsidR="00943B16" w:rsidRDefault="00943B16" w:rsidP="00943B16">
      <w:pPr>
        <w:spacing w:after="0" w:line="240" w:lineRule="auto"/>
        <w:rPr>
          <w:rFonts w:ascii="Times New Roman" w:eastAsia="Arial" w:hAnsi="Times New Roman"/>
          <w:color w:val="000000"/>
          <w:sz w:val="24"/>
          <w:szCs w:val="24"/>
        </w:rPr>
      </w:pPr>
      <w:r>
        <w:rPr>
          <w:rFonts w:ascii="Times New Roman" w:eastAsia="Times New Roman" w:hAnsi="Times New Roman"/>
          <w:color w:val="000000"/>
          <w:sz w:val="24"/>
          <w:szCs w:val="24"/>
        </w:rPr>
        <w:t>Участники: воспитатель, дети, родители</w:t>
      </w:r>
      <w:r w:rsidR="003B05AF">
        <w:rPr>
          <w:rFonts w:ascii="Times New Roman" w:eastAsia="Times New Roman" w:hAnsi="Times New Roman"/>
          <w:color w:val="000000"/>
          <w:sz w:val="24"/>
          <w:szCs w:val="24"/>
        </w:rPr>
        <w:t>.</w:t>
      </w:r>
    </w:p>
    <w:p w:rsidR="00943B16" w:rsidRDefault="00943B16" w:rsidP="00943B16">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Продукт детской деятельности: групповой альбом </w:t>
      </w:r>
      <w:r>
        <w:rPr>
          <w:rFonts w:ascii="Times New Roman" w:eastAsia="Times New Roman" w:hAnsi="Times New Roman"/>
          <w:color w:val="000000"/>
          <w:sz w:val="24"/>
          <w:szCs w:val="24"/>
        </w:rPr>
        <w:t>«Родной город".</w:t>
      </w:r>
    </w:p>
    <w:p w:rsidR="00943B16" w:rsidRDefault="00943B16" w:rsidP="00943B16">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Срок реализации: </w:t>
      </w:r>
      <w:r>
        <w:rPr>
          <w:rFonts w:ascii="Times New Roman" w:eastAsia="Times New Roman" w:hAnsi="Times New Roman"/>
          <w:color w:val="000000"/>
          <w:sz w:val="24"/>
          <w:szCs w:val="24"/>
        </w:rPr>
        <w:t>1 год.</w:t>
      </w:r>
    </w:p>
    <w:p w:rsidR="00943B16" w:rsidRDefault="00943B16" w:rsidP="00943B16">
      <w:pPr>
        <w:spacing w:after="0" w:line="240" w:lineRule="auto"/>
        <w:rPr>
          <w:rFonts w:ascii="Times New Roman" w:eastAsia="Times New Roman" w:hAnsi="Times New Roman"/>
          <w:color w:val="000000"/>
          <w:sz w:val="24"/>
          <w:szCs w:val="24"/>
        </w:rPr>
      </w:pPr>
    </w:p>
    <w:tbl>
      <w:tblPr>
        <w:tblW w:w="0" w:type="auto"/>
        <w:tblCellMar>
          <w:left w:w="10" w:type="dxa"/>
          <w:right w:w="10" w:type="dxa"/>
        </w:tblCellMar>
        <w:tblLook w:val="04A0" w:firstRow="1" w:lastRow="0" w:firstColumn="1" w:lastColumn="0" w:noHBand="0" w:noVBand="1"/>
      </w:tblPr>
      <w:tblGrid>
        <w:gridCol w:w="1825"/>
        <w:gridCol w:w="7549"/>
      </w:tblGrid>
      <w:tr w:rsidR="00943B16" w:rsidTr="00B95A34">
        <w:tc>
          <w:tcPr>
            <w:tcW w:w="1825" w:type="dxa"/>
            <w:tcBorders>
              <w:top w:val="single" w:sz="6" w:space="0" w:color="000000"/>
              <w:left w:val="single" w:sz="6" w:space="0" w:color="000000"/>
              <w:bottom w:val="single" w:sz="6" w:space="0" w:color="000000"/>
              <w:right w:val="single" w:sz="2" w:space="0" w:color="836967"/>
            </w:tcBorders>
            <w:hideMark/>
          </w:tcPr>
          <w:p w:rsidR="00943B16" w:rsidRDefault="00943B16" w:rsidP="00B95A3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Этапы </w:t>
            </w:r>
          </w:p>
        </w:tc>
        <w:tc>
          <w:tcPr>
            <w:tcW w:w="7550" w:type="dxa"/>
            <w:tcBorders>
              <w:top w:val="single" w:sz="6" w:space="0" w:color="000000"/>
              <w:left w:val="single" w:sz="6" w:space="0" w:color="000000"/>
              <w:bottom w:val="single" w:sz="6" w:space="0" w:color="000000"/>
              <w:right w:val="single" w:sz="6" w:space="0" w:color="000000"/>
            </w:tcBorders>
            <w:hideMark/>
          </w:tcPr>
          <w:p w:rsidR="00943B16" w:rsidRDefault="00943B16" w:rsidP="00B95A34">
            <w:pPr>
              <w:spacing w:after="0" w:line="240" w:lineRule="auto"/>
              <w:ind w:left="160" w:right="141"/>
              <w:jc w:val="center"/>
              <w:rPr>
                <w:rFonts w:ascii="Times New Roman" w:hAnsi="Times New Roman"/>
                <w:b/>
                <w:color w:val="000000"/>
                <w:sz w:val="24"/>
                <w:szCs w:val="24"/>
              </w:rPr>
            </w:pPr>
            <w:r>
              <w:rPr>
                <w:rFonts w:ascii="Times New Roman" w:eastAsia="Times New Roman" w:hAnsi="Times New Roman"/>
                <w:b/>
                <w:color w:val="000000"/>
                <w:sz w:val="24"/>
                <w:szCs w:val="24"/>
              </w:rPr>
              <w:t>Деятельность педагога и детей</w:t>
            </w:r>
          </w:p>
        </w:tc>
      </w:tr>
      <w:tr w:rsidR="00943B16" w:rsidTr="00B95A34">
        <w:tc>
          <w:tcPr>
            <w:tcW w:w="1825" w:type="dxa"/>
            <w:tcBorders>
              <w:top w:val="single" w:sz="6" w:space="0" w:color="000000"/>
              <w:left w:val="single" w:sz="6" w:space="0" w:color="000000"/>
              <w:bottom w:val="single" w:sz="6" w:space="0" w:color="000000"/>
              <w:right w:val="single" w:sz="2" w:space="0" w:color="836967"/>
            </w:tcBorders>
            <w:hideMark/>
          </w:tcPr>
          <w:p w:rsidR="00943B16" w:rsidRDefault="00943B16" w:rsidP="00B95A34">
            <w:pPr>
              <w:spacing w:after="0" w:line="240" w:lineRule="auto"/>
              <w:jc w:val="center"/>
              <w:rPr>
                <w:rFonts w:ascii="Times New Roman" w:eastAsia="Arial" w:hAnsi="Times New Roman"/>
                <w:color w:val="000000"/>
                <w:sz w:val="24"/>
                <w:szCs w:val="24"/>
              </w:rPr>
            </w:pPr>
            <w:r>
              <w:rPr>
                <w:rFonts w:ascii="Times New Roman" w:eastAsia="Times New Roman" w:hAnsi="Times New Roman"/>
                <w:color w:val="000000"/>
                <w:sz w:val="24"/>
                <w:szCs w:val="24"/>
              </w:rPr>
              <w:t xml:space="preserve">I </w:t>
            </w:r>
          </w:p>
          <w:p w:rsidR="00943B16" w:rsidRDefault="00943B16" w:rsidP="00B95A34">
            <w:pPr>
              <w:spacing w:after="0" w:line="240" w:lineRule="auto"/>
              <w:jc w:val="center"/>
              <w:rPr>
                <w:rFonts w:ascii="Times New Roman" w:hAnsi="Times New Roman"/>
                <w:color w:val="000000"/>
                <w:sz w:val="24"/>
                <w:szCs w:val="24"/>
              </w:rPr>
            </w:pPr>
            <w:r>
              <w:rPr>
                <w:rFonts w:ascii="Times New Roman" w:eastAsia="Times New Roman" w:hAnsi="Times New Roman"/>
                <w:color w:val="000000"/>
                <w:sz w:val="24"/>
                <w:szCs w:val="24"/>
              </w:rPr>
              <w:t>целепологание</w:t>
            </w:r>
          </w:p>
        </w:tc>
        <w:tc>
          <w:tcPr>
            <w:tcW w:w="7550" w:type="dxa"/>
            <w:tcBorders>
              <w:top w:val="single" w:sz="6" w:space="0" w:color="000000"/>
              <w:left w:val="single" w:sz="6" w:space="0" w:color="000000"/>
              <w:bottom w:val="single" w:sz="6" w:space="0" w:color="000000"/>
              <w:right w:val="single" w:sz="6" w:space="0" w:color="000000"/>
            </w:tcBorders>
            <w:hideMark/>
          </w:tcPr>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Times New Roman" w:hAnsi="Times New Roman"/>
                <w:b/>
                <w:color w:val="000000"/>
                <w:sz w:val="24"/>
                <w:szCs w:val="24"/>
              </w:rPr>
              <w:t>Проблема:</w:t>
            </w:r>
            <w:r>
              <w:rPr>
                <w:rFonts w:ascii="Times New Roman" w:eastAsia="Times New Roman" w:hAnsi="Times New Roman"/>
                <w:color w:val="000000"/>
                <w:sz w:val="24"/>
                <w:szCs w:val="24"/>
              </w:rPr>
              <w:t xml:space="preserve"> незнание детьми членов семьи, близких родственников. Познакомиться с традициями семьи.</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Цель:</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Times New Roman" w:hAnsi="Times New Roman"/>
                <w:color w:val="000000"/>
                <w:sz w:val="24"/>
                <w:szCs w:val="24"/>
              </w:rPr>
              <w:t xml:space="preserve">Формирование нравственных ценностей; любви к родному городу. </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Times New Roman" w:hAnsi="Times New Roman"/>
                <w:color w:val="000000"/>
                <w:sz w:val="24"/>
                <w:szCs w:val="24"/>
              </w:rPr>
              <w:t>Создать в группе предметно-развивающую среду, способствующей этому воспитанию.</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Times New Roman" w:hAnsi="Times New Roman"/>
                <w:color w:val="000000"/>
                <w:sz w:val="24"/>
                <w:szCs w:val="24"/>
              </w:rPr>
              <w:t xml:space="preserve">Стимулировать у дошкольников интерес и любовь к своему городу. </w:t>
            </w:r>
          </w:p>
          <w:p w:rsidR="00943B16" w:rsidRDefault="00943B16" w:rsidP="00DD7F16">
            <w:pPr>
              <w:spacing w:after="0" w:line="240" w:lineRule="auto"/>
              <w:ind w:left="160" w:right="141"/>
              <w:jc w:val="both"/>
              <w:rPr>
                <w:rFonts w:ascii="Times New Roman" w:hAnsi="Times New Roman"/>
                <w:color w:val="000000"/>
                <w:sz w:val="24"/>
                <w:szCs w:val="24"/>
              </w:rPr>
            </w:pPr>
            <w:r>
              <w:rPr>
                <w:rFonts w:ascii="Times New Roman" w:eastAsia="Times New Roman" w:hAnsi="Times New Roman"/>
                <w:color w:val="000000"/>
                <w:sz w:val="24"/>
                <w:szCs w:val="24"/>
              </w:rPr>
              <w:t xml:space="preserve">Привлечь родителей к активному взаимодействию по формированию чувств любви </w:t>
            </w:r>
            <w:r w:rsidR="00DD7F16">
              <w:rPr>
                <w:rFonts w:ascii="Times New Roman" w:eastAsia="Times New Roman" w:hAnsi="Times New Roman"/>
                <w:color w:val="000000"/>
                <w:sz w:val="24"/>
                <w:szCs w:val="24"/>
              </w:rPr>
              <w:t>к родному</w:t>
            </w:r>
            <w:r>
              <w:rPr>
                <w:rFonts w:ascii="Times New Roman" w:eastAsia="Times New Roman" w:hAnsi="Times New Roman"/>
                <w:color w:val="000000"/>
                <w:sz w:val="24"/>
                <w:szCs w:val="24"/>
              </w:rPr>
              <w:t xml:space="preserve"> городу. </w:t>
            </w:r>
          </w:p>
        </w:tc>
      </w:tr>
      <w:tr w:rsidR="00943B16" w:rsidTr="00B95A34">
        <w:tc>
          <w:tcPr>
            <w:tcW w:w="1825" w:type="dxa"/>
            <w:tcBorders>
              <w:top w:val="single" w:sz="6" w:space="0" w:color="000000"/>
              <w:left w:val="single" w:sz="6" w:space="0" w:color="000000"/>
              <w:bottom w:val="single" w:sz="6" w:space="0" w:color="000000"/>
              <w:right w:val="single" w:sz="2" w:space="0" w:color="836967"/>
            </w:tcBorders>
            <w:hideMark/>
          </w:tcPr>
          <w:p w:rsidR="00943B16" w:rsidRDefault="00943B16" w:rsidP="00B95A34">
            <w:pPr>
              <w:spacing w:after="0" w:line="240" w:lineRule="auto"/>
              <w:jc w:val="center"/>
              <w:rPr>
                <w:rFonts w:ascii="Times New Roman" w:eastAsia="Arial" w:hAnsi="Times New Roman"/>
                <w:color w:val="000000"/>
                <w:sz w:val="24"/>
                <w:szCs w:val="24"/>
              </w:rPr>
            </w:pPr>
            <w:r>
              <w:rPr>
                <w:rFonts w:ascii="Times New Roman" w:eastAsia="Times New Roman" w:hAnsi="Times New Roman"/>
                <w:color w:val="000000"/>
                <w:sz w:val="24"/>
                <w:szCs w:val="24"/>
              </w:rPr>
              <w:t xml:space="preserve">II </w:t>
            </w:r>
          </w:p>
          <w:p w:rsidR="00943B16" w:rsidRDefault="00943B16" w:rsidP="00B95A34">
            <w:pPr>
              <w:spacing w:after="0" w:line="240" w:lineRule="auto"/>
              <w:jc w:val="center"/>
              <w:rPr>
                <w:rFonts w:ascii="Times New Roman" w:hAnsi="Times New Roman"/>
                <w:color w:val="000000"/>
                <w:sz w:val="24"/>
                <w:szCs w:val="24"/>
              </w:rPr>
            </w:pPr>
            <w:r>
              <w:rPr>
                <w:rFonts w:ascii="Times New Roman" w:eastAsia="Times New Roman" w:hAnsi="Times New Roman"/>
                <w:color w:val="000000"/>
                <w:sz w:val="24"/>
                <w:szCs w:val="24"/>
              </w:rPr>
              <w:t>разработка проекта</w:t>
            </w:r>
          </w:p>
        </w:tc>
        <w:tc>
          <w:tcPr>
            <w:tcW w:w="7550" w:type="dxa"/>
            <w:tcBorders>
              <w:top w:val="single" w:sz="6" w:space="0" w:color="000000"/>
              <w:left w:val="single" w:sz="6" w:space="0" w:color="000000"/>
              <w:bottom w:val="single" w:sz="6" w:space="0" w:color="000000"/>
              <w:right w:val="single" w:sz="6" w:space="0" w:color="000000"/>
            </w:tcBorders>
            <w:hideMark/>
          </w:tcPr>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Times New Roman" w:hAnsi="Times New Roman"/>
                <w:b/>
                <w:color w:val="000000"/>
                <w:sz w:val="24"/>
                <w:szCs w:val="24"/>
              </w:rPr>
              <w:t>Дети предлагают:</w:t>
            </w:r>
            <w:r>
              <w:rPr>
                <w:rFonts w:ascii="Times New Roman" w:eastAsia="Times New Roman" w:hAnsi="Times New Roman"/>
                <w:color w:val="000000"/>
                <w:sz w:val="24"/>
                <w:szCs w:val="24"/>
              </w:rPr>
              <w:t xml:space="preserve"> узнать интересное о   своем городе, его жителях </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Решение:</w:t>
            </w:r>
            <w:r>
              <w:rPr>
                <w:rFonts w:ascii="Times New Roman" w:eastAsia="Arial" w:hAnsi="Times New Roman"/>
                <w:color w:val="000000"/>
                <w:sz w:val="24"/>
                <w:szCs w:val="24"/>
              </w:rPr>
              <w:t xml:space="preserve"> оформить совместно с родителями   альбом «Мой любимый город»</w:t>
            </w:r>
          </w:p>
          <w:p w:rsidR="00943B16" w:rsidRDefault="00943B16" w:rsidP="00DD7F16">
            <w:pPr>
              <w:spacing w:after="0" w:line="240" w:lineRule="auto"/>
              <w:ind w:left="160" w:right="141"/>
              <w:jc w:val="both"/>
              <w:rPr>
                <w:rFonts w:ascii="Times New Roman" w:hAnsi="Times New Roman"/>
                <w:color w:val="000000"/>
                <w:sz w:val="24"/>
                <w:szCs w:val="24"/>
              </w:rPr>
            </w:pPr>
            <w:r>
              <w:rPr>
                <w:rFonts w:ascii="Times New Roman" w:eastAsia="Arial" w:hAnsi="Times New Roman"/>
                <w:b/>
                <w:i/>
                <w:color w:val="000000"/>
                <w:sz w:val="24"/>
                <w:szCs w:val="24"/>
              </w:rPr>
              <w:t xml:space="preserve">Предполагаемый результат. </w:t>
            </w:r>
            <w:r>
              <w:rPr>
                <w:rFonts w:ascii="Times New Roman" w:eastAsia="Arial" w:hAnsi="Times New Roman"/>
                <w:color w:val="000000"/>
                <w:sz w:val="24"/>
                <w:szCs w:val="24"/>
              </w:rPr>
              <w:t xml:space="preserve">Происходит дальнейшее осознание ребенком своего «я» и осознание значимости других в его жизни. Он станет воспринимать себя как часть общества. Закладываются основы </w:t>
            </w:r>
            <w:r>
              <w:rPr>
                <w:rFonts w:ascii="Times New Roman" w:eastAsia="Arial" w:hAnsi="Times New Roman"/>
                <w:color w:val="000000"/>
                <w:sz w:val="24"/>
                <w:szCs w:val="24"/>
              </w:rPr>
              <w:lastRenderedPageBreak/>
              <w:t>познания истории своего края. Ребенок больше узнает о своем городе, и что здесь было до его рождения. Познакомится с трудом сельских и городских жителей, ближе познакомится с природой и животным миром через наблюдение, экскурсию, отметит особенности живой и неживой природы Сальской степи в разные сезоны.</w:t>
            </w:r>
          </w:p>
        </w:tc>
      </w:tr>
      <w:tr w:rsidR="00943B16" w:rsidTr="00B95A34">
        <w:tc>
          <w:tcPr>
            <w:tcW w:w="1825" w:type="dxa"/>
            <w:tcBorders>
              <w:top w:val="single" w:sz="6" w:space="0" w:color="000000"/>
              <w:left w:val="single" w:sz="6" w:space="0" w:color="000000"/>
              <w:bottom w:val="single" w:sz="6" w:space="0" w:color="000000"/>
              <w:right w:val="single" w:sz="2" w:space="0" w:color="836967"/>
            </w:tcBorders>
            <w:hideMark/>
          </w:tcPr>
          <w:p w:rsidR="00943B16" w:rsidRDefault="00943B16" w:rsidP="00B95A34">
            <w:pPr>
              <w:spacing w:after="0" w:line="240" w:lineRule="auto"/>
              <w:jc w:val="center"/>
              <w:rPr>
                <w:rFonts w:ascii="Times New Roman" w:eastAsia="Arial" w:hAnsi="Times New Roman"/>
                <w:color w:val="000000"/>
                <w:sz w:val="24"/>
                <w:szCs w:val="24"/>
              </w:rPr>
            </w:pPr>
            <w:r>
              <w:rPr>
                <w:rFonts w:ascii="Times New Roman" w:eastAsia="Times New Roman" w:hAnsi="Times New Roman"/>
                <w:color w:val="000000"/>
                <w:sz w:val="24"/>
                <w:szCs w:val="24"/>
              </w:rPr>
              <w:lastRenderedPageBreak/>
              <w:t xml:space="preserve">III </w:t>
            </w:r>
          </w:p>
          <w:p w:rsidR="00943B16" w:rsidRDefault="00943B16" w:rsidP="00B95A34">
            <w:pPr>
              <w:spacing w:after="0" w:line="240" w:lineRule="auto"/>
              <w:jc w:val="center"/>
              <w:rPr>
                <w:rFonts w:ascii="Times New Roman" w:hAnsi="Times New Roman"/>
                <w:color w:val="000000"/>
                <w:sz w:val="24"/>
                <w:szCs w:val="24"/>
              </w:rPr>
            </w:pPr>
            <w:r>
              <w:rPr>
                <w:rFonts w:ascii="Times New Roman" w:eastAsia="Times New Roman" w:hAnsi="Times New Roman"/>
                <w:color w:val="000000"/>
                <w:sz w:val="24"/>
                <w:szCs w:val="24"/>
              </w:rPr>
              <w:t>практическая часть</w:t>
            </w:r>
          </w:p>
        </w:tc>
        <w:tc>
          <w:tcPr>
            <w:tcW w:w="7550" w:type="dxa"/>
            <w:tcBorders>
              <w:top w:val="single" w:sz="6" w:space="0" w:color="000000"/>
              <w:left w:val="single" w:sz="6" w:space="0" w:color="000000"/>
              <w:bottom w:val="single" w:sz="6" w:space="0" w:color="000000"/>
              <w:right w:val="single" w:sz="6" w:space="0" w:color="000000"/>
            </w:tcBorders>
            <w:hideMark/>
          </w:tcPr>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Тема 1 «Расскажи о себе».</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Как тебя зовут, кто твои родители, где ты живешь? Опиши себя (внешний вид). Кто твои друзья? Чем увлекаешься? Любимые игрушки. Кем ты будешь, когда вырастешь?</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 xml:space="preserve">Тема </w:t>
            </w:r>
            <w:r>
              <w:rPr>
                <w:rFonts w:ascii="Times New Roman" w:eastAsia="Arial" w:hAnsi="Times New Roman"/>
                <w:color w:val="000000"/>
                <w:sz w:val="24"/>
                <w:szCs w:val="24"/>
              </w:rPr>
              <w:t xml:space="preserve">2 </w:t>
            </w:r>
            <w:r>
              <w:rPr>
                <w:rFonts w:ascii="Times New Roman" w:eastAsia="Arial" w:hAnsi="Times New Roman"/>
                <w:b/>
                <w:color w:val="000000"/>
                <w:sz w:val="24"/>
                <w:szCs w:val="24"/>
              </w:rPr>
              <w:t>«Экскурсия по территории ДОУ, микрорайону».</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Знакомство со всей территорией ДОУ и ориентирование на местности детского сада: я большой и хорошо знаю свой сад, я могу вас привести к себе в гости. Я знаю, где находятся магазины и остановка. Я знаю, где есть игровые площадки и школа, куда я буду ходить, когда я вырасту.</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 xml:space="preserve">Тема </w:t>
            </w:r>
            <w:r>
              <w:rPr>
                <w:rFonts w:ascii="Times New Roman" w:eastAsia="Arial" w:hAnsi="Times New Roman"/>
                <w:color w:val="000000"/>
                <w:sz w:val="24"/>
                <w:szCs w:val="24"/>
              </w:rPr>
              <w:t xml:space="preserve">3 </w:t>
            </w:r>
            <w:r>
              <w:rPr>
                <w:rFonts w:ascii="Times New Roman" w:eastAsia="Arial" w:hAnsi="Times New Roman"/>
                <w:b/>
                <w:color w:val="000000"/>
                <w:sz w:val="24"/>
                <w:szCs w:val="24"/>
              </w:rPr>
              <w:t>«Наш город Сальск».</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История города. Река Средний Егорлык. Фабрики и заводы. Картинная галерея.  Памятники города. Парк города. Растения, птицы, животные.</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 xml:space="preserve">Тема </w:t>
            </w:r>
            <w:r>
              <w:rPr>
                <w:rFonts w:ascii="Times New Roman" w:eastAsia="Arial" w:hAnsi="Times New Roman"/>
                <w:color w:val="000000"/>
                <w:sz w:val="24"/>
                <w:szCs w:val="24"/>
              </w:rPr>
              <w:t xml:space="preserve">4 </w:t>
            </w:r>
            <w:r>
              <w:rPr>
                <w:rFonts w:ascii="Times New Roman" w:eastAsia="Arial" w:hAnsi="Times New Roman"/>
                <w:b/>
                <w:color w:val="000000"/>
                <w:sz w:val="24"/>
                <w:szCs w:val="24"/>
              </w:rPr>
              <w:t>«Работа родителей».</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Где работают родители? Что они делают на работе? Труд горожан и сельчан. Сельское и городское население.</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 xml:space="preserve">Тема </w:t>
            </w:r>
            <w:r>
              <w:rPr>
                <w:rFonts w:ascii="Times New Roman" w:eastAsia="Arial" w:hAnsi="Times New Roman"/>
                <w:color w:val="000000"/>
                <w:sz w:val="24"/>
                <w:szCs w:val="24"/>
              </w:rPr>
              <w:t xml:space="preserve">5 </w:t>
            </w:r>
            <w:r>
              <w:rPr>
                <w:rFonts w:ascii="Times New Roman" w:eastAsia="Arial" w:hAnsi="Times New Roman"/>
                <w:b/>
                <w:color w:val="000000"/>
                <w:sz w:val="24"/>
                <w:szCs w:val="24"/>
              </w:rPr>
              <w:t>«Экскурсия в казачий курень».</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Когда не было Сальска, здесь была станция Торговая. На хуторе  Воронцово-Николаевское жили казаки.  А раньше они жили вот в таких домах. В куренях была такая обстановка. Она похожа на современную? Чем пользовались казаки в своем курене?</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 xml:space="preserve">Тема </w:t>
            </w:r>
            <w:r>
              <w:rPr>
                <w:rFonts w:ascii="Times New Roman" w:eastAsia="Arial" w:hAnsi="Times New Roman"/>
                <w:color w:val="000000"/>
                <w:sz w:val="24"/>
                <w:szCs w:val="24"/>
              </w:rPr>
              <w:t xml:space="preserve">6 </w:t>
            </w:r>
            <w:r>
              <w:rPr>
                <w:rFonts w:ascii="Times New Roman" w:eastAsia="Arial" w:hAnsi="Times New Roman"/>
                <w:b/>
                <w:color w:val="000000"/>
                <w:sz w:val="24"/>
                <w:szCs w:val="24"/>
              </w:rPr>
              <w:t>«Город и Новый год».</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Как готовится город к встрече зимы? Как изменился город (погода, растения, животные)? Украшения города к Новому году. Мы готовимся к встрече Нового года в саду и в семье.</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Тема 7 «Зимние забавы на Дону (рождественские каникулы)».</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Экскурсия в парк. Строительство снежных городков. Изготовление ледяных скульптур и их раскрашивание. Крещенские гадания. Встреча старого Нового года.</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Тема 8 «Блюда из теста на Дону».</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Как получают тесто. Рецепты блюд из муки. Изготовление блюд. Угощаем друг друга.</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Тема 9 «Овощи и фрукты Дона (экскурсия в овощные магазины)».</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Что собрано на Дону осенью? Как будут хранить овощи и фрукты зимой? Покупка в магазине для мам. Изготовление овощных и фруктовых салатов.</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Тема 10 «Бабушкин сундук».</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Одежда казаков. Отличие от современной.   Рассматриваем казачью одежду. Разучивание казачьих песен.</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Тема 11 «Весна на Дону».</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color w:val="000000"/>
                <w:sz w:val="24"/>
                <w:szCs w:val="24"/>
              </w:rPr>
              <w:t xml:space="preserve">Эксперимент - весенняя капель. Растения и животные весной - </w:t>
            </w:r>
            <w:r>
              <w:rPr>
                <w:rFonts w:ascii="Times New Roman" w:eastAsia="Arial" w:hAnsi="Times New Roman"/>
                <w:color w:val="000000"/>
                <w:sz w:val="24"/>
                <w:szCs w:val="24"/>
              </w:rPr>
              <w:lastRenderedPageBreak/>
              <w:t>наблюдения. Весна в произведениях поэтов и художников.  Экскурсия на луг - сбор гербария. Экскурсия в парк. Экскурсия к реке.</w:t>
            </w:r>
          </w:p>
          <w:p w:rsidR="00943B16" w:rsidRDefault="00943B16" w:rsidP="00DD7F16">
            <w:pPr>
              <w:spacing w:after="0" w:line="240" w:lineRule="auto"/>
              <w:ind w:left="160" w:right="141"/>
              <w:jc w:val="both"/>
              <w:rPr>
                <w:rFonts w:ascii="Times New Roman" w:eastAsia="Arial" w:hAnsi="Times New Roman"/>
                <w:color w:val="000000"/>
                <w:sz w:val="24"/>
                <w:szCs w:val="24"/>
              </w:rPr>
            </w:pPr>
            <w:r>
              <w:rPr>
                <w:rFonts w:ascii="Times New Roman" w:eastAsia="Arial" w:hAnsi="Times New Roman"/>
                <w:b/>
                <w:color w:val="000000"/>
                <w:sz w:val="24"/>
                <w:szCs w:val="24"/>
              </w:rPr>
              <w:t>Тема 12 «Праздник Весны, Мира, Труда».</w:t>
            </w:r>
          </w:p>
        </w:tc>
      </w:tr>
      <w:tr w:rsidR="00943B16" w:rsidTr="00B95A34">
        <w:tc>
          <w:tcPr>
            <w:tcW w:w="1825" w:type="dxa"/>
            <w:tcBorders>
              <w:top w:val="single" w:sz="6" w:space="0" w:color="000000"/>
              <w:left w:val="single" w:sz="6" w:space="0" w:color="000000"/>
              <w:bottom w:val="single" w:sz="6" w:space="0" w:color="000000"/>
              <w:right w:val="single" w:sz="2" w:space="0" w:color="836967"/>
            </w:tcBorders>
            <w:hideMark/>
          </w:tcPr>
          <w:p w:rsidR="00943B16" w:rsidRDefault="00943B16" w:rsidP="00B95A34">
            <w:pPr>
              <w:spacing w:after="0" w:line="240" w:lineRule="auto"/>
              <w:jc w:val="center"/>
              <w:rPr>
                <w:rFonts w:ascii="Times New Roman" w:eastAsia="Arial" w:hAnsi="Times New Roman"/>
                <w:color w:val="000000"/>
                <w:sz w:val="24"/>
                <w:szCs w:val="24"/>
              </w:rPr>
            </w:pPr>
            <w:r>
              <w:rPr>
                <w:rFonts w:ascii="Times New Roman" w:eastAsia="Times New Roman" w:hAnsi="Times New Roman"/>
                <w:color w:val="000000"/>
                <w:sz w:val="24"/>
                <w:szCs w:val="24"/>
              </w:rPr>
              <w:lastRenderedPageBreak/>
              <w:t xml:space="preserve">IV </w:t>
            </w:r>
          </w:p>
          <w:p w:rsidR="00943B16" w:rsidRDefault="00943B16" w:rsidP="00B95A34">
            <w:pPr>
              <w:spacing w:after="0" w:line="240" w:lineRule="auto"/>
              <w:jc w:val="center"/>
              <w:rPr>
                <w:rFonts w:ascii="Times New Roman" w:hAnsi="Times New Roman"/>
                <w:color w:val="000000"/>
                <w:sz w:val="24"/>
                <w:szCs w:val="24"/>
              </w:rPr>
            </w:pPr>
            <w:r>
              <w:rPr>
                <w:rFonts w:ascii="Times New Roman" w:eastAsia="Times New Roman" w:hAnsi="Times New Roman"/>
                <w:color w:val="000000"/>
                <w:sz w:val="24"/>
                <w:szCs w:val="24"/>
              </w:rPr>
              <w:t>итог:</w:t>
            </w:r>
          </w:p>
        </w:tc>
        <w:tc>
          <w:tcPr>
            <w:tcW w:w="7550" w:type="dxa"/>
            <w:tcBorders>
              <w:top w:val="single" w:sz="6" w:space="0" w:color="000000"/>
              <w:left w:val="single" w:sz="6" w:space="0" w:color="000000"/>
              <w:bottom w:val="single" w:sz="6" w:space="0" w:color="000000"/>
              <w:right w:val="single" w:sz="6" w:space="0" w:color="000000"/>
            </w:tcBorders>
            <w:hideMark/>
          </w:tcPr>
          <w:p w:rsidR="00943B16" w:rsidRDefault="00943B16" w:rsidP="00B95A34">
            <w:pPr>
              <w:spacing w:after="0" w:line="240" w:lineRule="auto"/>
              <w:ind w:left="160" w:right="141"/>
              <w:rPr>
                <w:rFonts w:ascii="Times New Roman" w:hAnsi="Times New Roman"/>
                <w:color w:val="000000"/>
                <w:sz w:val="24"/>
                <w:szCs w:val="24"/>
              </w:rPr>
            </w:pPr>
            <w:r>
              <w:rPr>
                <w:rFonts w:ascii="Times New Roman" w:eastAsia="Times New Roman" w:hAnsi="Times New Roman"/>
                <w:color w:val="000000"/>
                <w:sz w:val="24"/>
                <w:szCs w:val="24"/>
              </w:rPr>
              <w:t xml:space="preserve"> Систематизация полученной информации, подбор материалов, экскурсия по городу, совместные мероприятия, словотворчество родителей Презентация продукта деятельности </w:t>
            </w:r>
          </w:p>
        </w:tc>
      </w:tr>
    </w:tbl>
    <w:p w:rsidR="00943B16" w:rsidRDefault="00943B16" w:rsidP="00943B16">
      <w:pPr>
        <w:spacing w:after="0" w:line="240" w:lineRule="auto"/>
        <w:jc w:val="both"/>
        <w:rPr>
          <w:rFonts w:ascii="Times New Roman" w:hAnsi="Times New Roman"/>
          <w:sz w:val="24"/>
          <w:szCs w:val="24"/>
        </w:rPr>
      </w:pPr>
    </w:p>
    <w:p w:rsidR="00943B16" w:rsidRPr="00614219" w:rsidRDefault="00943B16" w:rsidP="00943B16">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образовательной среды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 учетом национальных ценностей и традиций в образовании.</w:t>
      </w:r>
    </w:p>
    <w:p w:rsidR="00943B16" w:rsidRDefault="00943B16" w:rsidP="00943B16">
      <w:pPr>
        <w:pStyle w:val="a6"/>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 ДОУ оборудована и постоянно пополняется Русская комната, оформлен макет «Казачье подворье», сформирована библиотека и комплект специальных пособий по региональному компоненту, репродукций картин, альбомов, фото, </w:t>
      </w:r>
      <w:r w:rsidR="00DD7F16">
        <w:rPr>
          <w:rFonts w:ascii="Times New Roman" w:hAnsi="Times New Roman"/>
          <w:color w:val="000000"/>
          <w:sz w:val="24"/>
          <w:szCs w:val="24"/>
        </w:rPr>
        <w:t>аудио и</w:t>
      </w:r>
      <w:r>
        <w:rPr>
          <w:rFonts w:ascii="Times New Roman" w:hAnsi="Times New Roman"/>
          <w:color w:val="000000"/>
          <w:sz w:val="24"/>
          <w:szCs w:val="24"/>
        </w:rPr>
        <w:t xml:space="preserve"> видеоматериалов. Ведется работа по составлению картотеки казачьих игр, народных праздников, традиций Донского края, растений и животных Сальской степи.</w:t>
      </w:r>
    </w:p>
    <w:p w:rsidR="00943B16" w:rsidRDefault="00943B16" w:rsidP="00943B16">
      <w:pPr>
        <w:spacing w:after="0" w:line="240" w:lineRule="auto"/>
        <w:rPr>
          <w:rFonts w:ascii="Times New Roman" w:eastAsia="Arial" w:hAnsi="Times New Roman"/>
          <w:color w:val="000000"/>
          <w:sz w:val="24"/>
          <w:szCs w:val="24"/>
        </w:rPr>
      </w:pPr>
    </w:p>
    <w:p w:rsidR="00943B16" w:rsidRDefault="00943B16" w:rsidP="00943B16">
      <w:pPr>
        <w:spacing w:after="0" w:line="240" w:lineRule="auto"/>
        <w:jc w:val="center"/>
        <w:rPr>
          <w:rStyle w:val="FontStyle28"/>
          <w:rFonts w:ascii="Times New Roman" w:hAnsi="Times New Roman" w:cs="Times New Roman"/>
          <w:bCs w:val="0"/>
          <w:sz w:val="24"/>
          <w:szCs w:val="24"/>
        </w:rPr>
      </w:pPr>
      <w:r>
        <w:rPr>
          <w:rFonts w:ascii="Times New Roman" w:eastAsia="Arial" w:hAnsi="Times New Roman"/>
          <w:b/>
          <w:color w:val="000000"/>
          <w:sz w:val="24"/>
          <w:szCs w:val="24"/>
        </w:rPr>
        <w:t>Принципы построения совместной деятельности</w:t>
      </w:r>
      <w:r w:rsidR="003B05AF">
        <w:rPr>
          <w:rFonts w:ascii="Times New Roman" w:eastAsia="Arial" w:hAnsi="Times New Roman"/>
          <w:b/>
          <w:color w:val="000000"/>
          <w:sz w:val="24"/>
          <w:szCs w:val="24"/>
        </w:rPr>
        <w:t>.</w:t>
      </w:r>
    </w:p>
    <w:p w:rsidR="00943B16" w:rsidRDefault="00943B16" w:rsidP="00CC217F">
      <w:pPr>
        <w:pStyle w:val="Style24"/>
        <w:widowControl/>
        <w:numPr>
          <w:ilvl w:val="0"/>
          <w:numId w:val="5"/>
        </w:numPr>
        <w:tabs>
          <w:tab w:val="left" w:pos="710"/>
        </w:tabs>
        <w:spacing w:line="240" w:lineRule="auto"/>
        <w:ind w:left="0" w:firstLine="284"/>
        <w:jc w:val="both"/>
        <w:rPr>
          <w:rStyle w:val="FontStyle27"/>
          <w:rFonts w:ascii="Times New Roman" w:hAnsi="Times New Roman" w:cs="Times New Roman"/>
          <w:sz w:val="24"/>
          <w:szCs w:val="24"/>
        </w:rPr>
      </w:pPr>
      <w:r>
        <w:rPr>
          <w:rStyle w:val="FontStyle29"/>
          <w:rFonts w:ascii="Times New Roman" w:hAnsi="Times New Roman" w:cs="Times New Roman"/>
          <w:sz w:val="24"/>
          <w:szCs w:val="24"/>
        </w:rPr>
        <w:t xml:space="preserve">Принцип целенаправленности педагогического процесса. </w:t>
      </w:r>
      <w:r>
        <w:rPr>
          <w:rStyle w:val="FontStyle27"/>
          <w:rFonts w:ascii="Times New Roman" w:hAnsi="Times New Roman" w:cs="Times New Roman"/>
          <w:sz w:val="24"/>
          <w:szCs w:val="24"/>
        </w:rPr>
        <w:t>Занятие планируется так, чтобы вызвать у ребенка ожидание «завтрашней радости». В сознании ребенка моделируется образец-ориентир, к которому он стремится следовать в реальных жизненных ситуациях (быть рыцарем, как казак; помогать слабым и т.п.).</w:t>
      </w:r>
    </w:p>
    <w:p w:rsidR="00943B16" w:rsidRDefault="00943B16" w:rsidP="00CC217F">
      <w:pPr>
        <w:pStyle w:val="Style24"/>
        <w:widowControl/>
        <w:numPr>
          <w:ilvl w:val="0"/>
          <w:numId w:val="5"/>
        </w:numPr>
        <w:tabs>
          <w:tab w:val="left" w:pos="0"/>
          <w:tab w:val="left" w:pos="706"/>
        </w:tabs>
        <w:spacing w:line="240" w:lineRule="auto"/>
        <w:ind w:left="0" w:firstLine="284"/>
        <w:jc w:val="both"/>
        <w:rPr>
          <w:rStyle w:val="FontStyle27"/>
          <w:rFonts w:ascii="Times New Roman" w:hAnsi="Times New Roman" w:cs="Times New Roman"/>
          <w:sz w:val="24"/>
          <w:szCs w:val="24"/>
        </w:rPr>
      </w:pPr>
      <w:r>
        <w:rPr>
          <w:rStyle w:val="FontStyle29"/>
          <w:rFonts w:ascii="Times New Roman" w:hAnsi="Times New Roman" w:cs="Times New Roman"/>
          <w:sz w:val="24"/>
          <w:szCs w:val="24"/>
        </w:rPr>
        <w:t xml:space="preserve">Принцип связи обучения и воспитания с жизнью. </w:t>
      </w:r>
      <w:r>
        <w:rPr>
          <w:rStyle w:val="FontStyle27"/>
          <w:rFonts w:ascii="Times New Roman" w:hAnsi="Times New Roman" w:cs="Times New Roman"/>
          <w:sz w:val="24"/>
          <w:szCs w:val="24"/>
        </w:rPr>
        <w:t>После ознакомления с каждой темой перед детьми ставится проблема: где это ему может пригодиться и жизни?</w:t>
      </w:r>
    </w:p>
    <w:p w:rsidR="00943B16" w:rsidRDefault="00943B16" w:rsidP="00CC217F">
      <w:pPr>
        <w:pStyle w:val="Style24"/>
        <w:widowControl/>
        <w:numPr>
          <w:ilvl w:val="0"/>
          <w:numId w:val="5"/>
        </w:numPr>
        <w:tabs>
          <w:tab w:val="left" w:pos="0"/>
          <w:tab w:val="left" w:pos="706"/>
        </w:tabs>
        <w:spacing w:line="240" w:lineRule="auto"/>
        <w:ind w:left="0" w:firstLine="284"/>
        <w:jc w:val="both"/>
        <w:rPr>
          <w:rStyle w:val="FontStyle27"/>
          <w:rFonts w:ascii="Times New Roman" w:hAnsi="Times New Roman" w:cs="Times New Roman"/>
          <w:sz w:val="24"/>
          <w:szCs w:val="24"/>
        </w:rPr>
      </w:pPr>
      <w:r>
        <w:rPr>
          <w:rStyle w:val="FontStyle29"/>
          <w:rFonts w:ascii="Times New Roman" w:hAnsi="Times New Roman" w:cs="Times New Roman"/>
          <w:sz w:val="24"/>
          <w:szCs w:val="24"/>
        </w:rPr>
        <w:t xml:space="preserve">Принцип доступности, </w:t>
      </w:r>
      <w:r>
        <w:rPr>
          <w:rStyle w:val="FontStyle27"/>
          <w:rFonts w:ascii="Times New Roman" w:hAnsi="Times New Roman" w:cs="Times New Roman"/>
          <w:sz w:val="24"/>
          <w:szCs w:val="24"/>
        </w:rPr>
        <w:t>учета возрастных и индивидуальных особенностей детей.</w:t>
      </w:r>
    </w:p>
    <w:p w:rsidR="00943B16" w:rsidRDefault="00943B16" w:rsidP="00CC217F">
      <w:pPr>
        <w:pStyle w:val="Style3"/>
        <w:widowControl/>
        <w:numPr>
          <w:ilvl w:val="0"/>
          <w:numId w:val="6"/>
        </w:numPr>
        <w:tabs>
          <w:tab w:val="left" w:pos="739"/>
        </w:tabs>
        <w:spacing w:line="240" w:lineRule="auto"/>
        <w:ind w:left="0" w:firstLine="284"/>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Принцип системности и последовательности.</w:t>
      </w:r>
    </w:p>
    <w:p w:rsidR="00943B16" w:rsidRDefault="00943B16" w:rsidP="00CC217F">
      <w:pPr>
        <w:pStyle w:val="Style3"/>
        <w:widowControl/>
        <w:numPr>
          <w:ilvl w:val="0"/>
          <w:numId w:val="6"/>
        </w:numPr>
        <w:tabs>
          <w:tab w:val="left" w:pos="739"/>
        </w:tabs>
        <w:spacing w:line="240" w:lineRule="auto"/>
        <w:ind w:left="0" w:firstLine="284"/>
        <w:jc w:val="both"/>
        <w:rPr>
          <w:rStyle w:val="FontStyle27"/>
          <w:rFonts w:ascii="Times New Roman" w:hAnsi="Times New Roman" w:cs="Times New Roman"/>
          <w:sz w:val="24"/>
          <w:szCs w:val="24"/>
        </w:rPr>
      </w:pPr>
      <w:r>
        <w:rPr>
          <w:rStyle w:val="FontStyle29"/>
          <w:rFonts w:ascii="Times New Roman" w:hAnsi="Times New Roman" w:cs="Times New Roman"/>
          <w:sz w:val="24"/>
          <w:szCs w:val="24"/>
        </w:rPr>
        <w:t xml:space="preserve">Принцип наличия свободного педагогического пространства. </w:t>
      </w:r>
      <w:r>
        <w:rPr>
          <w:rStyle w:val="FontStyle27"/>
          <w:rFonts w:ascii="Times New Roman" w:hAnsi="Times New Roman" w:cs="Times New Roman"/>
          <w:sz w:val="24"/>
          <w:szCs w:val="24"/>
        </w:rPr>
        <w:t>Детям создаются условия для проявления творчества при изучении проблемы.</w:t>
      </w:r>
    </w:p>
    <w:p w:rsidR="00943B16" w:rsidRDefault="00943B16" w:rsidP="00CC217F">
      <w:pPr>
        <w:pStyle w:val="Style3"/>
        <w:widowControl/>
        <w:numPr>
          <w:ilvl w:val="0"/>
          <w:numId w:val="6"/>
        </w:numPr>
        <w:tabs>
          <w:tab w:val="left" w:pos="739"/>
        </w:tabs>
        <w:spacing w:line="240" w:lineRule="auto"/>
        <w:ind w:left="0" w:firstLine="284"/>
        <w:jc w:val="both"/>
        <w:rPr>
          <w:rStyle w:val="FontStyle27"/>
          <w:rFonts w:ascii="Times New Roman" w:hAnsi="Times New Roman" w:cs="Times New Roman"/>
          <w:sz w:val="24"/>
          <w:szCs w:val="24"/>
        </w:rPr>
      </w:pPr>
      <w:r>
        <w:rPr>
          <w:rStyle w:val="FontStyle29"/>
          <w:rFonts w:ascii="Times New Roman" w:hAnsi="Times New Roman" w:cs="Times New Roman"/>
          <w:sz w:val="24"/>
          <w:szCs w:val="24"/>
        </w:rPr>
        <w:t xml:space="preserve">Принцип наглядности. </w:t>
      </w:r>
      <w:r>
        <w:rPr>
          <w:rStyle w:val="FontStyle27"/>
          <w:rFonts w:ascii="Times New Roman" w:hAnsi="Times New Roman" w:cs="Times New Roman"/>
          <w:sz w:val="24"/>
          <w:szCs w:val="24"/>
        </w:rPr>
        <w:t>Эффективность образовательного процесса зависит от «степени привлечения к восприятию всех органов чувств человека. Занятия построены так, чтобы привлечь большее количество чувств детей.</w:t>
      </w:r>
    </w:p>
    <w:p w:rsidR="00943B16" w:rsidRDefault="00943B16" w:rsidP="00CC217F">
      <w:pPr>
        <w:pStyle w:val="Style3"/>
        <w:widowControl/>
        <w:numPr>
          <w:ilvl w:val="0"/>
          <w:numId w:val="6"/>
        </w:numPr>
        <w:tabs>
          <w:tab w:val="left" w:pos="739"/>
        </w:tabs>
        <w:spacing w:line="240" w:lineRule="auto"/>
        <w:ind w:left="0" w:firstLine="284"/>
        <w:jc w:val="both"/>
        <w:rPr>
          <w:rStyle w:val="FontStyle27"/>
          <w:rFonts w:ascii="Times New Roman" w:hAnsi="Times New Roman" w:cs="Times New Roman"/>
          <w:sz w:val="24"/>
          <w:szCs w:val="24"/>
        </w:rPr>
      </w:pPr>
      <w:r>
        <w:rPr>
          <w:rStyle w:val="FontStyle27"/>
          <w:rFonts w:ascii="Times New Roman" w:hAnsi="Times New Roman" w:cs="Times New Roman"/>
          <w:i/>
          <w:sz w:val="24"/>
          <w:szCs w:val="24"/>
        </w:rPr>
        <w:t>Принцип уважения</w:t>
      </w:r>
      <w:r>
        <w:rPr>
          <w:rStyle w:val="FontStyle27"/>
          <w:rFonts w:ascii="Times New Roman" w:hAnsi="Times New Roman" w:cs="Times New Roman"/>
          <w:sz w:val="24"/>
          <w:szCs w:val="24"/>
        </w:rPr>
        <w:t xml:space="preserve"> к свободе и достоинству каждого ребенка. Но уважая свободу и достоинство ребенка, нельзя забывать о разумной требовательности к нему.</w:t>
      </w:r>
    </w:p>
    <w:p w:rsidR="00943B16" w:rsidRDefault="00943B16" w:rsidP="00CC217F">
      <w:pPr>
        <w:pStyle w:val="Style3"/>
        <w:widowControl/>
        <w:numPr>
          <w:ilvl w:val="0"/>
          <w:numId w:val="6"/>
        </w:numPr>
        <w:tabs>
          <w:tab w:val="left" w:pos="739"/>
        </w:tabs>
        <w:spacing w:line="240" w:lineRule="auto"/>
        <w:ind w:left="0" w:firstLine="284"/>
        <w:jc w:val="both"/>
        <w:rPr>
          <w:rStyle w:val="FontStyle27"/>
          <w:rFonts w:ascii="Times New Roman" w:hAnsi="Times New Roman" w:cs="Times New Roman"/>
          <w:sz w:val="24"/>
          <w:szCs w:val="24"/>
        </w:rPr>
      </w:pPr>
      <w:r>
        <w:rPr>
          <w:rStyle w:val="FontStyle29"/>
          <w:rFonts w:ascii="Times New Roman" w:hAnsi="Times New Roman" w:cs="Times New Roman"/>
          <w:sz w:val="24"/>
          <w:szCs w:val="24"/>
        </w:rPr>
        <w:t xml:space="preserve">Принцип выбора оптимальных методов, форм и средств обучения. </w:t>
      </w:r>
      <w:r>
        <w:rPr>
          <w:rStyle w:val="FontStyle27"/>
          <w:rFonts w:ascii="Times New Roman" w:hAnsi="Times New Roman" w:cs="Times New Roman"/>
          <w:sz w:val="24"/>
          <w:szCs w:val="24"/>
        </w:rPr>
        <w:t>Это дает право педагогу на творчество.</w:t>
      </w:r>
    </w:p>
    <w:p w:rsidR="00943B16" w:rsidRDefault="00943B16" w:rsidP="00943B16">
      <w:pPr>
        <w:pStyle w:val="Style4"/>
        <w:widowControl/>
        <w:spacing w:line="240" w:lineRule="auto"/>
        <w:ind w:firstLine="709"/>
        <w:rPr>
          <w:rStyle w:val="FontStyle27"/>
          <w:rFonts w:ascii="Times New Roman" w:hAnsi="Times New Roman" w:cs="Times New Roman"/>
          <w:sz w:val="24"/>
          <w:szCs w:val="24"/>
        </w:rPr>
      </w:pPr>
      <w:r>
        <w:rPr>
          <w:rStyle w:val="FontStyle27"/>
          <w:rFonts w:ascii="Times New Roman" w:hAnsi="Times New Roman" w:cs="Times New Roman"/>
          <w:sz w:val="24"/>
          <w:szCs w:val="24"/>
        </w:rPr>
        <w:t>Представленный материал педагог может изменять и дополнять по своему усмотрению. Некоторые темы занятий не разработаны, что дает право педагогу на творчество. Главное условие успешного развития ребенка - познавательно-интеллектуальная и творческая деятельность в сочетании с другими факторами, определяющими формирование мира ребенка.</w:t>
      </w:r>
    </w:p>
    <w:p w:rsidR="00943B16" w:rsidRDefault="00943B16" w:rsidP="00943B16">
      <w:pPr>
        <w:pStyle w:val="a6"/>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В ДОУ оборудована и постоянно пополняется Русская комната, оформлен макет «Казачье подворье», сформирована библиотека и комплект специальных пособий по региональному компоненту, репродукций картин, альбомов, фото, аудио и видеоматериалов. Ведется работа по составлению картотеки казачьих игр, народных праздников, традиций Донского края, растений и животных Дона.</w:t>
      </w:r>
    </w:p>
    <w:p w:rsidR="006A3D00" w:rsidRDefault="006A3D00" w:rsidP="00943B16">
      <w:pPr>
        <w:pStyle w:val="a6"/>
        <w:spacing w:after="0" w:line="240" w:lineRule="auto"/>
        <w:ind w:left="0" w:firstLine="709"/>
        <w:jc w:val="both"/>
        <w:rPr>
          <w:rFonts w:ascii="Times New Roman" w:hAnsi="Times New Roman"/>
          <w:color w:val="000000"/>
          <w:sz w:val="24"/>
          <w:szCs w:val="24"/>
        </w:rPr>
      </w:pPr>
    </w:p>
    <w:p w:rsidR="00D95255" w:rsidRPr="00BD2688" w:rsidRDefault="00D95255" w:rsidP="00943B16">
      <w:pPr>
        <w:pStyle w:val="a6"/>
        <w:spacing w:after="0" w:line="240" w:lineRule="auto"/>
        <w:ind w:left="0" w:firstLine="709"/>
        <w:jc w:val="both"/>
      </w:pPr>
    </w:p>
    <w:p w:rsidR="00943B16" w:rsidRPr="00BD2688" w:rsidRDefault="00943B16" w:rsidP="00CC217F">
      <w:pPr>
        <w:pStyle w:val="a6"/>
        <w:numPr>
          <w:ilvl w:val="1"/>
          <w:numId w:val="7"/>
        </w:numPr>
        <w:spacing w:after="0" w:line="240" w:lineRule="auto"/>
        <w:ind w:left="0" w:firstLine="0"/>
        <w:jc w:val="both"/>
        <w:rPr>
          <w:rFonts w:ascii="Times New Roman" w:hAnsi="Times New Roman"/>
          <w:color w:val="000000"/>
          <w:sz w:val="24"/>
          <w:szCs w:val="24"/>
        </w:rPr>
      </w:pPr>
      <w:r w:rsidRPr="00BD2688">
        <w:rPr>
          <w:rFonts w:ascii="Times New Roman" w:hAnsi="Times New Roman"/>
          <w:b/>
          <w:color w:val="000000"/>
          <w:sz w:val="24"/>
          <w:szCs w:val="24"/>
        </w:rPr>
        <w:t>Взаимодействие с семьями воспитанников</w:t>
      </w:r>
      <w:r w:rsidR="003B05AF">
        <w:rPr>
          <w:rFonts w:ascii="Times New Roman" w:hAnsi="Times New Roman"/>
          <w:b/>
          <w:color w:val="000000"/>
          <w:sz w:val="24"/>
          <w:szCs w:val="24"/>
        </w:rPr>
        <w:t>.</w:t>
      </w:r>
    </w:p>
    <w:p w:rsidR="00943B16" w:rsidRDefault="00943B16" w:rsidP="00943B16">
      <w:pPr>
        <w:pStyle w:val="a5"/>
        <w:ind w:firstLine="709"/>
        <w:jc w:val="both"/>
        <w:rPr>
          <w:rFonts w:ascii="Times New Roman" w:hAnsi="Times New Roman" w:cs="Times New Roman"/>
          <w:color w:val="000000"/>
        </w:rPr>
      </w:pPr>
      <w:r>
        <w:rPr>
          <w:rFonts w:ascii="Times New Roman" w:hAnsi="Times New Roman" w:cs="Times New Roman"/>
          <w:color w:val="000000"/>
        </w:rPr>
        <w:t>Взаимодействие с семьями воспитанников на протяжении всего учебного года является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943B16" w:rsidRDefault="00943B16" w:rsidP="00943B16">
      <w:pPr>
        <w:pStyle w:val="a5"/>
        <w:ind w:firstLine="709"/>
        <w:jc w:val="both"/>
        <w:rPr>
          <w:rFonts w:ascii="Times New Roman" w:hAnsi="Times New Roman" w:cs="Times New Roman"/>
          <w:color w:val="000000"/>
        </w:rPr>
      </w:pPr>
      <w:r>
        <w:rPr>
          <w:rFonts w:ascii="Times New Roman" w:hAnsi="Times New Roman" w:cs="Times New Roman"/>
          <w:color w:val="000000"/>
        </w:rPr>
        <w:t>Взаимодействие педагогов и родителей осуществляется через создание единого пространства СЕМЬЯ – ДЕТСКИЙ САД, в котором всем участникам уютно, комфортно, интересно, полезно. Дошкольное учреждение поддерживает желание родителей приобрести знания, необходимые для воспитания детей. Педагогический коллектив для этого предлагает родителям различные виды сотрудничества и совместного творчества:</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Родительские собрания</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Консультации</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Изготовление поделок в кругу семьи</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Совместные выставки, рисунки, участие в праздниках</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Творческие вечера, встречи</w:t>
      </w:r>
      <w:r w:rsidR="003B05AF">
        <w:rPr>
          <w:rFonts w:ascii="Times New Roman" w:hAnsi="Times New Roman" w:cs="Times New Roman"/>
          <w:color w:val="000000"/>
        </w:rPr>
        <w:t>.</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Неделя родительских профессий.</w:t>
      </w:r>
    </w:p>
    <w:p w:rsidR="00943B16" w:rsidRDefault="00943B16" w:rsidP="00943B16">
      <w:pPr>
        <w:pStyle w:val="a5"/>
        <w:rPr>
          <w:rFonts w:ascii="Times New Roman" w:hAnsi="Times New Roman" w:cs="Times New Roman"/>
          <w:color w:val="000000"/>
        </w:rPr>
      </w:pPr>
      <w:r>
        <w:rPr>
          <w:rFonts w:ascii="Times New Roman" w:hAnsi="Times New Roman" w:cs="Times New Roman"/>
          <w:color w:val="000000"/>
        </w:rPr>
        <w:t>•    Дни открытых дверей, совместные досуги.</w:t>
      </w:r>
    </w:p>
    <w:p w:rsidR="00943B16" w:rsidRDefault="00943B16" w:rsidP="00943B1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Сотрудничество строится с учетом того, что социализация ребенка осуществляется прежде всего в семье, которая является основным проводником знаний, ценностей, отношений. </w:t>
      </w:r>
    </w:p>
    <w:p w:rsidR="00943B16" w:rsidRPr="00DD7F16" w:rsidRDefault="00943B16" w:rsidP="00943B16">
      <w:pPr>
        <w:spacing w:after="0" w:line="240" w:lineRule="auto"/>
        <w:rPr>
          <w:rFonts w:ascii="Times New Roman" w:hAnsi="Times New Roman"/>
          <w:sz w:val="24"/>
          <w:szCs w:val="24"/>
        </w:rPr>
      </w:pPr>
    </w:p>
    <w:p w:rsidR="00FA51C5" w:rsidRDefault="00FA51C5" w:rsidP="00943B16">
      <w:pPr>
        <w:spacing w:after="0" w:line="240" w:lineRule="auto"/>
        <w:jc w:val="center"/>
        <w:rPr>
          <w:rFonts w:ascii="Times New Roman" w:hAnsi="Times New Roman"/>
          <w:b/>
          <w:sz w:val="24"/>
          <w:szCs w:val="24"/>
        </w:rPr>
      </w:pPr>
    </w:p>
    <w:p w:rsidR="00FA51C5" w:rsidRDefault="00FA51C5" w:rsidP="00943B16">
      <w:pPr>
        <w:spacing w:after="0" w:line="240" w:lineRule="auto"/>
        <w:jc w:val="center"/>
        <w:rPr>
          <w:rFonts w:ascii="Times New Roman" w:hAnsi="Times New Roman"/>
          <w:b/>
          <w:sz w:val="24"/>
          <w:szCs w:val="24"/>
        </w:rPr>
      </w:pPr>
    </w:p>
    <w:p w:rsidR="00FA51C5" w:rsidRDefault="00FA51C5" w:rsidP="00943B16">
      <w:pPr>
        <w:spacing w:after="0" w:line="240" w:lineRule="auto"/>
        <w:jc w:val="center"/>
        <w:rPr>
          <w:rFonts w:ascii="Times New Roman" w:hAnsi="Times New Roman"/>
          <w:b/>
          <w:sz w:val="24"/>
          <w:szCs w:val="24"/>
        </w:rPr>
      </w:pPr>
    </w:p>
    <w:p w:rsidR="00FA51C5" w:rsidRDefault="00FA51C5" w:rsidP="00943B16">
      <w:pPr>
        <w:spacing w:after="0" w:line="240" w:lineRule="auto"/>
        <w:jc w:val="center"/>
        <w:rPr>
          <w:rFonts w:ascii="Times New Roman" w:hAnsi="Times New Roman"/>
          <w:b/>
          <w:sz w:val="24"/>
          <w:szCs w:val="24"/>
        </w:rPr>
      </w:pPr>
    </w:p>
    <w:p w:rsidR="00FA51C5" w:rsidRDefault="00FA51C5" w:rsidP="00943B16">
      <w:pPr>
        <w:spacing w:after="0" w:line="240" w:lineRule="auto"/>
        <w:jc w:val="center"/>
        <w:rPr>
          <w:rFonts w:ascii="Times New Roman" w:hAnsi="Times New Roman"/>
          <w:b/>
          <w:sz w:val="24"/>
          <w:szCs w:val="24"/>
        </w:rPr>
      </w:pPr>
    </w:p>
    <w:p w:rsidR="001323E8" w:rsidRDefault="00943B16" w:rsidP="00943B16">
      <w:pPr>
        <w:spacing w:after="0" w:line="240" w:lineRule="auto"/>
        <w:jc w:val="center"/>
        <w:rPr>
          <w:rFonts w:ascii="Times New Roman" w:hAnsi="Times New Roman"/>
          <w:b/>
          <w:noProof/>
          <w:sz w:val="32"/>
          <w:szCs w:val="32"/>
          <w:lang w:eastAsia="ru-RU"/>
        </w:rPr>
      </w:pPr>
      <w:r w:rsidRPr="00DD7F16">
        <w:rPr>
          <w:rFonts w:ascii="Times New Roman" w:hAnsi="Times New Roman"/>
          <w:b/>
          <w:sz w:val="24"/>
          <w:szCs w:val="24"/>
        </w:rPr>
        <w:t>План работы с семьей</w:t>
      </w:r>
      <w:r w:rsidR="003B05AF" w:rsidRPr="00DD7F16">
        <w:rPr>
          <w:rFonts w:ascii="Times New Roman" w:hAnsi="Times New Roman"/>
          <w:b/>
          <w:sz w:val="24"/>
          <w:szCs w:val="24"/>
        </w:rPr>
        <w:t>.</w:t>
      </w:r>
      <w:r w:rsidR="007D2314" w:rsidRPr="00DD7F16">
        <w:rPr>
          <w:rFonts w:ascii="Times New Roman" w:hAnsi="Times New Roman"/>
          <w:b/>
          <w:noProof/>
          <w:sz w:val="32"/>
          <w:szCs w:val="32"/>
          <w:lang w:eastAsia="ru-RU"/>
        </w:rPr>
        <w:t xml:space="preserve"> </w:t>
      </w:r>
    </w:p>
    <w:p w:rsidR="001323E8" w:rsidRDefault="001323E8" w:rsidP="00943B16">
      <w:pPr>
        <w:spacing w:after="0" w:line="240" w:lineRule="auto"/>
        <w:jc w:val="center"/>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567623" w:rsidTr="001A34ED">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567623" w:rsidRPr="001323E8" w:rsidRDefault="00567623">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567623" w:rsidRPr="001323E8" w:rsidRDefault="00567623">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567623" w:rsidRPr="001323E8" w:rsidRDefault="00567623">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567623" w:rsidRPr="001323E8" w:rsidRDefault="00567623">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567623" w:rsidRPr="001323E8" w:rsidRDefault="00567623">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567623" w:rsidTr="001A34ED">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567623" w:rsidRPr="001323E8" w:rsidRDefault="00567623">
            <w:pPr>
              <w:ind w:left="113" w:right="113"/>
              <w:rPr>
                <w:rFonts w:ascii="Times New Roman" w:hAnsi="Times New Roman"/>
                <w:sz w:val="24"/>
                <w:szCs w:val="24"/>
              </w:rPr>
            </w:pPr>
            <w:r w:rsidRPr="001323E8">
              <w:rPr>
                <w:rFonts w:ascii="Times New Roman" w:hAnsi="Times New Roman"/>
                <w:sz w:val="24"/>
                <w:szCs w:val="24"/>
              </w:rPr>
              <w:t>Сентябрь</w:t>
            </w:r>
          </w:p>
        </w:tc>
        <w:tc>
          <w:tcPr>
            <w:tcW w:w="1906" w:type="dxa"/>
            <w:tcBorders>
              <w:top w:val="single" w:sz="18" w:space="0" w:color="auto"/>
              <w:left w:val="single" w:sz="18" w:space="0" w:color="auto"/>
              <w:bottom w:val="single" w:sz="4"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«Мой ребёнок в детском саду»</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FBE4D5"/>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Опрос</w:t>
            </w:r>
          </w:p>
          <w:p w:rsidR="00567623" w:rsidRPr="001323E8" w:rsidRDefault="00567623">
            <w:pPr>
              <w:jc w:val="center"/>
              <w:rPr>
                <w:rFonts w:ascii="Times New Roman" w:hAnsi="Times New Roman"/>
                <w:sz w:val="24"/>
                <w:szCs w:val="24"/>
              </w:rPr>
            </w:pPr>
          </w:p>
        </w:tc>
        <w:tc>
          <w:tcPr>
            <w:tcW w:w="2410" w:type="dxa"/>
            <w:tcBorders>
              <w:top w:val="single" w:sz="18" w:space="0" w:color="auto"/>
              <w:left w:val="single" w:sz="4" w:space="0" w:color="auto"/>
              <w:bottom w:val="single" w:sz="4" w:space="0" w:color="auto"/>
              <w:right w:val="single" w:sz="18" w:space="0" w:color="auto"/>
            </w:tcBorders>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p w:rsidR="00567623" w:rsidRPr="001323E8" w:rsidRDefault="00567623">
            <w:pPr>
              <w:rPr>
                <w:rFonts w:ascii="Times New Roman" w:hAnsi="Times New Roman"/>
                <w:sz w:val="24"/>
                <w:szCs w:val="24"/>
              </w:rPr>
            </w:pPr>
          </w:p>
        </w:tc>
      </w:tr>
      <w:tr w:rsidR="00567623" w:rsidTr="001A34ED">
        <w:trPr>
          <w:cantSplit/>
          <w:trHeight w:val="95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«То, что детский сад должен знать о моём ребёнке»</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Анкета</w:t>
            </w:r>
          </w:p>
        </w:tc>
        <w:tc>
          <w:tcPr>
            <w:tcW w:w="2410" w:type="dxa"/>
            <w:tcBorders>
              <w:top w:val="single" w:sz="4" w:space="0" w:color="auto"/>
              <w:left w:val="single" w:sz="4" w:space="0" w:color="auto"/>
              <w:bottom w:val="single" w:sz="18" w:space="0" w:color="auto"/>
              <w:right w:val="single" w:sz="18" w:space="0" w:color="auto"/>
            </w:tcBorders>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p w:rsidR="00567623" w:rsidRPr="001323E8" w:rsidRDefault="00567623">
            <w:pPr>
              <w:rPr>
                <w:rFonts w:ascii="Times New Roman" w:hAnsi="Times New Roman"/>
                <w:sz w:val="24"/>
                <w:szCs w:val="24"/>
              </w:rPr>
            </w:pPr>
          </w:p>
        </w:tc>
      </w:tr>
      <w:tr w:rsidR="00567623" w:rsidTr="001A34ED">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«Знакомство с группой и ДОО»</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567623" w:rsidRPr="001323E8" w:rsidRDefault="00567623">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Экскурсия</w:t>
            </w:r>
          </w:p>
        </w:tc>
        <w:tc>
          <w:tcPr>
            <w:tcW w:w="2410" w:type="dxa"/>
            <w:tcBorders>
              <w:top w:val="single" w:sz="18"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p w:rsidR="00567623" w:rsidRPr="001323E8" w:rsidRDefault="00567623">
            <w:pPr>
              <w:rPr>
                <w:rFonts w:ascii="Times New Roman" w:hAnsi="Times New Roman"/>
                <w:sz w:val="24"/>
                <w:szCs w:val="24"/>
              </w:rPr>
            </w:pPr>
            <w:r w:rsidRPr="001323E8">
              <w:rPr>
                <w:rFonts w:ascii="Times New Roman" w:hAnsi="Times New Roman"/>
                <w:sz w:val="24"/>
                <w:szCs w:val="24"/>
              </w:rPr>
              <w:t>Старший воспитатель</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«Новая образовательная программа в нашем детском саду»</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Собрание</w:t>
            </w:r>
          </w:p>
          <w:p w:rsidR="00567623" w:rsidRPr="001323E8" w:rsidRDefault="00567623">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Заведующий ДОО</w:t>
            </w:r>
          </w:p>
          <w:p w:rsidR="00567623" w:rsidRPr="001323E8" w:rsidRDefault="00567623">
            <w:pPr>
              <w:rPr>
                <w:rFonts w:ascii="Times New Roman" w:hAnsi="Times New Roman"/>
                <w:sz w:val="24"/>
                <w:szCs w:val="24"/>
              </w:rPr>
            </w:pPr>
            <w:r w:rsidRPr="001323E8">
              <w:rPr>
                <w:rFonts w:ascii="Times New Roman" w:hAnsi="Times New Roman"/>
                <w:sz w:val="24"/>
                <w:szCs w:val="24"/>
              </w:rPr>
              <w:t>Методист</w:t>
            </w:r>
          </w:p>
        </w:tc>
      </w:tr>
      <w:tr w:rsidR="00567623" w:rsidTr="001A34ED">
        <w:trPr>
          <w:cantSplit/>
          <w:trHeight w:val="1130"/>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567623" w:rsidRPr="001323E8" w:rsidRDefault="00567623" w:rsidP="009963C8">
            <w:pPr>
              <w:rPr>
                <w:rFonts w:ascii="Times New Roman" w:hAnsi="Times New Roman"/>
                <w:sz w:val="24"/>
                <w:szCs w:val="24"/>
              </w:rPr>
            </w:pPr>
            <w:r w:rsidRPr="001323E8">
              <w:rPr>
                <w:rFonts w:ascii="Times New Roman" w:hAnsi="Times New Roman"/>
                <w:sz w:val="24"/>
                <w:szCs w:val="24"/>
              </w:rPr>
              <w:t xml:space="preserve">«Всё </w:t>
            </w:r>
            <w:r w:rsidR="009963C8">
              <w:rPr>
                <w:rFonts w:ascii="Times New Roman" w:hAnsi="Times New Roman"/>
                <w:sz w:val="24"/>
                <w:szCs w:val="24"/>
              </w:rPr>
              <w:t>об образовании в детском саду № 19</w:t>
            </w:r>
            <w:r w:rsidRPr="001323E8">
              <w:rPr>
                <w:rFonts w:ascii="Times New Roman" w:hAnsi="Times New Roman"/>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Публикации на сайте ДОО</w:t>
            </w:r>
          </w:p>
        </w:tc>
        <w:tc>
          <w:tcPr>
            <w:tcW w:w="2410" w:type="dxa"/>
            <w:tcBorders>
              <w:top w:val="single" w:sz="4"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Заведующий ДОО</w:t>
            </w:r>
          </w:p>
          <w:p w:rsidR="00567623" w:rsidRPr="001323E8" w:rsidRDefault="00567623">
            <w:pPr>
              <w:rPr>
                <w:rFonts w:ascii="Times New Roman" w:hAnsi="Times New Roman"/>
                <w:sz w:val="24"/>
                <w:szCs w:val="24"/>
              </w:rPr>
            </w:pPr>
            <w:r w:rsidRPr="001323E8">
              <w:rPr>
                <w:rFonts w:ascii="Times New Roman" w:hAnsi="Times New Roman"/>
                <w:sz w:val="24"/>
                <w:szCs w:val="24"/>
              </w:rPr>
              <w:t xml:space="preserve">Методист </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567623" w:rsidRPr="001323E8" w:rsidRDefault="00567623">
            <w:pPr>
              <w:pStyle w:val="af"/>
              <w:spacing w:after="0"/>
            </w:pPr>
            <w:r w:rsidRPr="001323E8">
              <w:rPr>
                <w:color w:val="000000"/>
              </w:rPr>
              <w:t>«Как прошёл праздник 1 сентября - День знаний»</w:t>
            </w:r>
          </w:p>
          <w:p w:rsidR="00567623" w:rsidRPr="001323E8" w:rsidRDefault="00567623">
            <w:pPr>
              <w:rPr>
                <w:rFonts w:ascii="Times New Roman" w:hAnsi="Times New Roman"/>
                <w:sz w:val="24"/>
                <w:szCs w:val="24"/>
              </w:rPr>
            </w:pP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1A34ED" w:rsidRDefault="00567623" w:rsidP="00567623">
            <w:pPr>
              <w:spacing w:after="0"/>
              <w:rPr>
                <w:rFonts w:ascii="Times New Roman" w:hAnsi="Times New Roman"/>
                <w:sz w:val="24"/>
                <w:szCs w:val="24"/>
              </w:rPr>
            </w:pPr>
            <w:r>
              <w:rPr>
                <w:rFonts w:ascii="Times New Roman" w:hAnsi="Times New Roman"/>
                <w:sz w:val="24"/>
                <w:szCs w:val="24"/>
              </w:rPr>
              <w:t>Публикация на госпаблике ДОО</w:t>
            </w:r>
          </w:p>
          <w:p w:rsidR="00567623" w:rsidRPr="001323E8" w:rsidRDefault="001A34ED" w:rsidP="009041E4">
            <w:pPr>
              <w:spacing w:after="0"/>
              <w:rPr>
                <w:rFonts w:ascii="Times New Roman" w:hAnsi="Times New Roman"/>
                <w:sz w:val="24"/>
                <w:szCs w:val="24"/>
              </w:rPr>
            </w:pPr>
            <w:r>
              <w:rPr>
                <w:rFonts w:ascii="Times New Roman" w:hAnsi="Times New Roman"/>
                <w:sz w:val="24"/>
                <w:szCs w:val="24"/>
              </w:rPr>
              <w:t xml:space="preserve">«Вконтакте», </w:t>
            </w:r>
          </w:p>
        </w:tc>
        <w:tc>
          <w:tcPr>
            <w:tcW w:w="2410" w:type="dxa"/>
            <w:tcBorders>
              <w:top w:val="single" w:sz="4"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p w:rsidR="00567623" w:rsidRPr="001323E8" w:rsidRDefault="00567623">
            <w:pPr>
              <w:rPr>
                <w:rFonts w:ascii="Times New Roman" w:hAnsi="Times New Roman"/>
                <w:sz w:val="24"/>
                <w:szCs w:val="24"/>
              </w:rPr>
            </w:pP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color w:val="000000"/>
                <w:sz w:val="24"/>
                <w:szCs w:val="24"/>
              </w:rPr>
              <w:t>3 сентября - День окончания Второй мировой войны, День солидарности в борьбе с терроризмом.</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567623" w:rsidRPr="001323E8" w:rsidRDefault="001A34ED" w:rsidP="001A34ED">
            <w:pPr>
              <w:rPr>
                <w:rFonts w:ascii="Times New Roman" w:hAnsi="Times New Roman"/>
                <w:sz w:val="24"/>
                <w:szCs w:val="24"/>
              </w:rPr>
            </w:pPr>
            <w:r>
              <w:rPr>
                <w:rFonts w:ascii="Times New Roman" w:hAnsi="Times New Roman"/>
                <w:sz w:val="24"/>
                <w:szCs w:val="24"/>
              </w:rPr>
              <w:t xml:space="preserve">   Публикация в родительском чате</w:t>
            </w:r>
            <w:r w:rsidR="009963C8">
              <w:rPr>
                <w:rFonts w:ascii="Times New Roman" w:hAnsi="Times New Roman"/>
                <w:sz w:val="24"/>
                <w:szCs w:val="24"/>
              </w:rPr>
              <w:t xml:space="preserve"> «Сферум»</w:t>
            </w:r>
          </w:p>
        </w:tc>
        <w:tc>
          <w:tcPr>
            <w:tcW w:w="2410" w:type="dxa"/>
            <w:tcBorders>
              <w:top w:val="single" w:sz="4" w:space="0" w:color="auto"/>
              <w:left w:val="single" w:sz="4" w:space="0" w:color="auto"/>
              <w:bottom w:val="single" w:sz="18"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«Что должно быть в шкафчике ребёнка»</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Чек-лист</w:t>
            </w:r>
          </w:p>
        </w:tc>
        <w:tc>
          <w:tcPr>
            <w:tcW w:w="2410" w:type="dxa"/>
            <w:tcBorders>
              <w:top w:val="single" w:sz="18" w:space="0" w:color="auto"/>
              <w:left w:val="single" w:sz="4" w:space="0" w:color="auto"/>
              <w:bottom w:val="single" w:sz="2"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«Проекты на весь год»</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Круглый стол</w:t>
            </w:r>
          </w:p>
        </w:tc>
        <w:tc>
          <w:tcPr>
            <w:tcW w:w="2410" w:type="dxa"/>
            <w:tcBorders>
              <w:top w:val="single" w:sz="2"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 xml:space="preserve">«Что нужно знать про детские эмоции» </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Тренинг</w:t>
            </w:r>
          </w:p>
        </w:tc>
        <w:tc>
          <w:tcPr>
            <w:tcW w:w="2410" w:type="dxa"/>
            <w:tcBorders>
              <w:top w:val="single" w:sz="2"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p w:rsidR="00567623" w:rsidRPr="001323E8" w:rsidRDefault="00567623">
            <w:pPr>
              <w:rPr>
                <w:rFonts w:ascii="Times New Roman" w:hAnsi="Times New Roman"/>
                <w:sz w:val="24"/>
                <w:szCs w:val="24"/>
              </w:rPr>
            </w:pPr>
            <w:r w:rsidRPr="001323E8">
              <w:rPr>
                <w:rFonts w:ascii="Times New Roman" w:hAnsi="Times New Roman"/>
                <w:sz w:val="24"/>
                <w:szCs w:val="24"/>
              </w:rPr>
              <w:t>Психолог</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color w:val="000000"/>
                <w:sz w:val="24"/>
                <w:szCs w:val="24"/>
              </w:rPr>
              <w:t>«Безопасность по дороге в детский сад»</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Папка-передвижка</w:t>
            </w:r>
          </w:p>
        </w:tc>
        <w:tc>
          <w:tcPr>
            <w:tcW w:w="2410" w:type="dxa"/>
            <w:tcBorders>
              <w:top w:val="single" w:sz="2"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567623" w:rsidRPr="001323E8" w:rsidRDefault="00567623">
            <w:pPr>
              <w:rPr>
                <w:rFonts w:ascii="Times New Roman" w:hAnsi="Times New Roman"/>
                <w:color w:val="000000"/>
                <w:sz w:val="24"/>
                <w:szCs w:val="24"/>
              </w:rPr>
            </w:pPr>
            <w:r w:rsidRPr="001323E8">
              <w:rPr>
                <w:rFonts w:ascii="Times New Roman" w:hAnsi="Times New Roman"/>
                <w:color w:val="000000"/>
                <w:sz w:val="24"/>
                <w:szCs w:val="24"/>
              </w:rPr>
              <w:t>«Детям о традициях нашей страны»</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567623" w:rsidRPr="001323E8" w:rsidRDefault="00567623">
            <w:pPr>
              <w:jc w:val="center"/>
              <w:rPr>
                <w:rFonts w:ascii="Times New Roman" w:hAnsi="Times New Roman"/>
                <w:sz w:val="24"/>
                <w:szCs w:val="24"/>
              </w:rPr>
            </w:pPr>
            <w:r w:rsidRPr="001323E8">
              <w:rPr>
                <w:rFonts w:ascii="Times New Roman" w:hAnsi="Times New Roman"/>
                <w:sz w:val="24"/>
                <w:szCs w:val="24"/>
              </w:rPr>
              <w:t>Папка-передвижка</w:t>
            </w:r>
          </w:p>
        </w:tc>
        <w:tc>
          <w:tcPr>
            <w:tcW w:w="2410" w:type="dxa"/>
            <w:tcBorders>
              <w:top w:val="single" w:sz="2" w:space="0" w:color="auto"/>
              <w:left w:val="single" w:sz="4" w:space="0" w:color="auto"/>
              <w:bottom w:val="single" w:sz="4"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tc>
      </w:tr>
      <w:tr w:rsidR="00567623" w:rsidTr="001A34ED">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67623" w:rsidRPr="001323E8" w:rsidRDefault="00567623">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 xml:space="preserve">«Как не заболеть» </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67623" w:rsidRPr="001323E8" w:rsidRDefault="00567623">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567623" w:rsidRPr="001323E8" w:rsidRDefault="00567623">
            <w:pPr>
              <w:jc w:val="center"/>
              <w:rPr>
                <w:rFonts w:ascii="Times New Roman" w:hAnsi="Times New Roman"/>
                <w:sz w:val="24"/>
                <w:szCs w:val="24"/>
              </w:rPr>
            </w:pPr>
            <w:r>
              <w:rPr>
                <w:rFonts w:ascii="Times New Roman" w:hAnsi="Times New Roman"/>
                <w:sz w:val="24"/>
                <w:szCs w:val="24"/>
              </w:rPr>
              <w:t>Информация в родительский уголок</w:t>
            </w:r>
          </w:p>
        </w:tc>
        <w:tc>
          <w:tcPr>
            <w:tcW w:w="2410" w:type="dxa"/>
            <w:tcBorders>
              <w:top w:val="single" w:sz="4" w:space="0" w:color="auto"/>
              <w:left w:val="single" w:sz="4" w:space="0" w:color="auto"/>
              <w:bottom w:val="single" w:sz="18" w:space="0" w:color="auto"/>
              <w:right w:val="single" w:sz="18" w:space="0" w:color="auto"/>
            </w:tcBorders>
            <w:hideMark/>
          </w:tcPr>
          <w:p w:rsidR="00567623" w:rsidRPr="001323E8" w:rsidRDefault="00567623">
            <w:pPr>
              <w:rPr>
                <w:rFonts w:ascii="Times New Roman" w:hAnsi="Times New Roman"/>
                <w:sz w:val="24"/>
                <w:szCs w:val="24"/>
              </w:rPr>
            </w:pPr>
            <w:r w:rsidRPr="001323E8">
              <w:rPr>
                <w:rFonts w:ascii="Times New Roman" w:hAnsi="Times New Roman"/>
                <w:sz w:val="24"/>
                <w:szCs w:val="24"/>
              </w:rPr>
              <w:t>Воспитатели</w:t>
            </w:r>
          </w:p>
          <w:p w:rsidR="00567623" w:rsidRPr="001323E8" w:rsidRDefault="00567623">
            <w:pPr>
              <w:rPr>
                <w:rFonts w:ascii="Times New Roman" w:hAnsi="Times New Roman"/>
                <w:sz w:val="24"/>
                <w:szCs w:val="24"/>
              </w:rPr>
            </w:pPr>
            <w:r w:rsidRPr="001323E8">
              <w:rPr>
                <w:rFonts w:ascii="Times New Roman" w:hAnsi="Times New Roman"/>
                <w:sz w:val="24"/>
                <w:szCs w:val="24"/>
              </w:rPr>
              <w:t>Медицинский сотрудник</w:t>
            </w:r>
          </w:p>
        </w:tc>
      </w:tr>
    </w:tbl>
    <w:p w:rsidR="0060497B" w:rsidRDefault="0060497B" w:rsidP="00943B16">
      <w:pPr>
        <w:spacing w:after="0" w:line="240" w:lineRule="auto"/>
        <w:jc w:val="center"/>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1A34ED"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1A34ED" w:rsidRPr="001323E8" w:rsidRDefault="001A34ED" w:rsidP="002C43E8">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1A34ED" w:rsidRPr="001323E8" w:rsidRDefault="001A34ED"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1A34ED" w:rsidRPr="001323E8" w:rsidRDefault="001A34ED"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1A34ED" w:rsidRPr="001323E8" w:rsidRDefault="001A34ED"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1A34ED" w:rsidRPr="001323E8" w:rsidRDefault="001A34ED"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1A34ED"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1A34ED" w:rsidRPr="001323E8" w:rsidRDefault="001A34ED" w:rsidP="002C43E8">
            <w:pPr>
              <w:ind w:left="113" w:right="113"/>
              <w:rPr>
                <w:rFonts w:ascii="Times New Roman" w:hAnsi="Times New Roman"/>
                <w:sz w:val="24"/>
                <w:szCs w:val="24"/>
              </w:rPr>
            </w:pPr>
            <w:r>
              <w:rPr>
                <w:rFonts w:ascii="Times New Roman" w:hAnsi="Times New Roman"/>
                <w:sz w:val="24"/>
                <w:szCs w:val="24"/>
              </w:rPr>
              <w:t>Октябрь</w:t>
            </w:r>
          </w:p>
        </w:tc>
        <w:tc>
          <w:tcPr>
            <w:tcW w:w="1906" w:type="dxa"/>
            <w:tcBorders>
              <w:top w:val="single" w:sz="18" w:space="0" w:color="auto"/>
              <w:left w:val="single" w:sz="18" w:space="0" w:color="auto"/>
              <w:bottom w:val="single" w:sz="4" w:space="0" w:color="auto"/>
              <w:right w:val="single" w:sz="4" w:space="0" w:color="auto"/>
            </w:tcBorders>
            <w:hideMark/>
          </w:tcPr>
          <w:p w:rsidR="001A34ED" w:rsidRPr="001323E8" w:rsidRDefault="00AB32E4" w:rsidP="002C43E8">
            <w:pPr>
              <w:rPr>
                <w:rFonts w:ascii="Times New Roman" w:hAnsi="Times New Roman"/>
                <w:sz w:val="24"/>
                <w:szCs w:val="24"/>
              </w:rPr>
            </w:pPr>
            <w:r>
              <w:rPr>
                <w:rFonts w:ascii="Times New Roman" w:hAnsi="Times New Roman"/>
                <w:sz w:val="24"/>
                <w:szCs w:val="24"/>
              </w:rPr>
              <w:t>«Удовлетворённость качеством предоставляемых услуг»</w:t>
            </w: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1A34ED" w:rsidRPr="001323E8" w:rsidRDefault="001A34ED"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1A34ED" w:rsidRPr="001323E8" w:rsidRDefault="00AB32E4" w:rsidP="00AB32E4">
            <w:pPr>
              <w:jc w:val="center"/>
              <w:rPr>
                <w:rFonts w:ascii="Times New Roman" w:hAnsi="Times New Roman"/>
                <w:sz w:val="24"/>
                <w:szCs w:val="24"/>
              </w:rPr>
            </w:pPr>
            <w:r>
              <w:rPr>
                <w:rFonts w:ascii="Times New Roman" w:hAnsi="Times New Roman"/>
                <w:sz w:val="24"/>
                <w:szCs w:val="24"/>
              </w:rPr>
              <w:t>Анкета</w:t>
            </w:r>
          </w:p>
        </w:tc>
        <w:tc>
          <w:tcPr>
            <w:tcW w:w="2410" w:type="dxa"/>
            <w:tcBorders>
              <w:top w:val="single" w:sz="18" w:space="0" w:color="auto"/>
              <w:left w:val="single" w:sz="4" w:space="0" w:color="auto"/>
              <w:bottom w:val="single" w:sz="4" w:space="0" w:color="auto"/>
              <w:right w:val="single" w:sz="18" w:space="0" w:color="auto"/>
            </w:tcBorders>
          </w:tcPr>
          <w:p w:rsidR="001A34ED" w:rsidRPr="001323E8" w:rsidRDefault="001A34ED" w:rsidP="002C43E8">
            <w:pPr>
              <w:rPr>
                <w:rFonts w:ascii="Times New Roman" w:hAnsi="Times New Roman"/>
                <w:sz w:val="24"/>
                <w:szCs w:val="24"/>
              </w:rPr>
            </w:pPr>
            <w:r w:rsidRPr="001323E8">
              <w:rPr>
                <w:rFonts w:ascii="Times New Roman" w:hAnsi="Times New Roman"/>
                <w:sz w:val="24"/>
                <w:szCs w:val="24"/>
              </w:rPr>
              <w:t>Воспитатели</w:t>
            </w:r>
          </w:p>
          <w:p w:rsidR="001A34ED" w:rsidRPr="001323E8" w:rsidRDefault="001A34ED" w:rsidP="002C43E8">
            <w:pPr>
              <w:rPr>
                <w:rFonts w:ascii="Times New Roman" w:hAnsi="Times New Roman"/>
                <w:sz w:val="24"/>
                <w:szCs w:val="24"/>
              </w:rPr>
            </w:pPr>
          </w:p>
        </w:tc>
      </w:tr>
      <w:tr w:rsidR="001A34ED"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1A34ED" w:rsidRPr="001323E8" w:rsidRDefault="001A34ED"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1A34ED" w:rsidRPr="001323E8" w:rsidRDefault="001A34ED" w:rsidP="002C43E8">
            <w:pPr>
              <w:rPr>
                <w:rFonts w:ascii="Times New Roman" w:hAnsi="Times New Roman"/>
                <w:sz w:val="24"/>
                <w:szCs w:val="24"/>
              </w:rPr>
            </w:pPr>
            <w:r>
              <w:rPr>
                <w:rFonts w:ascii="Times New Roman" w:hAnsi="Times New Roman"/>
                <w:sz w:val="24"/>
                <w:szCs w:val="24"/>
              </w:rPr>
              <w:t xml:space="preserve"> «Путешествие с Любознайками»</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1A34ED" w:rsidRPr="001323E8" w:rsidRDefault="001A34ED" w:rsidP="002C43E8">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1A34ED" w:rsidRPr="001323E8" w:rsidRDefault="001A34ED" w:rsidP="002C43E8">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1A34ED" w:rsidRPr="001323E8" w:rsidRDefault="001A34ED" w:rsidP="002C43E8">
            <w:pPr>
              <w:jc w:val="center"/>
              <w:rPr>
                <w:rFonts w:ascii="Times New Roman" w:hAnsi="Times New Roman"/>
                <w:sz w:val="24"/>
                <w:szCs w:val="24"/>
              </w:rPr>
            </w:pPr>
            <w:r>
              <w:rPr>
                <w:rFonts w:ascii="Times New Roman" w:hAnsi="Times New Roman"/>
                <w:sz w:val="24"/>
                <w:szCs w:val="24"/>
              </w:rPr>
              <w:t>День открытых дверей</w:t>
            </w:r>
          </w:p>
        </w:tc>
        <w:tc>
          <w:tcPr>
            <w:tcW w:w="2410" w:type="dxa"/>
            <w:tcBorders>
              <w:top w:val="single" w:sz="18" w:space="0" w:color="auto"/>
              <w:left w:val="single" w:sz="4" w:space="0" w:color="auto"/>
              <w:bottom w:val="single" w:sz="4" w:space="0" w:color="auto"/>
              <w:right w:val="single" w:sz="18" w:space="0" w:color="auto"/>
            </w:tcBorders>
            <w:hideMark/>
          </w:tcPr>
          <w:p w:rsidR="001A34ED" w:rsidRPr="001323E8" w:rsidRDefault="001A34ED" w:rsidP="002C43E8">
            <w:pPr>
              <w:rPr>
                <w:rFonts w:ascii="Times New Roman" w:hAnsi="Times New Roman"/>
                <w:sz w:val="24"/>
                <w:szCs w:val="24"/>
              </w:rPr>
            </w:pPr>
            <w:r w:rsidRPr="001323E8">
              <w:rPr>
                <w:rFonts w:ascii="Times New Roman" w:hAnsi="Times New Roman"/>
                <w:sz w:val="24"/>
                <w:szCs w:val="24"/>
              </w:rPr>
              <w:t>Воспитатели</w:t>
            </w:r>
          </w:p>
          <w:p w:rsidR="001A34ED" w:rsidRPr="001323E8" w:rsidRDefault="001A34ED" w:rsidP="002C43E8">
            <w:pPr>
              <w:rPr>
                <w:rFonts w:ascii="Times New Roman" w:hAnsi="Times New Roman"/>
                <w:sz w:val="24"/>
                <w:szCs w:val="24"/>
              </w:rPr>
            </w:pPr>
            <w:r>
              <w:rPr>
                <w:rFonts w:ascii="Times New Roman" w:hAnsi="Times New Roman"/>
                <w:sz w:val="24"/>
                <w:szCs w:val="24"/>
              </w:rPr>
              <w:t>Специалисты</w:t>
            </w:r>
          </w:p>
        </w:tc>
      </w:tr>
      <w:tr w:rsidR="001A34ED"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1A34ED" w:rsidRPr="001323E8" w:rsidRDefault="001A34ED"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1A34ED" w:rsidRPr="001323E8" w:rsidRDefault="001A34ED" w:rsidP="002C43E8">
            <w:pPr>
              <w:rPr>
                <w:rFonts w:ascii="Times New Roman" w:hAnsi="Times New Roman"/>
                <w:sz w:val="24"/>
                <w:szCs w:val="24"/>
              </w:rPr>
            </w:pPr>
            <w:r w:rsidRPr="00FD2F8C">
              <w:rPr>
                <w:rFonts w:ascii="Times New Roman" w:hAnsi="Times New Roman"/>
                <w:sz w:val="24"/>
                <w:szCs w:val="24"/>
              </w:rPr>
              <w:t>«10 советов родителям по формированию здорового образа жизни»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1A34ED" w:rsidRPr="001323E8" w:rsidRDefault="001A34ED"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1A34ED" w:rsidRDefault="001A34ED" w:rsidP="001A34ED">
            <w:pPr>
              <w:jc w:val="center"/>
              <w:rPr>
                <w:rFonts w:ascii="Times New Roman" w:hAnsi="Times New Roman"/>
                <w:sz w:val="24"/>
                <w:szCs w:val="24"/>
              </w:rPr>
            </w:pPr>
            <w:r>
              <w:rPr>
                <w:rFonts w:ascii="Times New Roman" w:hAnsi="Times New Roman"/>
                <w:sz w:val="24"/>
                <w:szCs w:val="24"/>
              </w:rPr>
              <w:t>Материал в родительский уголок</w:t>
            </w:r>
          </w:p>
          <w:p w:rsidR="001A34ED" w:rsidRPr="001323E8" w:rsidRDefault="001A34ED" w:rsidP="001A34ED">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18" w:space="0" w:color="auto"/>
            </w:tcBorders>
            <w:hideMark/>
          </w:tcPr>
          <w:p w:rsidR="001A34ED" w:rsidRDefault="001A34ED" w:rsidP="002C43E8">
            <w:pPr>
              <w:rPr>
                <w:rFonts w:ascii="Times New Roman" w:hAnsi="Times New Roman"/>
                <w:sz w:val="24"/>
                <w:szCs w:val="24"/>
              </w:rPr>
            </w:pPr>
            <w:r>
              <w:rPr>
                <w:rFonts w:ascii="Times New Roman" w:hAnsi="Times New Roman"/>
                <w:sz w:val="24"/>
                <w:szCs w:val="24"/>
              </w:rPr>
              <w:t>Психолог</w:t>
            </w:r>
          </w:p>
          <w:p w:rsidR="001A34ED" w:rsidRPr="001323E8" w:rsidRDefault="001A34ED" w:rsidP="002C43E8">
            <w:pPr>
              <w:rPr>
                <w:rFonts w:ascii="Times New Roman" w:hAnsi="Times New Roman"/>
                <w:sz w:val="24"/>
                <w:szCs w:val="24"/>
              </w:rPr>
            </w:pPr>
            <w:r>
              <w:rPr>
                <w:rFonts w:ascii="Times New Roman" w:hAnsi="Times New Roman"/>
                <w:sz w:val="24"/>
                <w:szCs w:val="24"/>
              </w:rPr>
              <w:t xml:space="preserve"> Инструктор по физической культуре</w:t>
            </w:r>
          </w:p>
        </w:tc>
      </w:tr>
      <w:tr w:rsidR="00BA56EC"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BA56EC" w:rsidRPr="00FD2F8C" w:rsidRDefault="00BA56EC" w:rsidP="00BA56EC">
            <w:pPr>
              <w:spacing w:after="0" w:line="240" w:lineRule="auto"/>
              <w:rPr>
                <w:rFonts w:ascii="Times New Roman" w:hAnsi="Times New Roman"/>
                <w:sz w:val="24"/>
                <w:szCs w:val="24"/>
              </w:rPr>
            </w:pPr>
            <w:r>
              <w:rPr>
                <w:rFonts w:ascii="Times New Roman" w:hAnsi="Times New Roman"/>
                <w:sz w:val="24"/>
                <w:szCs w:val="24"/>
              </w:rPr>
              <w:t xml:space="preserve"> «Домашние питомцы»</w:t>
            </w:r>
            <w:r w:rsidRPr="00FD2F8C">
              <w:rPr>
                <w:rFonts w:ascii="Times New Roman" w:hAnsi="Times New Roman"/>
                <w:sz w:val="24"/>
                <w:szCs w:val="24"/>
              </w:rPr>
              <w:t xml:space="preserve"> </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r>
              <w:rPr>
                <w:rFonts w:ascii="Times New Roman" w:hAnsi="Times New Roman"/>
                <w:sz w:val="24"/>
                <w:szCs w:val="24"/>
              </w:rPr>
              <w:t xml:space="preserve">     Фотоколлаж</w:t>
            </w:r>
          </w:p>
        </w:tc>
        <w:tc>
          <w:tcPr>
            <w:tcW w:w="2410" w:type="dxa"/>
            <w:tcBorders>
              <w:top w:val="single" w:sz="4" w:space="0" w:color="auto"/>
              <w:left w:val="single" w:sz="4" w:space="0" w:color="auto"/>
              <w:bottom w:val="single" w:sz="4" w:space="0" w:color="auto"/>
              <w:right w:val="single" w:sz="18" w:space="0" w:color="auto"/>
            </w:tcBorders>
            <w:hideMark/>
          </w:tcPr>
          <w:p w:rsidR="00BA56EC" w:rsidRPr="001323E8" w:rsidRDefault="00BA56EC" w:rsidP="00BA56EC">
            <w:pPr>
              <w:rPr>
                <w:rFonts w:ascii="Times New Roman" w:hAnsi="Times New Roman"/>
                <w:sz w:val="24"/>
                <w:szCs w:val="24"/>
              </w:rPr>
            </w:pPr>
            <w:r>
              <w:rPr>
                <w:rFonts w:ascii="Times New Roman" w:hAnsi="Times New Roman"/>
                <w:sz w:val="24"/>
                <w:szCs w:val="24"/>
              </w:rPr>
              <w:t>Воспитатели</w:t>
            </w:r>
          </w:p>
        </w:tc>
      </w:tr>
      <w:tr w:rsidR="00BA56EC" w:rsidTr="002C43E8">
        <w:trPr>
          <w:cantSplit/>
          <w:trHeight w:val="1130"/>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BA56EC" w:rsidRPr="00BA56EC" w:rsidRDefault="00BA56EC" w:rsidP="00BA56EC">
            <w:pPr>
              <w:rPr>
                <w:rFonts w:ascii="Times New Roman" w:hAnsi="Times New Roman"/>
                <w:sz w:val="24"/>
                <w:szCs w:val="24"/>
              </w:rPr>
            </w:pPr>
            <w:r w:rsidRPr="00BA56EC">
              <w:rPr>
                <w:rFonts w:ascii="Times New Roman" w:hAnsi="Times New Roman"/>
                <w:sz w:val="24"/>
                <w:szCs w:val="24"/>
              </w:rPr>
              <w:t>«Новое в образовании детей нашего детского сада»</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BA56EC" w:rsidRPr="001323E8" w:rsidRDefault="00BA56EC" w:rsidP="00BA56EC">
            <w:pPr>
              <w:jc w:val="center"/>
              <w:rPr>
                <w:rFonts w:ascii="Times New Roman" w:hAnsi="Times New Roman"/>
                <w:sz w:val="24"/>
                <w:szCs w:val="24"/>
              </w:rPr>
            </w:pPr>
            <w:r w:rsidRPr="001323E8">
              <w:rPr>
                <w:rFonts w:ascii="Times New Roman" w:hAnsi="Times New Roman"/>
                <w:sz w:val="24"/>
                <w:szCs w:val="24"/>
              </w:rPr>
              <w:t>Публикации на сайте ДОО</w:t>
            </w:r>
          </w:p>
        </w:tc>
        <w:tc>
          <w:tcPr>
            <w:tcW w:w="2410" w:type="dxa"/>
            <w:tcBorders>
              <w:top w:val="single" w:sz="4" w:space="0" w:color="auto"/>
              <w:left w:val="single" w:sz="4" w:space="0" w:color="auto"/>
              <w:bottom w:val="single" w:sz="4" w:space="0" w:color="auto"/>
              <w:right w:val="single" w:sz="18" w:space="0" w:color="auto"/>
            </w:tcBorders>
            <w:hideMark/>
          </w:tcPr>
          <w:p w:rsidR="00BA56EC" w:rsidRPr="001323E8" w:rsidRDefault="00BA56EC" w:rsidP="00BA56EC">
            <w:pPr>
              <w:rPr>
                <w:rFonts w:ascii="Times New Roman" w:hAnsi="Times New Roman"/>
                <w:sz w:val="24"/>
                <w:szCs w:val="24"/>
              </w:rPr>
            </w:pPr>
            <w:r w:rsidRPr="001323E8">
              <w:rPr>
                <w:rFonts w:ascii="Times New Roman" w:hAnsi="Times New Roman"/>
                <w:sz w:val="24"/>
                <w:szCs w:val="24"/>
              </w:rPr>
              <w:t>Заведующий ДОО</w:t>
            </w:r>
          </w:p>
          <w:p w:rsidR="00BA56EC" w:rsidRPr="001323E8" w:rsidRDefault="00BA56EC" w:rsidP="00BA56EC">
            <w:pPr>
              <w:rPr>
                <w:rFonts w:ascii="Times New Roman" w:hAnsi="Times New Roman"/>
                <w:sz w:val="24"/>
                <w:szCs w:val="24"/>
              </w:rPr>
            </w:pPr>
            <w:r w:rsidRPr="001323E8">
              <w:rPr>
                <w:rFonts w:ascii="Times New Roman" w:hAnsi="Times New Roman"/>
                <w:sz w:val="24"/>
                <w:szCs w:val="24"/>
              </w:rPr>
              <w:t xml:space="preserve">Методист </w:t>
            </w:r>
          </w:p>
        </w:tc>
      </w:tr>
      <w:tr w:rsidR="00BA56EC"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BA56EC" w:rsidRDefault="00BA56EC" w:rsidP="00BA56EC">
            <w:pPr>
              <w:pStyle w:val="af"/>
              <w:spacing w:after="0"/>
            </w:pPr>
            <w:r>
              <w:t>«Год педагога и наставника»</w:t>
            </w:r>
          </w:p>
          <w:p w:rsidR="00BA56EC" w:rsidRPr="001323E8" w:rsidRDefault="00BA56EC" w:rsidP="00BA56EC">
            <w:pPr>
              <w:pStyle w:val="af"/>
              <w:spacing w:after="0"/>
            </w:pPr>
            <w:r>
              <w:t>Полезные советы</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BA56EC" w:rsidRDefault="00BA56EC" w:rsidP="00BA56EC">
            <w:pPr>
              <w:spacing w:after="0"/>
              <w:rPr>
                <w:rFonts w:ascii="Times New Roman" w:hAnsi="Times New Roman"/>
                <w:sz w:val="24"/>
                <w:szCs w:val="24"/>
              </w:rPr>
            </w:pPr>
            <w:r>
              <w:rPr>
                <w:rFonts w:ascii="Times New Roman" w:hAnsi="Times New Roman"/>
                <w:sz w:val="24"/>
                <w:szCs w:val="24"/>
              </w:rPr>
              <w:t>Публикации на</w:t>
            </w:r>
            <w:r w:rsidR="009963C8">
              <w:rPr>
                <w:rFonts w:ascii="Times New Roman" w:hAnsi="Times New Roman"/>
                <w:sz w:val="24"/>
                <w:szCs w:val="24"/>
              </w:rPr>
              <w:t xml:space="preserve"> сайте ДОО,</w:t>
            </w:r>
            <w:r>
              <w:rPr>
                <w:rFonts w:ascii="Times New Roman" w:hAnsi="Times New Roman"/>
                <w:sz w:val="24"/>
                <w:szCs w:val="24"/>
              </w:rPr>
              <w:t xml:space="preserve"> госпаблике ДОО</w:t>
            </w:r>
          </w:p>
          <w:p w:rsidR="00BA56EC" w:rsidRPr="001323E8" w:rsidRDefault="009963C8" w:rsidP="009963C8">
            <w:pPr>
              <w:spacing w:after="0"/>
              <w:rPr>
                <w:rFonts w:ascii="Times New Roman" w:hAnsi="Times New Roman"/>
                <w:sz w:val="24"/>
                <w:szCs w:val="24"/>
              </w:rPr>
            </w:pPr>
            <w:r>
              <w:rPr>
                <w:rFonts w:ascii="Times New Roman" w:hAnsi="Times New Roman"/>
                <w:sz w:val="24"/>
                <w:szCs w:val="24"/>
              </w:rPr>
              <w:t>«Вконтакте»</w:t>
            </w:r>
            <w:r w:rsidR="00BA56EC">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18" w:space="0" w:color="auto"/>
            </w:tcBorders>
            <w:hideMark/>
          </w:tcPr>
          <w:p w:rsidR="00BA56EC" w:rsidRPr="001323E8" w:rsidRDefault="00BA56EC" w:rsidP="00BA56EC">
            <w:pPr>
              <w:rPr>
                <w:rFonts w:ascii="Times New Roman" w:hAnsi="Times New Roman"/>
                <w:sz w:val="24"/>
                <w:szCs w:val="24"/>
              </w:rPr>
            </w:pPr>
            <w:r w:rsidRPr="001323E8">
              <w:rPr>
                <w:rFonts w:ascii="Times New Roman" w:hAnsi="Times New Roman"/>
                <w:sz w:val="24"/>
                <w:szCs w:val="24"/>
              </w:rPr>
              <w:t>Воспитатели</w:t>
            </w:r>
          </w:p>
          <w:p w:rsidR="00BA56EC" w:rsidRPr="001323E8" w:rsidRDefault="00BA56EC" w:rsidP="00BA56EC">
            <w:pPr>
              <w:rPr>
                <w:rFonts w:ascii="Times New Roman" w:hAnsi="Times New Roman"/>
                <w:sz w:val="24"/>
                <w:szCs w:val="24"/>
              </w:rPr>
            </w:pPr>
          </w:p>
        </w:tc>
      </w:tr>
      <w:tr w:rsidR="00853ED7"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tcPr>
          <w:p w:rsidR="00853ED7" w:rsidRPr="001323E8" w:rsidRDefault="00853ED7" w:rsidP="00BA56EC">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853ED7" w:rsidRDefault="00853ED7" w:rsidP="00BA56EC">
            <w:pPr>
              <w:pStyle w:val="af"/>
              <w:spacing w:after="0"/>
            </w:pPr>
            <w:r>
              <w:rPr>
                <w:bCs/>
              </w:rPr>
              <w:t>«</w:t>
            </w:r>
            <w:r w:rsidRPr="00142066">
              <w:rPr>
                <w:bCs/>
              </w:rPr>
              <w:t>Дары осени</w:t>
            </w:r>
            <w:r>
              <w:rPr>
                <w:bCs/>
              </w:rPr>
              <w:t>»</w:t>
            </w:r>
          </w:p>
        </w:tc>
        <w:tc>
          <w:tcPr>
            <w:tcW w:w="2109" w:type="dxa"/>
            <w:vMerge/>
            <w:tcBorders>
              <w:top w:val="single" w:sz="18" w:space="0" w:color="auto"/>
              <w:left w:val="single" w:sz="4" w:space="0" w:color="auto"/>
              <w:bottom w:val="single" w:sz="18" w:space="0" w:color="auto"/>
              <w:right w:val="single" w:sz="4" w:space="0" w:color="auto"/>
            </w:tcBorders>
            <w:vAlign w:val="center"/>
          </w:tcPr>
          <w:p w:rsidR="00853ED7" w:rsidRPr="001323E8" w:rsidRDefault="00853ED7" w:rsidP="00BA56EC">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853ED7" w:rsidRDefault="00853ED7" w:rsidP="00BA56EC">
            <w:pPr>
              <w:spacing w:after="0"/>
              <w:rPr>
                <w:rFonts w:ascii="Times New Roman" w:hAnsi="Times New Roman"/>
                <w:sz w:val="24"/>
                <w:szCs w:val="24"/>
              </w:rPr>
            </w:pPr>
            <w:r>
              <w:rPr>
                <w:rFonts w:ascii="Times New Roman" w:hAnsi="Times New Roman"/>
                <w:sz w:val="24"/>
                <w:szCs w:val="24"/>
              </w:rPr>
              <w:t>Конкурс поделок из овощей и фруктов.</w:t>
            </w:r>
          </w:p>
        </w:tc>
        <w:tc>
          <w:tcPr>
            <w:tcW w:w="2410" w:type="dxa"/>
            <w:tcBorders>
              <w:top w:val="single" w:sz="4" w:space="0" w:color="auto"/>
              <w:left w:val="single" w:sz="4" w:space="0" w:color="auto"/>
              <w:bottom w:val="single" w:sz="4" w:space="0" w:color="auto"/>
              <w:right w:val="single" w:sz="18" w:space="0" w:color="auto"/>
            </w:tcBorders>
          </w:tcPr>
          <w:p w:rsidR="00853ED7" w:rsidRPr="001323E8" w:rsidRDefault="00853ED7" w:rsidP="00BA56EC">
            <w:pPr>
              <w:rPr>
                <w:rFonts w:ascii="Times New Roman" w:hAnsi="Times New Roman"/>
                <w:sz w:val="24"/>
                <w:szCs w:val="24"/>
              </w:rPr>
            </w:pPr>
            <w:r>
              <w:rPr>
                <w:rFonts w:ascii="Times New Roman" w:hAnsi="Times New Roman"/>
                <w:sz w:val="24"/>
                <w:szCs w:val="24"/>
              </w:rPr>
              <w:t>Воспитатели.</w:t>
            </w:r>
          </w:p>
        </w:tc>
      </w:tr>
      <w:tr w:rsidR="00BA56EC"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BA56EC" w:rsidRPr="001323E8" w:rsidRDefault="00BA56EC" w:rsidP="00BA56EC">
            <w:pPr>
              <w:rPr>
                <w:rFonts w:ascii="Times New Roman" w:hAnsi="Times New Roman"/>
                <w:sz w:val="24"/>
                <w:szCs w:val="24"/>
              </w:rPr>
            </w:pPr>
            <w:r>
              <w:rPr>
                <w:rFonts w:ascii="Times New Roman" w:hAnsi="Times New Roman"/>
                <w:sz w:val="24"/>
                <w:szCs w:val="24"/>
              </w:rPr>
              <w:t>«Почтовый ящик»</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BA56EC" w:rsidRPr="001323E8" w:rsidRDefault="009963C8" w:rsidP="009963C8">
            <w:pPr>
              <w:rPr>
                <w:rFonts w:ascii="Times New Roman" w:hAnsi="Times New Roman"/>
                <w:sz w:val="24"/>
                <w:szCs w:val="24"/>
              </w:rPr>
            </w:pPr>
            <w:r>
              <w:rPr>
                <w:rFonts w:ascii="Times New Roman" w:hAnsi="Times New Roman"/>
                <w:sz w:val="24"/>
                <w:szCs w:val="24"/>
              </w:rPr>
              <w:t xml:space="preserve">      </w:t>
            </w:r>
            <w:r w:rsidR="00BA56EC">
              <w:rPr>
                <w:rFonts w:ascii="Times New Roman" w:hAnsi="Times New Roman"/>
                <w:sz w:val="24"/>
                <w:szCs w:val="24"/>
              </w:rPr>
              <w:t>Проект</w:t>
            </w:r>
          </w:p>
        </w:tc>
        <w:tc>
          <w:tcPr>
            <w:tcW w:w="2410" w:type="dxa"/>
            <w:tcBorders>
              <w:top w:val="single" w:sz="4" w:space="0" w:color="auto"/>
              <w:left w:val="single" w:sz="4" w:space="0" w:color="auto"/>
              <w:bottom w:val="single" w:sz="18" w:space="0" w:color="auto"/>
              <w:right w:val="single" w:sz="18" w:space="0" w:color="auto"/>
            </w:tcBorders>
            <w:hideMark/>
          </w:tcPr>
          <w:p w:rsidR="00BA56EC" w:rsidRDefault="00BA56EC" w:rsidP="00BA56EC">
            <w:pPr>
              <w:rPr>
                <w:rFonts w:ascii="Times New Roman" w:hAnsi="Times New Roman"/>
                <w:sz w:val="24"/>
                <w:szCs w:val="24"/>
              </w:rPr>
            </w:pPr>
            <w:r w:rsidRPr="001323E8">
              <w:rPr>
                <w:rFonts w:ascii="Times New Roman" w:hAnsi="Times New Roman"/>
                <w:sz w:val="24"/>
                <w:szCs w:val="24"/>
              </w:rPr>
              <w:t>Воспитатели</w:t>
            </w:r>
          </w:p>
          <w:p w:rsidR="00BA56EC" w:rsidRPr="001323E8" w:rsidRDefault="00BA56EC" w:rsidP="00BA56EC">
            <w:pPr>
              <w:rPr>
                <w:rFonts w:ascii="Times New Roman" w:hAnsi="Times New Roman"/>
                <w:sz w:val="24"/>
                <w:szCs w:val="24"/>
              </w:rPr>
            </w:pPr>
            <w:r>
              <w:rPr>
                <w:rFonts w:ascii="Times New Roman" w:hAnsi="Times New Roman"/>
                <w:sz w:val="24"/>
                <w:szCs w:val="24"/>
              </w:rPr>
              <w:t>Специалисты</w:t>
            </w:r>
          </w:p>
        </w:tc>
      </w:tr>
      <w:tr w:rsidR="00BA56EC"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BA56EC" w:rsidRPr="001323E8" w:rsidRDefault="00BA56EC" w:rsidP="00BA56EC">
            <w:pPr>
              <w:rPr>
                <w:rFonts w:ascii="Times New Roman" w:hAnsi="Times New Roman"/>
                <w:sz w:val="24"/>
                <w:szCs w:val="24"/>
              </w:rPr>
            </w:pPr>
            <w:r>
              <w:rPr>
                <w:rFonts w:ascii="Times New Roman" w:hAnsi="Times New Roman"/>
                <w:sz w:val="24"/>
                <w:szCs w:val="24"/>
              </w:rPr>
              <w:t>«Укрепляем иммунитет»</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BA56EC" w:rsidRPr="001323E8" w:rsidRDefault="00BA56EC" w:rsidP="00BA56EC">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BA56EC" w:rsidRPr="001323E8" w:rsidRDefault="00BA56EC" w:rsidP="00BA56EC">
            <w:pPr>
              <w:jc w:val="center"/>
              <w:rPr>
                <w:rFonts w:ascii="Times New Roman" w:hAnsi="Times New Roman"/>
                <w:sz w:val="24"/>
                <w:szCs w:val="24"/>
              </w:rPr>
            </w:pPr>
            <w:r>
              <w:rPr>
                <w:rFonts w:ascii="Times New Roman" w:hAnsi="Times New Roman"/>
                <w:sz w:val="24"/>
                <w:szCs w:val="24"/>
              </w:rPr>
              <w:t>Информация в родительский уголок</w:t>
            </w:r>
          </w:p>
        </w:tc>
        <w:tc>
          <w:tcPr>
            <w:tcW w:w="2410" w:type="dxa"/>
            <w:tcBorders>
              <w:top w:val="single" w:sz="18" w:space="0" w:color="auto"/>
              <w:left w:val="single" w:sz="4" w:space="0" w:color="auto"/>
              <w:bottom w:val="single" w:sz="2" w:space="0" w:color="auto"/>
              <w:right w:val="single" w:sz="18" w:space="0" w:color="auto"/>
            </w:tcBorders>
            <w:hideMark/>
          </w:tcPr>
          <w:p w:rsidR="00BA56EC" w:rsidRPr="001323E8" w:rsidRDefault="00853ED7" w:rsidP="00BA56EC">
            <w:pPr>
              <w:rPr>
                <w:rFonts w:ascii="Times New Roman" w:hAnsi="Times New Roman"/>
                <w:sz w:val="24"/>
                <w:szCs w:val="24"/>
              </w:rPr>
            </w:pPr>
            <w:r>
              <w:rPr>
                <w:rFonts w:ascii="Times New Roman" w:hAnsi="Times New Roman"/>
                <w:sz w:val="24"/>
                <w:szCs w:val="24"/>
              </w:rPr>
              <w:t>Медицинский сотрудник</w:t>
            </w:r>
          </w:p>
        </w:tc>
      </w:tr>
      <w:tr w:rsidR="00BA56EC"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BA56EC" w:rsidRPr="001323E8" w:rsidRDefault="00853ED7" w:rsidP="00BA56EC">
            <w:pPr>
              <w:rPr>
                <w:rFonts w:ascii="Times New Roman" w:hAnsi="Times New Roman"/>
                <w:sz w:val="24"/>
                <w:szCs w:val="24"/>
              </w:rPr>
            </w:pPr>
            <w:r>
              <w:rPr>
                <w:rFonts w:ascii="Times New Roman" w:hAnsi="Times New Roman"/>
                <w:sz w:val="24"/>
                <w:szCs w:val="24"/>
              </w:rPr>
              <w:t>«Одежда для прогулок осенью»</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BA56EC" w:rsidRPr="001323E8" w:rsidRDefault="00853ED7" w:rsidP="00BA56EC">
            <w:pPr>
              <w:jc w:val="center"/>
              <w:rPr>
                <w:rFonts w:ascii="Times New Roman" w:hAnsi="Times New Roman"/>
                <w:sz w:val="24"/>
                <w:szCs w:val="24"/>
              </w:rPr>
            </w:pPr>
            <w:r>
              <w:rPr>
                <w:rFonts w:ascii="Times New Roman" w:hAnsi="Times New Roman"/>
                <w:sz w:val="24"/>
                <w:szCs w:val="24"/>
              </w:rPr>
              <w:t>Индивидуальные беседы</w:t>
            </w:r>
          </w:p>
        </w:tc>
        <w:tc>
          <w:tcPr>
            <w:tcW w:w="2410" w:type="dxa"/>
            <w:tcBorders>
              <w:top w:val="single" w:sz="2" w:space="0" w:color="auto"/>
              <w:left w:val="single" w:sz="4" w:space="0" w:color="auto"/>
              <w:bottom w:val="single" w:sz="4" w:space="0" w:color="auto"/>
              <w:right w:val="single" w:sz="18" w:space="0" w:color="auto"/>
            </w:tcBorders>
            <w:hideMark/>
          </w:tcPr>
          <w:p w:rsidR="00BA56EC" w:rsidRPr="001323E8" w:rsidRDefault="00BA56EC" w:rsidP="00BA56EC">
            <w:pPr>
              <w:rPr>
                <w:rFonts w:ascii="Times New Roman" w:hAnsi="Times New Roman"/>
                <w:sz w:val="24"/>
                <w:szCs w:val="24"/>
              </w:rPr>
            </w:pPr>
            <w:r w:rsidRPr="001323E8">
              <w:rPr>
                <w:rFonts w:ascii="Times New Roman" w:hAnsi="Times New Roman"/>
                <w:sz w:val="24"/>
                <w:szCs w:val="24"/>
              </w:rPr>
              <w:t>Воспитатели</w:t>
            </w:r>
          </w:p>
        </w:tc>
      </w:tr>
      <w:tr w:rsidR="00BA56EC"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BA56EC" w:rsidRPr="001323E8" w:rsidRDefault="00853ED7" w:rsidP="00BA56EC">
            <w:pPr>
              <w:rPr>
                <w:rFonts w:ascii="Times New Roman" w:hAnsi="Times New Roman"/>
                <w:sz w:val="24"/>
                <w:szCs w:val="24"/>
              </w:rPr>
            </w:pPr>
            <w:r>
              <w:rPr>
                <w:rFonts w:ascii="Times New Roman" w:hAnsi="Times New Roman"/>
                <w:sz w:val="24"/>
                <w:szCs w:val="24"/>
              </w:rPr>
              <w:t>«</w:t>
            </w:r>
            <w:r w:rsidRPr="00142066">
              <w:rPr>
                <w:rFonts w:ascii="Times New Roman" w:hAnsi="Times New Roman"/>
                <w:bCs/>
                <w:sz w:val="24"/>
                <w:szCs w:val="24"/>
              </w:rPr>
              <w:t>Учимся наблюдать за изменениями в природе</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BA56EC" w:rsidRPr="001323E8" w:rsidRDefault="00853ED7" w:rsidP="00BA56EC">
            <w:pPr>
              <w:jc w:val="center"/>
              <w:rPr>
                <w:rFonts w:ascii="Times New Roman" w:hAnsi="Times New Roman"/>
                <w:sz w:val="24"/>
                <w:szCs w:val="24"/>
              </w:rPr>
            </w:pPr>
            <w:r w:rsidRPr="001323E8">
              <w:rPr>
                <w:rFonts w:ascii="Times New Roman" w:hAnsi="Times New Roman"/>
                <w:sz w:val="24"/>
                <w:szCs w:val="24"/>
              </w:rPr>
              <w:t>Папка-передвижка</w:t>
            </w:r>
          </w:p>
        </w:tc>
        <w:tc>
          <w:tcPr>
            <w:tcW w:w="2410" w:type="dxa"/>
            <w:tcBorders>
              <w:top w:val="single" w:sz="2" w:space="0" w:color="auto"/>
              <w:left w:val="single" w:sz="4" w:space="0" w:color="auto"/>
              <w:bottom w:val="single" w:sz="4" w:space="0" w:color="auto"/>
              <w:right w:val="single" w:sz="18" w:space="0" w:color="auto"/>
            </w:tcBorders>
            <w:hideMark/>
          </w:tcPr>
          <w:p w:rsidR="00BA56EC" w:rsidRPr="001323E8" w:rsidRDefault="00BA56EC" w:rsidP="00BA56EC">
            <w:pPr>
              <w:rPr>
                <w:rFonts w:ascii="Times New Roman" w:hAnsi="Times New Roman"/>
                <w:sz w:val="24"/>
                <w:szCs w:val="24"/>
              </w:rPr>
            </w:pPr>
            <w:r w:rsidRPr="001323E8">
              <w:rPr>
                <w:rFonts w:ascii="Times New Roman" w:hAnsi="Times New Roman"/>
                <w:sz w:val="24"/>
                <w:szCs w:val="24"/>
              </w:rPr>
              <w:t>Воспитатели</w:t>
            </w:r>
          </w:p>
          <w:p w:rsidR="00BA56EC" w:rsidRPr="001323E8" w:rsidRDefault="009963C8" w:rsidP="00BA56EC">
            <w:pPr>
              <w:rPr>
                <w:rFonts w:ascii="Times New Roman" w:hAnsi="Times New Roman"/>
                <w:sz w:val="24"/>
                <w:szCs w:val="24"/>
              </w:rPr>
            </w:pPr>
            <w:r>
              <w:rPr>
                <w:rFonts w:ascii="Times New Roman" w:hAnsi="Times New Roman"/>
                <w:sz w:val="24"/>
                <w:szCs w:val="24"/>
              </w:rPr>
              <w:t>Педагог-п</w:t>
            </w:r>
            <w:r w:rsidR="00BA56EC" w:rsidRPr="001323E8">
              <w:rPr>
                <w:rFonts w:ascii="Times New Roman" w:hAnsi="Times New Roman"/>
                <w:sz w:val="24"/>
                <w:szCs w:val="24"/>
              </w:rPr>
              <w:t>сихолог</w:t>
            </w:r>
          </w:p>
        </w:tc>
      </w:tr>
      <w:tr w:rsidR="00BA56EC"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A56EC" w:rsidRPr="001323E8" w:rsidRDefault="00BA56EC" w:rsidP="00BA56EC">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BA56EC" w:rsidRPr="001323E8" w:rsidRDefault="00853ED7" w:rsidP="00BA56EC">
            <w:pPr>
              <w:rPr>
                <w:rFonts w:ascii="Times New Roman" w:hAnsi="Times New Roman"/>
                <w:sz w:val="24"/>
                <w:szCs w:val="24"/>
              </w:rPr>
            </w:pPr>
            <w:r>
              <w:rPr>
                <w:rFonts w:ascii="Times New Roman" w:hAnsi="Times New Roman"/>
                <w:bCs/>
                <w:sz w:val="24"/>
                <w:szCs w:val="24"/>
              </w:rPr>
              <w:t>«</w:t>
            </w:r>
            <w:r w:rsidRPr="000E4D20">
              <w:rPr>
                <w:rFonts w:ascii="Times New Roman" w:hAnsi="Times New Roman"/>
                <w:bCs/>
                <w:sz w:val="24"/>
                <w:szCs w:val="24"/>
              </w:rPr>
              <w:t>Жестокое обращение с детьми</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A56EC" w:rsidRPr="001323E8" w:rsidRDefault="00BA56EC" w:rsidP="00BA56EC">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BA56EC" w:rsidRPr="001323E8" w:rsidRDefault="00853ED7" w:rsidP="00BA56EC">
            <w:pPr>
              <w:jc w:val="center"/>
              <w:rPr>
                <w:rFonts w:ascii="Times New Roman" w:hAnsi="Times New Roman"/>
                <w:sz w:val="24"/>
                <w:szCs w:val="24"/>
              </w:rPr>
            </w:pPr>
            <w:r>
              <w:rPr>
                <w:rFonts w:ascii="Times New Roman" w:hAnsi="Times New Roman"/>
                <w:sz w:val="24"/>
                <w:szCs w:val="24"/>
              </w:rPr>
              <w:t>Буклет</w:t>
            </w:r>
          </w:p>
        </w:tc>
        <w:tc>
          <w:tcPr>
            <w:tcW w:w="2410" w:type="dxa"/>
            <w:tcBorders>
              <w:top w:val="single" w:sz="2" w:space="0" w:color="auto"/>
              <w:left w:val="single" w:sz="4" w:space="0" w:color="auto"/>
              <w:bottom w:val="single" w:sz="4" w:space="0" w:color="auto"/>
              <w:right w:val="single" w:sz="18" w:space="0" w:color="auto"/>
            </w:tcBorders>
            <w:hideMark/>
          </w:tcPr>
          <w:p w:rsidR="00BA56EC" w:rsidRPr="001323E8" w:rsidRDefault="00BA56EC" w:rsidP="00BA56EC">
            <w:pPr>
              <w:rPr>
                <w:rFonts w:ascii="Times New Roman" w:hAnsi="Times New Roman"/>
                <w:sz w:val="24"/>
                <w:szCs w:val="24"/>
              </w:rPr>
            </w:pPr>
            <w:r w:rsidRPr="001323E8">
              <w:rPr>
                <w:rFonts w:ascii="Times New Roman" w:hAnsi="Times New Roman"/>
                <w:sz w:val="24"/>
                <w:szCs w:val="24"/>
              </w:rPr>
              <w:t>Воспитатели</w:t>
            </w:r>
          </w:p>
        </w:tc>
      </w:tr>
    </w:tbl>
    <w:p w:rsidR="00C84028" w:rsidRDefault="00C84028" w:rsidP="00C84028">
      <w:pPr>
        <w:spacing w:after="0" w:line="240" w:lineRule="auto"/>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C84028" w:rsidRPr="001323E8"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C84028" w:rsidRPr="001323E8" w:rsidRDefault="00C84028" w:rsidP="002C43E8">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C84028" w:rsidRPr="001323E8" w:rsidRDefault="00C84028"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C84028" w:rsidRPr="001323E8" w:rsidRDefault="00C84028"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C84028" w:rsidRPr="001323E8" w:rsidRDefault="00C84028"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C84028" w:rsidRPr="001323E8" w:rsidRDefault="00C84028"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C84028" w:rsidRPr="001323E8"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C84028" w:rsidRPr="001323E8" w:rsidRDefault="00C84028" w:rsidP="002C43E8">
            <w:pPr>
              <w:ind w:left="113" w:right="113"/>
              <w:rPr>
                <w:rFonts w:ascii="Times New Roman" w:hAnsi="Times New Roman"/>
                <w:sz w:val="24"/>
                <w:szCs w:val="24"/>
              </w:rPr>
            </w:pPr>
            <w:r>
              <w:rPr>
                <w:rFonts w:ascii="Times New Roman" w:hAnsi="Times New Roman"/>
                <w:sz w:val="24"/>
                <w:szCs w:val="24"/>
              </w:rPr>
              <w:t>Ноябрь</w:t>
            </w:r>
          </w:p>
        </w:tc>
        <w:tc>
          <w:tcPr>
            <w:tcW w:w="1906" w:type="dxa"/>
            <w:tcBorders>
              <w:top w:val="single" w:sz="18" w:space="0" w:color="auto"/>
              <w:left w:val="single" w:sz="18" w:space="0" w:color="auto"/>
              <w:bottom w:val="single" w:sz="4" w:space="0" w:color="auto"/>
              <w:right w:val="single" w:sz="4" w:space="0" w:color="auto"/>
            </w:tcBorders>
            <w:hideMark/>
          </w:tcPr>
          <w:p w:rsidR="00C84028" w:rsidRPr="001323E8" w:rsidRDefault="00AB32E4" w:rsidP="002C43E8">
            <w:pPr>
              <w:rPr>
                <w:rFonts w:ascii="Times New Roman" w:hAnsi="Times New Roman"/>
                <w:sz w:val="24"/>
                <w:szCs w:val="24"/>
              </w:rPr>
            </w:pPr>
            <w:r>
              <w:rPr>
                <w:rFonts w:ascii="Times New Roman" w:hAnsi="Times New Roman"/>
                <w:sz w:val="24"/>
                <w:szCs w:val="24"/>
              </w:rPr>
              <w:t>«Ребёнок 4-х лет»</w:t>
            </w: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C84028" w:rsidRPr="001323E8" w:rsidRDefault="00C84028"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C84028" w:rsidRPr="001323E8" w:rsidRDefault="00AB32E4" w:rsidP="00AB32E4">
            <w:pPr>
              <w:jc w:val="center"/>
              <w:rPr>
                <w:rFonts w:ascii="Times New Roman" w:hAnsi="Times New Roman"/>
                <w:sz w:val="24"/>
                <w:szCs w:val="24"/>
              </w:rPr>
            </w:pPr>
            <w:r>
              <w:rPr>
                <w:rFonts w:ascii="Times New Roman" w:hAnsi="Times New Roman"/>
                <w:sz w:val="24"/>
                <w:szCs w:val="24"/>
              </w:rPr>
              <w:t>Анкета</w:t>
            </w:r>
          </w:p>
        </w:tc>
        <w:tc>
          <w:tcPr>
            <w:tcW w:w="2410" w:type="dxa"/>
            <w:tcBorders>
              <w:top w:val="single" w:sz="18" w:space="0" w:color="auto"/>
              <w:left w:val="single" w:sz="4" w:space="0" w:color="auto"/>
              <w:bottom w:val="single" w:sz="4" w:space="0" w:color="auto"/>
              <w:right w:val="single" w:sz="18" w:space="0" w:color="auto"/>
            </w:tcBorders>
          </w:tcPr>
          <w:p w:rsidR="00C84028" w:rsidRPr="001323E8" w:rsidRDefault="00C84028" w:rsidP="002C43E8">
            <w:pPr>
              <w:rPr>
                <w:rFonts w:ascii="Times New Roman" w:hAnsi="Times New Roman"/>
                <w:sz w:val="24"/>
                <w:szCs w:val="24"/>
              </w:rPr>
            </w:pPr>
            <w:r w:rsidRPr="001323E8">
              <w:rPr>
                <w:rFonts w:ascii="Times New Roman" w:hAnsi="Times New Roman"/>
                <w:sz w:val="24"/>
                <w:szCs w:val="24"/>
              </w:rPr>
              <w:t>Воспитатели</w:t>
            </w:r>
          </w:p>
          <w:p w:rsidR="00C84028" w:rsidRPr="001323E8" w:rsidRDefault="00C84028" w:rsidP="002C43E8">
            <w:pPr>
              <w:rPr>
                <w:rFonts w:ascii="Times New Roman" w:hAnsi="Times New Roman"/>
                <w:sz w:val="24"/>
                <w:szCs w:val="24"/>
              </w:rPr>
            </w:pPr>
          </w:p>
        </w:tc>
      </w:tr>
      <w:tr w:rsidR="00C84028" w:rsidRPr="001323E8"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C84028" w:rsidRPr="001323E8" w:rsidRDefault="009963C8" w:rsidP="002C43E8">
            <w:pPr>
              <w:rPr>
                <w:rFonts w:ascii="Times New Roman" w:hAnsi="Times New Roman"/>
                <w:sz w:val="24"/>
                <w:szCs w:val="24"/>
              </w:rPr>
            </w:pPr>
            <w:r>
              <w:rPr>
                <w:rFonts w:ascii="Times New Roman" w:hAnsi="Times New Roman"/>
                <w:sz w:val="24"/>
                <w:szCs w:val="24"/>
              </w:rPr>
              <w:t>«Воспитываем вм</w:t>
            </w:r>
            <w:r w:rsidR="00B370DB">
              <w:rPr>
                <w:rFonts w:ascii="Times New Roman" w:hAnsi="Times New Roman"/>
                <w:sz w:val="24"/>
                <w:szCs w:val="24"/>
              </w:rPr>
              <w:t>есте»</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C84028" w:rsidRPr="001323E8" w:rsidRDefault="00C84028" w:rsidP="002C43E8">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C84028" w:rsidRPr="001323E8" w:rsidRDefault="00C84028" w:rsidP="002C43E8">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C84028" w:rsidRPr="001323E8" w:rsidRDefault="00B370DB" w:rsidP="002C43E8">
            <w:pPr>
              <w:jc w:val="center"/>
              <w:rPr>
                <w:rFonts w:ascii="Times New Roman" w:hAnsi="Times New Roman"/>
                <w:sz w:val="24"/>
                <w:szCs w:val="24"/>
              </w:rPr>
            </w:pPr>
            <w:r>
              <w:rPr>
                <w:rFonts w:ascii="Times New Roman" w:hAnsi="Times New Roman"/>
                <w:sz w:val="24"/>
                <w:szCs w:val="24"/>
              </w:rPr>
              <w:lastRenderedPageBreak/>
              <w:t>Педагогическая библиотека-игротека</w:t>
            </w:r>
          </w:p>
        </w:tc>
        <w:tc>
          <w:tcPr>
            <w:tcW w:w="2410" w:type="dxa"/>
            <w:tcBorders>
              <w:top w:val="single" w:sz="18" w:space="0" w:color="auto"/>
              <w:left w:val="single" w:sz="4" w:space="0" w:color="auto"/>
              <w:bottom w:val="single" w:sz="4" w:space="0" w:color="auto"/>
              <w:right w:val="single" w:sz="18" w:space="0" w:color="auto"/>
            </w:tcBorders>
            <w:hideMark/>
          </w:tcPr>
          <w:p w:rsidR="00C84028" w:rsidRPr="001323E8" w:rsidRDefault="00C84028" w:rsidP="002C43E8">
            <w:pPr>
              <w:rPr>
                <w:rFonts w:ascii="Times New Roman" w:hAnsi="Times New Roman"/>
                <w:sz w:val="24"/>
                <w:szCs w:val="24"/>
              </w:rPr>
            </w:pPr>
            <w:r w:rsidRPr="001323E8">
              <w:rPr>
                <w:rFonts w:ascii="Times New Roman" w:hAnsi="Times New Roman"/>
                <w:sz w:val="24"/>
                <w:szCs w:val="24"/>
              </w:rPr>
              <w:t>Воспитатели</w:t>
            </w:r>
          </w:p>
          <w:p w:rsidR="00C84028" w:rsidRPr="001323E8" w:rsidRDefault="00C84028" w:rsidP="002C43E8">
            <w:pPr>
              <w:rPr>
                <w:rFonts w:ascii="Times New Roman" w:hAnsi="Times New Roman"/>
                <w:sz w:val="24"/>
                <w:szCs w:val="24"/>
              </w:rPr>
            </w:pPr>
            <w:r>
              <w:rPr>
                <w:rFonts w:ascii="Times New Roman" w:hAnsi="Times New Roman"/>
                <w:sz w:val="24"/>
                <w:szCs w:val="24"/>
              </w:rPr>
              <w:t>Специалисты</w:t>
            </w: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C84028" w:rsidRPr="001323E8" w:rsidRDefault="00A46DED" w:rsidP="002C43E8">
            <w:pPr>
              <w:rPr>
                <w:rFonts w:ascii="Times New Roman" w:hAnsi="Times New Roman"/>
                <w:sz w:val="24"/>
                <w:szCs w:val="24"/>
              </w:rPr>
            </w:pPr>
            <w:r>
              <w:rPr>
                <w:rFonts w:ascii="Times New Roman" w:hAnsi="Times New Roman"/>
                <w:sz w:val="24"/>
                <w:szCs w:val="24"/>
              </w:rPr>
              <w:t>«Нетрадиционные техники рисования»</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C84028" w:rsidRPr="001323E8" w:rsidRDefault="00A46DED" w:rsidP="00A46DED">
            <w:pPr>
              <w:jc w:val="center"/>
              <w:rPr>
                <w:rFonts w:ascii="Times New Roman" w:hAnsi="Times New Roman"/>
                <w:sz w:val="24"/>
                <w:szCs w:val="24"/>
              </w:rPr>
            </w:pPr>
            <w:r>
              <w:rPr>
                <w:rFonts w:ascii="Times New Roman" w:hAnsi="Times New Roman"/>
                <w:sz w:val="24"/>
                <w:szCs w:val="24"/>
              </w:rPr>
              <w:t>Мастер-класс</w:t>
            </w:r>
          </w:p>
        </w:tc>
        <w:tc>
          <w:tcPr>
            <w:tcW w:w="2410" w:type="dxa"/>
            <w:tcBorders>
              <w:top w:val="single" w:sz="4" w:space="0" w:color="auto"/>
              <w:left w:val="single" w:sz="4" w:space="0" w:color="auto"/>
              <w:bottom w:val="single" w:sz="4" w:space="0" w:color="auto"/>
              <w:right w:val="single" w:sz="18" w:space="0" w:color="auto"/>
            </w:tcBorders>
            <w:hideMark/>
          </w:tcPr>
          <w:p w:rsidR="00C84028" w:rsidRPr="001323E8" w:rsidRDefault="00A46DED" w:rsidP="002C43E8">
            <w:pPr>
              <w:rPr>
                <w:rFonts w:ascii="Times New Roman" w:hAnsi="Times New Roman"/>
                <w:sz w:val="24"/>
                <w:szCs w:val="24"/>
              </w:rPr>
            </w:pPr>
            <w:r>
              <w:rPr>
                <w:rFonts w:ascii="Times New Roman" w:hAnsi="Times New Roman"/>
                <w:sz w:val="24"/>
                <w:szCs w:val="24"/>
              </w:rPr>
              <w:t>Воспитатели</w:t>
            </w: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A46DED" w:rsidRDefault="00C84028" w:rsidP="00A46DED">
            <w:pPr>
              <w:spacing w:after="0" w:line="240" w:lineRule="auto"/>
              <w:rPr>
                <w:rFonts w:ascii="Times New Roman" w:hAnsi="Times New Roman"/>
                <w:sz w:val="24"/>
                <w:szCs w:val="24"/>
              </w:rPr>
            </w:pPr>
            <w:r>
              <w:rPr>
                <w:rFonts w:ascii="Times New Roman" w:hAnsi="Times New Roman"/>
                <w:sz w:val="24"/>
                <w:szCs w:val="24"/>
              </w:rPr>
              <w:t xml:space="preserve"> </w:t>
            </w:r>
            <w:r w:rsidR="00A46DED">
              <w:rPr>
                <w:rFonts w:ascii="Times New Roman" w:hAnsi="Times New Roman"/>
                <w:sz w:val="24"/>
                <w:szCs w:val="24"/>
              </w:rPr>
              <w:t>«День народного единства», «День Матери»</w:t>
            </w:r>
          </w:p>
          <w:p w:rsidR="00C84028" w:rsidRPr="00FD2F8C" w:rsidRDefault="00C84028" w:rsidP="00A46DED">
            <w:pPr>
              <w:spacing w:after="0" w:line="240" w:lineRule="auto"/>
              <w:rPr>
                <w:rFonts w:ascii="Times New Roman" w:hAnsi="Times New Roman"/>
                <w:sz w:val="24"/>
                <w:szCs w:val="24"/>
              </w:rPr>
            </w:pP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C84028" w:rsidRPr="001323E8" w:rsidRDefault="00A46DED" w:rsidP="002C43E8">
            <w:pPr>
              <w:spacing w:after="0"/>
              <w:rPr>
                <w:rFonts w:ascii="Times New Roman" w:hAnsi="Times New Roman"/>
                <w:sz w:val="24"/>
                <w:szCs w:val="24"/>
              </w:rPr>
            </w:pPr>
            <w:r>
              <w:rPr>
                <w:rFonts w:ascii="Times New Roman" w:hAnsi="Times New Roman"/>
                <w:sz w:val="24"/>
                <w:szCs w:val="24"/>
              </w:rPr>
              <w:t xml:space="preserve"> Папки-  передвижки </w:t>
            </w:r>
          </w:p>
        </w:tc>
        <w:tc>
          <w:tcPr>
            <w:tcW w:w="2410" w:type="dxa"/>
            <w:tcBorders>
              <w:top w:val="single" w:sz="4" w:space="0" w:color="auto"/>
              <w:left w:val="single" w:sz="4" w:space="0" w:color="auto"/>
              <w:bottom w:val="single" w:sz="4" w:space="0" w:color="auto"/>
              <w:right w:val="single" w:sz="18" w:space="0" w:color="auto"/>
            </w:tcBorders>
            <w:hideMark/>
          </w:tcPr>
          <w:p w:rsidR="00C84028" w:rsidRPr="001323E8" w:rsidRDefault="00C84028" w:rsidP="002C43E8">
            <w:pPr>
              <w:rPr>
                <w:rFonts w:ascii="Times New Roman" w:hAnsi="Times New Roman"/>
                <w:sz w:val="24"/>
                <w:szCs w:val="24"/>
              </w:rPr>
            </w:pPr>
            <w:r>
              <w:rPr>
                <w:rFonts w:ascii="Times New Roman" w:hAnsi="Times New Roman"/>
                <w:sz w:val="24"/>
                <w:szCs w:val="24"/>
              </w:rPr>
              <w:t>Воспитатели</w:t>
            </w:r>
          </w:p>
        </w:tc>
      </w:tr>
      <w:tr w:rsidR="00C84028" w:rsidRPr="001323E8" w:rsidTr="002C43E8">
        <w:trPr>
          <w:cantSplit/>
          <w:trHeight w:val="1130"/>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C84028" w:rsidRPr="00BA56EC" w:rsidRDefault="00A46DED" w:rsidP="002C43E8">
            <w:pPr>
              <w:rPr>
                <w:rFonts w:ascii="Times New Roman" w:hAnsi="Times New Roman"/>
                <w:sz w:val="24"/>
                <w:szCs w:val="24"/>
              </w:rPr>
            </w:pPr>
            <w:r>
              <w:rPr>
                <w:rFonts w:ascii="Times New Roman" w:hAnsi="Times New Roman"/>
                <w:sz w:val="24"/>
                <w:szCs w:val="24"/>
              </w:rPr>
              <w:t>«</w:t>
            </w:r>
            <w:r w:rsidRPr="00AD67C7">
              <w:rPr>
                <w:rFonts w:ascii="Times New Roman" w:hAnsi="Times New Roman"/>
                <w:sz w:val="24"/>
                <w:szCs w:val="24"/>
              </w:rPr>
              <w:t>Правила пожарной безопасности</w:t>
            </w:r>
            <w:r w:rsidR="009963C8">
              <w:rPr>
                <w:rFonts w:ascii="Times New Roman" w:hAnsi="Times New Roman"/>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C84028" w:rsidRPr="001323E8" w:rsidRDefault="00A46DED" w:rsidP="002C43E8">
            <w:pPr>
              <w:jc w:val="center"/>
              <w:rPr>
                <w:rFonts w:ascii="Times New Roman" w:hAnsi="Times New Roman"/>
                <w:sz w:val="24"/>
                <w:szCs w:val="24"/>
              </w:rPr>
            </w:pPr>
            <w:r>
              <w:rPr>
                <w:rFonts w:ascii="Times New Roman" w:hAnsi="Times New Roman"/>
                <w:sz w:val="24"/>
                <w:szCs w:val="24"/>
              </w:rPr>
              <w:t>Памятка</w:t>
            </w:r>
          </w:p>
        </w:tc>
        <w:tc>
          <w:tcPr>
            <w:tcW w:w="2410" w:type="dxa"/>
            <w:tcBorders>
              <w:top w:val="single" w:sz="4" w:space="0" w:color="auto"/>
              <w:left w:val="single" w:sz="4" w:space="0" w:color="auto"/>
              <w:bottom w:val="single" w:sz="4" w:space="0" w:color="auto"/>
              <w:right w:val="single" w:sz="18" w:space="0" w:color="auto"/>
            </w:tcBorders>
            <w:hideMark/>
          </w:tcPr>
          <w:p w:rsidR="00C84028" w:rsidRPr="001323E8" w:rsidRDefault="00E4296A" w:rsidP="002C43E8">
            <w:pPr>
              <w:rPr>
                <w:rFonts w:ascii="Times New Roman" w:hAnsi="Times New Roman"/>
                <w:sz w:val="24"/>
                <w:szCs w:val="24"/>
              </w:rPr>
            </w:pPr>
            <w:r>
              <w:rPr>
                <w:rFonts w:ascii="Times New Roman" w:hAnsi="Times New Roman"/>
                <w:sz w:val="24"/>
                <w:szCs w:val="24"/>
              </w:rPr>
              <w:t>Воспитатели</w:t>
            </w:r>
            <w:r w:rsidR="00C84028" w:rsidRPr="001323E8">
              <w:rPr>
                <w:rFonts w:ascii="Times New Roman" w:hAnsi="Times New Roman"/>
                <w:sz w:val="24"/>
                <w:szCs w:val="24"/>
              </w:rPr>
              <w:t xml:space="preserve"> </w:t>
            </w: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C84028" w:rsidRPr="001323E8" w:rsidRDefault="00E4296A" w:rsidP="002C43E8">
            <w:pPr>
              <w:pStyle w:val="af"/>
              <w:spacing w:after="0"/>
            </w:pPr>
            <w:r>
              <w:t>«</w:t>
            </w:r>
            <w:r w:rsidRPr="00142066">
              <w:t>Искусство наказывать и прощать</w:t>
            </w:r>
            <w: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r>
              <w:rPr>
                <w:rFonts w:ascii="Times New Roman" w:hAnsi="Times New Roman"/>
                <w:sz w:val="24"/>
                <w:szCs w:val="24"/>
              </w:rPr>
              <w:t xml:space="preserve"> </w:t>
            </w:r>
            <w:r w:rsidR="00E4296A">
              <w:rPr>
                <w:rFonts w:ascii="Times New Roman" w:hAnsi="Times New Roman"/>
                <w:sz w:val="24"/>
                <w:szCs w:val="24"/>
              </w:rPr>
              <w:t xml:space="preserve">      Буклет</w:t>
            </w:r>
          </w:p>
        </w:tc>
        <w:tc>
          <w:tcPr>
            <w:tcW w:w="2410" w:type="dxa"/>
            <w:tcBorders>
              <w:top w:val="single" w:sz="4" w:space="0" w:color="auto"/>
              <w:left w:val="single" w:sz="4" w:space="0" w:color="auto"/>
              <w:bottom w:val="single" w:sz="4" w:space="0" w:color="auto"/>
              <w:right w:val="single" w:sz="18" w:space="0" w:color="auto"/>
            </w:tcBorders>
            <w:hideMark/>
          </w:tcPr>
          <w:p w:rsidR="00C84028" w:rsidRPr="001323E8" w:rsidRDefault="00E4296A" w:rsidP="00E4296A">
            <w:pPr>
              <w:rPr>
                <w:rFonts w:ascii="Times New Roman" w:hAnsi="Times New Roman"/>
                <w:sz w:val="24"/>
                <w:szCs w:val="24"/>
              </w:rPr>
            </w:pPr>
            <w:r>
              <w:rPr>
                <w:rFonts w:ascii="Times New Roman" w:hAnsi="Times New Roman"/>
                <w:sz w:val="24"/>
                <w:szCs w:val="24"/>
              </w:rPr>
              <w:t>Педагог-психолог</w:t>
            </w: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tcPr>
          <w:p w:rsidR="00C84028" w:rsidRPr="001323E8" w:rsidRDefault="00C8402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C84028" w:rsidRDefault="00E4296A" w:rsidP="002C43E8">
            <w:pPr>
              <w:pStyle w:val="af"/>
              <w:spacing w:after="0"/>
            </w:pPr>
            <w:r>
              <w:t>«</w:t>
            </w:r>
            <w:r w:rsidRPr="00AD67C7">
              <w:t>Грамотный пешеход</w:t>
            </w:r>
            <w:r>
              <w:t>»</w:t>
            </w:r>
          </w:p>
        </w:tc>
        <w:tc>
          <w:tcPr>
            <w:tcW w:w="2109" w:type="dxa"/>
            <w:vMerge/>
            <w:tcBorders>
              <w:top w:val="single" w:sz="18" w:space="0" w:color="auto"/>
              <w:left w:val="single" w:sz="4" w:space="0" w:color="auto"/>
              <w:bottom w:val="single" w:sz="18" w:space="0" w:color="auto"/>
              <w:right w:val="single" w:sz="4" w:space="0" w:color="auto"/>
            </w:tcBorders>
            <w:vAlign w:val="center"/>
          </w:tcPr>
          <w:p w:rsidR="00C84028" w:rsidRPr="001323E8" w:rsidRDefault="00C8402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C84028" w:rsidRDefault="00E4296A" w:rsidP="009963C8">
            <w:pPr>
              <w:spacing w:after="0"/>
              <w:rPr>
                <w:rFonts w:ascii="Times New Roman" w:hAnsi="Times New Roman"/>
                <w:sz w:val="24"/>
                <w:szCs w:val="24"/>
              </w:rPr>
            </w:pPr>
            <w:r>
              <w:rPr>
                <w:rFonts w:ascii="Times New Roman" w:hAnsi="Times New Roman"/>
                <w:sz w:val="24"/>
                <w:szCs w:val="24"/>
              </w:rPr>
              <w:t xml:space="preserve">Публикации на госпаблике ДОО «Вконтакте», </w:t>
            </w:r>
          </w:p>
        </w:tc>
        <w:tc>
          <w:tcPr>
            <w:tcW w:w="2410" w:type="dxa"/>
            <w:tcBorders>
              <w:top w:val="single" w:sz="4" w:space="0" w:color="auto"/>
              <w:left w:val="single" w:sz="4" w:space="0" w:color="auto"/>
              <w:bottom w:val="single" w:sz="4" w:space="0" w:color="auto"/>
              <w:right w:val="single" w:sz="18" w:space="0" w:color="auto"/>
            </w:tcBorders>
          </w:tcPr>
          <w:p w:rsidR="00C84028" w:rsidRPr="001323E8" w:rsidRDefault="00C84028" w:rsidP="002C43E8">
            <w:pPr>
              <w:rPr>
                <w:rFonts w:ascii="Times New Roman" w:hAnsi="Times New Roman"/>
                <w:sz w:val="24"/>
                <w:szCs w:val="24"/>
              </w:rPr>
            </w:pPr>
            <w:r>
              <w:rPr>
                <w:rFonts w:ascii="Times New Roman" w:hAnsi="Times New Roman"/>
                <w:sz w:val="24"/>
                <w:szCs w:val="24"/>
              </w:rPr>
              <w:t>Воспитатели.</w:t>
            </w: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C84028" w:rsidRPr="001323E8" w:rsidRDefault="00E4296A" w:rsidP="002C43E8">
            <w:pPr>
              <w:rPr>
                <w:rFonts w:ascii="Times New Roman" w:hAnsi="Times New Roman"/>
                <w:sz w:val="24"/>
                <w:szCs w:val="24"/>
              </w:rPr>
            </w:pPr>
            <w:r>
              <w:rPr>
                <w:rFonts w:ascii="Times New Roman" w:hAnsi="Times New Roman"/>
                <w:sz w:val="24"/>
                <w:szCs w:val="24"/>
              </w:rPr>
              <w:t>«Приветствен-ные открытки»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C84028" w:rsidRPr="001323E8" w:rsidRDefault="00E4296A" w:rsidP="002C43E8">
            <w:pPr>
              <w:jc w:val="center"/>
              <w:rPr>
                <w:rFonts w:ascii="Times New Roman" w:hAnsi="Times New Roman"/>
                <w:sz w:val="24"/>
                <w:szCs w:val="24"/>
              </w:rPr>
            </w:pPr>
            <w:r>
              <w:rPr>
                <w:rFonts w:ascii="Times New Roman" w:hAnsi="Times New Roman"/>
                <w:sz w:val="24"/>
                <w:szCs w:val="24"/>
              </w:rPr>
              <w:t>Конкурс</w:t>
            </w:r>
          </w:p>
        </w:tc>
        <w:tc>
          <w:tcPr>
            <w:tcW w:w="2410" w:type="dxa"/>
            <w:tcBorders>
              <w:top w:val="single" w:sz="4" w:space="0" w:color="auto"/>
              <w:left w:val="single" w:sz="4" w:space="0" w:color="auto"/>
              <w:bottom w:val="single" w:sz="18" w:space="0" w:color="auto"/>
              <w:right w:val="single" w:sz="18" w:space="0" w:color="auto"/>
            </w:tcBorders>
            <w:hideMark/>
          </w:tcPr>
          <w:p w:rsidR="00C84028" w:rsidRDefault="00C84028" w:rsidP="002C43E8">
            <w:pPr>
              <w:rPr>
                <w:rFonts w:ascii="Times New Roman" w:hAnsi="Times New Roman"/>
                <w:sz w:val="24"/>
                <w:szCs w:val="24"/>
              </w:rPr>
            </w:pPr>
            <w:r w:rsidRPr="001323E8">
              <w:rPr>
                <w:rFonts w:ascii="Times New Roman" w:hAnsi="Times New Roman"/>
                <w:sz w:val="24"/>
                <w:szCs w:val="24"/>
              </w:rPr>
              <w:t>Воспитатели</w:t>
            </w:r>
          </w:p>
          <w:p w:rsidR="00C84028" w:rsidRPr="001323E8" w:rsidRDefault="00C84028" w:rsidP="002C43E8">
            <w:pPr>
              <w:rPr>
                <w:rFonts w:ascii="Times New Roman" w:hAnsi="Times New Roman"/>
                <w:sz w:val="24"/>
                <w:szCs w:val="24"/>
              </w:rPr>
            </w:pP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C84028" w:rsidRPr="001323E8" w:rsidRDefault="00E4296A" w:rsidP="002C43E8">
            <w:pPr>
              <w:rPr>
                <w:rFonts w:ascii="Times New Roman" w:hAnsi="Times New Roman"/>
                <w:sz w:val="24"/>
                <w:szCs w:val="24"/>
              </w:rPr>
            </w:pPr>
            <w:r w:rsidRPr="00FD2F8C">
              <w:rPr>
                <w:rFonts w:ascii="Times New Roman" w:hAnsi="Times New Roman"/>
                <w:sz w:val="24"/>
                <w:szCs w:val="24"/>
              </w:rPr>
              <w:t>«Что нужно знать об эмоциональном развитии ребёнка дошкольника»</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C84028" w:rsidRPr="001323E8" w:rsidRDefault="00C84028" w:rsidP="002C43E8">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C84028" w:rsidRPr="001323E8" w:rsidRDefault="00E4296A" w:rsidP="002C43E8">
            <w:pPr>
              <w:jc w:val="center"/>
              <w:rPr>
                <w:rFonts w:ascii="Times New Roman" w:hAnsi="Times New Roman"/>
                <w:sz w:val="24"/>
                <w:szCs w:val="24"/>
              </w:rPr>
            </w:pPr>
            <w:r>
              <w:rPr>
                <w:rFonts w:ascii="Times New Roman" w:hAnsi="Times New Roman"/>
                <w:sz w:val="24"/>
                <w:szCs w:val="24"/>
              </w:rPr>
              <w:t>Консультация</w:t>
            </w:r>
          </w:p>
        </w:tc>
        <w:tc>
          <w:tcPr>
            <w:tcW w:w="2410" w:type="dxa"/>
            <w:tcBorders>
              <w:top w:val="single" w:sz="18" w:space="0" w:color="auto"/>
              <w:left w:val="single" w:sz="4" w:space="0" w:color="auto"/>
              <w:bottom w:val="single" w:sz="2" w:space="0" w:color="auto"/>
              <w:right w:val="single" w:sz="18" w:space="0" w:color="auto"/>
            </w:tcBorders>
            <w:hideMark/>
          </w:tcPr>
          <w:p w:rsidR="00C84028" w:rsidRPr="001323E8" w:rsidRDefault="00E4296A" w:rsidP="002C43E8">
            <w:pPr>
              <w:rPr>
                <w:rFonts w:ascii="Times New Roman" w:hAnsi="Times New Roman"/>
                <w:sz w:val="24"/>
                <w:szCs w:val="24"/>
              </w:rPr>
            </w:pPr>
            <w:r>
              <w:rPr>
                <w:rFonts w:ascii="Times New Roman" w:hAnsi="Times New Roman"/>
                <w:sz w:val="24"/>
                <w:szCs w:val="24"/>
              </w:rPr>
              <w:t>Педагог-психолог</w:t>
            </w: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C84028" w:rsidRPr="001323E8" w:rsidRDefault="00E4296A" w:rsidP="002C43E8">
            <w:pPr>
              <w:rPr>
                <w:rFonts w:ascii="Times New Roman" w:hAnsi="Times New Roman"/>
                <w:sz w:val="24"/>
                <w:szCs w:val="24"/>
              </w:rPr>
            </w:pPr>
            <w:r w:rsidRPr="00FD2F8C">
              <w:rPr>
                <w:rFonts w:ascii="Times New Roman" w:hAnsi="Times New Roman"/>
                <w:sz w:val="24"/>
                <w:szCs w:val="24"/>
              </w:rPr>
              <w:t>«Советы по воспитанию внуков»</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C84028" w:rsidRPr="001323E8" w:rsidRDefault="00C84028" w:rsidP="002C43E8">
            <w:pPr>
              <w:jc w:val="center"/>
              <w:rPr>
                <w:rFonts w:ascii="Times New Roman" w:hAnsi="Times New Roman"/>
                <w:sz w:val="24"/>
                <w:szCs w:val="24"/>
              </w:rPr>
            </w:pPr>
            <w:r>
              <w:rPr>
                <w:rFonts w:ascii="Times New Roman" w:hAnsi="Times New Roman"/>
                <w:sz w:val="24"/>
                <w:szCs w:val="24"/>
              </w:rPr>
              <w:t>Индивидуальные беседы</w:t>
            </w:r>
          </w:p>
        </w:tc>
        <w:tc>
          <w:tcPr>
            <w:tcW w:w="2410" w:type="dxa"/>
            <w:tcBorders>
              <w:top w:val="single" w:sz="2" w:space="0" w:color="auto"/>
              <w:left w:val="single" w:sz="4" w:space="0" w:color="auto"/>
              <w:bottom w:val="single" w:sz="4" w:space="0" w:color="auto"/>
              <w:right w:val="single" w:sz="18" w:space="0" w:color="auto"/>
            </w:tcBorders>
            <w:hideMark/>
          </w:tcPr>
          <w:p w:rsidR="00C84028" w:rsidRPr="001323E8" w:rsidRDefault="00C84028" w:rsidP="002C43E8">
            <w:pPr>
              <w:rPr>
                <w:rFonts w:ascii="Times New Roman" w:hAnsi="Times New Roman"/>
                <w:sz w:val="24"/>
                <w:szCs w:val="24"/>
              </w:rPr>
            </w:pPr>
            <w:r w:rsidRPr="001323E8">
              <w:rPr>
                <w:rFonts w:ascii="Times New Roman" w:hAnsi="Times New Roman"/>
                <w:sz w:val="24"/>
                <w:szCs w:val="24"/>
              </w:rPr>
              <w:t>Воспитатели</w:t>
            </w: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C84028" w:rsidRPr="001323E8" w:rsidRDefault="00A32260" w:rsidP="002C43E8">
            <w:pPr>
              <w:rPr>
                <w:rFonts w:ascii="Times New Roman" w:hAnsi="Times New Roman"/>
                <w:sz w:val="24"/>
                <w:szCs w:val="24"/>
              </w:rPr>
            </w:pPr>
            <w:r>
              <w:rPr>
                <w:rFonts w:ascii="Times New Roman" w:hAnsi="Times New Roman"/>
                <w:sz w:val="24"/>
                <w:szCs w:val="24"/>
              </w:rPr>
              <w:t>«</w:t>
            </w:r>
            <w:r w:rsidRPr="000E4D20">
              <w:rPr>
                <w:rFonts w:ascii="Times New Roman" w:hAnsi="Times New Roman"/>
                <w:sz w:val="24"/>
                <w:szCs w:val="28"/>
              </w:rPr>
              <w:t>Как воспитать маленького патриота</w:t>
            </w:r>
            <w:r>
              <w:rPr>
                <w:rFonts w:ascii="Times New Roman" w:hAnsi="Times New Roman"/>
                <w:sz w:val="24"/>
                <w:szCs w:val="28"/>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C84028" w:rsidRPr="001323E8" w:rsidRDefault="00C84028" w:rsidP="002C43E8">
            <w:pPr>
              <w:jc w:val="center"/>
              <w:rPr>
                <w:rFonts w:ascii="Times New Roman" w:hAnsi="Times New Roman"/>
                <w:sz w:val="24"/>
                <w:szCs w:val="24"/>
              </w:rPr>
            </w:pPr>
            <w:r w:rsidRPr="001323E8">
              <w:rPr>
                <w:rFonts w:ascii="Times New Roman" w:hAnsi="Times New Roman"/>
                <w:sz w:val="24"/>
                <w:szCs w:val="24"/>
              </w:rPr>
              <w:t>Папка-передвижка</w:t>
            </w:r>
          </w:p>
        </w:tc>
        <w:tc>
          <w:tcPr>
            <w:tcW w:w="2410" w:type="dxa"/>
            <w:tcBorders>
              <w:top w:val="single" w:sz="2" w:space="0" w:color="auto"/>
              <w:left w:val="single" w:sz="4" w:space="0" w:color="auto"/>
              <w:bottom w:val="single" w:sz="4" w:space="0" w:color="auto"/>
              <w:right w:val="single" w:sz="18" w:space="0" w:color="auto"/>
            </w:tcBorders>
            <w:hideMark/>
          </w:tcPr>
          <w:p w:rsidR="00C84028" w:rsidRPr="001323E8" w:rsidRDefault="00C84028" w:rsidP="002C43E8">
            <w:pPr>
              <w:rPr>
                <w:rFonts w:ascii="Times New Roman" w:hAnsi="Times New Roman"/>
                <w:sz w:val="24"/>
                <w:szCs w:val="24"/>
              </w:rPr>
            </w:pPr>
            <w:r w:rsidRPr="001323E8">
              <w:rPr>
                <w:rFonts w:ascii="Times New Roman" w:hAnsi="Times New Roman"/>
                <w:sz w:val="24"/>
                <w:szCs w:val="24"/>
              </w:rPr>
              <w:t>Воспитатели</w:t>
            </w:r>
          </w:p>
          <w:p w:rsidR="00C84028" w:rsidRPr="001323E8" w:rsidRDefault="00C84028" w:rsidP="002C43E8">
            <w:pPr>
              <w:rPr>
                <w:rFonts w:ascii="Times New Roman" w:hAnsi="Times New Roman"/>
                <w:sz w:val="24"/>
                <w:szCs w:val="24"/>
              </w:rPr>
            </w:pPr>
          </w:p>
        </w:tc>
      </w:tr>
      <w:tr w:rsidR="00C8402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C84028" w:rsidRPr="001323E8" w:rsidRDefault="00C84028"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C84028" w:rsidRPr="001323E8" w:rsidRDefault="00A32260" w:rsidP="002C43E8">
            <w:pPr>
              <w:rPr>
                <w:rFonts w:ascii="Times New Roman" w:hAnsi="Times New Roman"/>
                <w:sz w:val="24"/>
                <w:szCs w:val="24"/>
              </w:rPr>
            </w:pPr>
            <w:r>
              <w:rPr>
                <w:rFonts w:ascii="Times New Roman" w:hAnsi="Times New Roman"/>
                <w:sz w:val="24"/>
                <w:szCs w:val="24"/>
              </w:rPr>
              <w:t>«К здоровью без лекарств!»</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C84028" w:rsidRPr="001323E8" w:rsidRDefault="00C84028"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C84028" w:rsidRPr="001323E8" w:rsidRDefault="00A32260" w:rsidP="002C43E8">
            <w:pPr>
              <w:jc w:val="center"/>
              <w:rPr>
                <w:rFonts w:ascii="Times New Roman" w:hAnsi="Times New Roman"/>
                <w:sz w:val="24"/>
                <w:szCs w:val="24"/>
              </w:rPr>
            </w:pPr>
            <w:r>
              <w:rPr>
                <w:rFonts w:ascii="Times New Roman" w:hAnsi="Times New Roman"/>
                <w:sz w:val="24"/>
                <w:szCs w:val="24"/>
              </w:rPr>
              <w:t>Наглядная информация</w:t>
            </w:r>
          </w:p>
        </w:tc>
        <w:tc>
          <w:tcPr>
            <w:tcW w:w="2410" w:type="dxa"/>
            <w:tcBorders>
              <w:top w:val="single" w:sz="2" w:space="0" w:color="auto"/>
              <w:left w:val="single" w:sz="4" w:space="0" w:color="auto"/>
              <w:bottom w:val="single" w:sz="4" w:space="0" w:color="auto"/>
              <w:right w:val="single" w:sz="18"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Медицинский сотрудник</w:t>
            </w:r>
          </w:p>
        </w:tc>
      </w:tr>
    </w:tbl>
    <w:p w:rsidR="00C608E4" w:rsidRDefault="00C608E4" w:rsidP="00943B16">
      <w:pPr>
        <w:spacing w:after="0" w:line="240" w:lineRule="auto"/>
        <w:jc w:val="center"/>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A32260" w:rsidRPr="001323E8"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A32260" w:rsidRPr="001323E8" w:rsidRDefault="00A32260" w:rsidP="002C43E8">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A32260" w:rsidRPr="001323E8" w:rsidRDefault="00A32260"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A32260" w:rsidRPr="001323E8" w:rsidRDefault="00A32260"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A32260" w:rsidRPr="001323E8" w:rsidRDefault="00A32260"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A32260" w:rsidRPr="001323E8" w:rsidRDefault="00A32260"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A32260" w:rsidRPr="001323E8"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A32260" w:rsidRPr="001323E8" w:rsidRDefault="00A32260" w:rsidP="002C43E8">
            <w:pPr>
              <w:ind w:left="113" w:right="113"/>
              <w:rPr>
                <w:rFonts w:ascii="Times New Roman" w:hAnsi="Times New Roman"/>
                <w:sz w:val="24"/>
                <w:szCs w:val="24"/>
              </w:rPr>
            </w:pPr>
            <w:r>
              <w:rPr>
                <w:rFonts w:ascii="Times New Roman" w:hAnsi="Times New Roman"/>
                <w:sz w:val="24"/>
                <w:szCs w:val="24"/>
              </w:rPr>
              <w:t>Декабрь</w:t>
            </w:r>
          </w:p>
        </w:tc>
        <w:tc>
          <w:tcPr>
            <w:tcW w:w="1906" w:type="dxa"/>
            <w:tcBorders>
              <w:top w:val="single" w:sz="18" w:space="0" w:color="auto"/>
              <w:left w:val="single" w:sz="18" w:space="0" w:color="auto"/>
              <w:bottom w:val="single" w:sz="4" w:space="0" w:color="auto"/>
              <w:right w:val="single" w:sz="4" w:space="0" w:color="auto"/>
            </w:tcBorders>
            <w:hideMark/>
          </w:tcPr>
          <w:p w:rsidR="00A32260" w:rsidRPr="001323E8" w:rsidRDefault="00AB32E4" w:rsidP="002C43E8">
            <w:pPr>
              <w:rPr>
                <w:rFonts w:ascii="Times New Roman" w:hAnsi="Times New Roman"/>
                <w:sz w:val="24"/>
                <w:szCs w:val="24"/>
              </w:rPr>
            </w:pPr>
            <w:r>
              <w:rPr>
                <w:rFonts w:ascii="Times New Roman" w:hAnsi="Times New Roman"/>
                <w:sz w:val="24"/>
                <w:szCs w:val="24"/>
              </w:rPr>
              <w:t>«Здоровый образ жизни»</w:t>
            </w: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A32260" w:rsidRPr="001323E8" w:rsidRDefault="00A32260"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A32260" w:rsidRPr="001323E8" w:rsidRDefault="00A32260" w:rsidP="002C43E8">
            <w:pPr>
              <w:jc w:val="center"/>
              <w:rPr>
                <w:rFonts w:ascii="Times New Roman" w:hAnsi="Times New Roman"/>
                <w:sz w:val="24"/>
                <w:szCs w:val="24"/>
              </w:rPr>
            </w:pPr>
            <w:r w:rsidRPr="001323E8">
              <w:rPr>
                <w:rFonts w:ascii="Times New Roman" w:hAnsi="Times New Roman"/>
                <w:sz w:val="24"/>
                <w:szCs w:val="24"/>
              </w:rPr>
              <w:t>Опрос</w:t>
            </w:r>
          </w:p>
          <w:p w:rsidR="00A32260" w:rsidRPr="001323E8" w:rsidRDefault="00A32260" w:rsidP="002C43E8">
            <w:pPr>
              <w:jc w:val="center"/>
              <w:rPr>
                <w:rFonts w:ascii="Times New Roman" w:hAnsi="Times New Roman"/>
                <w:sz w:val="24"/>
                <w:szCs w:val="24"/>
              </w:rPr>
            </w:pPr>
          </w:p>
        </w:tc>
        <w:tc>
          <w:tcPr>
            <w:tcW w:w="2410" w:type="dxa"/>
            <w:tcBorders>
              <w:top w:val="single" w:sz="18" w:space="0" w:color="auto"/>
              <w:left w:val="single" w:sz="4" w:space="0" w:color="auto"/>
              <w:bottom w:val="single" w:sz="4" w:space="0" w:color="auto"/>
              <w:right w:val="single" w:sz="18" w:space="0" w:color="auto"/>
            </w:tcBorders>
          </w:tcPr>
          <w:p w:rsidR="00A32260" w:rsidRPr="001323E8" w:rsidRDefault="00A32260" w:rsidP="002C43E8">
            <w:pPr>
              <w:rPr>
                <w:rFonts w:ascii="Times New Roman" w:hAnsi="Times New Roman"/>
                <w:sz w:val="24"/>
                <w:szCs w:val="24"/>
              </w:rPr>
            </w:pPr>
            <w:r w:rsidRPr="001323E8">
              <w:rPr>
                <w:rFonts w:ascii="Times New Roman" w:hAnsi="Times New Roman"/>
                <w:sz w:val="24"/>
                <w:szCs w:val="24"/>
              </w:rPr>
              <w:t>Воспитатели</w:t>
            </w:r>
          </w:p>
          <w:p w:rsidR="00A32260" w:rsidRPr="001323E8" w:rsidRDefault="00A32260" w:rsidP="002C43E8">
            <w:pPr>
              <w:rPr>
                <w:rFonts w:ascii="Times New Roman" w:hAnsi="Times New Roman"/>
                <w:sz w:val="24"/>
                <w:szCs w:val="24"/>
              </w:rPr>
            </w:pPr>
          </w:p>
        </w:tc>
      </w:tr>
      <w:tr w:rsidR="00A32260" w:rsidRPr="001323E8"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A32260" w:rsidRPr="001323E8" w:rsidRDefault="00A32260" w:rsidP="002C43E8">
            <w:pPr>
              <w:rPr>
                <w:rFonts w:ascii="Times New Roman" w:hAnsi="Times New Roman"/>
                <w:sz w:val="24"/>
                <w:szCs w:val="24"/>
              </w:rPr>
            </w:pPr>
            <w:r w:rsidRPr="00FD2F8C">
              <w:rPr>
                <w:rFonts w:ascii="Times New Roman" w:hAnsi="Times New Roman"/>
                <w:sz w:val="24"/>
                <w:szCs w:val="24"/>
              </w:rPr>
              <w:t>«Воспитание культуры поведения ребёнка в детс</w:t>
            </w:r>
            <w:r>
              <w:rPr>
                <w:rFonts w:ascii="Times New Roman" w:hAnsi="Times New Roman"/>
                <w:sz w:val="24"/>
                <w:szCs w:val="24"/>
              </w:rPr>
              <w:t xml:space="preserve">ком саду и </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A32260" w:rsidRPr="001323E8" w:rsidRDefault="00A32260" w:rsidP="002C43E8">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A32260" w:rsidRPr="001323E8" w:rsidRDefault="00A32260" w:rsidP="002C43E8">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A32260" w:rsidRPr="001323E8" w:rsidRDefault="00A32260" w:rsidP="002C43E8">
            <w:pPr>
              <w:jc w:val="center"/>
              <w:rPr>
                <w:rFonts w:ascii="Times New Roman" w:hAnsi="Times New Roman"/>
                <w:sz w:val="24"/>
                <w:szCs w:val="24"/>
              </w:rPr>
            </w:pPr>
            <w:r>
              <w:rPr>
                <w:rFonts w:ascii="Times New Roman" w:hAnsi="Times New Roman"/>
                <w:sz w:val="24"/>
                <w:szCs w:val="24"/>
              </w:rPr>
              <w:t>Собрание-круглый стол</w:t>
            </w:r>
          </w:p>
        </w:tc>
        <w:tc>
          <w:tcPr>
            <w:tcW w:w="2410" w:type="dxa"/>
            <w:tcBorders>
              <w:top w:val="single" w:sz="18" w:space="0" w:color="auto"/>
              <w:left w:val="single" w:sz="4" w:space="0" w:color="auto"/>
              <w:bottom w:val="single" w:sz="4" w:space="0" w:color="auto"/>
              <w:right w:val="single" w:sz="18" w:space="0" w:color="auto"/>
            </w:tcBorders>
            <w:hideMark/>
          </w:tcPr>
          <w:p w:rsidR="00A32260" w:rsidRPr="001323E8" w:rsidRDefault="00A32260" w:rsidP="002C43E8">
            <w:pPr>
              <w:rPr>
                <w:rFonts w:ascii="Times New Roman" w:hAnsi="Times New Roman"/>
                <w:sz w:val="24"/>
                <w:szCs w:val="24"/>
              </w:rPr>
            </w:pPr>
            <w:r w:rsidRPr="001323E8">
              <w:rPr>
                <w:rFonts w:ascii="Times New Roman" w:hAnsi="Times New Roman"/>
                <w:sz w:val="24"/>
                <w:szCs w:val="24"/>
              </w:rPr>
              <w:t>Воспитатели</w:t>
            </w:r>
          </w:p>
          <w:p w:rsidR="00A32260" w:rsidRPr="001323E8" w:rsidRDefault="00A32260" w:rsidP="002C43E8">
            <w:pPr>
              <w:rPr>
                <w:rFonts w:ascii="Times New Roman" w:hAnsi="Times New Roman"/>
                <w:sz w:val="24"/>
                <w:szCs w:val="24"/>
              </w:rPr>
            </w:pPr>
          </w:p>
        </w:tc>
      </w:tr>
      <w:tr w:rsidR="00A32260"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w:t>
            </w:r>
            <w:r w:rsidRPr="00397FC6">
              <w:rPr>
                <w:rFonts w:ascii="Times New Roman" w:hAnsi="Times New Roman"/>
                <w:sz w:val="24"/>
                <w:szCs w:val="24"/>
              </w:rPr>
              <w:t>Безопасность зимних прогулок</w:t>
            </w:r>
            <w:r>
              <w:rPr>
                <w:rFonts w:ascii="Times New Roman" w:hAnsi="Times New Roman"/>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A32260" w:rsidRPr="001323E8" w:rsidRDefault="00A32260"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A32260" w:rsidRPr="001323E8" w:rsidRDefault="00A32260" w:rsidP="002C43E8">
            <w:pPr>
              <w:jc w:val="center"/>
              <w:rPr>
                <w:rFonts w:ascii="Times New Roman" w:hAnsi="Times New Roman"/>
                <w:sz w:val="24"/>
                <w:szCs w:val="24"/>
              </w:rPr>
            </w:pPr>
            <w:r>
              <w:rPr>
                <w:rFonts w:ascii="Times New Roman" w:hAnsi="Times New Roman"/>
                <w:sz w:val="24"/>
                <w:szCs w:val="24"/>
              </w:rPr>
              <w:t>Публикации в родительском чате «Сферум»</w:t>
            </w:r>
          </w:p>
        </w:tc>
        <w:tc>
          <w:tcPr>
            <w:tcW w:w="2410" w:type="dxa"/>
            <w:tcBorders>
              <w:top w:val="single" w:sz="4" w:space="0" w:color="auto"/>
              <w:left w:val="single" w:sz="4" w:space="0" w:color="auto"/>
              <w:bottom w:val="single" w:sz="4" w:space="0" w:color="auto"/>
              <w:right w:val="single" w:sz="18"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Воспитатели</w:t>
            </w:r>
          </w:p>
        </w:tc>
      </w:tr>
      <w:tr w:rsidR="00A32260"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A32260" w:rsidRPr="00FD2F8C" w:rsidRDefault="00A32260" w:rsidP="002C43E8">
            <w:pPr>
              <w:spacing w:after="0" w:line="240" w:lineRule="auto"/>
              <w:rPr>
                <w:rFonts w:ascii="Times New Roman" w:hAnsi="Times New Roman"/>
                <w:sz w:val="24"/>
                <w:szCs w:val="24"/>
              </w:rPr>
            </w:pPr>
            <w:r>
              <w:rPr>
                <w:rFonts w:ascii="Times New Roman" w:hAnsi="Times New Roman"/>
                <w:sz w:val="24"/>
                <w:szCs w:val="24"/>
              </w:rPr>
              <w:t xml:space="preserve"> </w:t>
            </w:r>
            <w:r w:rsidR="00B709EE">
              <w:rPr>
                <w:rFonts w:ascii="Times New Roman" w:hAnsi="Times New Roman"/>
                <w:sz w:val="24"/>
                <w:szCs w:val="24"/>
              </w:rPr>
              <w:t>«Правильное питание – залог здоровья»</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A32260" w:rsidRPr="001323E8" w:rsidRDefault="00A32260"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A32260" w:rsidRPr="001323E8" w:rsidRDefault="00B709EE" w:rsidP="00B709EE">
            <w:pPr>
              <w:spacing w:after="0"/>
              <w:rPr>
                <w:rFonts w:ascii="Times New Roman" w:hAnsi="Times New Roman"/>
                <w:sz w:val="24"/>
                <w:szCs w:val="24"/>
              </w:rPr>
            </w:pPr>
            <w:r>
              <w:rPr>
                <w:rFonts w:ascii="Times New Roman" w:hAnsi="Times New Roman"/>
                <w:sz w:val="24"/>
                <w:szCs w:val="24"/>
              </w:rPr>
              <w:t>Информация в родительский уголок</w:t>
            </w:r>
          </w:p>
        </w:tc>
        <w:tc>
          <w:tcPr>
            <w:tcW w:w="2410" w:type="dxa"/>
            <w:tcBorders>
              <w:top w:val="single" w:sz="4" w:space="0" w:color="auto"/>
              <w:left w:val="single" w:sz="4" w:space="0" w:color="auto"/>
              <w:bottom w:val="single" w:sz="4" w:space="0" w:color="auto"/>
              <w:right w:val="single" w:sz="18" w:space="0" w:color="auto"/>
            </w:tcBorders>
            <w:hideMark/>
          </w:tcPr>
          <w:p w:rsidR="00A32260" w:rsidRPr="001323E8" w:rsidRDefault="00B709EE" w:rsidP="002C43E8">
            <w:pPr>
              <w:rPr>
                <w:rFonts w:ascii="Times New Roman" w:hAnsi="Times New Roman"/>
                <w:sz w:val="24"/>
                <w:szCs w:val="24"/>
              </w:rPr>
            </w:pPr>
            <w:r>
              <w:rPr>
                <w:rFonts w:ascii="Times New Roman" w:hAnsi="Times New Roman"/>
                <w:sz w:val="24"/>
                <w:szCs w:val="24"/>
              </w:rPr>
              <w:t>Медицинский сотрудник</w:t>
            </w:r>
          </w:p>
        </w:tc>
      </w:tr>
      <w:tr w:rsidR="00A32260" w:rsidRPr="001323E8" w:rsidTr="002C43E8">
        <w:trPr>
          <w:cantSplit/>
          <w:trHeight w:val="1130"/>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A32260" w:rsidRPr="00B709EE" w:rsidRDefault="00B709EE" w:rsidP="002C43E8">
            <w:pPr>
              <w:rPr>
                <w:rFonts w:ascii="Times New Roman" w:hAnsi="Times New Roman"/>
                <w:sz w:val="24"/>
                <w:szCs w:val="24"/>
              </w:rPr>
            </w:pPr>
            <w:r w:rsidRPr="00B709EE">
              <w:rPr>
                <w:rFonts w:ascii="Times New Roman" w:hAnsi="Times New Roman"/>
                <w:color w:val="000000"/>
                <w:sz w:val="24"/>
                <w:szCs w:val="24"/>
              </w:rPr>
              <w:t>«Детям о традициях нашей страны»</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A32260" w:rsidRPr="001323E8" w:rsidRDefault="00A32260"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A32260" w:rsidRPr="001323E8" w:rsidRDefault="00B709EE" w:rsidP="002C43E8">
            <w:pPr>
              <w:jc w:val="center"/>
              <w:rPr>
                <w:rFonts w:ascii="Times New Roman" w:hAnsi="Times New Roman"/>
                <w:sz w:val="24"/>
                <w:szCs w:val="24"/>
              </w:rPr>
            </w:pPr>
            <w:r>
              <w:rPr>
                <w:rFonts w:ascii="Times New Roman" w:hAnsi="Times New Roman"/>
                <w:sz w:val="24"/>
                <w:szCs w:val="24"/>
              </w:rPr>
              <w:t>Папка-передвижка</w:t>
            </w:r>
          </w:p>
        </w:tc>
        <w:tc>
          <w:tcPr>
            <w:tcW w:w="2410" w:type="dxa"/>
            <w:tcBorders>
              <w:top w:val="single" w:sz="4" w:space="0" w:color="auto"/>
              <w:left w:val="single" w:sz="4" w:space="0" w:color="auto"/>
              <w:bottom w:val="single" w:sz="4" w:space="0" w:color="auto"/>
              <w:right w:val="single" w:sz="18"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Воспитатели</w:t>
            </w:r>
            <w:r w:rsidRPr="001323E8">
              <w:rPr>
                <w:rFonts w:ascii="Times New Roman" w:hAnsi="Times New Roman"/>
                <w:sz w:val="24"/>
                <w:szCs w:val="24"/>
              </w:rPr>
              <w:t xml:space="preserve"> </w:t>
            </w:r>
          </w:p>
        </w:tc>
      </w:tr>
      <w:tr w:rsidR="00A32260"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A32260" w:rsidRPr="001323E8" w:rsidRDefault="00B370DB" w:rsidP="002C43E8">
            <w:pPr>
              <w:pStyle w:val="af"/>
              <w:spacing w:after="0"/>
            </w:pPr>
            <w:r w:rsidRPr="0086692F">
              <w:t>«Как ходить в детский сад без слёз»</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A32260" w:rsidRPr="001323E8" w:rsidRDefault="00A32260"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A32260" w:rsidRPr="001323E8" w:rsidRDefault="00B370DB" w:rsidP="00B370DB">
            <w:pPr>
              <w:spacing w:after="0"/>
              <w:rPr>
                <w:rFonts w:ascii="Times New Roman" w:hAnsi="Times New Roman"/>
                <w:sz w:val="24"/>
                <w:szCs w:val="24"/>
              </w:rPr>
            </w:pPr>
            <w:r>
              <w:rPr>
                <w:rFonts w:ascii="Times New Roman" w:hAnsi="Times New Roman"/>
                <w:sz w:val="24"/>
                <w:szCs w:val="24"/>
              </w:rPr>
              <w:t>Педагогическая библиотека для родителей</w:t>
            </w:r>
          </w:p>
        </w:tc>
        <w:tc>
          <w:tcPr>
            <w:tcW w:w="2410" w:type="dxa"/>
            <w:tcBorders>
              <w:top w:val="single" w:sz="4" w:space="0" w:color="auto"/>
              <w:left w:val="single" w:sz="4" w:space="0" w:color="auto"/>
              <w:bottom w:val="single" w:sz="4" w:space="0" w:color="auto"/>
              <w:right w:val="single" w:sz="18"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Педагог-психолог</w:t>
            </w:r>
          </w:p>
        </w:tc>
      </w:tr>
      <w:tr w:rsidR="00A32260"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A32260" w:rsidRPr="001323E8" w:rsidRDefault="00B709EE" w:rsidP="002C43E8">
            <w:pPr>
              <w:rPr>
                <w:rFonts w:ascii="Times New Roman" w:hAnsi="Times New Roman"/>
                <w:sz w:val="24"/>
                <w:szCs w:val="24"/>
              </w:rPr>
            </w:pPr>
            <w:r>
              <w:rPr>
                <w:rFonts w:ascii="Times New Roman" w:hAnsi="Times New Roman"/>
                <w:sz w:val="24"/>
                <w:szCs w:val="24"/>
              </w:rPr>
              <w:t>«</w:t>
            </w:r>
            <w:r w:rsidRPr="00142066">
              <w:rPr>
                <w:rFonts w:ascii="Times New Roman" w:hAnsi="Times New Roman"/>
                <w:bCs/>
                <w:sz w:val="24"/>
                <w:szCs w:val="24"/>
              </w:rPr>
              <w:t>Лучшее</w:t>
            </w:r>
            <w:r>
              <w:rPr>
                <w:rFonts w:ascii="Times New Roman" w:hAnsi="Times New Roman"/>
                <w:bCs/>
                <w:sz w:val="24"/>
                <w:szCs w:val="24"/>
              </w:rPr>
              <w:t xml:space="preserve"> Новогоднее украшение»</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A32260" w:rsidRPr="001323E8" w:rsidRDefault="00A32260"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A32260" w:rsidRPr="001323E8" w:rsidRDefault="00B709EE" w:rsidP="002C43E8">
            <w:pPr>
              <w:jc w:val="center"/>
              <w:rPr>
                <w:rFonts w:ascii="Times New Roman" w:hAnsi="Times New Roman"/>
                <w:sz w:val="24"/>
                <w:szCs w:val="24"/>
              </w:rPr>
            </w:pPr>
            <w:r>
              <w:rPr>
                <w:rFonts w:ascii="Times New Roman" w:hAnsi="Times New Roman"/>
                <w:sz w:val="24"/>
                <w:szCs w:val="24"/>
              </w:rPr>
              <w:t>Творческий конкурс</w:t>
            </w:r>
          </w:p>
        </w:tc>
        <w:tc>
          <w:tcPr>
            <w:tcW w:w="2410" w:type="dxa"/>
            <w:tcBorders>
              <w:top w:val="single" w:sz="4" w:space="0" w:color="auto"/>
              <w:left w:val="single" w:sz="4" w:space="0" w:color="auto"/>
              <w:bottom w:val="single" w:sz="18" w:space="0" w:color="auto"/>
              <w:right w:val="single" w:sz="18" w:space="0" w:color="auto"/>
            </w:tcBorders>
            <w:hideMark/>
          </w:tcPr>
          <w:p w:rsidR="00A32260" w:rsidRDefault="00A32260" w:rsidP="002C43E8">
            <w:pPr>
              <w:rPr>
                <w:rFonts w:ascii="Times New Roman" w:hAnsi="Times New Roman"/>
                <w:sz w:val="24"/>
                <w:szCs w:val="24"/>
              </w:rPr>
            </w:pPr>
            <w:r w:rsidRPr="001323E8">
              <w:rPr>
                <w:rFonts w:ascii="Times New Roman" w:hAnsi="Times New Roman"/>
                <w:sz w:val="24"/>
                <w:szCs w:val="24"/>
              </w:rPr>
              <w:t>Воспитатели</w:t>
            </w:r>
          </w:p>
          <w:p w:rsidR="00B709EE" w:rsidRDefault="00B709EE" w:rsidP="002C43E8">
            <w:pPr>
              <w:rPr>
                <w:rFonts w:ascii="Times New Roman" w:hAnsi="Times New Roman"/>
                <w:sz w:val="24"/>
                <w:szCs w:val="24"/>
              </w:rPr>
            </w:pPr>
            <w:r>
              <w:rPr>
                <w:rFonts w:ascii="Times New Roman" w:hAnsi="Times New Roman"/>
                <w:sz w:val="24"/>
                <w:szCs w:val="24"/>
              </w:rPr>
              <w:t>Родители</w:t>
            </w:r>
          </w:p>
          <w:p w:rsidR="00A32260" w:rsidRPr="001323E8" w:rsidRDefault="00A32260" w:rsidP="002C43E8">
            <w:pPr>
              <w:rPr>
                <w:rFonts w:ascii="Times New Roman" w:hAnsi="Times New Roman"/>
                <w:sz w:val="24"/>
                <w:szCs w:val="24"/>
              </w:rPr>
            </w:pPr>
          </w:p>
        </w:tc>
      </w:tr>
      <w:tr w:rsidR="00A32260"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w:t>
            </w:r>
            <w:r w:rsidRPr="00397FC6">
              <w:rPr>
                <w:rFonts w:ascii="Times New Roman" w:hAnsi="Times New Roman"/>
                <w:bCs/>
                <w:sz w:val="24"/>
                <w:szCs w:val="24"/>
              </w:rPr>
              <w:t>Безопасность ребенка в новый год</w:t>
            </w:r>
            <w:r>
              <w:rPr>
                <w:rFonts w:ascii="Times New Roman" w:hAnsi="Times New Roman"/>
                <w:bCs/>
                <w:sz w:val="24"/>
                <w:szCs w:val="24"/>
              </w:rPr>
              <w:t>»</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A32260" w:rsidRPr="001323E8" w:rsidRDefault="00A32260" w:rsidP="002C43E8">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A32260" w:rsidRPr="001323E8" w:rsidRDefault="00A32260" w:rsidP="002C43E8">
            <w:pPr>
              <w:jc w:val="center"/>
              <w:rPr>
                <w:rFonts w:ascii="Times New Roman" w:hAnsi="Times New Roman"/>
                <w:sz w:val="24"/>
                <w:szCs w:val="24"/>
              </w:rPr>
            </w:pPr>
            <w:r>
              <w:rPr>
                <w:rFonts w:ascii="Times New Roman" w:hAnsi="Times New Roman"/>
                <w:sz w:val="24"/>
                <w:szCs w:val="24"/>
              </w:rPr>
              <w:t>Буклет</w:t>
            </w:r>
          </w:p>
        </w:tc>
        <w:tc>
          <w:tcPr>
            <w:tcW w:w="2410" w:type="dxa"/>
            <w:tcBorders>
              <w:top w:val="single" w:sz="18" w:space="0" w:color="auto"/>
              <w:left w:val="single" w:sz="4" w:space="0" w:color="auto"/>
              <w:bottom w:val="single" w:sz="2" w:space="0" w:color="auto"/>
              <w:right w:val="single" w:sz="18"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Воспитатели</w:t>
            </w:r>
          </w:p>
        </w:tc>
      </w:tr>
      <w:tr w:rsidR="00A32260"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A32260" w:rsidRPr="001323E8" w:rsidRDefault="00A32260" w:rsidP="002C43E8">
            <w:pPr>
              <w:rPr>
                <w:rFonts w:ascii="Times New Roman" w:hAnsi="Times New Roman"/>
                <w:sz w:val="24"/>
                <w:szCs w:val="24"/>
              </w:rPr>
            </w:pPr>
            <w:r>
              <w:rPr>
                <w:rFonts w:ascii="Times New Roman" w:hAnsi="Times New Roman"/>
                <w:sz w:val="24"/>
                <w:szCs w:val="24"/>
              </w:rPr>
              <w:t>«</w:t>
            </w:r>
            <w:r w:rsidRPr="0030468A">
              <w:rPr>
                <w:rFonts w:ascii="Times New Roman" w:hAnsi="Times New Roman"/>
                <w:sz w:val="24"/>
                <w:szCs w:val="24"/>
              </w:rPr>
              <w:t>Воспитание культурно-гигиенических навыков у дошкольников</w:t>
            </w:r>
            <w:r>
              <w:rPr>
                <w:rFonts w:ascii="Times New Roman" w:hAnsi="Times New Roman"/>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A32260" w:rsidRPr="001323E8" w:rsidRDefault="00A32260"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A32260" w:rsidRPr="001323E8" w:rsidRDefault="00A32260" w:rsidP="002C43E8">
            <w:pPr>
              <w:jc w:val="center"/>
              <w:rPr>
                <w:rFonts w:ascii="Times New Roman" w:hAnsi="Times New Roman"/>
                <w:sz w:val="24"/>
                <w:szCs w:val="24"/>
              </w:rPr>
            </w:pPr>
            <w:r>
              <w:rPr>
                <w:rFonts w:ascii="Times New Roman" w:hAnsi="Times New Roman"/>
                <w:sz w:val="24"/>
                <w:szCs w:val="24"/>
              </w:rPr>
              <w:t>Индивидуальные беседы</w:t>
            </w:r>
          </w:p>
        </w:tc>
        <w:tc>
          <w:tcPr>
            <w:tcW w:w="2410" w:type="dxa"/>
            <w:tcBorders>
              <w:top w:val="single" w:sz="2" w:space="0" w:color="auto"/>
              <w:left w:val="single" w:sz="4" w:space="0" w:color="auto"/>
              <w:bottom w:val="single" w:sz="4" w:space="0" w:color="auto"/>
              <w:right w:val="single" w:sz="18" w:space="0" w:color="auto"/>
            </w:tcBorders>
            <w:hideMark/>
          </w:tcPr>
          <w:p w:rsidR="00A32260" w:rsidRPr="001323E8" w:rsidRDefault="00A32260" w:rsidP="002C43E8">
            <w:pPr>
              <w:rPr>
                <w:rFonts w:ascii="Times New Roman" w:hAnsi="Times New Roman"/>
                <w:sz w:val="24"/>
                <w:szCs w:val="24"/>
              </w:rPr>
            </w:pPr>
            <w:r w:rsidRPr="001323E8">
              <w:rPr>
                <w:rFonts w:ascii="Times New Roman" w:hAnsi="Times New Roman"/>
                <w:sz w:val="24"/>
                <w:szCs w:val="24"/>
              </w:rPr>
              <w:t>Воспитатели</w:t>
            </w:r>
          </w:p>
        </w:tc>
      </w:tr>
      <w:tr w:rsidR="00A32260"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A32260" w:rsidRPr="001323E8" w:rsidRDefault="00A32260"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A32260" w:rsidRPr="001323E8" w:rsidRDefault="00B709EE" w:rsidP="002C43E8">
            <w:pPr>
              <w:rPr>
                <w:rFonts w:ascii="Times New Roman" w:hAnsi="Times New Roman"/>
                <w:sz w:val="24"/>
                <w:szCs w:val="24"/>
              </w:rPr>
            </w:pPr>
            <w:r>
              <w:rPr>
                <w:rFonts w:ascii="Times New Roman" w:hAnsi="Times New Roman"/>
                <w:bCs/>
                <w:sz w:val="24"/>
                <w:szCs w:val="24"/>
              </w:rPr>
              <w:t>«</w:t>
            </w:r>
            <w:r w:rsidRPr="00AD67C7">
              <w:rPr>
                <w:rFonts w:ascii="Times New Roman" w:hAnsi="Times New Roman"/>
                <w:bCs/>
                <w:sz w:val="24"/>
                <w:szCs w:val="24"/>
              </w:rPr>
              <w:t>Как правильно одевать ребенка зимой</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A32260" w:rsidRPr="001323E8" w:rsidRDefault="00A32260"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A32260" w:rsidRPr="001323E8" w:rsidRDefault="00B709EE" w:rsidP="002C43E8">
            <w:pPr>
              <w:jc w:val="center"/>
              <w:rPr>
                <w:rFonts w:ascii="Times New Roman" w:hAnsi="Times New Roman"/>
                <w:sz w:val="24"/>
                <w:szCs w:val="24"/>
              </w:rPr>
            </w:pPr>
            <w:r>
              <w:rPr>
                <w:rFonts w:ascii="Times New Roman" w:hAnsi="Times New Roman"/>
                <w:sz w:val="24"/>
                <w:szCs w:val="24"/>
              </w:rPr>
              <w:t>Консультация</w:t>
            </w:r>
          </w:p>
        </w:tc>
        <w:tc>
          <w:tcPr>
            <w:tcW w:w="2410" w:type="dxa"/>
            <w:tcBorders>
              <w:top w:val="single" w:sz="2" w:space="0" w:color="auto"/>
              <w:left w:val="single" w:sz="4" w:space="0" w:color="auto"/>
              <w:bottom w:val="single" w:sz="4" w:space="0" w:color="auto"/>
              <w:right w:val="single" w:sz="18" w:space="0" w:color="auto"/>
            </w:tcBorders>
            <w:hideMark/>
          </w:tcPr>
          <w:p w:rsidR="00A32260" w:rsidRPr="001323E8" w:rsidRDefault="00A32260" w:rsidP="002C43E8">
            <w:pPr>
              <w:rPr>
                <w:rFonts w:ascii="Times New Roman" w:hAnsi="Times New Roman"/>
                <w:sz w:val="24"/>
                <w:szCs w:val="24"/>
              </w:rPr>
            </w:pPr>
            <w:r w:rsidRPr="001323E8">
              <w:rPr>
                <w:rFonts w:ascii="Times New Roman" w:hAnsi="Times New Roman"/>
                <w:sz w:val="24"/>
                <w:szCs w:val="24"/>
              </w:rPr>
              <w:t>Воспитатели</w:t>
            </w:r>
          </w:p>
          <w:p w:rsidR="00A32260" w:rsidRPr="001323E8" w:rsidRDefault="00A32260" w:rsidP="002C43E8">
            <w:pPr>
              <w:rPr>
                <w:rFonts w:ascii="Times New Roman" w:hAnsi="Times New Roman"/>
                <w:sz w:val="24"/>
                <w:szCs w:val="24"/>
              </w:rPr>
            </w:pPr>
          </w:p>
        </w:tc>
      </w:tr>
    </w:tbl>
    <w:p w:rsidR="00A32260" w:rsidRDefault="00A32260" w:rsidP="00943B16">
      <w:pPr>
        <w:spacing w:after="0" w:line="240" w:lineRule="auto"/>
        <w:jc w:val="center"/>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B370DB" w:rsidRPr="001323E8"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B370DB" w:rsidRPr="001323E8" w:rsidRDefault="00B370DB" w:rsidP="002C43E8">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B370DB" w:rsidRPr="001323E8" w:rsidRDefault="00B370DB"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B370DB" w:rsidRPr="001323E8" w:rsidRDefault="00B370DB"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B370DB" w:rsidRPr="001323E8" w:rsidRDefault="00B370DB"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B370DB" w:rsidRPr="001323E8" w:rsidRDefault="00B370DB"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B370DB" w:rsidRPr="001323E8"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B370DB" w:rsidRPr="001323E8" w:rsidRDefault="00B370DB" w:rsidP="002C43E8">
            <w:pPr>
              <w:ind w:left="113" w:right="113"/>
              <w:rPr>
                <w:rFonts w:ascii="Times New Roman" w:hAnsi="Times New Roman"/>
                <w:sz w:val="24"/>
                <w:szCs w:val="24"/>
              </w:rPr>
            </w:pPr>
            <w:r>
              <w:rPr>
                <w:rFonts w:ascii="Times New Roman" w:hAnsi="Times New Roman"/>
                <w:sz w:val="24"/>
                <w:szCs w:val="24"/>
              </w:rPr>
              <w:t>Январь</w:t>
            </w:r>
          </w:p>
        </w:tc>
        <w:tc>
          <w:tcPr>
            <w:tcW w:w="1906" w:type="dxa"/>
            <w:tcBorders>
              <w:top w:val="single" w:sz="18" w:space="0" w:color="auto"/>
              <w:left w:val="single" w:sz="18" w:space="0" w:color="auto"/>
              <w:bottom w:val="single" w:sz="4" w:space="0" w:color="auto"/>
              <w:right w:val="single" w:sz="4" w:space="0" w:color="auto"/>
            </w:tcBorders>
            <w:hideMark/>
          </w:tcPr>
          <w:p w:rsidR="00B370DB" w:rsidRPr="001323E8" w:rsidRDefault="00AB32E4" w:rsidP="002C43E8">
            <w:pPr>
              <w:rPr>
                <w:rFonts w:ascii="Times New Roman" w:hAnsi="Times New Roman"/>
                <w:sz w:val="24"/>
                <w:szCs w:val="24"/>
              </w:rPr>
            </w:pPr>
            <w:r>
              <w:rPr>
                <w:rFonts w:ascii="Times New Roman" w:hAnsi="Times New Roman"/>
                <w:sz w:val="24"/>
                <w:szCs w:val="24"/>
              </w:rPr>
              <w:t>«Знаете ли вы своего ребёнка?»</w:t>
            </w: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B370DB" w:rsidRPr="001323E8" w:rsidRDefault="00B370DB"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B370DB" w:rsidRPr="001323E8" w:rsidRDefault="00AB32E4" w:rsidP="00AB32E4">
            <w:pPr>
              <w:jc w:val="center"/>
              <w:rPr>
                <w:rFonts w:ascii="Times New Roman" w:hAnsi="Times New Roman"/>
                <w:sz w:val="24"/>
                <w:szCs w:val="24"/>
              </w:rPr>
            </w:pPr>
            <w:r>
              <w:rPr>
                <w:rFonts w:ascii="Times New Roman" w:hAnsi="Times New Roman"/>
                <w:sz w:val="24"/>
                <w:szCs w:val="24"/>
              </w:rPr>
              <w:t>Анкета</w:t>
            </w:r>
          </w:p>
        </w:tc>
        <w:tc>
          <w:tcPr>
            <w:tcW w:w="2410" w:type="dxa"/>
            <w:tcBorders>
              <w:top w:val="single" w:sz="18" w:space="0" w:color="auto"/>
              <w:left w:val="single" w:sz="4" w:space="0" w:color="auto"/>
              <w:bottom w:val="single" w:sz="4" w:space="0" w:color="auto"/>
              <w:right w:val="single" w:sz="18" w:space="0" w:color="auto"/>
            </w:tcBorders>
          </w:tcPr>
          <w:p w:rsidR="00B370DB" w:rsidRPr="001323E8" w:rsidRDefault="00B370DB" w:rsidP="002C43E8">
            <w:pPr>
              <w:rPr>
                <w:rFonts w:ascii="Times New Roman" w:hAnsi="Times New Roman"/>
                <w:sz w:val="24"/>
                <w:szCs w:val="24"/>
              </w:rPr>
            </w:pPr>
            <w:r w:rsidRPr="001323E8">
              <w:rPr>
                <w:rFonts w:ascii="Times New Roman" w:hAnsi="Times New Roman"/>
                <w:sz w:val="24"/>
                <w:szCs w:val="24"/>
              </w:rPr>
              <w:t>Воспитатели</w:t>
            </w:r>
          </w:p>
          <w:p w:rsidR="00B370DB" w:rsidRPr="001323E8" w:rsidRDefault="00B370DB" w:rsidP="002C43E8">
            <w:pPr>
              <w:rPr>
                <w:rFonts w:ascii="Times New Roman" w:hAnsi="Times New Roman"/>
                <w:sz w:val="24"/>
                <w:szCs w:val="24"/>
              </w:rPr>
            </w:pPr>
          </w:p>
        </w:tc>
      </w:tr>
      <w:tr w:rsidR="00B370DB" w:rsidRPr="001323E8"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370DB" w:rsidRPr="001323E8" w:rsidRDefault="00B370DB"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B370DB" w:rsidRPr="001323E8" w:rsidRDefault="00A3408E" w:rsidP="002C43E8">
            <w:pPr>
              <w:rPr>
                <w:rFonts w:ascii="Times New Roman" w:hAnsi="Times New Roman"/>
                <w:sz w:val="24"/>
                <w:szCs w:val="24"/>
              </w:rPr>
            </w:pPr>
            <w:r>
              <w:rPr>
                <w:rFonts w:ascii="Times New Roman" w:hAnsi="Times New Roman"/>
                <w:sz w:val="24"/>
                <w:szCs w:val="24"/>
              </w:rPr>
              <w:t>«Успешный родитель»</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B370DB" w:rsidRPr="001323E8" w:rsidRDefault="00B370DB" w:rsidP="002C43E8">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B370DB" w:rsidRPr="001323E8" w:rsidRDefault="00B370DB" w:rsidP="002C43E8">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B370DB" w:rsidRPr="001323E8" w:rsidRDefault="00A3408E" w:rsidP="002C43E8">
            <w:pPr>
              <w:jc w:val="center"/>
              <w:rPr>
                <w:rFonts w:ascii="Times New Roman" w:hAnsi="Times New Roman"/>
                <w:sz w:val="24"/>
                <w:szCs w:val="24"/>
              </w:rPr>
            </w:pPr>
            <w:r>
              <w:rPr>
                <w:rFonts w:ascii="Times New Roman" w:hAnsi="Times New Roman"/>
                <w:sz w:val="24"/>
                <w:szCs w:val="24"/>
              </w:rPr>
              <w:t>Родительский клуб</w:t>
            </w:r>
          </w:p>
        </w:tc>
        <w:tc>
          <w:tcPr>
            <w:tcW w:w="2410" w:type="dxa"/>
            <w:tcBorders>
              <w:top w:val="single" w:sz="18" w:space="0" w:color="auto"/>
              <w:left w:val="single" w:sz="4" w:space="0" w:color="auto"/>
              <w:bottom w:val="single" w:sz="4" w:space="0" w:color="auto"/>
              <w:right w:val="single" w:sz="18" w:space="0" w:color="auto"/>
            </w:tcBorders>
            <w:hideMark/>
          </w:tcPr>
          <w:p w:rsidR="00B370DB" w:rsidRPr="001323E8" w:rsidRDefault="00B370DB" w:rsidP="002C43E8">
            <w:pPr>
              <w:rPr>
                <w:rFonts w:ascii="Times New Roman" w:hAnsi="Times New Roman"/>
                <w:sz w:val="24"/>
                <w:szCs w:val="24"/>
              </w:rPr>
            </w:pPr>
            <w:r w:rsidRPr="001323E8">
              <w:rPr>
                <w:rFonts w:ascii="Times New Roman" w:hAnsi="Times New Roman"/>
                <w:sz w:val="24"/>
                <w:szCs w:val="24"/>
              </w:rPr>
              <w:t>Воспитатели</w:t>
            </w:r>
          </w:p>
          <w:p w:rsidR="00B370DB" w:rsidRPr="001323E8" w:rsidRDefault="00A3408E" w:rsidP="002C43E8">
            <w:pPr>
              <w:rPr>
                <w:rFonts w:ascii="Times New Roman" w:hAnsi="Times New Roman"/>
                <w:sz w:val="24"/>
                <w:szCs w:val="24"/>
              </w:rPr>
            </w:pPr>
            <w:r>
              <w:rPr>
                <w:rFonts w:ascii="Times New Roman" w:hAnsi="Times New Roman"/>
                <w:sz w:val="24"/>
                <w:szCs w:val="24"/>
              </w:rPr>
              <w:t>Педагог-психолог</w:t>
            </w:r>
          </w:p>
        </w:tc>
      </w:tr>
      <w:tr w:rsidR="00B370DB"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B370DB" w:rsidRPr="001323E8" w:rsidRDefault="00B370DB"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B370DB" w:rsidRPr="001323E8" w:rsidRDefault="00DA15BC" w:rsidP="002C43E8">
            <w:pPr>
              <w:rPr>
                <w:rFonts w:ascii="Times New Roman" w:hAnsi="Times New Roman"/>
                <w:sz w:val="24"/>
                <w:szCs w:val="24"/>
              </w:rPr>
            </w:pPr>
            <w:r>
              <w:rPr>
                <w:rFonts w:ascii="Times New Roman" w:hAnsi="Times New Roman"/>
                <w:sz w:val="24"/>
                <w:szCs w:val="24"/>
              </w:rPr>
              <w:t>«Особенности воспитания детей в средней группе»</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B370DB" w:rsidRPr="001323E8" w:rsidRDefault="00B370DB"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B370DB" w:rsidRPr="001323E8" w:rsidRDefault="00D46B51" w:rsidP="002C43E8">
            <w:pPr>
              <w:jc w:val="center"/>
              <w:rPr>
                <w:rFonts w:ascii="Times New Roman" w:hAnsi="Times New Roman"/>
                <w:sz w:val="24"/>
                <w:szCs w:val="24"/>
              </w:rPr>
            </w:pPr>
            <w:r>
              <w:rPr>
                <w:rFonts w:ascii="Times New Roman" w:hAnsi="Times New Roman"/>
                <w:sz w:val="24"/>
                <w:szCs w:val="24"/>
              </w:rPr>
              <w:t xml:space="preserve">Презентация </w:t>
            </w:r>
          </w:p>
        </w:tc>
        <w:tc>
          <w:tcPr>
            <w:tcW w:w="2410" w:type="dxa"/>
            <w:tcBorders>
              <w:top w:val="single" w:sz="4" w:space="0" w:color="auto"/>
              <w:left w:val="single" w:sz="4" w:space="0" w:color="auto"/>
              <w:bottom w:val="single" w:sz="4" w:space="0" w:color="auto"/>
              <w:right w:val="single" w:sz="18" w:space="0" w:color="auto"/>
            </w:tcBorders>
            <w:hideMark/>
          </w:tcPr>
          <w:p w:rsidR="00B370DB" w:rsidRDefault="00B370DB" w:rsidP="00D46B51">
            <w:pPr>
              <w:rPr>
                <w:rFonts w:ascii="Times New Roman" w:hAnsi="Times New Roman"/>
                <w:sz w:val="24"/>
                <w:szCs w:val="24"/>
              </w:rPr>
            </w:pPr>
            <w:r>
              <w:rPr>
                <w:rFonts w:ascii="Times New Roman" w:hAnsi="Times New Roman"/>
                <w:sz w:val="24"/>
                <w:szCs w:val="24"/>
              </w:rPr>
              <w:t>Воспитател</w:t>
            </w:r>
            <w:r w:rsidR="00D46B51">
              <w:rPr>
                <w:rFonts w:ascii="Times New Roman" w:hAnsi="Times New Roman"/>
                <w:sz w:val="24"/>
                <w:szCs w:val="24"/>
              </w:rPr>
              <w:t>и</w:t>
            </w:r>
          </w:p>
          <w:p w:rsidR="00D46B51" w:rsidRDefault="00D46B51" w:rsidP="00D46B51">
            <w:pPr>
              <w:rPr>
                <w:rFonts w:ascii="Times New Roman" w:hAnsi="Times New Roman"/>
                <w:sz w:val="24"/>
                <w:szCs w:val="24"/>
              </w:rPr>
            </w:pPr>
            <w:r>
              <w:rPr>
                <w:rFonts w:ascii="Times New Roman" w:hAnsi="Times New Roman"/>
                <w:sz w:val="24"/>
                <w:szCs w:val="24"/>
              </w:rPr>
              <w:t>специалисты</w:t>
            </w:r>
          </w:p>
          <w:p w:rsidR="00D46B51" w:rsidRPr="001323E8" w:rsidRDefault="00D46B51" w:rsidP="00D46B51">
            <w:pPr>
              <w:rPr>
                <w:rFonts w:ascii="Times New Roman" w:hAnsi="Times New Roman"/>
                <w:sz w:val="24"/>
                <w:szCs w:val="24"/>
              </w:rPr>
            </w:pPr>
          </w:p>
        </w:tc>
      </w:tr>
      <w:tr w:rsidR="00DA15BC"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tcPr>
          <w:p w:rsidR="00DA15BC" w:rsidRPr="001323E8" w:rsidRDefault="00DA15BC" w:rsidP="00DA15BC">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DA15BC" w:rsidRPr="00142066" w:rsidRDefault="00DA15BC" w:rsidP="00DA15BC">
            <w:pPr>
              <w:rPr>
                <w:rFonts w:ascii="Times New Roman" w:hAnsi="Times New Roman"/>
                <w:bCs/>
                <w:sz w:val="24"/>
                <w:szCs w:val="24"/>
              </w:rPr>
            </w:pPr>
            <w:r w:rsidRPr="00142066">
              <w:rPr>
                <w:rFonts w:ascii="Times New Roman" w:hAnsi="Times New Roman"/>
                <w:bCs/>
                <w:sz w:val="24"/>
                <w:szCs w:val="24"/>
              </w:rPr>
              <w:t xml:space="preserve">Как мы всей семьей </w:t>
            </w:r>
            <w:r>
              <w:rPr>
                <w:rFonts w:ascii="Times New Roman" w:hAnsi="Times New Roman"/>
                <w:bCs/>
                <w:sz w:val="24"/>
                <w:szCs w:val="24"/>
              </w:rPr>
              <w:t>отмечали новый год»</w:t>
            </w:r>
          </w:p>
        </w:tc>
        <w:tc>
          <w:tcPr>
            <w:tcW w:w="2109" w:type="dxa"/>
            <w:vMerge/>
            <w:tcBorders>
              <w:top w:val="single" w:sz="18" w:space="0" w:color="auto"/>
              <w:left w:val="single" w:sz="4" w:space="0" w:color="auto"/>
              <w:bottom w:val="single" w:sz="18" w:space="0" w:color="auto"/>
              <w:right w:val="single" w:sz="4" w:space="0" w:color="auto"/>
            </w:tcBorders>
            <w:vAlign w:val="center"/>
          </w:tcPr>
          <w:p w:rsidR="00DA15BC" w:rsidRPr="001323E8" w:rsidRDefault="00DA15BC" w:rsidP="00DA15BC">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DA15BC" w:rsidRDefault="00DA15BC" w:rsidP="00DA15BC">
            <w:pPr>
              <w:spacing w:after="0"/>
              <w:rPr>
                <w:rFonts w:ascii="Times New Roman" w:hAnsi="Times New Roman"/>
                <w:sz w:val="24"/>
                <w:szCs w:val="24"/>
              </w:rPr>
            </w:pPr>
            <w:r>
              <w:rPr>
                <w:rFonts w:ascii="Times New Roman" w:hAnsi="Times New Roman"/>
                <w:sz w:val="24"/>
                <w:szCs w:val="24"/>
              </w:rPr>
              <w:t xml:space="preserve">     Фотогазета</w:t>
            </w:r>
          </w:p>
        </w:tc>
        <w:tc>
          <w:tcPr>
            <w:tcW w:w="2410" w:type="dxa"/>
            <w:tcBorders>
              <w:top w:val="single" w:sz="4" w:space="0" w:color="auto"/>
              <w:left w:val="single" w:sz="4" w:space="0" w:color="auto"/>
              <w:bottom w:val="single" w:sz="4" w:space="0" w:color="auto"/>
              <w:right w:val="single" w:sz="18" w:space="0" w:color="auto"/>
            </w:tcBorders>
          </w:tcPr>
          <w:p w:rsidR="00DA15BC" w:rsidRPr="001323E8" w:rsidRDefault="00DA15BC" w:rsidP="00DA15BC">
            <w:pPr>
              <w:rPr>
                <w:rFonts w:ascii="Times New Roman" w:hAnsi="Times New Roman"/>
                <w:sz w:val="24"/>
                <w:szCs w:val="24"/>
              </w:rPr>
            </w:pPr>
            <w:r>
              <w:rPr>
                <w:rFonts w:ascii="Times New Roman" w:hAnsi="Times New Roman"/>
                <w:sz w:val="24"/>
                <w:szCs w:val="24"/>
              </w:rPr>
              <w:t>Воспитатели</w:t>
            </w:r>
          </w:p>
        </w:tc>
      </w:tr>
      <w:tr w:rsidR="00DA15BC"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A15BC" w:rsidRPr="001323E8" w:rsidRDefault="00DA15BC" w:rsidP="00DA15BC">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DA15BC" w:rsidRPr="001323E8" w:rsidRDefault="00DA15BC" w:rsidP="00DA15BC">
            <w:pPr>
              <w:rPr>
                <w:rFonts w:ascii="Times New Roman" w:hAnsi="Times New Roman"/>
                <w:sz w:val="24"/>
                <w:szCs w:val="24"/>
              </w:rPr>
            </w:pPr>
            <w:r w:rsidRPr="00FD2F8C">
              <w:rPr>
                <w:rFonts w:ascii="Times New Roman" w:hAnsi="Times New Roman"/>
                <w:sz w:val="24"/>
                <w:szCs w:val="24"/>
              </w:rPr>
              <w:t>«Рождествен</w:t>
            </w:r>
            <w:r>
              <w:rPr>
                <w:rFonts w:ascii="Times New Roman" w:hAnsi="Times New Roman"/>
                <w:sz w:val="24"/>
                <w:szCs w:val="24"/>
              </w:rPr>
              <w:t>-</w:t>
            </w:r>
            <w:r w:rsidRPr="00FD2F8C">
              <w:rPr>
                <w:rFonts w:ascii="Times New Roman" w:hAnsi="Times New Roman"/>
                <w:sz w:val="24"/>
                <w:szCs w:val="24"/>
              </w:rPr>
              <w:t>ские посиделки»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A15BC" w:rsidRPr="001323E8" w:rsidRDefault="00DA15BC" w:rsidP="00DA15BC">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DA15BC" w:rsidRPr="001323E8" w:rsidRDefault="00DA15BC" w:rsidP="00DA15BC">
            <w:pPr>
              <w:jc w:val="center"/>
              <w:rPr>
                <w:rFonts w:ascii="Times New Roman" w:hAnsi="Times New Roman"/>
                <w:sz w:val="24"/>
                <w:szCs w:val="24"/>
              </w:rPr>
            </w:pPr>
            <w:r>
              <w:rPr>
                <w:rFonts w:ascii="Times New Roman" w:hAnsi="Times New Roman"/>
                <w:sz w:val="24"/>
                <w:szCs w:val="24"/>
              </w:rPr>
              <w:t>Выставка совместного творчества</w:t>
            </w:r>
          </w:p>
        </w:tc>
        <w:tc>
          <w:tcPr>
            <w:tcW w:w="2410" w:type="dxa"/>
            <w:tcBorders>
              <w:top w:val="single" w:sz="4" w:space="0" w:color="auto"/>
              <w:left w:val="single" w:sz="4" w:space="0" w:color="auto"/>
              <w:bottom w:val="single" w:sz="18" w:space="0" w:color="auto"/>
              <w:right w:val="single" w:sz="18" w:space="0" w:color="auto"/>
            </w:tcBorders>
            <w:hideMark/>
          </w:tcPr>
          <w:p w:rsidR="00DA15BC" w:rsidRDefault="00DA15BC" w:rsidP="00DA15BC">
            <w:pPr>
              <w:rPr>
                <w:rFonts w:ascii="Times New Roman" w:hAnsi="Times New Roman"/>
                <w:sz w:val="24"/>
                <w:szCs w:val="24"/>
              </w:rPr>
            </w:pPr>
            <w:r w:rsidRPr="001323E8">
              <w:rPr>
                <w:rFonts w:ascii="Times New Roman" w:hAnsi="Times New Roman"/>
                <w:sz w:val="24"/>
                <w:szCs w:val="24"/>
              </w:rPr>
              <w:t>Воспитатели</w:t>
            </w:r>
          </w:p>
          <w:p w:rsidR="00DA15BC" w:rsidRPr="001323E8" w:rsidRDefault="00DA15BC" w:rsidP="00DA15BC">
            <w:pPr>
              <w:rPr>
                <w:rFonts w:ascii="Times New Roman" w:hAnsi="Times New Roman"/>
                <w:sz w:val="24"/>
                <w:szCs w:val="24"/>
              </w:rPr>
            </w:pPr>
          </w:p>
        </w:tc>
      </w:tr>
      <w:tr w:rsidR="00DA15BC"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A15BC" w:rsidRPr="001323E8" w:rsidRDefault="00DA15BC" w:rsidP="00DA15BC">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DA15BC" w:rsidRPr="001323E8" w:rsidRDefault="00DA15BC" w:rsidP="00DA15BC">
            <w:pPr>
              <w:rPr>
                <w:rFonts w:ascii="Times New Roman" w:hAnsi="Times New Roman"/>
                <w:sz w:val="24"/>
                <w:szCs w:val="24"/>
              </w:rPr>
            </w:pPr>
            <w:r>
              <w:rPr>
                <w:rFonts w:ascii="Times New Roman" w:hAnsi="Times New Roman"/>
                <w:sz w:val="24"/>
                <w:szCs w:val="28"/>
              </w:rPr>
              <w:t>«</w:t>
            </w:r>
            <w:r w:rsidRPr="00397FC6">
              <w:rPr>
                <w:rFonts w:ascii="Times New Roman" w:hAnsi="Times New Roman"/>
                <w:sz w:val="24"/>
                <w:szCs w:val="28"/>
              </w:rPr>
              <w:t>Как научить детей дошкольного возраста правилам безопасного поведения дома и на улице</w:t>
            </w:r>
            <w:r>
              <w:rPr>
                <w:rFonts w:ascii="Times New Roman" w:hAnsi="Times New Roman"/>
                <w:sz w:val="24"/>
                <w:szCs w:val="28"/>
              </w:rPr>
              <w:t>»</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DA15BC" w:rsidRPr="001323E8" w:rsidRDefault="00DA15BC" w:rsidP="00DA15BC">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DA15BC" w:rsidRPr="001323E8" w:rsidRDefault="00DA15BC" w:rsidP="00DA15BC">
            <w:pPr>
              <w:jc w:val="center"/>
              <w:rPr>
                <w:rFonts w:ascii="Times New Roman" w:hAnsi="Times New Roman"/>
                <w:sz w:val="24"/>
                <w:szCs w:val="24"/>
              </w:rPr>
            </w:pPr>
            <w:r>
              <w:rPr>
                <w:rFonts w:ascii="Times New Roman" w:hAnsi="Times New Roman"/>
                <w:sz w:val="24"/>
                <w:szCs w:val="24"/>
              </w:rPr>
              <w:t>Консультация</w:t>
            </w:r>
          </w:p>
        </w:tc>
        <w:tc>
          <w:tcPr>
            <w:tcW w:w="2410" w:type="dxa"/>
            <w:tcBorders>
              <w:top w:val="single" w:sz="18" w:space="0" w:color="auto"/>
              <w:left w:val="single" w:sz="4" w:space="0" w:color="auto"/>
              <w:bottom w:val="single" w:sz="2" w:space="0" w:color="auto"/>
              <w:right w:val="single" w:sz="18" w:space="0" w:color="auto"/>
            </w:tcBorders>
            <w:hideMark/>
          </w:tcPr>
          <w:p w:rsidR="00DA15BC" w:rsidRPr="001323E8" w:rsidRDefault="00DA15BC" w:rsidP="00DA15BC">
            <w:pPr>
              <w:rPr>
                <w:rFonts w:ascii="Times New Roman" w:hAnsi="Times New Roman"/>
                <w:sz w:val="24"/>
                <w:szCs w:val="24"/>
              </w:rPr>
            </w:pPr>
            <w:r>
              <w:rPr>
                <w:rFonts w:ascii="Times New Roman" w:hAnsi="Times New Roman"/>
                <w:sz w:val="24"/>
                <w:szCs w:val="24"/>
              </w:rPr>
              <w:t>Воспитатели</w:t>
            </w:r>
          </w:p>
        </w:tc>
      </w:tr>
      <w:tr w:rsidR="00DA15BC"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A15BC" w:rsidRPr="001323E8" w:rsidRDefault="00DA15BC" w:rsidP="00DA15BC">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DA15BC" w:rsidRPr="001323E8" w:rsidRDefault="00DA15BC" w:rsidP="00DA15BC">
            <w:pPr>
              <w:rPr>
                <w:rFonts w:ascii="Times New Roman" w:hAnsi="Times New Roman"/>
                <w:sz w:val="24"/>
                <w:szCs w:val="24"/>
              </w:rPr>
            </w:pPr>
            <w:r w:rsidRPr="00FD2F8C">
              <w:rPr>
                <w:rFonts w:ascii="Times New Roman" w:hAnsi="Times New Roman"/>
                <w:sz w:val="24"/>
                <w:szCs w:val="24"/>
              </w:rPr>
              <w:t>«Навыки безопасног</w:t>
            </w:r>
            <w:r>
              <w:rPr>
                <w:rFonts w:ascii="Times New Roman" w:hAnsi="Times New Roman"/>
                <w:sz w:val="24"/>
                <w:szCs w:val="24"/>
              </w:rPr>
              <w:t>о общения  с незнакомцами»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A15BC" w:rsidRPr="001323E8" w:rsidRDefault="00DA15BC" w:rsidP="00DA15BC">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DA15BC" w:rsidRPr="001323E8" w:rsidRDefault="00DA15BC" w:rsidP="00DA15BC">
            <w:pPr>
              <w:jc w:val="center"/>
              <w:rPr>
                <w:rFonts w:ascii="Times New Roman" w:hAnsi="Times New Roman"/>
                <w:sz w:val="24"/>
                <w:szCs w:val="24"/>
              </w:rPr>
            </w:pPr>
            <w:r>
              <w:rPr>
                <w:rFonts w:ascii="Times New Roman" w:hAnsi="Times New Roman"/>
                <w:sz w:val="24"/>
                <w:szCs w:val="24"/>
              </w:rPr>
              <w:t>Публикации в родительском чате «Сферум»</w:t>
            </w:r>
          </w:p>
        </w:tc>
        <w:tc>
          <w:tcPr>
            <w:tcW w:w="2410" w:type="dxa"/>
            <w:tcBorders>
              <w:top w:val="single" w:sz="2" w:space="0" w:color="auto"/>
              <w:left w:val="single" w:sz="4" w:space="0" w:color="auto"/>
              <w:bottom w:val="single" w:sz="4" w:space="0" w:color="auto"/>
              <w:right w:val="single" w:sz="18" w:space="0" w:color="auto"/>
            </w:tcBorders>
            <w:hideMark/>
          </w:tcPr>
          <w:p w:rsidR="00DA15BC" w:rsidRPr="001323E8" w:rsidRDefault="00DA15BC" w:rsidP="00DA15BC">
            <w:pPr>
              <w:rPr>
                <w:rFonts w:ascii="Times New Roman" w:hAnsi="Times New Roman"/>
                <w:sz w:val="24"/>
                <w:szCs w:val="24"/>
              </w:rPr>
            </w:pPr>
            <w:r w:rsidRPr="001323E8">
              <w:rPr>
                <w:rFonts w:ascii="Times New Roman" w:hAnsi="Times New Roman"/>
                <w:sz w:val="24"/>
                <w:szCs w:val="24"/>
              </w:rPr>
              <w:t>Воспитатели</w:t>
            </w:r>
          </w:p>
        </w:tc>
      </w:tr>
      <w:tr w:rsidR="00DA15BC"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A15BC" w:rsidRPr="001323E8" w:rsidRDefault="00DA15BC" w:rsidP="00DA15BC">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DA15BC" w:rsidRPr="001323E8" w:rsidRDefault="00DA15BC" w:rsidP="00DA15BC">
            <w:pPr>
              <w:rPr>
                <w:rFonts w:ascii="Times New Roman" w:hAnsi="Times New Roman"/>
                <w:sz w:val="24"/>
                <w:szCs w:val="24"/>
              </w:rPr>
            </w:pPr>
            <w:r w:rsidRPr="00FD2F8C">
              <w:rPr>
                <w:rFonts w:ascii="Times New Roman" w:hAnsi="Times New Roman"/>
                <w:sz w:val="24"/>
                <w:szCs w:val="24"/>
              </w:rPr>
              <w:t>«Уроки доброты»</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A15BC" w:rsidRPr="001323E8" w:rsidRDefault="00DA15BC" w:rsidP="00DA15BC">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DA15BC" w:rsidRPr="001323E8" w:rsidRDefault="00DA15BC" w:rsidP="00DA15BC">
            <w:pPr>
              <w:jc w:val="center"/>
              <w:rPr>
                <w:rFonts w:ascii="Times New Roman" w:hAnsi="Times New Roman"/>
                <w:sz w:val="24"/>
                <w:szCs w:val="24"/>
              </w:rPr>
            </w:pPr>
            <w:r>
              <w:rPr>
                <w:rFonts w:ascii="Times New Roman" w:hAnsi="Times New Roman"/>
                <w:sz w:val="24"/>
                <w:szCs w:val="24"/>
              </w:rPr>
              <w:t>Постер</w:t>
            </w:r>
          </w:p>
        </w:tc>
        <w:tc>
          <w:tcPr>
            <w:tcW w:w="2410" w:type="dxa"/>
            <w:tcBorders>
              <w:top w:val="single" w:sz="2" w:space="0" w:color="auto"/>
              <w:left w:val="single" w:sz="4" w:space="0" w:color="auto"/>
              <w:bottom w:val="single" w:sz="4" w:space="0" w:color="auto"/>
              <w:right w:val="single" w:sz="18" w:space="0" w:color="auto"/>
            </w:tcBorders>
            <w:hideMark/>
          </w:tcPr>
          <w:p w:rsidR="00DA15BC" w:rsidRPr="001323E8" w:rsidRDefault="00DA15BC" w:rsidP="00DA15BC">
            <w:pPr>
              <w:rPr>
                <w:rFonts w:ascii="Times New Roman" w:hAnsi="Times New Roman"/>
                <w:sz w:val="24"/>
                <w:szCs w:val="24"/>
              </w:rPr>
            </w:pPr>
            <w:r w:rsidRPr="001323E8">
              <w:rPr>
                <w:rFonts w:ascii="Times New Roman" w:hAnsi="Times New Roman"/>
                <w:sz w:val="24"/>
                <w:szCs w:val="24"/>
              </w:rPr>
              <w:t>Воспитатели</w:t>
            </w:r>
          </w:p>
          <w:p w:rsidR="00DA15BC" w:rsidRPr="001323E8" w:rsidRDefault="00DA15BC" w:rsidP="00DA15BC">
            <w:pPr>
              <w:rPr>
                <w:rFonts w:ascii="Times New Roman" w:hAnsi="Times New Roman"/>
                <w:sz w:val="24"/>
                <w:szCs w:val="24"/>
              </w:rPr>
            </w:pPr>
          </w:p>
        </w:tc>
      </w:tr>
      <w:tr w:rsidR="00DA15BC"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A15BC" w:rsidRPr="001323E8" w:rsidRDefault="00DA15BC" w:rsidP="00DA15BC">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DA15BC" w:rsidRPr="001323E8" w:rsidRDefault="00DA15BC" w:rsidP="00DA15BC">
            <w:pPr>
              <w:rPr>
                <w:rFonts w:ascii="Times New Roman" w:hAnsi="Times New Roman"/>
                <w:sz w:val="24"/>
                <w:szCs w:val="24"/>
              </w:rPr>
            </w:pPr>
            <w:r>
              <w:rPr>
                <w:rFonts w:ascii="Times New Roman" w:hAnsi="Times New Roman"/>
                <w:sz w:val="24"/>
                <w:szCs w:val="24"/>
              </w:rPr>
              <w:t>«Правила поведения родителей на музыкальных праздниках»</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A15BC" w:rsidRPr="001323E8" w:rsidRDefault="00DA15BC" w:rsidP="00DA15BC">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DA15BC" w:rsidRPr="001323E8" w:rsidRDefault="00DA15BC" w:rsidP="00DA15BC">
            <w:pPr>
              <w:jc w:val="center"/>
              <w:rPr>
                <w:rFonts w:ascii="Times New Roman" w:hAnsi="Times New Roman"/>
                <w:sz w:val="24"/>
                <w:szCs w:val="24"/>
              </w:rPr>
            </w:pPr>
            <w:r>
              <w:rPr>
                <w:rFonts w:ascii="Times New Roman" w:hAnsi="Times New Roman"/>
                <w:sz w:val="24"/>
                <w:szCs w:val="24"/>
              </w:rPr>
              <w:t>Памятка</w:t>
            </w:r>
          </w:p>
        </w:tc>
        <w:tc>
          <w:tcPr>
            <w:tcW w:w="2410" w:type="dxa"/>
            <w:tcBorders>
              <w:top w:val="single" w:sz="2" w:space="0" w:color="auto"/>
              <w:left w:val="single" w:sz="4" w:space="0" w:color="auto"/>
              <w:bottom w:val="single" w:sz="4" w:space="0" w:color="auto"/>
              <w:right w:val="single" w:sz="18" w:space="0" w:color="auto"/>
            </w:tcBorders>
            <w:hideMark/>
          </w:tcPr>
          <w:p w:rsidR="00DA15BC" w:rsidRPr="001323E8" w:rsidRDefault="00DA15BC" w:rsidP="00DA15BC">
            <w:pPr>
              <w:rPr>
                <w:rFonts w:ascii="Times New Roman" w:hAnsi="Times New Roman"/>
                <w:sz w:val="24"/>
                <w:szCs w:val="24"/>
              </w:rPr>
            </w:pPr>
            <w:r>
              <w:rPr>
                <w:rFonts w:ascii="Times New Roman" w:hAnsi="Times New Roman"/>
                <w:sz w:val="24"/>
                <w:szCs w:val="24"/>
              </w:rPr>
              <w:t>Воспитатели</w:t>
            </w:r>
          </w:p>
        </w:tc>
      </w:tr>
    </w:tbl>
    <w:p w:rsidR="00A32260" w:rsidRDefault="00A32260" w:rsidP="00943B16">
      <w:pPr>
        <w:spacing w:after="0" w:line="240" w:lineRule="auto"/>
        <w:jc w:val="center"/>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D46B51" w:rsidRPr="001323E8"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D46B51" w:rsidRPr="001323E8" w:rsidRDefault="00D46B51" w:rsidP="002C43E8">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D46B51" w:rsidRPr="001323E8" w:rsidRDefault="00D46B51"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D46B51" w:rsidRPr="001323E8" w:rsidRDefault="00D46B51"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D46B51" w:rsidRPr="001323E8" w:rsidRDefault="00D46B51"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D46B51" w:rsidRPr="001323E8" w:rsidRDefault="00D46B51"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D46B51" w:rsidRPr="001323E8"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D46B51" w:rsidRPr="001323E8" w:rsidRDefault="00CC57EA" w:rsidP="002C43E8">
            <w:pPr>
              <w:ind w:left="113" w:right="113"/>
              <w:rPr>
                <w:rFonts w:ascii="Times New Roman" w:hAnsi="Times New Roman"/>
                <w:sz w:val="24"/>
                <w:szCs w:val="24"/>
              </w:rPr>
            </w:pPr>
            <w:r>
              <w:rPr>
                <w:rFonts w:ascii="Times New Roman" w:hAnsi="Times New Roman"/>
                <w:sz w:val="24"/>
                <w:szCs w:val="24"/>
              </w:rPr>
              <w:t>Ф</w:t>
            </w:r>
            <w:r w:rsidR="00D46B51">
              <w:rPr>
                <w:rFonts w:ascii="Times New Roman" w:hAnsi="Times New Roman"/>
                <w:sz w:val="24"/>
                <w:szCs w:val="24"/>
              </w:rPr>
              <w:t>евраль</w:t>
            </w:r>
          </w:p>
        </w:tc>
        <w:tc>
          <w:tcPr>
            <w:tcW w:w="1906" w:type="dxa"/>
            <w:tcBorders>
              <w:top w:val="single" w:sz="18" w:space="0" w:color="auto"/>
              <w:left w:val="single" w:sz="18" w:space="0" w:color="auto"/>
              <w:bottom w:val="single" w:sz="4" w:space="0" w:color="auto"/>
              <w:right w:val="single" w:sz="4" w:space="0" w:color="auto"/>
            </w:tcBorders>
            <w:hideMark/>
          </w:tcPr>
          <w:p w:rsidR="00D46B51" w:rsidRDefault="00AB32E4" w:rsidP="002C43E8">
            <w:pPr>
              <w:rPr>
                <w:rFonts w:ascii="Times New Roman" w:hAnsi="Times New Roman"/>
                <w:sz w:val="24"/>
                <w:szCs w:val="24"/>
              </w:rPr>
            </w:pPr>
            <w:r>
              <w:rPr>
                <w:rFonts w:ascii="Times New Roman" w:hAnsi="Times New Roman"/>
                <w:sz w:val="24"/>
                <w:szCs w:val="24"/>
              </w:rPr>
              <w:t>«Какой Вы родитель?»</w:t>
            </w:r>
          </w:p>
          <w:p w:rsidR="00D46B51" w:rsidRDefault="00D46B51" w:rsidP="002C43E8">
            <w:pPr>
              <w:rPr>
                <w:rFonts w:ascii="Times New Roman" w:hAnsi="Times New Roman"/>
                <w:sz w:val="24"/>
                <w:szCs w:val="24"/>
              </w:rPr>
            </w:pPr>
          </w:p>
          <w:p w:rsidR="00D46B51" w:rsidRPr="001323E8" w:rsidRDefault="00D46B51" w:rsidP="002C43E8">
            <w:pPr>
              <w:rPr>
                <w:rFonts w:ascii="Times New Roman" w:hAnsi="Times New Roman"/>
                <w:sz w:val="24"/>
                <w:szCs w:val="24"/>
              </w:rPr>
            </w:pP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D46B51" w:rsidRPr="001323E8" w:rsidRDefault="00D46B51"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D46B51" w:rsidRPr="001323E8" w:rsidRDefault="00AB32E4" w:rsidP="00AB32E4">
            <w:pPr>
              <w:jc w:val="center"/>
              <w:rPr>
                <w:rFonts w:ascii="Times New Roman" w:hAnsi="Times New Roman"/>
                <w:sz w:val="24"/>
                <w:szCs w:val="24"/>
              </w:rPr>
            </w:pPr>
            <w:r>
              <w:rPr>
                <w:rFonts w:ascii="Times New Roman" w:hAnsi="Times New Roman"/>
                <w:sz w:val="24"/>
                <w:szCs w:val="24"/>
              </w:rPr>
              <w:t>Тест</w:t>
            </w:r>
          </w:p>
        </w:tc>
        <w:tc>
          <w:tcPr>
            <w:tcW w:w="2410" w:type="dxa"/>
            <w:tcBorders>
              <w:top w:val="single" w:sz="18" w:space="0" w:color="auto"/>
              <w:left w:val="single" w:sz="4" w:space="0" w:color="auto"/>
              <w:bottom w:val="single" w:sz="4" w:space="0" w:color="auto"/>
              <w:right w:val="single" w:sz="18" w:space="0" w:color="auto"/>
            </w:tcBorders>
          </w:tcPr>
          <w:p w:rsidR="00D46B51" w:rsidRPr="001323E8" w:rsidRDefault="00D46B51" w:rsidP="002C43E8">
            <w:pPr>
              <w:rPr>
                <w:rFonts w:ascii="Times New Roman" w:hAnsi="Times New Roman"/>
                <w:sz w:val="24"/>
                <w:szCs w:val="24"/>
              </w:rPr>
            </w:pPr>
            <w:r w:rsidRPr="001323E8">
              <w:rPr>
                <w:rFonts w:ascii="Times New Roman" w:hAnsi="Times New Roman"/>
                <w:sz w:val="24"/>
                <w:szCs w:val="24"/>
              </w:rPr>
              <w:t>Воспитатели</w:t>
            </w:r>
          </w:p>
          <w:p w:rsidR="00D46B51" w:rsidRPr="001323E8" w:rsidRDefault="00D46B51" w:rsidP="002C43E8">
            <w:pPr>
              <w:rPr>
                <w:rFonts w:ascii="Times New Roman" w:hAnsi="Times New Roman"/>
                <w:sz w:val="24"/>
                <w:szCs w:val="24"/>
              </w:rPr>
            </w:pPr>
          </w:p>
        </w:tc>
      </w:tr>
      <w:tr w:rsidR="00D46B51" w:rsidRPr="001323E8"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D46B51" w:rsidRPr="001323E8" w:rsidRDefault="00D46B51" w:rsidP="002C43E8">
            <w:pPr>
              <w:rPr>
                <w:rFonts w:ascii="Times New Roman" w:hAnsi="Times New Roman"/>
                <w:sz w:val="24"/>
                <w:szCs w:val="24"/>
              </w:rPr>
            </w:pPr>
            <w:r w:rsidRPr="00FD2F8C">
              <w:rPr>
                <w:rFonts w:ascii="Times New Roman" w:hAnsi="Times New Roman"/>
                <w:sz w:val="24"/>
                <w:szCs w:val="24"/>
              </w:rPr>
              <w:t xml:space="preserve"> «Мой папа, дедушка и брат»</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D46B51" w:rsidRPr="001323E8" w:rsidRDefault="00D46B51" w:rsidP="002C43E8">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D46B51" w:rsidRPr="001323E8" w:rsidRDefault="00D46B51" w:rsidP="002C43E8">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D46B51" w:rsidRPr="001323E8" w:rsidRDefault="00D46B51" w:rsidP="002C43E8">
            <w:pPr>
              <w:jc w:val="center"/>
              <w:rPr>
                <w:rFonts w:ascii="Times New Roman" w:hAnsi="Times New Roman"/>
                <w:sz w:val="24"/>
                <w:szCs w:val="24"/>
              </w:rPr>
            </w:pPr>
            <w:r>
              <w:rPr>
                <w:rFonts w:ascii="Times New Roman" w:hAnsi="Times New Roman"/>
                <w:sz w:val="24"/>
                <w:szCs w:val="24"/>
              </w:rPr>
              <w:t>Фотоколлаж</w:t>
            </w:r>
          </w:p>
        </w:tc>
        <w:tc>
          <w:tcPr>
            <w:tcW w:w="2410" w:type="dxa"/>
            <w:tcBorders>
              <w:top w:val="single" w:sz="18" w:space="0" w:color="auto"/>
              <w:left w:val="single" w:sz="4" w:space="0" w:color="auto"/>
              <w:bottom w:val="single" w:sz="4" w:space="0" w:color="auto"/>
              <w:right w:val="single" w:sz="18" w:space="0" w:color="auto"/>
            </w:tcBorders>
            <w:hideMark/>
          </w:tcPr>
          <w:p w:rsidR="00D46B51" w:rsidRPr="001323E8" w:rsidRDefault="00D46B51" w:rsidP="002C43E8">
            <w:pPr>
              <w:rPr>
                <w:rFonts w:ascii="Times New Roman" w:hAnsi="Times New Roman"/>
                <w:sz w:val="24"/>
                <w:szCs w:val="24"/>
              </w:rPr>
            </w:pPr>
            <w:r w:rsidRPr="001323E8">
              <w:rPr>
                <w:rFonts w:ascii="Times New Roman" w:hAnsi="Times New Roman"/>
                <w:sz w:val="24"/>
                <w:szCs w:val="24"/>
              </w:rPr>
              <w:t>Воспитатели</w:t>
            </w:r>
          </w:p>
          <w:p w:rsidR="00D46B51" w:rsidRPr="001323E8" w:rsidRDefault="00D46B51" w:rsidP="002C43E8">
            <w:pPr>
              <w:rPr>
                <w:rFonts w:ascii="Times New Roman" w:hAnsi="Times New Roman"/>
                <w:sz w:val="24"/>
                <w:szCs w:val="24"/>
              </w:rPr>
            </w:pPr>
          </w:p>
        </w:tc>
      </w:tr>
      <w:tr w:rsidR="00D46B51"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D46B51" w:rsidRPr="001323E8" w:rsidRDefault="00D46B51" w:rsidP="002C43E8">
            <w:pPr>
              <w:rPr>
                <w:rFonts w:ascii="Times New Roman" w:hAnsi="Times New Roman"/>
                <w:sz w:val="24"/>
                <w:szCs w:val="24"/>
              </w:rPr>
            </w:pPr>
            <w:r w:rsidRPr="00FD2F8C">
              <w:rPr>
                <w:rFonts w:ascii="Times New Roman" w:hAnsi="Times New Roman"/>
                <w:sz w:val="24"/>
                <w:szCs w:val="24"/>
              </w:rPr>
              <w:t>«Мы – будущие олимпийцы»</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D46B51" w:rsidRPr="001323E8" w:rsidRDefault="00D46B51" w:rsidP="002C43E8">
            <w:pPr>
              <w:jc w:val="center"/>
              <w:rPr>
                <w:rFonts w:ascii="Times New Roman" w:hAnsi="Times New Roman"/>
                <w:sz w:val="24"/>
                <w:szCs w:val="24"/>
              </w:rPr>
            </w:pPr>
            <w:r>
              <w:rPr>
                <w:rFonts w:ascii="Times New Roman" w:hAnsi="Times New Roman"/>
                <w:sz w:val="24"/>
                <w:szCs w:val="24"/>
              </w:rPr>
              <w:t>Спортивный досуг</w:t>
            </w:r>
          </w:p>
        </w:tc>
        <w:tc>
          <w:tcPr>
            <w:tcW w:w="2410" w:type="dxa"/>
            <w:tcBorders>
              <w:top w:val="single" w:sz="4" w:space="0" w:color="auto"/>
              <w:left w:val="single" w:sz="4" w:space="0" w:color="auto"/>
              <w:bottom w:val="single" w:sz="4" w:space="0" w:color="auto"/>
              <w:right w:val="single" w:sz="18" w:space="0" w:color="auto"/>
            </w:tcBorders>
            <w:hideMark/>
          </w:tcPr>
          <w:p w:rsidR="00D46B51" w:rsidRPr="001323E8" w:rsidRDefault="00D46B51" w:rsidP="002C43E8">
            <w:pPr>
              <w:rPr>
                <w:rFonts w:ascii="Times New Roman" w:hAnsi="Times New Roman"/>
                <w:sz w:val="24"/>
                <w:szCs w:val="24"/>
              </w:rPr>
            </w:pPr>
            <w:r>
              <w:rPr>
                <w:rFonts w:ascii="Times New Roman" w:hAnsi="Times New Roman"/>
                <w:sz w:val="24"/>
                <w:szCs w:val="24"/>
              </w:rPr>
              <w:t>Инструктор по физической культуре</w:t>
            </w:r>
          </w:p>
        </w:tc>
      </w:tr>
      <w:tr w:rsidR="00D46B51"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D46B51" w:rsidRPr="00FD2F8C" w:rsidRDefault="00D46B51" w:rsidP="00D46B51">
            <w:pPr>
              <w:spacing w:after="0" w:line="240" w:lineRule="auto"/>
              <w:rPr>
                <w:rFonts w:ascii="Times New Roman" w:hAnsi="Times New Roman"/>
                <w:sz w:val="24"/>
                <w:szCs w:val="24"/>
              </w:rPr>
            </w:pPr>
            <w:r>
              <w:rPr>
                <w:rFonts w:ascii="Times New Roman" w:hAnsi="Times New Roman"/>
                <w:sz w:val="24"/>
                <w:szCs w:val="24"/>
              </w:rPr>
              <w:t xml:space="preserve"> </w:t>
            </w:r>
            <w:r w:rsidR="0051569F">
              <w:rPr>
                <w:rFonts w:ascii="Times New Roman" w:hAnsi="Times New Roman"/>
                <w:sz w:val="24"/>
                <w:szCs w:val="24"/>
              </w:rPr>
              <w:t>«Кресло безопасности»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D46B51" w:rsidRPr="001323E8" w:rsidRDefault="0051569F" w:rsidP="002C43E8">
            <w:pPr>
              <w:spacing w:after="0"/>
              <w:rPr>
                <w:rFonts w:ascii="Times New Roman" w:hAnsi="Times New Roman"/>
                <w:sz w:val="24"/>
                <w:szCs w:val="24"/>
              </w:rPr>
            </w:pPr>
            <w:r>
              <w:rPr>
                <w:rFonts w:ascii="Times New Roman" w:hAnsi="Times New Roman"/>
                <w:sz w:val="24"/>
                <w:szCs w:val="24"/>
              </w:rPr>
              <w:t>Презентация</w:t>
            </w:r>
          </w:p>
        </w:tc>
        <w:tc>
          <w:tcPr>
            <w:tcW w:w="2410" w:type="dxa"/>
            <w:tcBorders>
              <w:top w:val="single" w:sz="4" w:space="0" w:color="auto"/>
              <w:left w:val="single" w:sz="4" w:space="0" w:color="auto"/>
              <w:bottom w:val="single" w:sz="4" w:space="0" w:color="auto"/>
              <w:right w:val="single" w:sz="18" w:space="0" w:color="auto"/>
            </w:tcBorders>
            <w:hideMark/>
          </w:tcPr>
          <w:p w:rsidR="00D46B51" w:rsidRPr="001323E8" w:rsidRDefault="0051569F" w:rsidP="002C43E8">
            <w:pPr>
              <w:rPr>
                <w:rFonts w:ascii="Times New Roman" w:hAnsi="Times New Roman"/>
                <w:sz w:val="24"/>
                <w:szCs w:val="24"/>
              </w:rPr>
            </w:pPr>
            <w:r>
              <w:rPr>
                <w:rFonts w:ascii="Times New Roman" w:hAnsi="Times New Roman"/>
                <w:sz w:val="24"/>
                <w:szCs w:val="24"/>
              </w:rPr>
              <w:t>Воспитатели</w:t>
            </w:r>
          </w:p>
        </w:tc>
      </w:tr>
      <w:tr w:rsidR="00D46B51" w:rsidRPr="001323E8" w:rsidTr="002C43E8">
        <w:trPr>
          <w:cantSplit/>
          <w:trHeight w:val="1130"/>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D46B51" w:rsidRPr="00B709EE" w:rsidRDefault="0051569F" w:rsidP="002C43E8">
            <w:pPr>
              <w:rPr>
                <w:rFonts w:ascii="Times New Roman" w:hAnsi="Times New Roman"/>
                <w:sz w:val="24"/>
                <w:szCs w:val="24"/>
              </w:rPr>
            </w:pPr>
            <w:r>
              <w:rPr>
                <w:rFonts w:ascii="Times New Roman" w:hAnsi="Times New Roman"/>
                <w:sz w:val="24"/>
                <w:szCs w:val="24"/>
              </w:rPr>
              <w:t>«Профилактика нарушений опорно-двигательного аппарата»</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D46B51" w:rsidRPr="001323E8" w:rsidRDefault="0051569F" w:rsidP="002C43E8">
            <w:pPr>
              <w:jc w:val="center"/>
              <w:rPr>
                <w:rFonts w:ascii="Times New Roman" w:hAnsi="Times New Roman"/>
                <w:sz w:val="24"/>
                <w:szCs w:val="24"/>
              </w:rPr>
            </w:pPr>
            <w:r>
              <w:rPr>
                <w:rFonts w:ascii="Times New Roman" w:hAnsi="Times New Roman"/>
                <w:sz w:val="24"/>
                <w:szCs w:val="24"/>
              </w:rPr>
              <w:t>Публикации на госпаблике «Вконтакте»</w:t>
            </w:r>
          </w:p>
        </w:tc>
        <w:tc>
          <w:tcPr>
            <w:tcW w:w="2410" w:type="dxa"/>
            <w:tcBorders>
              <w:top w:val="single" w:sz="4" w:space="0" w:color="auto"/>
              <w:left w:val="single" w:sz="4" w:space="0" w:color="auto"/>
              <w:bottom w:val="single" w:sz="4" w:space="0" w:color="auto"/>
              <w:right w:val="single" w:sz="18" w:space="0" w:color="auto"/>
            </w:tcBorders>
            <w:hideMark/>
          </w:tcPr>
          <w:p w:rsidR="00D46B51" w:rsidRPr="001323E8" w:rsidRDefault="0051569F" w:rsidP="002C43E8">
            <w:pPr>
              <w:rPr>
                <w:rFonts w:ascii="Times New Roman" w:hAnsi="Times New Roman"/>
                <w:sz w:val="24"/>
                <w:szCs w:val="24"/>
              </w:rPr>
            </w:pPr>
            <w:r>
              <w:rPr>
                <w:rFonts w:ascii="Times New Roman" w:hAnsi="Times New Roman"/>
                <w:sz w:val="24"/>
                <w:szCs w:val="24"/>
              </w:rPr>
              <w:t>Инструктор по физической культуре</w:t>
            </w:r>
          </w:p>
        </w:tc>
      </w:tr>
      <w:tr w:rsidR="00D46B51"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D46B51" w:rsidRPr="001323E8" w:rsidRDefault="00B141E0" w:rsidP="002C43E8">
            <w:pPr>
              <w:pStyle w:val="af"/>
              <w:spacing w:after="0"/>
            </w:pPr>
            <w:r>
              <w:rPr>
                <w:bCs/>
              </w:rPr>
              <w:t>«Книжки в вашем доме»</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r>
              <w:rPr>
                <w:rFonts w:ascii="Times New Roman" w:hAnsi="Times New Roman"/>
                <w:sz w:val="24"/>
                <w:szCs w:val="24"/>
              </w:rPr>
              <w:t>Педагогическая библиотека для родителей</w:t>
            </w:r>
          </w:p>
        </w:tc>
        <w:tc>
          <w:tcPr>
            <w:tcW w:w="2410" w:type="dxa"/>
            <w:tcBorders>
              <w:top w:val="single" w:sz="4" w:space="0" w:color="auto"/>
              <w:left w:val="single" w:sz="4" w:space="0" w:color="auto"/>
              <w:bottom w:val="single" w:sz="4" w:space="0" w:color="auto"/>
              <w:right w:val="single" w:sz="18" w:space="0" w:color="auto"/>
            </w:tcBorders>
            <w:hideMark/>
          </w:tcPr>
          <w:p w:rsidR="00D46B51" w:rsidRPr="001323E8" w:rsidRDefault="00D46B51" w:rsidP="002C43E8">
            <w:pPr>
              <w:rPr>
                <w:rFonts w:ascii="Times New Roman" w:hAnsi="Times New Roman"/>
                <w:sz w:val="24"/>
                <w:szCs w:val="24"/>
              </w:rPr>
            </w:pPr>
            <w:r>
              <w:rPr>
                <w:rFonts w:ascii="Times New Roman" w:hAnsi="Times New Roman"/>
                <w:sz w:val="24"/>
                <w:szCs w:val="24"/>
              </w:rPr>
              <w:t>Педагог-психолог</w:t>
            </w:r>
          </w:p>
        </w:tc>
      </w:tr>
      <w:tr w:rsidR="00D46B51"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D46B51" w:rsidRPr="001323E8" w:rsidRDefault="00D46B51" w:rsidP="002C43E8">
            <w:pPr>
              <w:rPr>
                <w:rFonts w:ascii="Times New Roman" w:hAnsi="Times New Roman"/>
                <w:sz w:val="24"/>
                <w:szCs w:val="24"/>
              </w:rPr>
            </w:pPr>
            <w:r w:rsidRPr="00FD2F8C">
              <w:rPr>
                <w:rFonts w:ascii="Times New Roman" w:hAnsi="Times New Roman"/>
                <w:sz w:val="24"/>
                <w:szCs w:val="24"/>
              </w:rPr>
              <w:t>«Разудалая масленица»</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D46B51" w:rsidRPr="001323E8" w:rsidRDefault="00D46B51" w:rsidP="00D46B51">
            <w:pPr>
              <w:rPr>
                <w:rFonts w:ascii="Times New Roman" w:hAnsi="Times New Roman"/>
                <w:sz w:val="24"/>
                <w:szCs w:val="24"/>
              </w:rPr>
            </w:pPr>
            <w:r>
              <w:rPr>
                <w:rFonts w:ascii="Times New Roman" w:hAnsi="Times New Roman"/>
                <w:sz w:val="24"/>
                <w:szCs w:val="24"/>
              </w:rPr>
              <w:t xml:space="preserve">       Квест</w:t>
            </w:r>
          </w:p>
        </w:tc>
        <w:tc>
          <w:tcPr>
            <w:tcW w:w="2410" w:type="dxa"/>
            <w:tcBorders>
              <w:top w:val="single" w:sz="4" w:space="0" w:color="auto"/>
              <w:left w:val="single" w:sz="4" w:space="0" w:color="auto"/>
              <w:bottom w:val="single" w:sz="18" w:space="0" w:color="auto"/>
              <w:right w:val="single" w:sz="18" w:space="0" w:color="auto"/>
            </w:tcBorders>
            <w:hideMark/>
          </w:tcPr>
          <w:p w:rsidR="00D46B51" w:rsidRDefault="00D46B51" w:rsidP="002C43E8">
            <w:pPr>
              <w:rPr>
                <w:rFonts w:ascii="Times New Roman" w:hAnsi="Times New Roman"/>
                <w:sz w:val="24"/>
                <w:szCs w:val="24"/>
              </w:rPr>
            </w:pPr>
            <w:r w:rsidRPr="001323E8">
              <w:rPr>
                <w:rFonts w:ascii="Times New Roman" w:hAnsi="Times New Roman"/>
                <w:sz w:val="24"/>
                <w:szCs w:val="24"/>
              </w:rPr>
              <w:t>Воспитатели</w:t>
            </w:r>
          </w:p>
          <w:p w:rsidR="00D46B51" w:rsidRPr="001323E8" w:rsidRDefault="00D46B51" w:rsidP="00D46B51">
            <w:pPr>
              <w:rPr>
                <w:rFonts w:ascii="Times New Roman" w:hAnsi="Times New Roman"/>
                <w:sz w:val="24"/>
                <w:szCs w:val="24"/>
              </w:rPr>
            </w:pPr>
            <w:r>
              <w:rPr>
                <w:rFonts w:ascii="Times New Roman" w:hAnsi="Times New Roman"/>
                <w:sz w:val="24"/>
                <w:szCs w:val="24"/>
              </w:rPr>
              <w:t>Музыкальные руководители</w:t>
            </w:r>
          </w:p>
        </w:tc>
      </w:tr>
      <w:tr w:rsidR="00D46B51"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D46B51" w:rsidRPr="001323E8" w:rsidRDefault="00D46B51" w:rsidP="002C43E8">
            <w:pPr>
              <w:rPr>
                <w:rFonts w:ascii="Times New Roman" w:hAnsi="Times New Roman"/>
                <w:sz w:val="24"/>
                <w:szCs w:val="24"/>
              </w:rPr>
            </w:pPr>
            <w:r w:rsidRPr="00FD2F8C">
              <w:rPr>
                <w:rFonts w:ascii="Times New Roman" w:hAnsi="Times New Roman"/>
                <w:sz w:val="24"/>
                <w:szCs w:val="24"/>
              </w:rPr>
              <w:t>«Советы родителям по формированию здорового образа жизни у детей</w:t>
            </w:r>
            <w:r>
              <w:rPr>
                <w:rFonts w:ascii="Times New Roman" w:hAnsi="Times New Roman"/>
                <w:sz w:val="24"/>
                <w:szCs w:val="24"/>
              </w:rPr>
              <w:t>»</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D46B51" w:rsidRPr="001323E8" w:rsidRDefault="00D46B51" w:rsidP="002C43E8">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D46B51" w:rsidRPr="001323E8" w:rsidRDefault="00D46B51" w:rsidP="002C43E8">
            <w:pPr>
              <w:jc w:val="center"/>
              <w:rPr>
                <w:rFonts w:ascii="Times New Roman" w:hAnsi="Times New Roman"/>
                <w:sz w:val="24"/>
                <w:szCs w:val="24"/>
              </w:rPr>
            </w:pPr>
            <w:r>
              <w:rPr>
                <w:rFonts w:ascii="Times New Roman" w:hAnsi="Times New Roman"/>
                <w:sz w:val="24"/>
                <w:szCs w:val="24"/>
              </w:rPr>
              <w:t>Папка-передвижка</w:t>
            </w:r>
          </w:p>
        </w:tc>
        <w:tc>
          <w:tcPr>
            <w:tcW w:w="2410" w:type="dxa"/>
            <w:tcBorders>
              <w:top w:val="single" w:sz="18" w:space="0" w:color="auto"/>
              <w:left w:val="single" w:sz="4" w:space="0" w:color="auto"/>
              <w:bottom w:val="single" w:sz="2" w:space="0" w:color="auto"/>
              <w:right w:val="single" w:sz="18" w:space="0" w:color="auto"/>
            </w:tcBorders>
            <w:hideMark/>
          </w:tcPr>
          <w:p w:rsidR="00D46B51" w:rsidRPr="001323E8" w:rsidRDefault="00D46B51" w:rsidP="002C43E8">
            <w:pPr>
              <w:rPr>
                <w:rFonts w:ascii="Times New Roman" w:hAnsi="Times New Roman"/>
                <w:sz w:val="24"/>
                <w:szCs w:val="24"/>
              </w:rPr>
            </w:pPr>
            <w:r>
              <w:rPr>
                <w:rFonts w:ascii="Times New Roman" w:hAnsi="Times New Roman"/>
                <w:sz w:val="24"/>
                <w:szCs w:val="24"/>
              </w:rPr>
              <w:t>Воспитатели</w:t>
            </w:r>
          </w:p>
        </w:tc>
      </w:tr>
      <w:tr w:rsidR="00D46B51"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D46B51" w:rsidRPr="001323E8" w:rsidRDefault="00D46B51" w:rsidP="00D46B51">
            <w:pPr>
              <w:rPr>
                <w:rFonts w:ascii="Times New Roman" w:hAnsi="Times New Roman"/>
                <w:sz w:val="24"/>
                <w:szCs w:val="24"/>
              </w:rPr>
            </w:pPr>
            <w:r>
              <w:rPr>
                <w:rFonts w:ascii="Times New Roman" w:hAnsi="Times New Roman"/>
                <w:bCs/>
                <w:sz w:val="24"/>
                <w:szCs w:val="24"/>
              </w:rPr>
              <w:t>«</w:t>
            </w:r>
            <w:r w:rsidRPr="00AD67C7">
              <w:rPr>
                <w:rFonts w:ascii="Times New Roman" w:hAnsi="Times New Roman"/>
                <w:bCs/>
                <w:sz w:val="24"/>
                <w:szCs w:val="24"/>
              </w:rPr>
              <w:t>Осторожно, гололед!</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D46B51" w:rsidRPr="001323E8" w:rsidRDefault="0051569F" w:rsidP="002C43E8">
            <w:pPr>
              <w:jc w:val="center"/>
              <w:rPr>
                <w:rFonts w:ascii="Times New Roman" w:hAnsi="Times New Roman"/>
                <w:sz w:val="24"/>
                <w:szCs w:val="24"/>
              </w:rPr>
            </w:pPr>
            <w:r>
              <w:rPr>
                <w:rFonts w:ascii="Times New Roman" w:hAnsi="Times New Roman"/>
                <w:sz w:val="24"/>
                <w:szCs w:val="24"/>
              </w:rPr>
              <w:t>Материал в родительский у</w:t>
            </w:r>
            <w:r w:rsidR="00D46B51">
              <w:rPr>
                <w:rFonts w:ascii="Times New Roman" w:hAnsi="Times New Roman"/>
                <w:sz w:val="24"/>
                <w:szCs w:val="24"/>
              </w:rPr>
              <w:t>голок</w:t>
            </w:r>
          </w:p>
        </w:tc>
        <w:tc>
          <w:tcPr>
            <w:tcW w:w="2410" w:type="dxa"/>
            <w:tcBorders>
              <w:top w:val="single" w:sz="2" w:space="0" w:color="auto"/>
              <w:left w:val="single" w:sz="4" w:space="0" w:color="auto"/>
              <w:bottom w:val="single" w:sz="4" w:space="0" w:color="auto"/>
              <w:right w:val="single" w:sz="18" w:space="0" w:color="auto"/>
            </w:tcBorders>
            <w:hideMark/>
          </w:tcPr>
          <w:p w:rsidR="00D46B51" w:rsidRPr="001323E8" w:rsidRDefault="00D46B51" w:rsidP="002C43E8">
            <w:pPr>
              <w:rPr>
                <w:rFonts w:ascii="Times New Roman" w:hAnsi="Times New Roman"/>
                <w:sz w:val="24"/>
                <w:szCs w:val="24"/>
              </w:rPr>
            </w:pPr>
            <w:r w:rsidRPr="001323E8">
              <w:rPr>
                <w:rFonts w:ascii="Times New Roman" w:hAnsi="Times New Roman"/>
                <w:sz w:val="24"/>
                <w:szCs w:val="24"/>
              </w:rPr>
              <w:t>Воспитатели</w:t>
            </w:r>
          </w:p>
        </w:tc>
      </w:tr>
      <w:tr w:rsidR="00D46B51"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D46B51" w:rsidRPr="001323E8" w:rsidRDefault="00D46B51"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D46B51" w:rsidRPr="001323E8" w:rsidRDefault="00B141E0" w:rsidP="002C43E8">
            <w:pPr>
              <w:rPr>
                <w:rFonts w:ascii="Times New Roman" w:hAnsi="Times New Roman"/>
                <w:sz w:val="24"/>
                <w:szCs w:val="24"/>
              </w:rPr>
            </w:pPr>
            <w:r>
              <w:rPr>
                <w:rFonts w:ascii="Times New Roman" w:hAnsi="Times New Roman"/>
                <w:sz w:val="24"/>
                <w:szCs w:val="24"/>
              </w:rPr>
              <w:t>«Правила поведения на льду»</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D46B51" w:rsidRPr="001323E8" w:rsidRDefault="00D46B51"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D46B51" w:rsidRPr="001323E8" w:rsidRDefault="00D46B51" w:rsidP="002C43E8">
            <w:pPr>
              <w:jc w:val="center"/>
              <w:rPr>
                <w:rFonts w:ascii="Times New Roman" w:hAnsi="Times New Roman"/>
                <w:sz w:val="24"/>
                <w:szCs w:val="24"/>
              </w:rPr>
            </w:pPr>
            <w:r>
              <w:rPr>
                <w:rFonts w:ascii="Times New Roman" w:hAnsi="Times New Roman"/>
                <w:sz w:val="24"/>
                <w:szCs w:val="24"/>
              </w:rPr>
              <w:t>Консультация</w:t>
            </w:r>
          </w:p>
        </w:tc>
        <w:tc>
          <w:tcPr>
            <w:tcW w:w="2410" w:type="dxa"/>
            <w:tcBorders>
              <w:top w:val="single" w:sz="2" w:space="0" w:color="auto"/>
              <w:left w:val="single" w:sz="4" w:space="0" w:color="auto"/>
              <w:bottom w:val="single" w:sz="4" w:space="0" w:color="auto"/>
              <w:right w:val="single" w:sz="18" w:space="0" w:color="auto"/>
            </w:tcBorders>
            <w:hideMark/>
          </w:tcPr>
          <w:p w:rsidR="00D46B51" w:rsidRPr="001323E8" w:rsidRDefault="00D46B51" w:rsidP="002C43E8">
            <w:pPr>
              <w:rPr>
                <w:rFonts w:ascii="Times New Roman" w:hAnsi="Times New Roman"/>
                <w:sz w:val="24"/>
                <w:szCs w:val="24"/>
              </w:rPr>
            </w:pPr>
            <w:r w:rsidRPr="001323E8">
              <w:rPr>
                <w:rFonts w:ascii="Times New Roman" w:hAnsi="Times New Roman"/>
                <w:sz w:val="24"/>
                <w:szCs w:val="24"/>
              </w:rPr>
              <w:t>Воспитатели</w:t>
            </w:r>
          </w:p>
          <w:p w:rsidR="00D46B51" w:rsidRPr="001323E8" w:rsidRDefault="00D46B51" w:rsidP="002C43E8">
            <w:pPr>
              <w:rPr>
                <w:rFonts w:ascii="Times New Roman" w:hAnsi="Times New Roman"/>
                <w:sz w:val="24"/>
                <w:szCs w:val="24"/>
              </w:rPr>
            </w:pPr>
          </w:p>
        </w:tc>
      </w:tr>
    </w:tbl>
    <w:p w:rsidR="00B370DB" w:rsidRDefault="00B370DB" w:rsidP="00943B16">
      <w:pPr>
        <w:spacing w:after="0" w:line="240" w:lineRule="auto"/>
        <w:jc w:val="center"/>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51569F" w:rsidRPr="001323E8"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51569F" w:rsidRPr="001323E8" w:rsidRDefault="0051569F" w:rsidP="002C43E8">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51569F" w:rsidRPr="001323E8" w:rsidRDefault="0051569F"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51569F" w:rsidRPr="001323E8" w:rsidRDefault="0051569F"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51569F" w:rsidRPr="001323E8" w:rsidRDefault="0051569F"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51569F" w:rsidRPr="001323E8" w:rsidRDefault="0051569F"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51569F" w:rsidRPr="001323E8"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51569F" w:rsidRPr="001323E8" w:rsidRDefault="0051569F" w:rsidP="002C43E8">
            <w:pPr>
              <w:ind w:left="113" w:right="113"/>
              <w:rPr>
                <w:rFonts w:ascii="Times New Roman" w:hAnsi="Times New Roman"/>
                <w:sz w:val="24"/>
                <w:szCs w:val="24"/>
              </w:rPr>
            </w:pPr>
            <w:r>
              <w:rPr>
                <w:rFonts w:ascii="Times New Roman" w:hAnsi="Times New Roman"/>
                <w:sz w:val="24"/>
                <w:szCs w:val="24"/>
              </w:rPr>
              <w:t>Март</w:t>
            </w:r>
          </w:p>
        </w:tc>
        <w:tc>
          <w:tcPr>
            <w:tcW w:w="1906" w:type="dxa"/>
            <w:tcBorders>
              <w:top w:val="single" w:sz="18" w:space="0" w:color="auto"/>
              <w:left w:val="single" w:sz="18" w:space="0" w:color="auto"/>
              <w:bottom w:val="single" w:sz="4" w:space="0" w:color="auto"/>
              <w:right w:val="single" w:sz="4" w:space="0" w:color="auto"/>
            </w:tcBorders>
            <w:hideMark/>
          </w:tcPr>
          <w:p w:rsidR="0051569F" w:rsidRPr="001323E8" w:rsidRDefault="009963C8" w:rsidP="002C43E8">
            <w:pPr>
              <w:rPr>
                <w:rFonts w:ascii="Times New Roman" w:hAnsi="Times New Roman"/>
                <w:sz w:val="24"/>
                <w:szCs w:val="24"/>
              </w:rPr>
            </w:pPr>
            <w:r>
              <w:rPr>
                <w:rFonts w:ascii="Times New Roman" w:hAnsi="Times New Roman"/>
                <w:sz w:val="24"/>
                <w:szCs w:val="24"/>
              </w:rPr>
              <w:t>«Поощрения и наказания в воспитании</w:t>
            </w:r>
            <w:r w:rsidR="00B141E0">
              <w:rPr>
                <w:rFonts w:ascii="Times New Roman" w:hAnsi="Times New Roman"/>
                <w:sz w:val="24"/>
                <w:szCs w:val="24"/>
              </w:rPr>
              <w:t xml:space="preserve"> дет</w:t>
            </w:r>
            <w:r>
              <w:rPr>
                <w:rFonts w:ascii="Times New Roman" w:hAnsi="Times New Roman"/>
                <w:sz w:val="24"/>
                <w:szCs w:val="24"/>
              </w:rPr>
              <w:t>ей»</w:t>
            </w: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51569F" w:rsidRPr="001323E8" w:rsidRDefault="0051569F"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51569F" w:rsidRPr="001323E8" w:rsidRDefault="009963C8" w:rsidP="009963C8">
            <w:pPr>
              <w:jc w:val="center"/>
              <w:rPr>
                <w:rFonts w:ascii="Times New Roman" w:hAnsi="Times New Roman"/>
                <w:sz w:val="24"/>
                <w:szCs w:val="24"/>
              </w:rPr>
            </w:pPr>
            <w:r>
              <w:rPr>
                <w:rFonts w:ascii="Times New Roman" w:hAnsi="Times New Roman"/>
                <w:sz w:val="24"/>
                <w:szCs w:val="24"/>
              </w:rPr>
              <w:t>Анкета</w:t>
            </w:r>
          </w:p>
        </w:tc>
        <w:tc>
          <w:tcPr>
            <w:tcW w:w="2410" w:type="dxa"/>
            <w:tcBorders>
              <w:top w:val="single" w:sz="18" w:space="0" w:color="auto"/>
              <w:left w:val="single" w:sz="4" w:space="0" w:color="auto"/>
              <w:bottom w:val="single" w:sz="4" w:space="0" w:color="auto"/>
              <w:right w:val="single" w:sz="18" w:space="0" w:color="auto"/>
            </w:tcBorders>
          </w:tcPr>
          <w:p w:rsidR="0051569F" w:rsidRPr="001323E8" w:rsidRDefault="0051569F" w:rsidP="002C43E8">
            <w:pPr>
              <w:rPr>
                <w:rFonts w:ascii="Times New Roman" w:hAnsi="Times New Roman"/>
                <w:sz w:val="24"/>
                <w:szCs w:val="24"/>
              </w:rPr>
            </w:pPr>
            <w:r w:rsidRPr="001323E8">
              <w:rPr>
                <w:rFonts w:ascii="Times New Roman" w:hAnsi="Times New Roman"/>
                <w:sz w:val="24"/>
                <w:szCs w:val="24"/>
              </w:rPr>
              <w:t>Воспитатели</w:t>
            </w:r>
          </w:p>
          <w:p w:rsidR="0051569F" w:rsidRPr="001323E8" w:rsidRDefault="0051569F" w:rsidP="002C43E8">
            <w:pPr>
              <w:rPr>
                <w:rFonts w:ascii="Times New Roman" w:hAnsi="Times New Roman"/>
                <w:sz w:val="24"/>
                <w:szCs w:val="24"/>
              </w:rPr>
            </w:pPr>
          </w:p>
        </w:tc>
      </w:tr>
      <w:tr w:rsidR="0051569F" w:rsidRPr="001323E8"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1569F" w:rsidRPr="001323E8" w:rsidRDefault="0051569F"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51569F" w:rsidRPr="001323E8" w:rsidRDefault="0051569F" w:rsidP="002C43E8">
            <w:pPr>
              <w:rPr>
                <w:rFonts w:ascii="Times New Roman" w:hAnsi="Times New Roman"/>
                <w:sz w:val="24"/>
                <w:szCs w:val="24"/>
              </w:rPr>
            </w:pPr>
            <w:r w:rsidRPr="00FD2F8C">
              <w:rPr>
                <w:rFonts w:ascii="Times New Roman" w:hAnsi="Times New Roman"/>
                <w:sz w:val="24"/>
                <w:szCs w:val="24"/>
              </w:rPr>
              <w:t>«Развитие речи детей 4 – 5 лет. Волшебный мир книги»</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51569F" w:rsidRPr="001323E8" w:rsidRDefault="0051569F" w:rsidP="002C43E8">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51569F" w:rsidRPr="001323E8" w:rsidRDefault="0051569F" w:rsidP="002C43E8">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51569F" w:rsidRPr="001323E8" w:rsidRDefault="0051569F" w:rsidP="002C43E8">
            <w:pPr>
              <w:jc w:val="center"/>
              <w:rPr>
                <w:rFonts w:ascii="Times New Roman" w:hAnsi="Times New Roman"/>
                <w:sz w:val="24"/>
                <w:szCs w:val="24"/>
              </w:rPr>
            </w:pPr>
            <w:r>
              <w:rPr>
                <w:rFonts w:ascii="Times New Roman" w:hAnsi="Times New Roman"/>
                <w:sz w:val="24"/>
                <w:szCs w:val="24"/>
              </w:rPr>
              <w:t>Собрание</w:t>
            </w:r>
          </w:p>
        </w:tc>
        <w:tc>
          <w:tcPr>
            <w:tcW w:w="2410" w:type="dxa"/>
            <w:tcBorders>
              <w:top w:val="single" w:sz="18" w:space="0" w:color="auto"/>
              <w:left w:val="single" w:sz="4" w:space="0" w:color="auto"/>
              <w:bottom w:val="single" w:sz="4" w:space="0" w:color="auto"/>
              <w:right w:val="single" w:sz="18" w:space="0" w:color="auto"/>
            </w:tcBorders>
            <w:hideMark/>
          </w:tcPr>
          <w:p w:rsidR="0051569F" w:rsidRPr="001323E8" w:rsidRDefault="0051569F" w:rsidP="002C43E8">
            <w:pPr>
              <w:rPr>
                <w:rFonts w:ascii="Times New Roman" w:hAnsi="Times New Roman"/>
                <w:sz w:val="24"/>
                <w:szCs w:val="24"/>
              </w:rPr>
            </w:pPr>
            <w:r w:rsidRPr="001323E8">
              <w:rPr>
                <w:rFonts w:ascii="Times New Roman" w:hAnsi="Times New Roman"/>
                <w:sz w:val="24"/>
                <w:szCs w:val="24"/>
              </w:rPr>
              <w:t>Воспитатели</w:t>
            </w:r>
          </w:p>
          <w:p w:rsidR="0051569F" w:rsidRPr="001323E8" w:rsidRDefault="0051569F" w:rsidP="002C43E8">
            <w:pPr>
              <w:rPr>
                <w:rFonts w:ascii="Times New Roman" w:hAnsi="Times New Roman"/>
                <w:sz w:val="24"/>
                <w:szCs w:val="24"/>
              </w:rPr>
            </w:pPr>
            <w:r>
              <w:rPr>
                <w:rFonts w:ascii="Times New Roman" w:hAnsi="Times New Roman"/>
                <w:sz w:val="24"/>
                <w:szCs w:val="24"/>
              </w:rPr>
              <w:t>Учитель-логопед</w:t>
            </w:r>
          </w:p>
        </w:tc>
      </w:tr>
      <w:tr w:rsidR="0051569F"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1569F" w:rsidRPr="001323E8" w:rsidRDefault="0051569F"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51569F" w:rsidRPr="001323E8" w:rsidRDefault="0051569F" w:rsidP="002C43E8">
            <w:pPr>
              <w:rPr>
                <w:rFonts w:ascii="Times New Roman" w:hAnsi="Times New Roman"/>
                <w:sz w:val="24"/>
                <w:szCs w:val="24"/>
              </w:rPr>
            </w:pPr>
            <w:r w:rsidRPr="00FD2F8C">
              <w:rPr>
                <w:rFonts w:ascii="Times New Roman" w:hAnsi="Times New Roman"/>
                <w:sz w:val="24"/>
                <w:szCs w:val="24"/>
              </w:rPr>
              <w:t>«Как проводить домашние занятия по развитию речи»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1569F" w:rsidRPr="001323E8" w:rsidRDefault="0051569F"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51569F" w:rsidRPr="001323E8" w:rsidRDefault="0051569F" w:rsidP="002C43E8">
            <w:pPr>
              <w:jc w:val="center"/>
              <w:rPr>
                <w:rFonts w:ascii="Times New Roman" w:hAnsi="Times New Roman"/>
                <w:sz w:val="24"/>
                <w:szCs w:val="24"/>
              </w:rPr>
            </w:pPr>
            <w:r>
              <w:rPr>
                <w:rFonts w:ascii="Times New Roman" w:hAnsi="Times New Roman"/>
                <w:sz w:val="24"/>
                <w:szCs w:val="24"/>
              </w:rPr>
              <w:t xml:space="preserve">Презентация </w:t>
            </w:r>
          </w:p>
        </w:tc>
        <w:tc>
          <w:tcPr>
            <w:tcW w:w="2410" w:type="dxa"/>
            <w:tcBorders>
              <w:top w:val="single" w:sz="4" w:space="0" w:color="auto"/>
              <w:left w:val="single" w:sz="4" w:space="0" w:color="auto"/>
              <w:bottom w:val="single" w:sz="4" w:space="0" w:color="auto"/>
              <w:right w:val="single" w:sz="18" w:space="0" w:color="auto"/>
            </w:tcBorders>
            <w:hideMark/>
          </w:tcPr>
          <w:p w:rsidR="0051569F" w:rsidRPr="001323E8" w:rsidRDefault="0051569F" w:rsidP="0051569F">
            <w:pPr>
              <w:rPr>
                <w:rFonts w:ascii="Times New Roman" w:hAnsi="Times New Roman"/>
                <w:sz w:val="24"/>
                <w:szCs w:val="24"/>
              </w:rPr>
            </w:pPr>
            <w:r>
              <w:rPr>
                <w:rFonts w:ascii="Times New Roman" w:hAnsi="Times New Roman"/>
                <w:sz w:val="24"/>
                <w:szCs w:val="24"/>
              </w:rPr>
              <w:t>Учитель-логопед</w:t>
            </w:r>
          </w:p>
        </w:tc>
      </w:tr>
      <w:tr w:rsidR="0051569F"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tcPr>
          <w:p w:rsidR="0051569F" w:rsidRPr="001323E8" w:rsidRDefault="0051569F"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51569F" w:rsidRPr="00142066" w:rsidRDefault="0051569F" w:rsidP="002C43E8">
            <w:pPr>
              <w:rPr>
                <w:rFonts w:ascii="Times New Roman" w:hAnsi="Times New Roman"/>
                <w:bCs/>
                <w:sz w:val="24"/>
                <w:szCs w:val="24"/>
              </w:rPr>
            </w:pPr>
            <w:r>
              <w:rPr>
                <w:rFonts w:ascii="Times New Roman" w:hAnsi="Times New Roman"/>
                <w:sz w:val="24"/>
                <w:szCs w:val="24"/>
              </w:rPr>
              <w:t>«</w:t>
            </w:r>
            <w:r w:rsidRPr="00142066">
              <w:rPr>
                <w:rFonts w:ascii="Times New Roman" w:hAnsi="Times New Roman"/>
                <w:sz w:val="24"/>
                <w:szCs w:val="24"/>
              </w:rPr>
              <w:t>Роль родителей в возрождении русских традиций</w:t>
            </w:r>
            <w:r>
              <w:rPr>
                <w:rFonts w:ascii="Times New Roman" w:hAnsi="Times New Roman"/>
                <w:sz w:val="24"/>
                <w:szCs w:val="24"/>
              </w:rPr>
              <w:t xml:space="preserve">»,  </w:t>
            </w:r>
          </w:p>
        </w:tc>
        <w:tc>
          <w:tcPr>
            <w:tcW w:w="2109" w:type="dxa"/>
            <w:vMerge/>
            <w:tcBorders>
              <w:top w:val="single" w:sz="18" w:space="0" w:color="auto"/>
              <w:left w:val="single" w:sz="4" w:space="0" w:color="auto"/>
              <w:bottom w:val="single" w:sz="18" w:space="0" w:color="auto"/>
              <w:right w:val="single" w:sz="4" w:space="0" w:color="auto"/>
            </w:tcBorders>
            <w:vAlign w:val="center"/>
          </w:tcPr>
          <w:p w:rsidR="0051569F" w:rsidRPr="001323E8" w:rsidRDefault="0051569F"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51569F" w:rsidRDefault="0051569F" w:rsidP="0051569F">
            <w:pPr>
              <w:spacing w:after="0"/>
              <w:rPr>
                <w:rFonts w:ascii="Times New Roman" w:hAnsi="Times New Roman"/>
                <w:sz w:val="24"/>
                <w:szCs w:val="24"/>
              </w:rPr>
            </w:pPr>
            <w:r>
              <w:rPr>
                <w:rFonts w:ascii="Times New Roman" w:hAnsi="Times New Roman"/>
                <w:sz w:val="24"/>
                <w:szCs w:val="24"/>
              </w:rPr>
              <w:t xml:space="preserve">     Буклет</w:t>
            </w:r>
          </w:p>
        </w:tc>
        <w:tc>
          <w:tcPr>
            <w:tcW w:w="2410" w:type="dxa"/>
            <w:tcBorders>
              <w:top w:val="single" w:sz="4" w:space="0" w:color="auto"/>
              <w:left w:val="single" w:sz="4" w:space="0" w:color="auto"/>
              <w:bottom w:val="single" w:sz="4" w:space="0" w:color="auto"/>
              <w:right w:val="single" w:sz="18" w:space="0" w:color="auto"/>
            </w:tcBorders>
          </w:tcPr>
          <w:p w:rsidR="0051569F" w:rsidRPr="001323E8" w:rsidRDefault="0051569F" w:rsidP="002C43E8">
            <w:pPr>
              <w:rPr>
                <w:rFonts w:ascii="Times New Roman" w:hAnsi="Times New Roman"/>
                <w:sz w:val="24"/>
                <w:szCs w:val="24"/>
              </w:rPr>
            </w:pPr>
            <w:r>
              <w:rPr>
                <w:rFonts w:ascii="Times New Roman" w:hAnsi="Times New Roman"/>
                <w:sz w:val="24"/>
                <w:szCs w:val="24"/>
              </w:rPr>
              <w:t>Воспитатели</w:t>
            </w:r>
          </w:p>
        </w:tc>
      </w:tr>
      <w:tr w:rsidR="0051569F"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1569F" w:rsidRPr="001323E8" w:rsidRDefault="0051569F"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18" w:space="0" w:color="auto"/>
              <w:right w:val="single" w:sz="4" w:space="0" w:color="auto"/>
            </w:tcBorders>
            <w:hideMark/>
          </w:tcPr>
          <w:p w:rsidR="0051569F" w:rsidRPr="001323E8" w:rsidRDefault="0051569F" w:rsidP="002C43E8">
            <w:pPr>
              <w:rPr>
                <w:rFonts w:ascii="Times New Roman" w:hAnsi="Times New Roman"/>
                <w:sz w:val="24"/>
                <w:szCs w:val="24"/>
              </w:rPr>
            </w:pPr>
            <w:r>
              <w:rPr>
                <w:rFonts w:ascii="Times New Roman" w:hAnsi="Times New Roman"/>
                <w:sz w:val="24"/>
                <w:szCs w:val="24"/>
              </w:rPr>
              <w:t>«Мамочка моя»</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1569F" w:rsidRPr="001323E8" w:rsidRDefault="0051569F"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18" w:space="0" w:color="auto"/>
              <w:right w:val="single" w:sz="4" w:space="0" w:color="auto"/>
            </w:tcBorders>
            <w:hideMark/>
          </w:tcPr>
          <w:p w:rsidR="0051569F" w:rsidRPr="001323E8" w:rsidRDefault="0051569F" w:rsidP="002C43E8">
            <w:pPr>
              <w:jc w:val="center"/>
              <w:rPr>
                <w:rFonts w:ascii="Times New Roman" w:hAnsi="Times New Roman"/>
                <w:sz w:val="24"/>
                <w:szCs w:val="24"/>
              </w:rPr>
            </w:pPr>
            <w:r>
              <w:rPr>
                <w:rFonts w:ascii="Times New Roman" w:hAnsi="Times New Roman"/>
                <w:sz w:val="24"/>
                <w:szCs w:val="24"/>
              </w:rPr>
              <w:t>Совместный праздник</w:t>
            </w:r>
          </w:p>
        </w:tc>
        <w:tc>
          <w:tcPr>
            <w:tcW w:w="2410" w:type="dxa"/>
            <w:tcBorders>
              <w:top w:val="single" w:sz="4" w:space="0" w:color="auto"/>
              <w:left w:val="single" w:sz="4" w:space="0" w:color="auto"/>
              <w:bottom w:val="single" w:sz="18" w:space="0" w:color="auto"/>
              <w:right w:val="single" w:sz="18" w:space="0" w:color="auto"/>
            </w:tcBorders>
            <w:hideMark/>
          </w:tcPr>
          <w:p w:rsidR="0051569F" w:rsidRDefault="0051569F" w:rsidP="002C43E8">
            <w:pPr>
              <w:rPr>
                <w:rFonts w:ascii="Times New Roman" w:hAnsi="Times New Roman"/>
                <w:sz w:val="24"/>
                <w:szCs w:val="24"/>
              </w:rPr>
            </w:pPr>
            <w:r w:rsidRPr="001323E8">
              <w:rPr>
                <w:rFonts w:ascii="Times New Roman" w:hAnsi="Times New Roman"/>
                <w:sz w:val="24"/>
                <w:szCs w:val="24"/>
              </w:rPr>
              <w:t>Воспитатели</w:t>
            </w:r>
          </w:p>
          <w:p w:rsidR="0051569F" w:rsidRDefault="0051569F" w:rsidP="002C43E8">
            <w:pPr>
              <w:rPr>
                <w:rFonts w:ascii="Times New Roman" w:hAnsi="Times New Roman"/>
                <w:sz w:val="24"/>
                <w:szCs w:val="24"/>
              </w:rPr>
            </w:pPr>
            <w:r>
              <w:rPr>
                <w:rFonts w:ascii="Times New Roman" w:hAnsi="Times New Roman"/>
                <w:sz w:val="24"/>
                <w:szCs w:val="24"/>
              </w:rPr>
              <w:t>Музыкальные руководители</w:t>
            </w:r>
          </w:p>
          <w:p w:rsidR="0051569F" w:rsidRPr="001323E8" w:rsidRDefault="0051569F" w:rsidP="002C43E8">
            <w:pPr>
              <w:rPr>
                <w:rFonts w:ascii="Times New Roman" w:hAnsi="Times New Roman"/>
                <w:sz w:val="24"/>
                <w:szCs w:val="24"/>
              </w:rPr>
            </w:pPr>
          </w:p>
        </w:tc>
      </w:tr>
      <w:tr w:rsidR="0051569F"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1569F" w:rsidRPr="001323E8" w:rsidRDefault="0051569F"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51569F" w:rsidRPr="001323E8" w:rsidRDefault="000F56F5" w:rsidP="002C43E8">
            <w:pPr>
              <w:rPr>
                <w:rFonts w:ascii="Times New Roman" w:hAnsi="Times New Roman"/>
                <w:sz w:val="24"/>
                <w:szCs w:val="24"/>
              </w:rPr>
            </w:pPr>
            <w:r>
              <w:rPr>
                <w:rFonts w:ascii="Times New Roman" w:hAnsi="Times New Roman"/>
                <w:sz w:val="24"/>
                <w:szCs w:val="24"/>
              </w:rPr>
              <w:t>«</w:t>
            </w:r>
            <w:r w:rsidRPr="00215203">
              <w:rPr>
                <w:rFonts w:ascii="Times New Roman" w:hAnsi="Times New Roman"/>
                <w:sz w:val="24"/>
                <w:szCs w:val="24"/>
              </w:rPr>
              <w:t>Умница-красавица или воспитываем девочку правильно!</w:t>
            </w:r>
            <w:r>
              <w:rPr>
                <w:rFonts w:ascii="Times New Roman" w:hAnsi="Times New Roman"/>
                <w:sz w:val="24"/>
                <w:szCs w:val="24"/>
              </w:rPr>
              <w:t>»</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51569F" w:rsidRPr="001323E8" w:rsidRDefault="0051569F" w:rsidP="002C43E8">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51569F" w:rsidRPr="001323E8" w:rsidRDefault="000F56F5" w:rsidP="002C43E8">
            <w:pPr>
              <w:jc w:val="center"/>
              <w:rPr>
                <w:rFonts w:ascii="Times New Roman" w:hAnsi="Times New Roman"/>
                <w:sz w:val="24"/>
                <w:szCs w:val="24"/>
              </w:rPr>
            </w:pPr>
            <w:r>
              <w:rPr>
                <w:rFonts w:ascii="Times New Roman" w:hAnsi="Times New Roman"/>
                <w:sz w:val="24"/>
                <w:szCs w:val="24"/>
              </w:rPr>
              <w:t>Буклет</w:t>
            </w:r>
          </w:p>
        </w:tc>
        <w:tc>
          <w:tcPr>
            <w:tcW w:w="2410" w:type="dxa"/>
            <w:tcBorders>
              <w:top w:val="single" w:sz="18" w:space="0" w:color="auto"/>
              <w:left w:val="single" w:sz="4" w:space="0" w:color="auto"/>
              <w:bottom w:val="single" w:sz="2" w:space="0" w:color="auto"/>
              <w:right w:val="single" w:sz="18" w:space="0" w:color="auto"/>
            </w:tcBorders>
            <w:hideMark/>
          </w:tcPr>
          <w:p w:rsidR="0051569F" w:rsidRPr="001323E8" w:rsidRDefault="0051569F" w:rsidP="002C43E8">
            <w:pPr>
              <w:rPr>
                <w:rFonts w:ascii="Times New Roman" w:hAnsi="Times New Roman"/>
                <w:sz w:val="24"/>
                <w:szCs w:val="24"/>
              </w:rPr>
            </w:pPr>
            <w:r>
              <w:rPr>
                <w:rFonts w:ascii="Times New Roman" w:hAnsi="Times New Roman"/>
                <w:sz w:val="24"/>
                <w:szCs w:val="24"/>
              </w:rPr>
              <w:t>Воспитатели</w:t>
            </w:r>
          </w:p>
        </w:tc>
      </w:tr>
      <w:tr w:rsidR="0051569F"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1569F" w:rsidRPr="001323E8" w:rsidRDefault="0051569F"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51569F" w:rsidRPr="001323E8" w:rsidRDefault="000F56F5" w:rsidP="002C43E8">
            <w:pPr>
              <w:rPr>
                <w:rFonts w:ascii="Times New Roman" w:hAnsi="Times New Roman"/>
                <w:sz w:val="24"/>
                <w:szCs w:val="24"/>
              </w:rPr>
            </w:pPr>
            <w:r>
              <w:rPr>
                <w:rFonts w:ascii="Times New Roman" w:hAnsi="Times New Roman"/>
                <w:sz w:val="24"/>
                <w:szCs w:val="24"/>
              </w:rPr>
              <w:t>«</w:t>
            </w:r>
            <w:r w:rsidRPr="000E4D20">
              <w:rPr>
                <w:rFonts w:ascii="Times New Roman" w:hAnsi="Times New Roman"/>
                <w:bCs/>
                <w:sz w:val="24"/>
                <w:szCs w:val="24"/>
              </w:rPr>
              <w:t>Зачем читать детям сказки</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1569F" w:rsidRPr="001323E8" w:rsidRDefault="0051569F"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51569F" w:rsidRPr="001323E8" w:rsidRDefault="000F56F5" w:rsidP="002C43E8">
            <w:pPr>
              <w:jc w:val="center"/>
              <w:rPr>
                <w:rFonts w:ascii="Times New Roman" w:hAnsi="Times New Roman"/>
                <w:sz w:val="24"/>
                <w:szCs w:val="24"/>
              </w:rPr>
            </w:pPr>
            <w:r>
              <w:rPr>
                <w:rFonts w:ascii="Times New Roman" w:hAnsi="Times New Roman"/>
                <w:sz w:val="24"/>
                <w:szCs w:val="24"/>
              </w:rPr>
              <w:t>Консультация</w:t>
            </w:r>
          </w:p>
        </w:tc>
        <w:tc>
          <w:tcPr>
            <w:tcW w:w="2410" w:type="dxa"/>
            <w:tcBorders>
              <w:top w:val="single" w:sz="2" w:space="0" w:color="auto"/>
              <w:left w:val="single" w:sz="4" w:space="0" w:color="auto"/>
              <w:bottom w:val="single" w:sz="4" w:space="0" w:color="auto"/>
              <w:right w:val="single" w:sz="18" w:space="0" w:color="auto"/>
            </w:tcBorders>
            <w:hideMark/>
          </w:tcPr>
          <w:p w:rsidR="0051569F" w:rsidRPr="001323E8" w:rsidRDefault="0051569F" w:rsidP="002C43E8">
            <w:pPr>
              <w:rPr>
                <w:rFonts w:ascii="Times New Roman" w:hAnsi="Times New Roman"/>
                <w:sz w:val="24"/>
                <w:szCs w:val="24"/>
              </w:rPr>
            </w:pPr>
            <w:r w:rsidRPr="001323E8">
              <w:rPr>
                <w:rFonts w:ascii="Times New Roman" w:hAnsi="Times New Roman"/>
                <w:sz w:val="24"/>
                <w:szCs w:val="24"/>
              </w:rPr>
              <w:t>Воспитатели</w:t>
            </w:r>
          </w:p>
        </w:tc>
      </w:tr>
      <w:tr w:rsidR="0051569F"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1569F" w:rsidRPr="001323E8" w:rsidRDefault="0051569F"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51569F" w:rsidRPr="001323E8" w:rsidRDefault="000F56F5" w:rsidP="002C43E8">
            <w:pPr>
              <w:rPr>
                <w:rFonts w:ascii="Times New Roman" w:hAnsi="Times New Roman"/>
                <w:sz w:val="24"/>
                <w:szCs w:val="24"/>
              </w:rPr>
            </w:pPr>
            <w:r w:rsidRPr="00215203">
              <w:rPr>
                <w:rFonts w:ascii="Times New Roman" w:hAnsi="Times New Roman"/>
                <w:bCs/>
                <w:sz w:val="24"/>
                <w:szCs w:val="24"/>
              </w:rPr>
              <w:t>Ребенок и вредные привычки родителей</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1569F" w:rsidRPr="001323E8" w:rsidRDefault="0051569F"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51569F" w:rsidRPr="001323E8" w:rsidRDefault="000F56F5" w:rsidP="002C43E8">
            <w:pPr>
              <w:jc w:val="center"/>
              <w:rPr>
                <w:rFonts w:ascii="Times New Roman" w:hAnsi="Times New Roman"/>
                <w:sz w:val="24"/>
                <w:szCs w:val="24"/>
              </w:rPr>
            </w:pPr>
            <w:r>
              <w:rPr>
                <w:rFonts w:ascii="Times New Roman" w:hAnsi="Times New Roman"/>
                <w:sz w:val="24"/>
                <w:szCs w:val="24"/>
              </w:rPr>
              <w:t>Индивидуальные беседы</w:t>
            </w:r>
          </w:p>
        </w:tc>
        <w:tc>
          <w:tcPr>
            <w:tcW w:w="2410" w:type="dxa"/>
            <w:tcBorders>
              <w:top w:val="single" w:sz="2" w:space="0" w:color="auto"/>
              <w:left w:val="single" w:sz="4" w:space="0" w:color="auto"/>
              <w:bottom w:val="single" w:sz="4" w:space="0" w:color="auto"/>
              <w:right w:val="single" w:sz="18" w:space="0" w:color="auto"/>
            </w:tcBorders>
            <w:hideMark/>
          </w:tcPr>
          <w:p w:rsidR="0051569F" w:rsidRPr="001323E8" w:rsidRDefault="0051569F" w:rsidP="002C43E8">
            <w:pPr>
              <w:rPr>
                <w:rFonts w:ascii="Times New Roman" w:hAnsi="Times New Roman"/>
                <w:sz w:val="24"/>
                <w:szCs w:val="24"/>
              </w:rPr>
            </w:pPr>
            <w:r w:rsidRPr="001323E8">
              <w:rPr>
                <w:rFonts w:ascii="Times New Roman" w:hAnsi="Times New Roman"/>
                <w:sz w:val="24"/>
                <w:szCs w:val="24"/>
              </w:rPr>
              <w:t>Воспитатели</w:t>
            </w:r>
          </w:p>
          <w:p w:rsidR="0051569F" w:rsidRPr="001323E8" w:rsidRDefault="0051569F" w:rsidP="002C43E8">
            <w:pPr>
              <w:rPr>
                <w:rFonts w:ascii="Times New Roman" w:hAnsi="Times New Roman"/>
                <w:sz w:val="24"/>
                <w:szCs w:val="24"/>
              </w:rPr>
            </w:pPr>
          </w:p>
        </w:tc>
      </w:tr>
      <w:tr w:rsidR="0051569F"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51569F" w:rsidRPr="001323E8" w:rsidRDefault="0051569F"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51569F" w:rsidRPr="001323E8" w:rsidRDefault="000F56F5" w:rsidP="002C43E8">
            <w:pPr>
              <w:rPr>
                <w:rFonts w:ascii="Times New Roman" w:hAnsi="Times New Roman"/>
                <w:sz w:val="24"/>
                <w:szCs w:val="24"/>
              </w:rPr>
            </w:pPr>
            <w:r>
              <w:rPr>
                <w:rFonts w:ascii="Times New Roman" w:hAnsi="Times New Roman"/>
                <w:sz w:val="24"/>
                <w:szCs w:val="24"/>
              </w:rPr>
              <w:t>«Пирамида правильного питания»</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51569F" w:rsidRPr="001323E8" w:rsidRDefault="0051569F"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51569F" w:rsidRPr="001323E8" w:rsidRDefault="000F56F5" w:rsidP="002C43E8">
            <w:pPr>
              <w:jc w:val="center"/>
              <w:rPr>
                <w:rFonts w:ascii="Times New Roman" w:hAnsi="Times New Roman"/>
                <w:sz w:val="24"/>
                <w:szCs w:val="24"/>
              </w:rPr>
            </w:pPr>
            <w:r>
              <w:rPr>
                <w:rFonts w:ascii="Times New Roman" w:hAnsi="Times New Roman"/>
                <w:sz w:val="24"/>
                <w:szCs w:val="24"/>
              </w:rPr>
              <w:t>Информационный проспект</w:t>
            </w:r>
          </w:p>
        </w:tc>
        <w:tc>
          <w:tcPr>
            <w:tcW w:w="2410" w:type="dxa"/>
            <w:tcBorders>
              <w:top w:val="single" w:sz="2" w:space="0" w:color="auto"/>
              <w:left w:val="single" w:sz="4" w:space="0" w:color="auto"/>
              <w:bottom w:val="single" w:sz="4" w:space="0" w:color="auto"/>
              <w:right w:val="single" w:sz="18" w:space="0" w:color="auto"/>
            </w:tcBorders>
            <w:hideMark/>
          </w:tcPr>
          <w:p w:rsidR="0051569F" w:rsidRPr="001323E8" w:rsidRDefault="000F56F5" w:rsidP="002C43E8">
            <w:pPr>
              <w:rPr>
                <w:rFonts w:ascii="Times New Roman" w:hAnsi="Times New Roman"/>
                <w:sz w:val="24"/>
                <w:szCs w:val="24"/>
              </w:rPr>
            </w:pPr>
            <w:r>
              <w:rPr>
                <w:rFonts w:ascii="Times New Roman" w:hAnsi="Times New Roman"/>
                <w:sz w:val="24"/>
                <w:szCs w:val="24"/>
              </w:rPr>
              <w:t>Медицинский сотрудник</w:t>
            </w:r>
          </w:p>
        </w:tc>
      </w:tr>
    </w:tbl>
    <w:p w:rsidR="00D46B51" w:rsidRDefault="00D46B51" w:rsidP="00943B16">
      <w:pPr>
        <w:spacing w:after="0" w:line="240" w:lineRule="auto"/>
        <w:jc w:val="center"/>
        <w:rPr>
          <w:rFonts w:ascii="Times New Roman" w:hAnsi="Times New Roman"/>
          <w:b/>
          <w:noProof/>
          <w:sz w:val="32"/>
          <w:szCs w:val="32"/>
          <w:lang w:eastAsia="ru-RU"/>
        </w:rPr>
      </w:pPr>
    </w:p>
    <w:p w:rsidR="0051569F" w:rsidRDefault="0051569F" w:rsidP="00943B16">
      <w:pPr>
        <w:spacing w:after="0" w:line="240" w:lineRule="auto"/>
        <w:jc w:val="center"/>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0F56F5" w:rsidRPr="001323E8"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0F56F5" w:rsidRPr="001323E8" w:rsidRDefault="000F56F5" w:rsidP="002C43E8">
            <w:pPr>
              <w:ind w:left="113" w:right="113"/>
              <w:jc w:val="center"/>
              <w:rPr>
                <w:rFonts w:ascii="Times New Roman" w:hAnsi="Times New Roman"/>
                <w:b/>
                <w:bCs/>
                <w:sz w:val="24"/>
                <w:szCs w:val="24"/>
              </w:rPr>
            </w:pPr>
            <w:r w:rsidRPr="001323E8">
              <w:rPr>
                <w:rFonts w:ascii="Times New Roman" w:hAnsi="Times New Roman"/>
                <w:b/>
                <w:bCs/>
                <w:sz w:val="24"/>
                <w:szCs w:val="24"/>
              </w:rPr>
              <w:lastRenderedPageBreak/>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0F56F5" w:rsidRPr="001323E8" w:rsidRDefault="000F56F5"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0F56F5" w:rsidRPr="001323E8" w:rsidRDefault="000F56F5"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0F56F5" w:rsidRPr="001323E8" w:rsidRDefault="000F56F5"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0F56F5" w:rsidRPr="001323E8" w:rsidRDefault="000F56F5"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0F56F5" w:rsidRPr="001323E8"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0F56F5" w:rsidRPr="001323E8" w:rsidRDefault="000F56F5" w:rsidP="002C43E8">
            <w:pPr>
              <w:ind w:left="113" w:right="113"/>
              <w:rPr>
                <w:rFonts w:ascii="Times New Roman" w:hAnsi="Times New Roman"/>
                <w:sz w:val="24"/>
                <w:szCs w:val="24"/>
              </w:rPr>
            </w:pPr>
            <w:r>
              <w:rPr>
                <w:rFonts w:ascii="Times New Roman" w:hAnsi="Times New Roman"/>
                <w:sz w:val="24"/>
                <w:szCs w:val="24"/>
              </w:rPr>
              <w:t>Апрель</w:t>
            </w:r>
          </w:p>
        </w:tc>
        <w:tc>
          <w:tcPr>
            <w:tcW w:w="1906" w:type="dxa"/>
            <w:tcBorders>
              <w:top w:val="single" w:sz="18" w:space="0" w:color="auto"/>
              <w:left w:val="single" w:sz="18" w:space="0" w:color="auto"/>
              <w:bottom w:val="single" w:sz="4" w:space="0" w:color="auto"/>
              <w:right w:val="single" w:sz="4" w:space="0" w:color="auto"/>
            </w:tcBorders>
            <w:hideMark/>
          </w:tcPr>
          <w:p w:rsidR="000F56F5" w:rsidRDefault="009963C8" w:rsidP="002C43E8">
            <w:pPr>
              <w:rPr>
                <w:rFonts w:ascii="Times New Roman" w:hAnsi="Times New Roman"/>
                <w:sz w:val="24"/>
                <w:szCs w:val="24"/>
              </w:rPr>
            </w:pPr>
            <w:r>
              <w:rPr>
                <w:rFonts w:ascii="Times New Roman" w:hAnsi="Times New Roman"/>
                <w:sz w:val="24"/>
                <w:szCs w:val="24"/>
              </w:rPr>
              <w:t>«Удовлетворённость качеством предостовля-емых услуг»</w:t>
            </w:r>
          </w:p>
          <w:p w:rsidR="000F56F5" w:rsidRDefault="000F56F5" w:rsidP="002C43E8">
            <w:pPr>
              <w:rPr>
                <w:rFonts w:ascii="Times New Roman" w:hAnsi="Times New Roman"/>
                <w:sz w:val="24"/>
                <w:szCs w:val="24"/>
              </w:rPr>
            </w:pPr>
          </w:p>
          <w:p w:rsidR="000F56F5" w:rsidRPr="001323E8" w:rsidRDefault="000F56F5" w:rsidP="002C43E8">
            <w:pPr>
              <w:rPr>
                <w:rFonts w:ascii="Times New Roman" w:hAnsi="Times New Roman"/>
                <w:sz w:val="24"/>
                <w:szCs w:val="24"/>
              </w:rPr>
            </w:pP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0F56F5" w:rsidRPr="001323E8" w:rsidRDefault="000F56F5"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0F56F5" w:rsidRPr="001323E8" w:rsidRDefault="009963C8" w:rsidP="009963C8">
            <w:pPr>
              <w:jc w:val="center"/>
              <w:rPr>
                <w:rFonts w:ascii="Times New Roman" w:hAnsi="Times New Roman"/>
                <w:sz w:val="24"/>
                <w:szCs w:val="24"/>
              </w:rPr>
            </w:pPr>
            <w:r>
              <w:rPr>
                <w:rFonts w:ascii="Times New Roman" w:hAnsi="Times New Roman"/>
                <w:sz w:val="24"/>
                <w:szCs w:val="24"/>
              </w:rPr>
              <w:t>Анкета</w:t>
            </w:r>
          </w:p>
        </w:tc>
        <w:tc>
          <w:tcPr>
            <w:tcW w:w="2410" w:type="dxa"/>
            <w:tcBorders>
              <w:top w:val="single" w:sz="18" w:space="0" w:color="auto"/>
              <w:left w:val="single" w:sz="4" w:space="0" w:color="auto"/>
              <w:bottom w:val="single" w:sz="4" w:space="0" w:color="auto"/>
              <w:right w:val="single" w:sz="18" w:space="0" w:color="auto"/>
            </w:tcBorders>
          </w:tcPr>
          <w:p w:rsidR="000F56F5" w:rsidRPr="001323E8" w:rsidRDefault="000F56F5" w:rsidP="002C43E8">
            <w:pPr>
              <w:rPr>
                <w:rFonts w:ascii="Times New Roman" w:hAnsi="Times New Roman"/>
                <w:sz w:val="24"/>
                <w:szCs w:val="24"/>
              </w:rPr>
            </w:pPr>
            <w:r w:rsidRPr="001323E8">
              <w:rPr>
                <w:rFonts w:ascii="Times New Roman" w:hAnsi="Times New Roman"/>
                <w:sz w:val="24"/>
                <w:szCs w:val="24"/>
              </w:rPr>
              <w:t>Воспитатели</w:t>
            </w:r>
          </w:p>
          <w:p w:rsidR="000F56F5" w:rsidRPr="001323E8" w:rsidRDefault="000F56F5" w:rsidP="002C43E8">
            <w:pPr>
              <w:rPr>
                <w:rFonts w:ascii="Times New Roman" w:hAnsi="Times New Roman"/>
                <w:sz w:val="24"/>
                <w:szCs w:val="24"/>
              </w:rPr>
            </w:pPr>
          </w:p>
        </w:tc>
      </w:tr>
      <w:tr w:rsidR="000F56F5" w:rsidRPr="001323E8"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0F56F5" w:rsidRPr="001323E8" w:rsidRDefault="002C43E8" w:rsidP="002C43E8">
            <w:pPr>
              <w:rPr>
                <w:rFonts w:ascii="Times New Roman" w:hAnsi="Times New Roman"/>
                <w:sz w:val="24"/>
                <w:szCs w:val="24"/>
              </w:rPr>
            </w:pPr>
            <w:r>
              <w:rPr>
                <w:rFonts w:ascii="Times New Roman" w:hAnsi="Times New Roman"/>
                <w:sz w:val="24"/>
                <w:szCs w:val="24"/>
              </w:rPr>
              <w:t>«Математический театр»</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0F56F5" w:rsidRPr="001323E8" w:rsidRDefault="00B141E0" w:rsidP="002C43E8">
            <w:pPr>
              <w:jc w:val="center"/>
              <w:rPr>
                <w:rFonts w:ascii="Times New Roman" w:hAnsi="Times New Roman"/>
                <w:sz w:val="24"/>
                <w:szCs w:val="24"/>
              </w:rPr>
            </w:pPr>
            <w:r>
              <w:rPr>
                <w:rFonts w:ascii="Times New Roman" w:hAnsi="Times New Roman"/>
                <w:sz w:val="24"/>
                <w:szCs w:val="24"/>
              </w:rPr>
              <w:t xml:space="preserve"> </w:t>
            </w:r>
          </w:p>
        </w:tc>
        <w:tc>
          <w:tcPr>
            <w:tcW w:w="2149" w:type="dxa"/>
            <w:tcBorders>
              <w:top w:val="single" w:sz="18" w:space="0" w:color="auto"/>
              <w:left w:val="single" w:sz="4" w:space="0" w:color="auto"/>
              <w:bottom w:val="single" w:sz="4" w:space="0" w:color="auto"/>
              <w:right w:val="single" w:sz="4" w:space="0" w:color="auto"/>
            </w:tcBorders>
            <w:hideMark/>
          </w:tcPr>
          <w:p w:rsidR="000F56F5" w:rsidRPr="001323E8" w:rsidRDefault="002C43E8" w:rsidP="002C43E8">
            <w:pPr>
              <w:jc w:val="center"/>
              <w:rPr>
                <w:rFonts w:ascii="Times New Roman" w:hAnsi="Times New Roman"/>
                <w:sz w:val="24"/>
                <w:szCs w:val="24"/>
              </w:rPr>
            </w:pPr>
            <w:r>
              <w:rPr>
                <w:rFonts w:ascii="Times New Roman" w:hAnsi="Times New Roman"/>
                <w:sz w:val="24"/>
                <w:szCs w:val="24"/>
              </w:rPr>
              <w:t>Открытый показ НОД</w:t>
            </w:r>
          </w:p>
        </w:tc>
        <w:tc>
          <w:tcPr>
            <w:tcW w:w="2410" w:type="dxa"/>
            <w:tcBorders>
              <w:top w:val="single" w:sz="18" w:space="0" w:color="auto"/>
              <w:left w:val="single" w:sz="4" w:space="0" w:color="auto"/>
              <w:bottom w:val="single" w:sz="4" w:space="0" w:color="auto"/>
              <w:right w:val="single" w:sz="18" w:space="0" w:color="auto"/>
            </w:tcBorders>
            <w:hideMark/>
          </w:tcPr>
          <w:p w:rsidR="000F56F5" w:rsidRPr="001323E8" w:rsidRDefault="000F56F5" w:rsidP="002C43E8">
            <w:pPr>
              <w:rPr>
                <w:rFonts w:ascii="Times New Roman" w:hAnsi="Times New Roman"/>
                <w:sz w:val="24"/>
                <w:szCs w:val="24"/>
              </w:rPr>
            </w:pPr>
            <w:r w:rsidRPr="001323E8">
              <w:rPr>
                <w:rFonts w:ascii="Times New Roman" w:hAnsi="Times New Roman"/>
                <w:sz w:val="24"/>
                <w:szCs w:val="24"/>
              </w:rPr>
              <w:t>Воспитатели</w:t>
            </w:r>
          </w:p>
          <w:p w:rsidR="000F56F5" w:rsidRPr="001323E8" w:rsidRDefault="000F56F5" w:rsidP="002C43E8">
            <w:pPr>
              <w:rPr>
                <w:rFonts w:ascii="Times New Roman" w:hAnsi="Times New Roman"/>
                <w:sz w:val="24"/>
                <w:szCs w:val="24"/>
              </w:rPr>
            </w:pPr>
          </w:p>
        </w:tc>
      </w:tr>
      <w:tr w:rsidR="000F56F5"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0F56F5" w:rsidRPr="001323E8" w:rsidRDefault="002C43E8" w:rsidP="002C43E8">
            <w:pPr>
              <w:rPr>
                <w:rFonts w:ascii="Times New Roman" w:hAnsi="Times New Roman"/>
                <w:sz w:val="24"/>
                <w:szCs w:val="24"/>
              </w:rPr>
            </w:pPr>
            <w:r>
              <w:rPr>
                <w:rFonts w:ascii="Times New Roman" w:hAnsi="Times New Roman"/>
                <w:sz w:val="24"/>
                <w:szCs w:val="24"/>
              </w:rPr>
              <w:t>«</w:t>
            </w:r>
            <w:r w:rsidRPr="00397FC6">
              <w:rPr>
                <w:rFonts w:ascii="Times New Roman" w:hAnsi="Times New Roman"/>
                <w:bCs/>
                <w:sz w:val="24"/>
                <w:szCs w:val="24"/>
              </w:rPr>
              <w:t>День</w:t>
            </w:r>
            <w:r w:rsidRPr="00397FC6">
              <w:rPr>
                <w:rFonts w:ascii="Times New Roman" w:hAnsi="Times New Roman"/>
                <w:sz w:val="24"/>
                <w:szCs w:val="24"/>
              </w:rPr>
              <w:t> </w:t>
            </w:r>
            <w:r w:rsidRPr="00397FC6">
              <w:rPr>
                <w:rFonts w:ascii="Times New Roman" w:hAnsi="Times New Roman"/>
                <w:bCs/>
                <w:sz w:val="24"/>
                <w:szCs w:val="24"/>
              </w:rPr>
              <w:t>космонавтики</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0F56F5" w:rsidRPr="001323E8" w:rsidRDefault="000F56F5"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0F56F5" w:rsidRPr="001323E8" w:rsidRDefault="002C43E8" w:rsidP="002C43E8">
            <w:pPr>
              <w:jc w:val="center"/>
              <w:rPr>
                <w:rFonts w:ascii="Times New Roman" w:hAnsi="Times New Roman"/>
                <w:sz w:val="24"/>
                <w:szCs w:val="24"/>
              </w:rPr>
            </w:pPr>
            <w:r>
              <w:rPr>
                <w:rFonts w:ascii="Times New Roman" w:hAnsi="Times New Roman"/>
                <w:sz w:val="24"/>
                <w:szCs w:val="24"/>
              </w:rPr>
              <w:t>Пака-передвижка</w:t>
            </w:r>
          </w:p>
        </w:tc>
        <w:tc>
          <w:tcPr>
            <w:tcW w:w="2410" w:type="dxa"/>
            <w:tcBorders>
              <w:top w:val="single" w:sz="4" w:space="0" w:color="auto"/>
              <w:left w:val="single" w:sz="4" w:space="0" w:color="auto"/>
              <w:bottom w:val="single" w:sz="4" w:space="0" w:color="auto"/>
              <w:right w:val="single" w:sz="18" w:space="0" w:color="auto"/>
            </w:tcBorders>
            <w:hideMark/>
          </w:tcPr>
          <w:p w:rsidR="000F56F5" w:rsidRPr="001323E8" w:rsidRDefault="002C43E8" w:rsidP="002C43E8">
            <w:pPr>
              <w:rPr>
                <w:rFonts w:ascii="Times New Roman" w:hAnsi="Times New Roman"/>
                <w:sz w:val="24"/>
                <w:szCs w:val="24"/>
              </w:rPr>
            </w:pPr>
            <w:r>
              <w:rPr>
                <w:rFonts w:ascii="Times New Roman" w:hAnsi="Times New Roman"/>
                <w:sz w:val="24"/>
                <w:szCs w:val="24"/>
              </w:rPr>
              <w:t>Воспитатели</w:t>
            </w:r>
          </w:p>
        </w:tc>
      </w:tr>
      <w:tr w:rsidR="000F56F5"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0F56F5" w:rsidRPr="00FD2F8C" w:rsidRDefault="000F56F5" w:rsidP="000F56F5">
            <w:pPr>
              <w:spacing w:after="0" w:line="240" w:lineRule="auto"/>
              <w:rPr>
                <w:rFonts w:ascii="Times New Roman" w:hAnsi="Times New Roman"/>
                <w:sz w:val="24"/>
                <w:szCs w:val="24"/>
              </w:rPr>
            </w:pPr>
            <w:r>
              <w:rPr>
                <w:rFonts w:ascii="Times New Roman" w:hAnsi="Times New Roman"/>
                <w:sz w:val="24"/>
                <w:szCs w:val="24"/>
              </w:rPr>
              <w:t xml:space="preserve"> </w:t>
            </w:r>
            <w:r w:rsidRPr="00FD2F8C">
              <w:rPr>
                <w:rFonts w:ascii="Times New Roman" w:hAnsi="Times New Roman"/>
                <w:sz w:val="24"/>
                <w:szCs w:val="24"/>
              </w:rPr>
              <w:t>«Говорят дети»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0F56F5" w:rsidRPr="001323E8" w:rsidRDefault="000F56F5"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0F56F5" w:rsidRPr="001323E8" w:rsidRDefault="00B141E0" w:rsidP="002C43E8">
            <w:pPr>
              <w:spacing w:after="0"/>
              <w:rPr>
                <w:rFonts w:ascii="Times New Roman" w:hAnsi="Times New Roman"/>
                <w:sz w:val="24"/>
                <w:szCs w:val="24"/>
              </w:rPr>
            </w:pPr>
            <w:r>
              <w:rPr>
                <w:rFonts w:ascii="Times New Roman" w:hAnsi="Times New Roman"/>
                <w:sz w:val="24"/>
                <w:szCs w:val="24"/>
              </w:rPr>
              <w:t xml:space="preserve">  </w:t>
            </w:r>
            <w:r w:rsidR="000F56F5">
              <w:rPr>
                <w:rFonts w:ascii="Times New Roman" w:hAnsi="Times New Roman"/>
                <w:sz w:val="24"/>
                <w:szCs w:val="24"/>
              </w:rPr>
              <w:t>Медиарепор</w:t>
            </w:r>
            <w:r>
              <w:rPr>
                <w:rFonts w:ascii="Times New Roman" w:hAnsi="Times New Roman"/>
                <w:sz w:val="24"/>
                <w:szCs w:val="24"/>
              </w:rPr>
              <w:t>т</w:t>
            </w:r>
            <w:r w:rsidR="000F56F5">
              <w:rPr>
                <w:rFonts w:ascii="Times New Roman" w:hAnsi="Times New Roman"/>
                <w:sz w:val="24"/>
                <w:szCs w:val="24"/>
              </w:rPr>
              <w:t>аж</w:t>
            </w:r>
          </w:p>
        </w:tc>
        <w:tc>
          <w:tcPr>
            <w:tcW w:w="2410" w:type="dxa"/>
            <w:tcBorders>
              <w:top w:val="single" w:sz="4" w:space="0" w:color="auto"/>
              <w:left w:val="single" w:sz="4" w:space="0" w:color="auto"/>
              <w:bottom w:val="single" w:sz="4" w:space="0" w:color="auto"/>
              <w:right w:val="single" w:sz="18" w:space="0" w:color="auto"/>
            </w:tcBorders>
            <w:hideMark/>
          </w:tcPr>
          <w:p w:rsidR="000F56F5" w:rsidRDefault="000F56F5" w:rsidP="002C43E8">
            <w:pPr>
              <w:rPr>
                <w:rFonts w:ascii="Times New Roman" w:hAnsi="Times New Roman"/>
                <w:sz w:val="24"/>
                <w:szCs w:val="24"/>
              </w:rPr>
            </w:pPr>
            <w:r>
              <w:rPr>
                <w:rFonts w:ascii="Times New Roman" w:hAnsi="Times New Roman"/>
                <w:sz w:val="24"/>
                <w:szCs w:val="24"/>
              </w:rPr>
              <w:t>Воспитатели</w:t>
            </w:r>
          </w:p>
          <w:p w:rsidR="000F56F5" w:rsidRPr="001323E8" w:rsidRDefault="000F56F5" w:rsidP="002C43E8">
            <w:pPr>
              <w:rPr>
                <w:rFonts w:ascii="Times New Roman" w:hAnsi="Times New Roman"/>
                <w:sz w:val="24"/>
                <w:szCs w:val="24"/>
              </w:rPr>
            </w:pPr>
            <w:r>
              <w:rPr>
                <w:rFonts w:ascii="Times New Roman" w:hAnsi="Times New Roman"/>
                <w:sz w:val="24"/>
                <w:szCs w:val="24"/>
              </w:rPr>
              <w:t>Учитель-логопед</w:t>
            </w:r>
          </w:p>
        </w:tc>
      </w:tr>
      <w:tr w:rsidR="000F56F5" w:rsidRPr="001323E8" w:rsidTr="002C43E8">
        <w:trPr>
          <w:cantSplit/>
          <w:trHeight w:val="1130"/>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0F56F5" w:rsidRDefault="000F56F5" w:rsidP="000F56F5">
            <w:pPr>
              <w:spacing w:after="0" w:line="240" w:lineRule="auto"/>
              <w:rPr>
                <w:rFonts w:ascii="Times New Roman" w:hAnsi="Times New Roman"/>
                <w:sz w:val="24"/>
                <w:szCs w:val="24"/>
              </w:rPr>
            </w:pPr>
            <w:r w:rsidRPr="00FD2F8C">
              <w:rPr>
                <w:rFonts w:ascii="Times New Roman" w:hAnsi="Times New Roman"/>
                <w:sz w:val="24"/>
                <w:szCs w:val="24"/>
              </w:rPr>
              <w:t>«Книжкины именины»</w:t>
            </w:r>
          </w:p>
          <w:p w:rsidR="000F56F5" w:rsidRPr="00B709EE" w:rsidRDefault="000F56F5" w:rsidP="002C43E8">
            <w:pPr>
              <w:rPr>
                <w:rFonts w:ascii="Times New Roman" w:hAnsi="Times New Roman"/>
                <w:sz w:val="24"/>
                <w:szCs w:val="24"/>
              </w:rPr>
            </w:pP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0F56F5" w:rsidRPr="001323E8" w:rsidRDefault="000F56F5"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0F56F5" w:rsidRPr="001323E8" w:rsidRDefault="000F56F5" w:rsidP="002C43E8">
            <w:pPr>
              <w:jc w:val="center"/>
              <w:rPr>
                <w:rFonts w:ascii="Times New Roman" w:hAnsi="Times New Roman"/>
                <w:sz w:val="24"/>
                <w:szCs w:val="24"/>
              </w:rPr>
            </w:pPr>
            <w:r>
              <w:rPr>
                <w:rFonts w:ascii="Times New Roman" w:hAnsi="Times New Roman"/>
                <w:sz w:val="24"/>
                <w:szCs w:val="24"/>
              </w:rPr>
              <w:t>Публикации на госпаблике «Вконтакте»</w:t>
            </w:r>
          </w:p>
        </w:tc>
        <w:tc>
          <w:tcPr>
            <w:tcW w:w="2410" w:type="dxa"/>
            <w:tcBorders>
              <w:top w:val="single" w:sz="4" w:space="0" w:color="auto"/>
              <w:left w:val="single" w:sz="4" w:space="0" w:color="auto"/>
              <w:bottom w:val="single" w:sz="4" w:space="0" w:color="auto"/>
              <w:right w:val="single" w:sz="18" w:space="0" w:color="auto"/>
            </w:tcBorders>
            <w:hideMark/>
          </w:tcPr>
          <w:p w:rsidR="000F56F5" w:rsidRPr="001323E8" w:rsidRDefault="000F56F5" w:rsidP="002C43E8">
            <w:pPr>
              <w:rPr>
                <w:rFonts w:ascii="Times New Roman" w:hAnsi="Times New Roman"/>
                <w:sz w:val="24"/>
                <w:szCs w:val="24"/>
              </w:rPr>
            </w:pPr>
            <w:r>
              <w:rPr>
                <w:rFonts w:ascii="Times New Roman" w:hAnsi="Times New Roman"/>
                <w:sz w:val="24"/>
                <w:szCs w:val="24"/>
              </w:rPr>
              <w:t>Воспитатели</w:t>
            </w:r>
          </w:p>
        </w:tc>
      </w:tr>
      <w:tr w:rsidR="000F56F5"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0F56F5" w:rsidRPr="001323E8" w:rsidRDefault="000F56F5" w:rsidP="002C43E8">
            <w:pPr>
              <w:pStyle w:val="af"/>
              <w:spacing w:after="0"/>
            </w:pPr>
            <w:r w:rsidRPr="00FD2F8C">
              <w:t>«Мы все такие разные»</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0F56F5" w:rsidRPr="001323E8" w:rsidRDefault="000F56F5"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0F56F5" w:rsidRPr="001323E8" w:rsidRDefault="00B141E0" w:rsidP="002C43E8">
            <w:pPr>
              <w:spacing w:after="0"/>
              <w:rPr>
                <w:rFonts w:ascii="Times New Roman" w:hAnsi="Times New Roman"/>
                <w:sz w:val="24"/>
                <w:szCs w:val="24"/>
              </w:rPr>
            </w:pPr>
            <w:r>
              <w:rPr>
                <w:rFonts w:ascii="Times New Roman" w:hAnsi="Times New Roman"/>
                <w:sz w:val="24"/>
                <w:szCs w:val="24"/>
              </w:rPr>
              <w:t xml:space="preserve">     </w:t>
            </w:r>
            <w:r w:rsidR="000F56F5">
              <w:rPr>
                <w:rFonts w:ascii="Times New Roman" w:hAnsi="Times New Roman"/>
                <w:sz w:val="24"/>
                <w:szCs w:val="24"/>
              </w:rPr>
              <w:t>Фотоколлаж</w:t>
            </w:r>
          </w:p>
        </w:tc>
        <w:tc>
          <w:tcPr>
            <w:tcW w:w="2410" w:type="dxa"/>
            <w:tcBorders>
              <w:top w:val="single" w:sz="4" w:space="0" w:color="auto"/>
              <w:left w:val="single" w:sz="4" w:space="0" w:color="auto"/>
              <w:bottom w:val="single" w:sz="4" w:space="0" w:color="auto"/>
              <w:right w:val="single" w:sz="18" w:space="0" w:color="auto"/>
            </w:tcBorders>
            <w:hideMark/>
          </w:tcPr>
          <w:p w:rsidR="000F56F5" w:rsidRPr="001323E8" w:rsidRDefault="000F56F5" w:rsidP="002C43E8">
            <w:pPr>
              <w:rPr>
                <w:rFonts w:ascii="Times New Roman" w:hAnsi="Times New Roman"/>
                <w:sz w:val="24"/>
                <w:szCs w:val="24"/>
              </w:rPr>
            </w:pPr>
            <w:r>
              <w:rPr>
                <w:rFonts w:ascii="Times New Roman" w:hAnsi="Times New Roman"/>
                <w:sz w:val="24"/>
                <w:szCs w:val="24"/>
              </w:rPr>
              <w:t>Воспитатели</w:t>
            </w:r>
          </w:p>
        </w:tc>
      </w:tr>
      <w:tr w:rsidR="000F56F5"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0F56F5" w:rsidRPr="001323E8" w:rsidRDefault="002C43E8" w:rsidP="002C43E8">
            <w:pPr>
              <w:rPr>
                <w:rFonts w:ascii="Times New Roman" w:hAnsi="Times New Roman"/>
                <w:sz w:val="24"/>
                <w:szCs w:val="24"/>
              </w:rPr>
            </w:pPr>
            <w:r>
              <w:rPr>
                <w:rFonts w:ascii="Times New Roman" w:hAnsi="Times New Roman"/>
                <w:sz w:val="24"/>
                <w:szCs w:val="24"/>
              </w:rPr>
              <w:t>«</w:t>
            </w:r>
            <w:r w:rsidRPr="00215203">
              <w:rPr>
                <w:rFonts w:ascii="Times New Roman" w:hAnsi="Times New Roman"/>
                <w:bCs/>
                <w:sz w:val="24"/>
                <w:szCs w:val="24"/>
              </w:rPr>
              <w:t>Не страшен огонь тому, кто знаком с правилами пожарной безопасности!</w:t>
            </w:r>
            <w:r>
              <w:rPr>
                <w:rFonts w:ascii="Times New Roman" w:hAnsi="Times New Roman"/>
                <w:bCs/>
                <w:sz w:val="24"/>
                <w:szCs w:val="24"/>
              </w:rPr>
              <w:t>»</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0F56F5" w:rsidRPr="001323E8" w:rsidRDefault="000F56F5" w:rsidP="002C43E8">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0F56F5" w:rsidRPr="001323E8" w:rsidRDefault="002C43E8" w:rsidP="002C43E8">
            <w:pPr>
              <w:jc w:val="center"/>
              <w:rPr>
                <w:rFonts w:ascii="Times New Roman" w:hAnsi="Times New Roman"/>
                <w:sz w:val="24"/>
                <w:szCs w:val="24"/>
              </w:rPr>
            </w:pPr>
            <w:r>
              <w:rPr>
                <w:rFonts w:ascii="Times New Roman" w:hAnsi="Times New Roman"/>
                <w:sz w:val="24"/>
                <w:szCs w:val="24"/>
              </w:rPr>
              <w:t>Памятка</w:t>
            </w:r>
          </w:p>
        </w:tc>
        <w:tc>
          <w:tcPr>
            <w:tcW w:w="2410" w:type="dxa"/>
            <w:tcBorders>
              <w:top w:val="single" w:sz="18" w:space="0" w:color="auto"/>
              <w:left w:val="single" w:sz="4" w:space="0" w:color="auto"/>
              <w:bottom w:val="single" w:sz="2" w:space="0" w:color="auto"/>
              <w:right w:val="single" w:sz="18" w:space="0" w:color="auto"/>
            </w:tcBorders>
            <w:hideMark/>
          </w:tcPr>
          <w:p w:rsidR="000F56F5" w:rsidRPr="001323E8" w:rsidRDefault="000F56F5" w:rsidP="002C43E8">
            <w:pPr>
              <w:rPr>
                <w:rFonts w:ascii="Times New Roman" w:hAnsi="Times New Roman"/>
                <w:sz w:val="24"/>
                <w:szCs w:val="24"/>
              </w:rPr>
            </w:pPr>
            <w:r>
              <w:rPr>
                <w:rFonts w:ascii="Times New Roman" w:hAnsi="Times New Roman"/>
                <w:sz w:val="24"/>
                <w:szCs w:val="24"/>
              </w:rPr>
              <w:t>Воспитатели</w:t>
            </w:r>
          </w:p>
        </w:tc>
      </w:tr>
      <w:tr w:rsidR="000F56F5"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0F56F5" w:rsidRPr="001323E8" w:rsidRDefault="002C43E8" w:rsidP="002C43E8">
            <w:pPr>
              <w:rPr>
                <w:rFonts w:ascii="Times New Roman" w:hAnsi="Times New Roman"/>
                <w:sz w:val="24"/>
                <w:szCs w:val="24"/>
              </w:rPr>
            </w:pPr>
            <w:r>
              <w:rPr>
                <w:rFonts w:ascii="Times New Roman" w:hAnsi="Times New Roman"/>
                <w:bCs/>
                <w:sz w:val="24"/>
                <w:szCs w:val="24"/>
              </w:rPr>
              <w:t>«</w:t>
            </w:r>
            <w:r w:rsidRPr="00397FC6">
              <w:rPr>
                <w:rFonts w:ascii="Times New Roman" w:hAnsi="Times New Roman"/>
                <w:sz w:val="24"/>
                <w:szCs w:val="24"/>
              </w:rPr>
              <w:t>Детские игры на Пасху</w:t>
            </w:r>
            <w:r>
              <w:rPr>
                <w:rFonts w:ascii="Times New Roman" w:hAnsi="Times New Roman"/>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0F56F5" w:rsidRPr="001323E8" w:rsidRDefault="000F56F5"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0F56F5" w:rsidRPr="001323E8" w:rsidRDefault="000F56F5" w:rsidP="002C43E8">
            <w:pPr>
              <w:jc w:val="center"/>
              <w:rPr>
                <w:rFonts w:ascii="Times New Roman" w:hAnsi="Times New Roman"/>
                <w:sz w:val="24"/>
                <w:szCs w:val="24"/>
              </w:rPr>
            </w:pPr>
            <w:r>
              <w:rPr>
                <w:rFonts w:ascii="Times New Roman" w:hAnsi="Times New Roman"/>
                <w:sz w:val="24"/>
                <w:szCs w:val="24"/>
              </w:rPr>
              <w:t>Материал в родительский уголок</w:t>
            </w:r>
          </w:p>
        </w:tc>
        <w:tc>
          <w:tcPr>
            <w:tcW w:w="2410" w:type="dxa"/>
            <w:tcBorders>
              <w:top w:val="single" w:sz="2" w:space="0" w:color="auto"/>
              <w:left w:val="single" w:sz="4" w:space="0" w:color="auto"/>
              <w:bottom w:val="single" w:sz="4" w:space="0" w:color="auto"/>
              <w:right w:val="single" w:sz="18" w:space="0" w:color="auto"/>
            </w:tcBorders>
            <w:hideMark/>
          </w:tcPr>
          <w:p w:rsidR="000F56F5" w:rsidRPr="001323E8" w:rsidRDefault="000F56F5" w:rsidP="002C43E8">
            <w:pPr>
              <w:rPr>
                <w:rFonts w:ascii="Times New Roman" w:hAnsi="Times New Roman"/>
                <w:sz w:val="24"/>
                <w:szCs w:val="24"/>
              </w:rPr>
            </w:pPr>
            <w:r w:rsidRPr="001323E8">
              <w:rPr>
                <w:rFonts w:ascii="Times New Roman" w:hAnsi="Times New Roman"/>
                <w:sz w:val="24"/>
                <w:szCs w:val="24"/>
              </w:rPr>
              <w:t>Воспитатели</w:t>
            </w:r>
          </w:p>
        </w:tc>
      </w:tr>
      <w:tr w:rsidR="000F56F5"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0F56F5" w:rsidRPr="001323E8" w:rsidRDefault="000F56F5"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0F56F5" w:rsidRPr="001323E8" w:rsidRDefault="002C43E8" w:rsidP="002C43E8">
            <w:pPr>
              <w:rPr>
                <w:rFonts w:ascii="Times New Roman" w:hAnsi="Times New Roman"/>
                <w:sz w:val="24"/>
                <w:szCs w:val="24"/>
              </w:rPr>
            </w:pPr>
            <w:r>
              <w:rPr>
                <w:rFonts w:ascii="Times New Roman" w:hAnsi="Times New Roman"/>
                <w:sz w:val="24"/>
                <w:szCs w:val="24"/>
              </w:rPr>
              <w:t>«</w:t>
            </w:r>
            <w:r w:rsidRPr="00AD67C7">
              <w:rPr>
                <w:rFonts w:ascii="Times New Roman" w:hAnsi="Times New Roman"/>
                <w:bCs/>
                <w:sz w:val="24"/>
                <w:szCs w:val="24"/>
              </w:rPr>
              <w:t>Личная гигиена детей</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0F56F5" w:rsidRPr="001323E8" w:rsidRDefault="000F56F5"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0F56F5" w:rsidRPr="001323E8" w:rsidRDefault="000F56F5" w:rsidP="002C43E8">
            <w:pPr>
              <w:jc w:val="center"/>
              <w:rPr>
                <w:rFonts w:ascii="Times New Roman" w:hAnsi="Times New Roman"/>
                <w:sz w:val="24"/>
                <w:szCs w:val="24"/>
              </w:rPr>
            </w:pPr>
            <w:r>
              <w:rPr>
                <w:rFonts w:ascii="Times New Roman" w:hAnsi="Times New Roman"/>
                <w:sz w:val="24"/>
                <w:szCs w:val="24"/>
              </w:rPr>
              <w:t>Консультация</w:t>
            </w:r>
          </w:p>
        </w:tc>
        <w:tc>
          <w:tcPr>
            <w:tcW w:w="2410" w:type="dxa"/>
            <w:tcBorders>
              <w:top w:val="single" w:sz="2" w:space="0" w:color="auto"/>
              <w:left w:val="single" w:sz="4" w:space="0" w:color="auto"/>
              <w:bottom w:val="single" w:sz="4" w:space="0" w:color="auto"/>
              <w:right w:val="single" w:sz="18" w:space="0" w:color="auto"/>
            </w:tcBorders>
            <w:hideMark/>
          </w:tcPr>
          <w:p w:rsidR="000F56F5" w:rsidRPr="001323E8" w:rsidRDefault="000F56F5" w:rsidP="002C43E8">
            <w:pPr>
              <w:rPr>
                <w:rFonts w:ascii="Times New Roman" w:hAnsi="Times New Roman"/>
                <w:sz w:val="24"/>
                <w:szCs w:val="24"/>
              </w:rPr>
            </w:pPr>
            <w:r w:rsidRPr="001323E8">
              <w:rPr>
                <w:rFonts w:ascii="Times New Roman" w:hAnsi="Times New Roman"/>
                <w:sz w:val="24"/>
                <w:szCs w:val="24"/>
              </w:rPr>
              <w:t>Воспитатели</w:t>
            </w:r>
          </w:p>
          <w:p w:rsidR="000F56F5" w:rsidRPr="001323E8" w:rsidRDefault="000F56F5" w:rsidP="002C43E8">
            <w:pPr>
              <w:rPr>
                <w:rFonts w:ascii="Times New Roman" w:hAnsi="Times New Roman"/>
                <w:sz w:val="24"/>
                <w:szCs w:val="24"/>
              </w:rPr>
            </w:pPr>
          </w:p>
        </w:tc>
      </w:tr>
    </w:tbl>
    <w:p w:rsidR="002C43E8" w:rsidRDefault="002C43E8" w:rsidP="002C43E8">
      <w:pPr>
        <w:spacing w:after="0" w:line="240" w:lineRule="auto"/>
        <w:rPr>
          <w:rFonts w:ascii="Times New Roman" w:hAnsi="Times New Roman"/>
          <w:b/>
          <w:noProof/>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06"/>
        <w:gridCol w:w="2109"/>
        <w:gridCol w:w="2149"/>
        <w:gridCol w:w="2410"/>
      </w:tblGrid>
      <w:tr w:rsidR="002C43E8" w:rsidRPr="001323E8" w:rsidTr="002C43E8">
        <w:trPr>
          <w:cantSplit/>
          <w:trHeight w:val="1134"/>
        </w:trPr>
        <w:tc>
          <w:tcPr>
            <w:tcW w:w="748" w:type="dxa"/>
            <w:tcBorders>
              <w:top w:val="single" w:sz="18" w:space="0" w:color="auto"/>
              <w:left w:val="single" w:sz="18" w:space="0" w:color="auto"/>
              <w:bottom w:val="single" w:sz="18" w:space="0" w:color="auto"/>
              <w:right w:val="single" w:sz="18" w:space="0" w:color="auto"/>
            </w:tcBorders>
            <w:shd w:val="clear" w:color="auto" w:fill="D9D9D9"/>
            <w:textDirection w:val="tbRl"/>
            <w:vAlign w:val="center"/>
            <w:hideMark/>
          </w:tcPr>
          <w:p w:rsidR="002C43E8" w:rsidRPr="001323E8" w:rsidRDefault="002C43E8" w:rsidP="002C43E8">
            <w:pPr>
              <w:ind w:left="113" w:right="113"/>
              <w:jc w:val="center"/>
              <w:rPr>
                <w:rFonts w:ascii="Times New Roman" w:hAnsi="Times New Roman"/>
                <w:b/>
                <w:bCs/>
                <w:sz w:val="24"/>
                <w:szCs w:val="24"/>
              </w:rPr>
            </w:pPr>
            <w:r w:rsidRPr="001323E8">
              <w:rPr>
                <w:rFonts w:ascii="Times New Roman" w:hAnsi="Times New Roman"/>
                <w:b/>
                <w:bCs/>
                <w:sz w:val="24"/>
                <w:szCs w:val="24"/>
              </w:rPr>
              <w:t>Период</w:t>
            </w:r>
          </w:p>
        </w:tc>
        <w:tc>
          <w:tcPr>
            <w:tcW w:w="1906" w:type="dxa"/>
            <w:tcBorders>
              <w:top w:val="single" w:sz="18" w:space="0" w:color="auto"/>
              <w:left w:val="single" w:sz="18" w:space="0" w:color="auto"/>
              <w:bottom w:val="single" w:sz="18" w:space="0" w:color="auto"/>
              <w:right w:val="single" w:sz="4" w:space="0" w:color="auto"/>
            </w:tcBorders>
            <w:shd w:val="clear" w:color="auto" w:fill="D9D9D9"/>
            <w:vAlign w:val="center"/>
            <w:hideMark/>
          </w:tcPr>
          <w:p w:rsidR="002C43E8" w:rsidRPr="001323E8" w:rsidRDefault="002C43E8" w:rsidP="002C43E8">
            <w:pPr>
              <w:jc w:val="center"/>
              <w:rPr>
                <w:rFonts w:ascii="Times New Roman" w:hAnsi="Times New Roman"/>
                <w:b/>
                <w:bCs/>
                <w:sz w:val="24"/>
                <w:szCs w:val="24"/>
              </w:rPr>
            </w:pPr>
            <w:r w:rsidRPr="001323E8">
              <w:rPr>
                <w:rFonts w:ascii="Times New Roman" w:hAnsi="Times New Roman"/>
                <w:b/>
                <w:bCs/>
                <w:sz w:val="24"/>
                <w:szCs w:val="24"/>
              </w:rPr>
              <w:t>Тема</w:t>
            </w:r>
          </w:p>
        </w:tc>
        <w:tc>
          <w:tcPr>
            <w:tcW w:w="210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2C43E8" w:rsidRPr="001323E8" w:rsidRDefault="002C43E8" w:rsidP="002C43E8">
            <w:pPr>
              <w:jc w:val="center"/>
              <w:rPr>
                <w:rFonts w:ascii="Times New Roman" w:hAnsi="Times New Roman"/>
                <w:b/>
                <w:bCs/>
                <w:sz w:val="24"/>
                <w:szCs w:val="24"/>
              </w:rPr>
            </w:pPr>
            <w:r w:rsidRPr="001323E8">
              <w:rPr>
                <w:rFonts w:ascii="Times New Roman" w:hAnsi="Times New Roman"/>
                <w:b/>
                <w:bCs/>
                <w:sz w:val="24"/>
                <w:szCs w:val="24"/>
              </w:rPr>
              <w:t>Направление</w:t>
            </w:r>
          </w:p>
        </w:tc>
        <w:tc>
          <w:tcPr>
            <w:tcW w:w="2149"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2C43E8" w:rsidRPr="001323E8" w:rsidRDefault="002C43E8" w:rsidP="002C43E8">
            <w:pPr>
              <w:jc w:val="center"/>
              <w:rPr>
                <w:rFonts w:ascii="Times New Roman" w:hAnsi="Times New Roman"/>
                <w:b/>
                <w:bCs/>
                <w:sz w:val="24"/>
                <w:szCs w:val="24"/>
              </w:rPr>
            </w:pPr>
            <w:r w:rsidRPr="001323E8">
              <w:rPr>
                <w:rFonts w:ascii="Times New Roman" w:hAnsi="Times New Roman"/>
                <w:b/>
                <w:bCs/>
                <w:sz w:val="24"/>
                <w:szCs w:val="24"/>
              </w:rPr>
              <w:t>Форма работы</w:t>
            </w:r>
          </w:p>
        </w:tc>
        <w:tc>
          <w:tcPr>
            <w:tcW w:w="2410" w:type="dxa"/>
            <w:tcBorders>
              <w:top w:val="single" w:sz="18" w:space="0" w:color="auto"/>
              <w:left w:val="single" w:sz="4" w:space="0" w:color="auto"/>
              <w:bottom w:val="single" w:sz="18" w:space="0" w:color="auto"/>
              <w:right w:val="single" w:sz="18" w:space="0" w:color="auto"/>
            </w:tcBorders>
            <w:shd w:val="clear" w:color="auto" w:fill="D9D9D9"/>
            <w:vAlign w:val="center"/>
            <w:hideMark/>
          </w:tcPr>
          <w:p w:rsidR="002C43E8" w:rsidRPr="001323E8" w:rsidRDefault="002C43E8" w:rsidP="002C43E8">
            <w:pPr>
              <w:jc w:val="center"/>
              <w:rPr>
                <w:rFonts w:ascii="Times New Roman" w:hAnsi="Times New Roman"/>
                <w:b/>
                <w:bCs/>
                <w:sz w:val="24"/>
                <w:szCs w:val="24"/>
              </w:rPr>
            </w:pPr>
            <w:r w:rsidRPr="001323E8">
              <w:rPr>
                <w:rFonts w:ascii="Times New Roman" w:hAnsi="Times New Roman"/>
                <w:b/>
                <w:bCs/>
                <w:sz w:val="24"/>
                <w:szCs w:val="24"/>
              </w:rPr>
              <w:t>Ответственный</w:t>
            </w:r>
          </w:p>
        </w:tc>
      </w:tr>
      <w:tr w:rsidR="002C43E8" w:rsidRPr="001323E8" w:rsidTr="002C43E8">
        <w:trPr>
          <w:cantSplit/>
          <w:trHeight w:val="953"/>
        </w:trPr>
        <w:tc>
          <w:tcPr>
            <w:tcW w:w="748" w:type="dxa"/>
            <w:vMerge w:val="restart"/>
            <w:tcBorders>
              <w:top w:val="single" w:sz="18" w:space="0" w:color="auto"/>
              <w:left w:val="single" w:sz="18" w:space="0" w:color="auto"/>
              <w:bottom w:val="single" w:sz="18" w:space="0" w:color="auto"/>
              <w:right w:val="single" w:sz="18" w:space="0" w:color="auto"/>
            </w:tcBorders>
            <w:textDirection w:val="tbRl"/>
            <w:hideMark/>
          </w:tcPr>
          <w:p w:rsidR="002C43E8" w:rsidRPr="001323E8" w:rsidRDefault="002C43E8" w:rsidP="002C43E8">
            <w:pPr>
              <w:ind w:left="113" w:right="113"/>
              <w:rPr>
                <w:rFonts w:ascii="Times New Roman" w:hAnsi="Times New Roman"/>
                <w:sz w:val="24"/>
                <w:szCs w:val="24"/>
              </w:rPr>
            </w:pPr>
            <w:r>
              <w:rPr>
                <w:rFonts w:ascii="Times New Roman" w:hAnsi="Times New Roman"/>
                <w:sz w:val="24"/>
                <w:szCs w:val="24"/>
              </w:rPr>
              <w:t>Май</w:t>
            </w:r>
          </w:p>
        </w:tc>
        <w:tc>
          <w:tcPr>
            <w:tcW w:w="1906" w:type="dxa"/>
            <w:tcBorders>
              <w:top w:val="single" w:sz="18" w:space="0" w:color="auto"/>
              <w:left w:val="single" w:sz="18" w:space="0" w:color="auto"/>
              <w:bottom w:val="single" w:sz="4" w:space="0" w:color="auto"/>
              <w:right w:val="single" w:sz="4" w:space="0" w:color="auto"/>
            </w:tcBorders>
            <w:hideMark/>
          </w:tcPr>
          <w:p w:rsidR="002C43E8" w:rsidRPr="001323E8" w:rsidRDefault="009963C8" w:rsidP="002C43E8">
            <w:pPr>
              <w:rPr>
                <w:rFonts w:ascii="Times New Roman" w:hAnsi="Times New Roman"/>
                <w:sz w:val="24"/>
                <w:szCs w:val="24"/>
              </w:rPr>
            </w:pPr>
            <w:r>
              <w:rPr>
                <w:rFonts w:ascii="Times New Roman" w:hAnsi="Times New Roman"/>
                <w:sz w:val="24"/>
                <w:szCs w:val="24"/>
              </w:rPr>
              <w:t>«По результатам года»</w:t>
            </w:r>
          </w:p>
        </w:tc>
        <w:tc>
          <w:tcPr>
            <w:tcW w:w="2109" w:type="dxa"/>
            <w:tcBorders>
              <w:top w:val="single" w:sz="18" w:space="0" w:color="auto"/>
              <w:left w:val="single" w:sz="4" w:space="0" w:color="auto"/>
              <w:bottom w:val="single" w:sz="18" w:space="0" w:color="auto"/>
              <w:right w:val="single" w:sz="4" w:space="0" w:color="auto"/>
            </w:tcBorders>
            <w:shd w:val="clear" w:color="auto" w:fill="FBE4D5"/>
            <w:hideMark/>
          </w:tcPr>
          <w:p w:rsidR="002C43E8" w:rsidRPr="001323E8" w:rsidRDefault="002C43E8" w:rsidP="002C43E8">
            <w:pPr>
              <w:jc w:val="center"/>
              <w:rPr>
                <w:rFonts w:ascii="Times New Roman" w:hAnsi="Times New Roman"/>
                <w:sz w:val="24"/>
                <w:szCs w:val="24"/>
              </w:rPr>
            </w:pPr>
            <w:r w:rsidRPr="001323E8">
              <w:rPr>
                <w:rFonts w:ascii="Times New Roman" w:hAnsi="Times New Roman"/>
                <w:sz w:val="24"/>
                <w:szCs w:val="24"/>
              </w:rPr>
              <w:t>диагностико-аналитическое направление</w:t>
            </w:r>
          </w:p>
        </w:tc>
        <w:tc>
          <w:tcPr>
            <w:tcW w:w="2149" w:type="dxa"/>
            <w:tcBorders>
              <w:top w:val="single" w:sz="18" w:space="0" w:color="auto"/>
              <w:left w:val="single" w:sz="4" w:space="0" w:color="auto"/>
              <w:bottom w:val="single" w:sz="4" w:space="0" w:color="auto"/>
              <w:right w:val="single" w:sz="4" w:space="0" w:color="auto"/>
            </w:tcBorders>
          </w:tcPr>
          <w:p w:rsidR="002C43E8" w:rsidRPr="001323E8" w:rsidRDefault="002C43E8" w:rsidP="002C43E8">
            <w:pPr>
              <w:jc w:val="center"/>
              <w:rPr>
                <w:rFonts w:ascii="Times New Roman" w:hAnsi="Times New Roman"/>
                <w:sz w:val="24"/>
                <w:szCs w:val="24"/>
              </w:rPr>
            </w:pPr>
            <w:r w:rsidRPr="001323E8">
              <w:rPr>
                <w:rFonts w:ascii="Times New Roman" w:hAnsi="Times New Roman"/>
                <w:sz w:val="24"/>
                <w:szCs w:val="24"/>
              </w:rPr>
              <w:t>Опрос</w:t>
            </w:r>
          </w:p>
          <w:p w:rsidR="002C43E8" w:rsidRPr="001323E8" w:rsidRDefault="002C43E8" w:rsidP="002C43E8">
            <w:pPr>
              <w:jc w:val="center"/>
              <w:rPr>
                <w:rFonts w:ascii="Times New Roman" w:hAnsi="Times New Roman"/>
                <w:sz w:val="24"/>
                <w:szCs w:val="24"/>
              </w:rPr>
            </w:pPr>
          </w:p>
        </w:tc>
        <w:tc>
          <w:tcPr>
            <w:tcW w:w="2410" w:type="dxa"/>
            <w:tcBorders>
              <w:top w:val="single" w:sz="18" w:space="0" w:color="auto"/>
              <w:left w:val="single" w:sz="4" w:space="0" w:color="auto"/>
              <w:bottom w:val="single" w:sz="4" w:space="0" w:color="auto"/>
              <w:right w:val="single" w:sz="18" w:space="0" w:color="auto"/>
            </w:tcBorders>
          </w:tcPr>
          <w:p w:rsidR="002C43E8" w:rsidRPr="001323E8" w:rsidRDefault="002C43E8" w:rsidP="002C43E8">
            <w:pPr>
              <w:rPr>
                <w:rFonts w:ascii="Times New Roman" w:hAnsi="Times New Roman"/>
                <w:sz w:val="24"/>
                <w:szCs w:val="24"/>
              </w:rPr>
            </w:pPr>
            <w:r w:rsidRPr="001323E8">
              <w:rPr>
                <w:rFonts w:ascii="Times New Roman" w:hAnsi="Times New Roman"/>
                <w:sz w:val="24"/>
                <w:szCs w:val="24"/>
              </w:rPr>
              <w:t>Воспитатели</w:t>
            </w:r>
          </w:p>
          <w:p w:rsidR="002C43E8" w:rsidRPr="001323E8" w:rsidRDefault="002C43E8" w:rsidP="002C43E8">
            <w:pPr>
              <w:rPr>
                <w:rFonts w:ascii="Times New Roman" w:hAnsi="Times New Roman"/>
                <w:sz w:val="24"/>
                <w:szCs w:val="24"/>
              </w:rPr>
            </w:pPr>
          </w:p>
        </w:tc>
      </w:tr>
      <w:tr w:rsidR="002C43E8" w:rsidRPr="001323E8" w:rsidTr="002C43E8">
        <w:trPr>
          <w:cantSplit/>
          <w:trHeight w:val="643"/>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2C43E8" w:rsidRPr="001323E8" w:rsidRDefault="002C43E8"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4" w:space="0" w:color="auto"/>
              <w:right w:val="single" w:sz="4" w:space="0" w:color="auto"/>
            </w:tcBorders>
            <w:hideMark/>
          </w:tcPr>
          <w:p w:rsidR="002C43E8" w:rsidRPr="001323E8" w:rsidRDefault="00B141E0" w:rsidP="002C43E8">
            <w:pPr>
              <w:rPr>
                <w:rFonts w:ascii="Times New Roman" w:hAnsi="Times New Roman"/>
                <w:sz w:val="24"/>
                <w:szCs w:val="24"/>
              </w:rPr>
            </w:pPr>
            <w:r w:rsidRPr="00FD2F8C">
              <w:rPr>
                <w:rFonts w:ascii="Times New Roman" w:hAnsi="Times New Roman"/>
                <w:sz w:val="24"/>
                <w:szCs w:val="24"/>
              </w:rPr>
              <w:t>«Чему научились наши дети»</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E2EFD9"/>
          </w:tcPr>
          <w:p w:rsidR="002C43E8" w:rsidRPr="001323E8" w:rsidRDefault="002C43E8" w:rsidP="002C43E8">
            <w:pPr>
              <w:jc w:val="center"/>
              <w:rPr>
                <w:rFonts w:ascii="Times New Roman" w:hAnsi="Times New Roman"/>
                <w:sz w:val="24"/>
                <w:szCs w:val="24"/>
              </w:rPr>
            </w:pPr>
            <w:r w:rsidRPr="001323E8">
              <w:rPr>
                <w:rFonts w:ascii="Times New Roman" w:hAnsi="Times New Roman"/>
                <w:sz w:val="24"/>
                <w:szCs w:val="24"/>
              </w:rPr>
              <w:t>просветительское направление</w:t>
            </w:r>
          </w:p>
          <w:p w:rsidR="002C43E8" w:rsidRPr="001323E8" w:rsidRDefault="002C43E8" w:rsidP="002C43E8">
            <w:pPr>
              <w:jc w:val="center"/>
              <w:rPr>
                <w:rFonts w:ascii="Times New Roman" w:hAnsi="Times New Roman"/>
                <w:sz w:val="24"/>
                <w:szCs w:val="24"/>
              </w:rPr>
            </w:pPr>
          </w:p>
        </w:tc>
        <w:tc>
          <w:tcPr>
            <w:tcW w:w="2149" w:type="dxa"/>
            <w:tcBorders>
              <w:top w:val="single" w:sz="18" w:space="0" w:color="auto"/>
              <w:left w:val="single" w:sz="4" w:space="0" w:color="auto"/>
              <w:bottom w:val="single" w:sz="4" w:space="0" w:color="auto"/>
              <w:right w:val="single" w:sz="4" w:space="0" w:color="auto"/>
            </w:tcBorders>
            <w:hideMark/>
          </w:tcPr>
          <w:p w:rsidR="00B141E0" w:rsidRDefault="00B141E0" w:rsidP="002C43E8">
            <w:pPr>
              <w:jc w:val="center"/>
              <w:rPr>
                <w:rFonts w:ascii="Times New Roman" w:hAnsi="Times New Roman"/>
                <w:sz w:val="24"/>
                <w:szCs w:val="24"/>
              </w:rPr>
            </w:pPr>
            <w:r>
              <w:rPr>
                <w:rFonts w:ascii="Times New Roman" w:hAnsi="Times New Roman"/>
                <w:sz w:val="24"/>
                <w:szCs w:val="24"/>
              </w:rPr>
              <w:t xml:space="preserve">День открытых дверей </w:t>
            </w:r>
          </w:p>
          <w:p w:rsidR="002C43E8" w:rsidRPr="001323E8" w:rsidRDefault="00B141E0" w:rsidP="002C43E8">
            <w:pPr>
              <w:jc w:val="center"/>
              <w:rPr>
                <w:rFonts w:ascii="Times New Roman" w:hAnsi="Times New Roman"/>
                <w:sz w:val="24"/>
                <w:szCs w:val="24"/>
              </w:rPr>
            </w:pPr>
            <w:r>
              <w:rPr>
                <w:rFonts w:ascii="Times New Roman" w:hAnsi="Times New Roman"/>
                <w:sz w:val="24"/>
                <w:szCs w:val="24"/>
              </w:rPr>
              <w:t>(итоговое собрание</w:t>
            </w:r>
            <w:r>
              <w:rPr>
                <w:rFonts w:ascii="Times New Roman" w:hAnsi="Times New Roman"/>
                <w:sz w:val="24"/>
                <w:szCs w:val="24"/>
              </w:rPr>
              <w:t>)</w:t>
            </w:r>
          </w:p>
        </w:tc>
        <w:tc>
          <w:tcPr>
            <w:tcW w:w="2410" w:type="dxa"/>
            <w:tcBorders>
              <w:top w:val="single" w:sz="18" w:space="0" w:color="auto"/>
              <w:left w:val="single" w:sz="4" w:space="0" w:color="auto"/>
              <w:bottom w:val="single" w:sz="4" w:space="0" w:color="auto"/>
              <w:right w:val="single" w:sz="18" w:space="0" w:color="auto"/>
            </w:tcBorders>
            <w:hideMark/>
          </w:tcPr>
          <w:p w:rsidR="002C43E8" w:rsidRDefault="002C43E8" w:rsidP="002C43E8">
            <w:pPr>
              <w:rPr>
                <w:rFonts w:ascii="Times New Roman" w:hAnsi="Times New Roman"/>
                <w:sz w:val="24"/>
                <w:szCs w:val="24"/>
              </w:rPr>
            </w:pPr>
            <w:r w:rsidRPr="001323E8">
              <w:rPr>
                <w:rFonts w:ascii="Times New Roman" w:hAnsi="Times New Roman"/>
                <w:sz w:val="24"/>
                <w:szCs w:val="24"/>
              </w:rPr>
              <w:t>Воспитатели</w:t>
            </w:r>
          </w:p>
          <w:p w:rsidR="00B141E0" w:rsidRPr="001323E8" w:rsidRDefault="00B141E0" w:rsidP="002C43E8">
            <w:pPr>
              <w:rPr>
                <w:rFonts w:ascii="Times New Roman" w:hAnsi="Times New Roman"/>
                <w:sz w:val="24"/>
                <w:szCs w:val="24"/>
              </w:rPr>
            </w:pPr>
            <w:r>
              <w:rPr>
                <w:rFonts w:ascii="Times New Roman" w:hAnsi="Times New Roman"/>
                <w:sz w:val="24"/>
                <w:szCs w:val="24"/>
              </w:rPr>
              <w:t>Специалисты</w:t>
            </w:r>
          </w:p>
          <w:p w:rsidR="002C43E8" w:rsidRPr="001323E8" w:rsidRDefault="002C43E8" w:rsidP="002C43E8">
            <w:pPr>
              <w:rPr>
                <w:rFonts w:ascii="Times New Roman" w:hAnsi="Times New Roman"/>
                <w:sz w:val="24"/>
                <w:szCs w:val="24"/>
              </w:rPr>
            </w:pPr>
          </w:p>
        </w:tc>
      </w:tr>
      <w:tr w:rsidR="002C43E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2C43E8" w:rsidRPr="001323E8" w:rsidRDefault="002C43E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2C43E8" w:rsidRPr="001323E8" w:rsidRDefault="00943D2B" w:rsidP="002C43E8">
            <w:pPr>
              <w:rPr>
                <w:rFonts w:ascii="Times New Roman" w:hAnsi="Times New Roman"/>
                <w:sz w:val="24"/>
                <w:szCs w:val="24"/>
              </w:rPr>
            </w:pPr>
            <w:r w:rsidRPr="00FD2F8C">
              <w:rPr>
                <w:rFonts w:ascii="Times New Roman" w:hAnsi="Times New Roman"/>
                <w:sz w:val="24"/>
                <w:szCs w:val="24"/>
              </w:rPr>
              <w:t>«Чему научились наши дети»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2C43E8" w:rsidRPr="001323E8" w:rsidRDefault="002C43E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2C43E8" w:rsidRPr="001323E8" w:rsidRDefault="00943D2B" w:rsidP="002C43E8">
            <w:pPr>
              <w:jc w:val="center"/>
              <w:rPr>
                <w:rFonts w:ascii="Times New Roman" w:hAnsi="Times New Roman"/>
                <w:sz w:val="24"/>
                <w:szCs w:val="24"/>
              </w:rPr>
            </w:pPr>
            <w:r>
              <w:rPr>
                <w:rFonts w:ascii="Times New Roman" w:hAnsi="Times New Roman"/>
                <w:sz w:val="24"/>
                <w:szCs w:val="24"/>
              </w:rPr>
              <w:t>День открытых дверей (итоговое собрание)</w:t>
            </w:r>
          </w:p>
        </w:tc>
        <w:tc>
          <w:tcPr>
            <w:tcW w:w="2410" w:type="dxa"/>
            <w:tcBorders>
              <w:top w:val="single" w:sz="4" w:space="0" w:color="auto"/>
              <w:left w:val="single" w:sz="4" w:space="0" w:color="auto"/>
              <w:bottom w:val="single" w:sz="4" w:space="0" w:color="auto"/>
              <w:right w:val="single" w:sz="18" w:space="0" w:color="auto"/>
            </w:tcBorders>
            <w:hideMark/>
          </w:tcPr>
          <w:p w:rsidR="002C43E8" w:rsidRDefault="002C43E8" w:rsidP="002C43E8">
            <w:pPr>
              <w:rPr>
                <w:rFonts w:ascii="Times New Roman" w:hAnsi="Times New Roman"/>
                <w:sz w:val="24"/>
                <w:szCs w:val="24"/>
              </w:rPr>
            </w:pPr>
            <w:r>
              <w:rPr>
                <w:rFonts w:ascii="Times New Roman" w:hAnsi="Times New Roman"/>
                <w:sz w:val="24"/>
                <w:szCs w:val="24"/>
              </w:rPr>
              <w:t>Воспитатели</w:t>
            </w:r>
          </w:p>
          <w:p w:rsidR="00943D2B" w:rsidRPr="001323E8" w:rsidRDefault="00943D2B" w:rsidP="002C43E8">
            <w:pPr>
              <w:rPr>
                <w:rFonts w:ascii="Times New Roman" w:hAnsi="Times New Roman"/>
                <w:sz w:val="24"/>
                <w:szCs w:val="24"/>
              </w:rPr>
            </w:pPr>
            <w:r>
              <w:rPr>
                <w:rFonts w:ascii="Times New Roman" w:hAnsi="Times New Roman"/>
                <w:sz w:val="24"/>
                <w:szCs w:val="24"/>
              </w:rPr>
              <w:t>Специалисты</w:t>
            </w:r>
          </w:p>
        </w:tc>
      </w:tr>
      <w:tr w:rsidR="002C43E8" w:rsidRPr="001323E8" w:rsidTr="002C43E8">
        <w:trPr>
          <w:cantSplit/>
          <w:trHeight w:val="1130"/>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2C43E8" w:rsidRPr="001323E8" w:rsidRDefault="002C43E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hideMark/>
          </w:tcPr>
          <w:p w:rsidR="002C43E8" w:rsidRPr="00B709EE" w:rsidRDefault="00943D2B" w:rsidP="002C43E8">
            <w:pPr>
              <w:rPr>
                <w:rFonts w:ascii="Times New Roman" w:hAnsi="Times New Roman"/>
                <w:sz w:val="24"/>
                <w:szCs w:val="24"/>
              </w:rPr>
            </w:pPr>
            <w:r w:rsidRPr="00FD2F8C">
              <w:rPr>
                <w:rFonts w:ascii="Times New Roman" w:hAnsi="Times New Roman"/>
                <w:sz w:val="24"/>
                <w:szCs w:val="24"/>
              </w:rPr>
              <w:t>«Здоровый образ жизни нашей семьи»</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2C43E8" w:rsidRPr="001323E8" w:rsidRDefault="002C43E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hideMark/>
          </w:tcPr>
          <w:p w:rsidR="002C43E8" w:rsidRPr="001323E8" w:rsidRDefault="00943D2B" w:rsidP="002C43E8">
            <w:pPr>
              <w:jc w:val="center"/>
              <w:rPr>
                <w:rFonts w:ascii="Times New Roman" w:hAnsi="Times New Roman"/>
                <w:sz w:val="24"/>
                <w:szCs w:val="24"/>
              </w:rPr>
            </w:pPr>
            <w:r>
              <w:rPr>
                <w:rFonts w:ascii="Times New Roman" w:hAnsi="Times New Roman"/>
                <w:sz w:val="24"/>
                <w:szCs w:val="24"/>
              </w:rPr>
              <w:t>Семейный альбом</w:t>
            </w:r>
          </w:p>
        </w:tc>
        <w:tc>
          <w:tcPr>
            <w:tcW w:w="2410" w:type="dxa"/>
            <w:tcBorders>
              <w:top w:val="single" w:sz="4" w:space="0" w:color="auto"/>
              <w:left w:val="single" w:sz="4" w:space="0" w:color="auto"/>
              <w:bottom w:val="single" w:sz="4" w:space="0" w:color="auto"/>
              <w:right w:val="single" w:sz="18" w:space="0" w:color="auto"/>
            </w:tcBorders>
            <w:hideMark/>
          </w:tcPr>
          <w:p w:rsidR="002C43E8" w:rsidRPr="001323E8" w:rsidRDefault="002C43E8" w:rsidP="002C43E8">
            <w:pPr>
              <w:rPr>
                <w:rFonts w:ascii="Times New Roman" w:hAnsi="Times New Roman"/>
                <w:sz w:val="24"/>
                <w:szCs w:val="24"/>
              </w:rPr>
            </w:pPr>
            <w:r>
              <w:rPr>
                <w:rFonts w:ascii="Times New Roman" w:hAnsi="Times New Roman"/>
                <w:sz w:val="24"/>
                <w:szCs w:val="24"/>
              </w:rPr>
              <w:t>Воспитатели</w:t>
            </w:r>
            <w:r w:rsidRPr="001323E8">
              <w:rPr>
                <w:rFonts w:ascii="Times New Roman" w:hAnsi="Times New Roman"/>
                <w:sz w:val="24"/>
                <w:szCs w:val="24"/>
              </w:rPr>
              <w:t xml:space="preserve"> </w:t>
            </w:r>
          </w:p>
        </w:tc>
      </w:tr>
      <w:tr w:rsidR="002C43E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2C43E8" w:rsidRPr="001323E8" w:rsidRDefault="002C43E8" w:rsidP="002C43E8">
            <w:pPr>
              <w:spacing w:after="0"/>
              <w:rPr>
                <w:rFonts w:ascii="Times New Roman" w:hAnsi="Times New Roman"/>
                <w:sz w:val="24"/>
                <w:szCs w:val="24"/>
              </w:rPr>
            </w:pPr>
          </w:p>
        </w:tc>
        <w:tc>
          <w:tcPr>
            <w:tcW w:w="1906" w:type="dxa"/>
            <w:tcBorders>
              <w:top w:val="single" w:sz="4" w:space="0" w:color="auto"/>
              <w:left w:val="single" w:sz="18" w:space="0" w:color="auto"/>
              <w:bottom w:val="single" w:sz="4" w:space="0" w:color="auto"/>
              <w:right w:val="single" w:sz="4" w:space="0" w:color="auto"/>
            </w:tcBorders>
          </w:tcPr>
          <w:p w:rsidR="002C43E8" w:rsidRPr="001323E8" w:rsidRDefault="00943D2B" w:rsidP="002C43E8">
            <w:pPr>
              <w:pStyle w:val="af"/>
              <w:spacing w:after="0"/>
            </w:pPr>
            <w:r w:rsidRPr="00FD2F8C">
              <w:t>«Мама, папа¸ я – спортивная семья»</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2C43E8" w:rsidRPr="001323E8" w:rsidRDefault="002C43E8" w:rsidP="002C43E8">
            <w:pPr>
              <w:spacing w:after="0"/>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2C43E8" w:rsidRPr="001323E8" w:rsidRDefault="00943D2B" w:rsidP="002C43E8">
            <w:pPr>
              <w:spacing w:after="0"/>
              <w:rPr>
                <w:rFonts w:ascii="Times New Roman" w:hAnsi="Times New Roman"/>
                <w:sz w:val="24"/>
                <w:szCs w:val="24"/>
              </w:rPr>
            </w:pPr>
            <w:r>
              <w:rPr>
                <w:rFonts w:ascii="Times New Roman" w:hAnsi="Times New Roman"/>
                <w:sz w:val="24"/>
                <w:szCs w:val="24"/>
              </w:rPr>
              <w:t>Спортивный праздник</w:t>
            </w:r>
          </w:p>
        </w:tc>
        <w:tc>
          <w:tcPr>
            <w:tcW w:w="2410" w:type="dxa"/>
            <w:tcBorders>
              <w:top w:val="single" w:sz="4" w:space="0" w:color="auto"/>
              <w:left w:val="single" w:sz="4" w:space="0" w:color="auto"/>
              <w:bottom w:val="single" w:sz="4" w:space="0" w:color="auto"/>
              <w:right w:val="single" w:sz="18" w:space="0" w:color="auto"/>
            </w:tcBorders>
            <w:hideMark/>
          </w:tcPr>
          <w:p w:rsidR="002C43E8" w:rsidRDefault="00943D2B" w:rsidP="002C43E8">
            <w:pPr>
              <w:rPr>
                <w:rFonts w:ascii="Times New Roman" w:hAnsi="Times New Roman"/>
                <w:sz w:val="24"/>
                <w:szCs w:val="24"/>
              </w:rPr>
            </w:pPr>
            <w:r>
              <w:rPr>
                <w:rFonts w:ascii="Times New Roman" w:hAnsi="Times New Roman"/>
                <w:sz w:val="24"/>
                <w:szCs w:val="24"/>
              </w:rPr>
              <w:t>Инструктор по физической культуре</w:t>
            </w:r>
          </w:p>
          <w:p w:rsidR="00943D2B" w:rsidRPr="001323E8" w:rsidRDefault="00943D2B" w:rsidP="002C43E8">
            <w:pPr>
              <w:rPr>
                <w:rFonts w:ascii="Times New Roman" w:hAnsi="Times New Roman"/>
                <w:sz w:val="24"/>
                <w:szCs w:val="24"/>
              </w:rPr>
            </w:pPr>
            <w:r>
              <w:rPr>
                <w:rFonts w:ascii="Times New Roman" w:hAnsi="Times New Roman"/>
                <w:sz w:val="24"/>
                <w:szCs w:val="24"/>
              </w:rPr>
              <w:t>Воспитатели</w:t>
            </w:r>
          </w:p>
        </w:tc>
      </w:tr>
      <w:tr w:rsidR="002C43E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2C43E8" w:rsidRPr="001323E8" w:rsidRDefault="002C43E8" w:rsidP="002C43E8">
            <w:pPr>
              <w:spacing w:after="0"/>
              <w:rPr>
                <w:rFonts w:ascii="Times New Roman" w:hAnsi="Times New Roman"/>
                <w:sz w:val="24"/>
                <w:szCs w:val="24"/>
              </w:rPr>
            </w:pPr>
          </w:p>
        </w:tc>
        <w:tc>
          <w:tcPr>
            <w:tcW w:w="1906" w:type="dxa"/>
            <w:tcBorders>
              <w:top w:val="single" w:sz="18" w:space="0" w:color="auto"/>
              <w:left w:val="single" w:sz="18" w:space="0" w:color="auto"/>
              <w:bottom w:val="single" w:sz="2" w:space="0" w:color="auto"/>
              <w:right w:val="single" w:sz="4" w:space="0" w:color="auto"/>
            </w:tcBorders>
            <w:hideMark/>
          </w:tcPr>
          <w:p w:rsidR="002C43E8" w:rsidRPr="001323E8" w:rsidRDefault="00943D2B" w:rsidP="002C43E8">
            <w:pPr>
              <w:rPr>
                <w:rFonts w:ascii="Times New Roman" w:hAnsi="Times New Roman"/>
                <w:sz w:val="24"/>
                <w:szCs w:val="24"/>
              </w:rPr>
            </w:pPr>
            <w:r>
              <w:rPr>
                <w:rFonts w:ascii="Times New Roman" w:hAnsi="Times New Roman"/>
                <w:sz w:val="24"/>
                <w:szCs w:val="24"/>
              </w:rPr>
              <w:t>«</w:t>
            </w:r>
            <w:r w:rsidRPr="00215203">
              <w:rPr>
                <w:rFonts w:ascii="Times New Roman" w:hAnsi="Times New Roman"/>
                <w:bCs/>
                <w:sz w:val="24"/>
                <w:szCs w:val="24"/>
              </w:rPr>
              <w:t>День Победы. Что и как рассказать ребенку?</w:t>
            </w:r>
            <w:r>
              <w:rPr>
                <w:rFonts w:ascii="Times New Roman" w:hAnsi="Times New Roman"/>
                <w:bCs/>
                <w:sz w:val="24"/>
                <w:szCs w:val="24"/>
              </w:rPr>
              <w:t>»</w:t>
            </w:r>
          </w:p>
        </w:tc>
        <w:tc>
          <w:tcPr>
            <w:tcW w:w="2109" w:type="dxa"/>
            <w:vMerge w:val="restart"/>
            <w:tcBorders>
              <w:top w:val="single" w:sz="18" w:space="0" w:color="auto"/>
              <w:left w:val="single" w:sz="4" w:space="0" w:color="auto"/>
              <w:bottom w:val="single" w:sz="18" w:space="0" w:color="auto"/>
              <w:right w:val="single" w:sz="4" w:space="0" w:color="auto"/>
            </w:tcBorders>
            <w:shd w:val="clear" w:color="auto" w:fill="DEEAF6"/>
            <w:hideMark/>
          </w:tcPr>
          <w:p w:rsidR="002C43E8" w:rsidRPr="001323E8" w:rsidRDefault="002C43E8" w:rsidP="002C43E8">
            <w:pPr>
              <w:jc w:val="center"/>
              <w:rPr>
                <w:rFonts w:ascii="Times New Roman" w:hAnsi="Times New Roman"/>
                <w:sz w:val="24"/>
                <w:szCs w:val="24"/>
              </w:rPr>
            </w:pPr>
            <w:r w:rsidRPr="001323E8">
              <w:rPr>
                <w:rFonts w:ascii="Times New Roman" w:hAnsi="Times New Roman"/>
                <w:sz w:val="24"/>
                <w:szCs w:val="24"/>
              </w:rPr>
              <w:t>консультационное направление</w:t>
            </w:r>
          </w:p>
        </w:tc>
        <w:tc>
          <w:tcPr>
            <w:tcW w:w="2149" w:type="dxa"/>
            <w:tcBorders>
              <w:top w:val="single" w:sz="18" w:space="0" w:color="auto"/>
              <w:left w:val="single" w:sz="4" w:space="0" w:color="auto"/>
              <w:bottom w:val="single" w:sz="2" w:space="0" w:color="auto"/>
              <w:right w:val="single" w:sz="4" w:space="0" w:color="auto"/>
            </w:tcBorders>
            <w:hideMark/>
          </w:tcPr>
          <w:p w:rsidR="002C43E8" w:rsidRPr="001323E8" w:rsidRDefault="00943D2B" w:rsidP="002C43E8">
            <w:pPr>
              <w:jc w:val="center"/>
              <w:rPr>
                <w:rFonts w:ascii="Times New Roman" w:hAnsi="Times New Roman"/>
                <w:sz w:val="24"/>
                <w:szCs w:val="24"/>
              </w:rPr>
            </w:pPr>
            <w:r>
              <w:rPr>
                <w:rFonts w:ascii="Times New Roman" w:hAnsi="Times New Roman"/>
                <w:sz w:val="24"/>
                <w:szCs w:val="24"/>
              </w:rPr>
              <w:t>Папка-передвижка</w:t>
            </w:r>
          </w:p>
        </w:tc>
        <w:tc>
          <w:tcPr>
            <w:tcW w:w="2410" w:type="dxa"/>
            <w:tcBorders>
              <w:top w:val="single" w:sz="18" w:space="0" w:color="auto"/>
              <w:left w:val="single" w:sz="4" w:space="0" w:color="auto"/>
              <w:bottom w:val="single" w:sz="2" w:space="0" w:color="auto"/>
              <w:right w:val="single" w:sz="18" w:space="0" w:color="auto"/>
            </w:tcBorders>
            <w:hideMark/>
          </w:tcPr>
          <w:p w:rsidR="002C43E8" w:rsidRPr="001323E8" w:rsidRDefault="002C43E8" w:rsidP="002C43E8">
            <w:pPr>
              <w:rPr>
                <w:rFonts w:ascii="Times New Roman" w:hAnsi="Times New Roman"/>
                <w:sz w:val="24"/>
                <w:szCs w:val="24"/>
              </w:rPr>
            </w:pPr>
            <w:r>
              <w:rPr>
                <w:rFonts w:ascii="Times New Roman" w:hAnsi="Times New Roman"/>
                <w:sz w:val="24"/>
                <w:szCs w:val="24"/>
              </w:rPr>
              <w:t>Воспитатели</w:t>
            </w:r>
          </w:p>
        </w:tc>
      </w:tr>
      <w:tr w:rsidR="002C43E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2C43E8" w:rsidRPr="001323E8" w:rsidRDefault="002C43E8"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2C43E8" w:rsidRPr="001323E8" w:rsidRDefault="009041E4" w:rsidP="002C43E8">
            <w:pPr>
              <w:rPr>
                <w:rFonts w:ascii="Times New Roman" w:hAnsi="Times New Roman"/>
                <w:sz w:val="24"/>
                <w:szCs w:val="24"/>
              </w:rPr>
            </w:pPr>
            <w:r>
              <w:rPr>
                <w:rFonts w:ascii="Times New Roman" w:hAnsi="Times New Roman"/>
                <w:sz w:val="24"/>
                <w:szCs w:val="24"/>
              </w:rPr>
              <w:t>«</w:t>
            </w:r>
            <w:r w:rsidRPr="00AD67C7">
              <w:rPr>
                <w:rFonts w:ascii="Times New Roman" w:hAnsi="Times New Roman"/>
                <w:bCs/>
                <w:sz w:val="24"/>
                <w:szCs w:val="24"/>
              </w:rPr>
              <w:t>Правила безопасности на детской площадке</w:t>
            </w:r>
            <w:r>
              <w:rPr>
                <w:rFonts w:ascii="Times New Roman" w:hAnsi="Times New Roman"/>
                <w:bCs/>
                <w:sz w:val="24"/>
                <w:szCs w:val="24"/>
              </w:rPr>
              <w:t>»</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2C43E8" w:rsidRPr="001323E8" w:rsidRDefault="002C43E8"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2C43E8" w:rsidRPr="001323E8" w:rsidRDefault="009041E4" w:rsidP="002C43E8">
            <w:pPr>
              <w:jc w:val="center"/>
              <w:rPr>
                <w:rFonts w:ascii="Times New Roman" w:hAnsi="Times New Roman"/>
                <w:sz w:val="24"/>
                <w:szCs w:val="24"/>
              </w:rPr>
            </w:pPr>
            <w:r>
              <w:rPr>
                <w:rFonts w:ascii="Times New Roman" w:hAnsi="Times New Roman"/>
                <w:sz w:val="24"/>
                <w:szCs w:val="24"/>
              </w:rPr>
              <w:t>Публикации в родительском чате «Сферум»</w:t>
            </w:r>
          </w:p>
        </w:tc>
        <w:tc>
          <w:tcPr>
            <w:tcW w:w="2410" w:type="dxa"/>
            <w:tcBorders>
              <w:top w:val="single" w:sz="2" w:space="0" w:color="auto"/>
              <w:left w:val="single" w:sz="4" w:space="0" w:color="auto"/>
              <w:bottom w:val="single" w:sz="4" w:space="0" w:color="auto"/>
              <w:right w:val="single" w:sz="18" w:space="0" w:color="auto"/>
            </w:tcBorders>
            <w:hideMark/>
          </w:tcPr>
          <w:p w:rsidR="002C43E8" w:rsidRPr="001323E8" w:rsidRDefault="002C43E8" w:rsidP="002C43E8">
            <w:pPr>
              <w:rPr>
                <w:rFonts w:ascii="Times New Roman" w:hAnsi="Times New Roman"/>
                <w:sz w:val="24"/>
                <w:szCs w:val="24"/>
              </w:rPr>
            </w:pPr>
            <w:r w:rsidRPr="001323E8">
              <w:rPr>
                <w:rFonts w:ascii="Times New Roman" w:hAnsi="Times New Roman"/>
                <w:sz w:val="24"/>
                <w:szCs w:val="24"/>
              </w:rPr>
              <w:t>Воспитатели</w:t>
            </w:r>
          </w:p>
        </w:tc>
      </w:tr>
      <w:tr w:rsidR="002C43E8" w:rsidRPr="001323E8" w:rsidTr="002C43E8">
        <w:trPr>
          <w:cantSplit/>
          <w:trHeight w:val="1134"/>
        </w:trPr>
        <w:tc>
          <w:tcPr>
            <w:tcW w:w="748" w:type="dxa"/>
            <w:vMerge/>
            <w:tcBorders>
              <w:top w:val="single" w:sz="18" w:space="0" w:color="auto"/>
              <w:left w:val="single" w:sz="18" w:space="0" w:color="auto"/>
              <w:bottom w:val="single" w:sz="18" w:space="0" w:color="auto"/>
              <w:right w:val="single" w:sz="18" w:space="0" w:color="auto"/>
            </w:tcBorders>
            <w:vAlign w:val="center"/>
            <w:hideMark/>
          </w:tcPr>
          <w:p w:rsidR="002C43E8" w:rsidRPr="001323E8" w:rsidRDefault="002C43E8" w:rsidP="002C43E8">
            <w:pPr>
              <w:spacing w:after="0"/>
              <w:rPr>
                <w:rFonts w:ascii="Times New Roman" w:hAnsi="Times New Roman"/>
                <w:sz w:val="24"/>
                <w:szCs w:val="24"/>
              </w:rPr>
            </w:pPr>
          </w:p>
        </w:tc>
        <w:tc>
          <w:tcPr>
            <w:tcW w:w="1906" w:type="dxa"/>
            <w:tcBorders>
              <w:top w:val="single" w:sz="2" w:space="0" w:color="auto"/>
              <w:left w:val="single" w:sz="18" w:space="0" w:color="auto"/>
              <w:bottom w:val="single" w:sz="4" w:space="0" w:color="auto"/>
              <w:right w:val="single" w:sz="4" w:space="0" w:color="auto"/>
            </w:tcBorders>
            <w:hideMark/>
          </w:tcPr>
          <w:p w:rsidR="002C43E8" w:rsidRPr="001323E8" w:rsidRDefault="009041E4" w:rsidP="002C43E8">
            <w:pPr>
              <w:rPr>
                <w:rFonts w:ascii="Times New Roman" w:hAnsi="Times New Roman"/>
                <w:sz w:val="24"/>
                <w:szCs w:val="24"/>
              </w:rPr>
            </w:pPr>
            <w:r w:rsidRPr="00FD2F8C">
              <w:rPr>
                <w:rFonts w:ascii="Times New Roman" w:hAnsi="Times New Roman"/>
                <w:sz w:val="24"/>
                <w:szCs w:val="24"/>
              </w:rPr>
              <w:t>«Безопасное поведение в природе»</w:t>
            </w:r>
          </w:p>
        </w:tc>
        <w:tc>
          <w:tcPr>
            <w:tcW w:w="2109" w:type="dxa"/>
            <w:vMerge/>
            <w:tcBorders>
              <w:top w:val="single" w:sz="18" w:space="0" w:color="auto"/>
              <w:left w:val="single" w:sz="4" w:space="0" w:color="auto"/>
              <w:bottom w:val="single" w:sz="18" w:space="0" w:color="auto"/>
              <w:right w:val="single" w:sz="4" w:space="0" w:color="auto"/>
            </w:tcBorders>
            <w:vAlign w:val="center"/>
            <w:hideMark/>
          </w:tcPr>
          <w:p w:rsidR="002C43E8" w:rsidRPr="001323E8" w:rsidRDefault="002C43E8" w:rsidP="002C43E8">
            <w:pPr>
              <w:spacing w:after="0"/>
              <w:rPr>
                <w:rFonts w:ascii="Times New Roman" w:hAnsi="Times New Roman"/>
                <w:sz w:val="24"/>
                <w:szCs w:val="24"/>
              </w:rPr>
            </w:pPr>
          </w:p>
        </w:tc>
        <w:tc>
          <w:tcPr>
            <w:tcW w:w="2149" w:type="dxa"/>
            <w:tcBorders>
              <w:top w:val="single" w:sz="2" w:space="0" w:color="auto"/>
              <w:left w:val="single" w:sz="4" w:space="0" w:color="auto"/>
              <w:bottom w:val="single" w:sz="4" w:space="0" w:color="auto"/>
              <w:right w:val="single" w:sz="4" w:space="0" w:color="auto"/>
            </w:tcBorders>
            <w:hideMark/>
          </w:tcPr>
          <w:p w:rsidR="002C43E8" w:rsidRPr="001323E8" w:rsidRDefault="009041E4" w:rsidP="002C43E8">
            <w:pPr>
              <w:jc w:val="center"/>
              <w:rPr>
                <w:rFonts w:ascii="Times New Roman" w:hAnsi="Times New Roman"/>
                <w:sz w:val="24"/>
                <w:szCs w:val="24"/>
              </w:rPr>
            </w:pPr>
            <w:r>
              <w:rPr>
                <w:rFonts w:ascii="Times New Roman" w:hAnsi="Times New Roman"/>
                <w:sz w:val="24"/>
                <w:szCs w:val="24"/>
              </w:rPr>
              <w:t>Материал в родительский уголок.</w:t>
            </w:r>
          </w:p>
        </w:tc>
        <w:tc>
          <w:tcPr>
            <w:tcW w:w="2410" w:type="dxa"/>
            <w:tcBorders>
              <w:top w:val="single" w:sz="2" w:space="0" w:color="auto"/>
              <w:left w:val="single" w:sz="4" w:space="0" w:color="auto"/>
              <w:bottom w:val="single" w:sz="4" w:space="0" w:color="auto"/>
              <w:right w:val="single" w:sz="18" w:space="0" w:color="auto"/>
            </w:tcBorders>
            <w:hideMark/>
          </w:tcPr>
          <w:p w:rsidR="002C43E8" w:rsidRPr="001323E8" w:rsidRDefault="002C43E8" w:rsidP="002C43E8">
            <w:pPr>
              <w:rPr>
                <w:rFonts w:ascii="Times New Roman" w:hAnsi="Times New Roman"/>
                <w:sz w:val="24"/>
                <w:szCs w:val="24"/>
              </w:rPr>
            </w:pPr>
            <w:r w:rsidRPr="001323E8">
              <w:rPr>
                <w:rFonts w:ascii="Times New Roman" w:hAnsi="Times New Roman"/>
                <w:sz w:val="24"/>
                <w:szCs w:val="24"/>
              </w:rPr>
              <w:t>Воспитатели</w:t>
            </w:r>
          </w:p>
          <w:p w:rsidR="002C43E8" w:rsidRPr="001323E8" w:rsidRDefault="002C43E8" w:rsidP="002C43E8">
            <w:pPr>
              <w:rPr>
                <w:rFonts w:ascii="Times New Roman" w:hAnsi="Times New Roman"/>
                <w:sz w:val="24"/>
                <w:szCs w:val="24"/>
              </w:rPr>
            </w:pPr>
          </w:p>
        </w:tc>
        <w:bookmarkStart w:id="0" w:name="_GoBack"/>
        <w:bookmarkEnd w:id="0"/>
      </w:tr>
    </w:tbl>
    <w:p w:rsidR="002C43E8" w:rsidRDefault="002C43E8" w:rsidP="00943B16">
      <w:pPr>
        <w:spacing w:after="0" w:line="240" w:lineRule="auto"/>
        <w:jc w:val="center"/>
        <w:rPr>
          <w:rFonts w:ascii="Times New Roman" w:hAnsi="Times New Roman"/>
          <w:b/>
          <w:noProof/>
          <w:sz w:val="32"/>
          <w:szCs w:val="32"/>
          <w:lang w:eastAsia="ru-RU"/>
        </w:rPr>
      </w:pPr>
    </w:p>
    <w:p w:rsidR="00C608E4" w:rsidRDefault="00C608E4" w:rsidP="00943B16">
      <w:pPr>
        <w:spacing w:after="0" w:line="240" w:lineRule="auto"/>
        <w:jc w:val="center"/>
        <w:rPr>
          <w:rFonts w:ascii="Times New Roman" w:hAnsi="Times New Roman"/>
          <w:b/>
          <w:noProof/>
          <w:sz w:val="32"/>
          <w:szCs w:val="32"/>
          <w:lang w:eastAsia="ru-RU"/>
        </w:rPr>
      </w:pPr>
    </w:p>
    <w:p w:rsidR="00C30C85" w:rsidRPr="00C30C85" w:rsidRDefault="00C30C85" w:rsidP="00C30C85">
      <w:pPr>
        <w:pStyle w:val="21"/>
        <w:spacing w:before="0" w:line="240" w:lineRule="auto"/>
        <w:rPr>
          <w:rFonts w:cs="Times New Roman"/>
          <w:b/>
          <w:sz w:val="24"/>
          <w:szCs w:val="24"/>
        </w:rPr>
      </w:pPr>
      <w:r w:rsidRPr="00C30C85">
        <w:rPr>
          <w:rFonts w:cs="Times New Roman"/>
          <w:b/>
          <w:sz w:val="24"/>
          <w:szCs w:val="24"/>
        </w:rPr>
        <w:t xml:space="preserve">2.4. Образовательная деятельность по профессиональной коррекции нарушений развития детей </w:t>
      </w:r>
      <w:r>
        <w:rPr>
          <w:rFonts w:cs="Times New Roman"/>
          <w:b/>
          <w:sz w:val="24"/>
          <w:szCs w:val="24"/>
        </w:rPr>
        <w:t xml:space="preserve"> с ОВЗ</w:t>
      </w:r>
      <w:r w:rsidRPr="00C30C85">
        <w:rPr>
          <w:rFonts w:cs="Times New Roman"/>
          <w:b/>
          <w:sz w:val="24"/>
          <w:szCs w:val="24"/>
        </w:rPr>
        <w:t xml:space="preserve">  предусмотренная  Программой</w:t>
      </w:r>
    </w:p>
    <w:p w:rsidR="00C30C85" w:rsidRPr="00C30C85" w:rsidRDefault="00C30C85" w:rsidP="00C30C85">
      <w:pPr>
        <w:pStyle w:val="21"/>
        <w:spacing w:before="0" w:line="240" w:lineRule="auto"/>
        <w:rPr>
          <w:rFonts w:cs="Times New Roman"/>
          <w:b/>
          <w:sz w:val="24"/>
          <w:szCs w:val="24"/>
        </w:rPr>
      </w:pPr>
    </w:p>
    <w:p w:rsidR="00C30C85" w:rsidRPr="00C30C85" w:rsidRDefault="00C30C85" w:rsidP="00C30C85">
      <w:pPr>
        <w:widowControl w:val="0"/>
        <w:tabs>
          <w:tab w:val="left" w:pos="426"/>
        </w:tabs>
        <w:autoSpaceDE w:val="0"/>
        <w:spacing w:after="0" w:line="240" w:lineRule="auto"/>
        <w:contextualSpacing/>
        <w:jc w:val="both"/>
        <w:rPr>
          <w:rFonts w:ascii="Times New Roman" w:hAnsi="Times New Roman"/>
          <w:sz w:val="24"/>
          <w:szCs w:val="24"/>
        </w:rPr>
      </w:pPr>
      <w:r w:rsidRPr="00C30C85">
        <w:rPr>
          <w:rFonts w:ascii="Times New Roman" w:eastAsia="Times New Roman" w:hAnsi="Times New Roman"/>
          <w:sz w:val="24"/>
          <w:szCs w:val="24"/>
        </w:rPr>
        <w:t xml:space="preserve"> </w:t>
      </w:r>
      <w:r w:rsidRPr="00C30C85">
        <w:rPr>
          <w:rFonts w:ascii="Times New Roman" w:hAnsi="Times New Roman"/>
          <w:sz w:val="24"/>
          <w:szCs w:val="24"/>
        </w:rPr>
        <w:t xml:space="preserve">          </w:t>
      </w:r>
      <w:r>
        <w:rPr>
          <w:rFonts w:ascii="Times New Roman" w:hAnsi="Times New Roman"/>
          <w:sz w:val="24"/>
          <w:szCs w:val="24"/>
        </w:rPr>
        <w:t xml:space="preserve">Общеразвивающую </w:t>
      </w:r>
      <w:r w:rsidRPr="00C30C85">
        <w:rPr>
          <w:rFonts w:ascii="Times New Roman" w:hAnsi="Times New Roman"/>
          <w:sz w:val="24"/>
          <w:szCs w:val="24"/>
        </w:rPr>
        <w:t>групп</w:t>
      </w:r>
      <w:r>
        <w:rPr>
          <w:rFonts w:ascii="Times New Roman" w:hAnsi="Times New Roman"/>
          <w:sz w:val="24"/>
          <w:szCs w:val="24"/>
        </w:rPr>
        <w:t>у</w:t>
      </w:r>
      <w:r w:rsidRPr="00C30C85">
        <w:rPr>
          <w:rFonts w:ascii="Times New Roman" w:hAnsi="Times New Roman"/>
          <w:sz w:val="24"/>
          <w:szCs w:val="24"/>
        </w:rPr>
        <w:t xml:space="preserve"> «</w:t>
      </w:r>
      <w:r w:rsidR="007B6F93">
        <w:rPr>
          <w:rFonts w:ascii="Times New Roman" w:hAnsi="Times New Roman"/>
          <w:sz w:val="24"/>
          <w:szCs w:val="24"/>
        </w:rPr>
        <w:t>Любознайки</w:t>
      </w:r>
      <w:r w:rsidRPr="00C30C85">
        <w:rPr>
          <w:rFonts w:ascii="Times New Roman" w:hAnsi="Times New Roman"/>
          <w:sz w:val="24"/>
          <w:szCs w:val="24"/>
        </w:rPr>
        <w:t xml:space="preserve">» </w:t>
      </w:r>
      <w:r w:rsidR="00093494">
        <w:rPr>
          <w:rFonts w:ascii="Times New Roman" w:hAnsi="Times New Roman"/>
          <w:sz w:val="24"/>
          <w:szCs w:val="24"/>
        </w:rPr>
        <w:t xml:space="preserve">посещают дети с ОВЗ., поэтому </w:t>
      </w:r>
      <w:r>
        <w:rPr>
          <w:rFonts w:ascii="Times New Roman" w:hAnsi="Times New Roman"/>
          <w:sz w:val="24"/>
          <w:szCs w:val="24"/>
        </w:rPr>
        <w:t xml:space="preserve"> педагоги </w:t>
      </w:r>
      <w:r w:rsidRPr="00C30C85">
        <w:rPr>
          <w:rFonts w:ascii="Times New Roman" w:hAnsi="Times New Roman"/>
          <w:sz w:val="24"/>
          <w:szCs w:val="24"/>
        </w:rPr>
        <w:t>дополнительно реализу</w:t>
      </w:r>
      <w:r>
        <w:rPr>
          <w:rFonts w:ascii="Times New Roman" w:hAnsi="Times New Roman"/>
          <w:sz w:val="24"/>
          <w:szCs w:val="24"/>
        </w:rPr>
        <w:t>ю</w:t>
      </w:r>
      <w:r w:rsidRPr="00C30C85">
        <w:rPr>
          <w:rFonts w:ascii="Times New Roman" w:hAnsi="Times New Roman"/>
          <w:sz w:val="24"/>
          <w:szCs w:val="24"/>
        </w:rPr>
        <w:t>т следующие задачи:</w:t>
      </w:r>
    </w:p>
    <w:p w:rsidR="00C30C85" w:rsidRPr="00C30C85" w:rsidRDefault="00C30C85" w:rsidP="00C30C85">
      <w:pPr>
        <w:pStyle w:val="1"/>
        <w:numPr>
          <w:ilvl w:val="0"/>
          <w:numId w:val="32"/>
        </w:numPr>
        <w:shd w:val="clear" w:color="auto" w:fill="auto"/>
        <w:tabs>
          <w:tab w:val="left" w:pos="709"/>
        </w:tabs>
        <w:suppressAutoHyphens/>
        <w:spacing w:line="240" w:lineRule="auto"/>
        <w:ind w:left="0" w:firstLine="426"/>
        <w:jc w:val="both"/>
        <w:rPr>
          <w:rFonts w:ascii="Times New Roman" w:hAnsi="Times New Roman"/>
          <w:sz w:val="24"/>
          <w:szCs w:val="24"/>
        </w:rPr>
      </w:pPr>
      <w:r w:rsidRPr="00C30C85">
        <w:rPr>
          <w:rFonts w:ascii="Times New Roman" w:hAnsi="Times New Roman"/>
          <w:sz w:val="24"/>
          <w:szCs w:val="24"/>
        </w:rPr>
        <w:t>коррекция нарушений устной речи;</w:t>
      </w:r>
    </w:p>
    <w:p w:rsidR="00C30C85" w:rsidRPr="00C30C85" w:rsidRDefault="00C30C85" w:rsidP="00C30C85">
      <w:pPr>
        <w:pStyle w:val="1"/>
        <w:numPr>
          <w:ilvl w:val="0"/>
          <w:numId w:val="32"/>
        </w:numPr>
        <w:shd w:val="clear" w:color="auto" w:fill="auto"/>
        <w:tabs>
          <w:tab w:val="left" w:pos="709"/>
          <w:tab w:val="left" w:pos="9248"/>
        </w:tabs>
        <w:suppressAutoHyphens/>
        <w:spacing w:line="240" w:lineRule="auto"/>
        <w:ind w:left="0" w:firstLine="426"/>
        <w:jc w:val="both"/>
        <w:rPr>
          <w:rFonts w:ascii="Times New Roman" w:hAnsi="Times New Roman"/>
          <w:sz w:val="24"/>
          <w:szCs w:val="24"/>
        </w:rPr>
      </w:pPr>
      <w:r w:rsidRPr="00C30C85">
        <w:rPr>
          <w:rFonts w:ascii="Times New Roman" w:hAnsi="Times New Roman"/>
          <w:sz w:val="24"/>
          <w:szCs w:val="24"/>
        </w:rPr>
        <w:t>своевременное предупреждение, и преодоление трудностей в освоении воспитанниками образовательных программ по дошкольному воспитанию;</w:t>
      </w:r>
      <w:r w:rsidRPr="00C30C85">
        <w:rPr>
          <w:rFonts w:ascii="Times New Roman" w:hAnsi="Times New Roman"/>
          <w:sz w:val="24"/>
          <w:szCs w:val="24"/>
        </w:rPr>
        <w:tab/>
      </w:r>
      <w:r w:rsidRPr="00C30C85">
        <w:rPr>
          <w:rFonts w:ascii="Times New Roman" w:hAnsi="Times New Roman"/>
          <w:sz w:val="24"/>
          <w:szCs w:val="24"/>
          <w:vertAlign w:val="subscript"/>
        </w:rPr>
        <w:t xml:space="preserve"> </w:t>
      </w:r>
    </w:p>
    <w:p w:rsidR="00C30C85" w:rsidRPr="00C30C85" w:rsidRDefault="00C30C85" w:rsidP="00C30C85">
      <w:pPr>
        <w:pStyle w:val="1"/>
        <w:numPr>
          <w:ilvl w:val="0"/>
          <w:numId w:val="32"/>
        </w:numPr>
        <w:shd w:val="clear" w:color="auto" w:fill="auto"/>
        <w:tabs>
          <w:tab w:val="left" w:pos="709"/>
        </w:tabs>
        <w:suppressAutoHyphens/>
        <w:spacing w:line="240" w:lineRule="auto"/>
        <w:ind w:left="0" w:firstLine="426"/>
        <w:jc w:val="both"/>
        <w:rPr>
          <w:rFonts w:ascii="Times New Roman" w:hAnsi="Times New Roman"/>
          <w:sz w:val="24"/>
          <w:szCs w:val="24"/>
        </w:rPr>
      </w:pPr>
      <w:r w:rsidRPr="00C30C85">
        <w:rPr>
          <w:rFonts w:ascii="Times New Roman" w:hAnsi="Times New Roman"/>
          <w:sz w:val="24"/>
          <w:szCs w:val="24"/>
        </w:rPr>
        <w:t>пропаганда логопедических знаний среди педагогов, родителей (законных представителей) воспитанников.</w:t>
      </w:r>
    </w:p>
    <w:p w:rsidR="00C30C85" w:rsidRDefault="00C30C85" w:rsidP="00C30C85">
      <w:pPr>
        <w:pStyle w:val="1"/>
        <w:shd w:val="clear" w:color="auto" w:fill="auto"/>
        <w:spacing w:line="240" w:lineRule="auto"/>
        <w:ind w:firstLine="0"/>
        <w:jc w:val="both"/>
        <w:rPr>
          <w:rFonts w:ascii="Times New Roman" w:hAnsi="Times New Roman"/>
          <w:sz w:val="24"/>
          <w:szCs w:val="24"/>
        </w:rPr>
      </w:pPr>
      <w:r>
        <w:rPr>
          <w:rFonts w:ascii="Times New Roman" w:hAnsi="Times New Roman"/>
          <w:sz w:val="24"/>
          <w:szCs w:val="24"/>
        </w:rPr>
        <w:t xml:space="preserve">          </w:t>
      </w:r>
    </w:p>
    <w:p w:rsidR="00C30C85" w:rsidRPr="00C30C85" w:rsidRDefault="00C30C85" w:rsidP="00C30C85">
      <w:pPr>
        <w:pStyle w:val="1"/>
        <w:shd w:val="clear" w:color="auto" w:fill="auto"/>
        <w:spacing w:line="240" w:lineRule="auto"/>
        <w:ind w:firstLine="0"/>
        <w:jc w:val="both"/>
        <w:rPr>
          <w:rFonts w:ascii="Times New Roman" w:hAnsi="Times New Roman"/>
          <w:sz w:val="24"/>
          <w:szCs w:val="24"/>
        </w:rPr>
      </w:pPr>
      <w:r>
        <w:rPr>
          <w:rFonts w:ascii="Times New Roman" w:hAnsi="Times New Roman"/>
          <w:sz w:val="24"/>
          <w:szCs w:val="24"/>
        </w:rPr>
        <w:t xml:space="preserve">           Для детей с ОВЗ</w:t>
      </w:r>
      <w:r w:rsidRPr="00C30C85">
        <w:rPr>
          <w:rFonts w:ascii="Times New Roman" w:hAnsi="Times New Roman"/>
          <w:sz w:val="24"/>
          <w:szCs w:val="24"/>
        </w:rPr>
        <w:t>:</w:t>
      </w:r>
    </w:p>
    <w:p w:rsidR="00C30C85" w:rsidRPr="00C30C85" w:rsidRDefault="00C30C85" w:rsidP="00C30C85">
      <w:pPr>
        <w:pStyle w:val="1"/>
        <w:numPr>
          <w:ilvl w:val="0"/>
          <w:numId w:val="32"/>
        </w:numPr>
        <w:shd w:val="clear" w:color="auto" w:fill="auto"/>
        <w:tabs>
          <w:tab w:val="left" w:pos="800"/>
        </w:tabs>
        <w:suppressAutoHyphens/>
        <w:spacing w:line="240" w:lineRule="auto"/>
        <w:ind w:left="0" w:firstLine="426"/>
        <w:jc w:val="both"/>
        <w:rPr>
          <w:rFonts w:ascii="Times New Roman" w:hAnsi="Times New Roman"/>
          <w:sz w:val="24"/>
          <w:szCs w:val="24"/>
        </w:rPr>
      </w:pPr>
      <w:r w:rsidRPr="00C30C85">
        <w:rPr>
          <w:rFonts w:ascii="Times New Roman" w:hAnsi="Times New Roman"/>
          <w:sz w:val="24"/>
          <w:szCs w:val="24"/>
        </w:rPr>
        <w:t>проведение регулярной подгрупповой и индивидуальной образовательной деятельности с воспитанниками по исправлению фонетико-фонематического, фонематического недоразвития речи, нарушения произношения отдельных звуков;</w:t>
      </w:r>
    </w:p>
    <w:p w:rsidR="00C30C85" w:rsidRPr="00C30C85" w:rsidRDefault="00C30C85" w:rsidP="00C30C85">
      <w:pPr>
        <w:pStyle w:val="1"/>
        <w:shd w:val="clear" w:color="auto" w:fill="auto"/>
        <w:spacing w:line="240" w:lineRule="auto"/>
        <w:ind w:firstLine="709"/>
        <w:jc w:val="both"/>
        <w:rPr>
          <w:rFonts w:ascii="Times New Roman" w:hAnsi="Times New Roman"/>
          <w:sz w:val="24"/>
          <w:szCs w:val="24"/>
        </w:rPr>
      </w:pPr>
      <w:r w:rsidRPr="00C30C85">
        <w:rPr>
          <w:rFonts w:ascii="Times New Roman" w:hAnsi="Times New Roman"/>
          <w:sz w:val="24"/>
          <w:szCs w:val="24"/>
        </w:rPr>
        <w:t>Подгрупповая и индивидуальная непосредственно образовательная деятельность проводится не менее 2-3 раз в неделю, ее периодичность определяется тяжестью нарушений речевого развития детей. Длительность вышеуказанных занятий составляет 10-15 минут. Вышеуказанная деятельность проводится в свободное время с учетом режима работы ДОУ.</w:t>
      </w:r>
    </w:p>
    <w:p w:rsidR="00C30C85" w:rsidRPr="00C30C85" w:rsidRDefault="00C30C85" w:rsidP="00C30C85">
      <w:pPr>
        <w:pStyle w:val="1"/>
        <w:shd w:val="clear" w:color="auto" w:fill="auto"/>
        <w:spacing w:line="240" w:lineRule="auto"/>
        <w:ind w:firstLine="709"/>
        <w:jc w:val="both"/>
        <w:rPr>
          <w:rFonts w:ascii="Times New Roman" w:hAnsi="Times New Roman"/>
          <w:sz w:val="24"/>
          <w:szCs w:val="24"/>
        </w:rPr>
      </w:pPr>
      <w:r w:rsidRPr="00C30C85">
        <w:rPr>
          <w:rFonts w:ascii="Times New Roman" w:hAnsi="Times New Roman"/>
          <w:sz w:val="24"/>
          <w:szCs w:val="24"/>
        </w:rPr>
        <w:t xml:space="preserve">Эффективность коррекционной работы в МБДОУ обеспечивают следующие условия: систематичность проведения; распределение материала в порядке нарастающей сложности; подчинённость заданий выбранной цели; чередование и вариативность различных методов и приемов, и т.д. </w:t>
      </w:r>
    </w:p>
    <w:p w:rsidR="00C30C85" w:rsidRPr="00C30C85" w:rsidRDefault="00C30C85" w:rsidP="00C30C85">
      <w:pPr>
        <w:pStyle w:val="1"/>
        <w:shd w:val="clear" w:color="auto" w:fill="auto"/>
        <w:spacing w:line="240" w:lineRule="auto"/>
        <w:ind w:firstLine="709"/>
        <w:jc w:val="both"/>
        <w:rPr>
          <w:rFonts w:ascii="Times New Roman" w:hAnsi="Times New Roman"/>
          <w:sz w:val="24"/>
          <w:szCs w:val="24"/>
        </w:rPr>
      </w:pPr>
      <w:r w:rsidRPr="00C30C85">
        <w:rPr>
          <w:rFonts w:ascii="Times New Roman" w:hAnsi="Times New Roman"/>
          <w:sz w:val="24"/>
          <w:szCs w:val="24"/>
        </w:rPr>
        <w:t>В МБДОУ действует психолого-медико-педагогический консилиум (далее ПМПк) с целью обеспечения диагностико-коррекционного, психолого-медико - педагогического сопровождения воспитанников с ограниченными возможностями здоровья, исходя из реальных возможностей МБДОУ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C30C85" w:rsidRPr="00C30C85" w:rsidRDefault="00C30C85" w:rsidP="00C30C85">
      <w:pPr>
        <w:spacing w:after="0" w:line="240" w:lineRule="auto"/>
        <w:ind w:firstLine="709"/>
        <w:jc w:val="both"/>
        <w:rPr>
          <w:rFonts w:ascii="Times New Roman" w:hAnsi="Times New Roman"/>
          <w:sz w:val="24"/>
          <w:szCs w:val="24"/>
        </w:rPr>
      </w:pPr>
      <w:r w:rsidRPr="00C30C85">
        <w:rPr>
          <w:rFonts w:ascii="Times New Roman" w:hAnsi="Times New Roman"/>
          <w:sz w:val="24"/>
          <w:szCs w:val="24"/>
        </w:rPr>
        <w:t xml:space="preserve">Коррекционная работа это тесная взаимосвязь педагога-психолога, учителя-логопеда с воспитателями и родителями. В результате диагностики детей, узкими специалистами были сформированы списки детей нуждающихся в коррекционной работе. По решению ПМПк МБДОУ проводится  индивидуальная работа со специалистами.      </w:t>
      </w:r>
    </w:p>
    <w:p w:rsidR="00C30C85" w:rsidRPr="00C30C85" w:rsidRDefault="00C30C85" w:rsidP="00C30C85">
      <w:pPr>
        <w:widowControl w:val="0"/>
        <w:tabs>
          <w:tab w:val="left" w:pos="426"/>
        </w:tabs>
        <w:autoSpaceDE w:val="0"/>
        <w:spacing w:after="0" w:line="240" w:lineRule="auto"/>
        <w:ind w:firstLine="709"/>
        <w:contextualSpacing/>
        <w:jc w:val="both"/>
        <w:rPr>
          <w:rFonts w:ascii="Times New Roman" w:hAnsi="Times New Roman"/>
          <w:color w:val="FF0000"/>
          <w:sz w:val="24"/>
          <w:szCs w:val="24"/>
        </w:rPr>
      </w:pPr>
      <w:r>
        <w:rPr>
          <w:rFonts w:ascii="Times New Roman" w:hAnsi="Times New Roman"/>
          <w:sz w:val="24"/>
          <w:szCs w:val="24"/>
        </w:rPr>
        <w:t>Работа</w:t>
      </w:r>
      <w:r w:rsidRPr="00C30C85">
        <w:rPr>
          <w:rFonts w:ascii="Times New Roman" w:hAnsi="Times New Roman"/>
          <w:sz w:val="24"/>
          <w:szCs w:val="24"/>
        </w:rPr>
        <w:t xml:space="preserve"> воспитателя строятся с учетом рекомендаций специалистов. Диагностика уровня усвоения адаптированной образовательной программы для детей с ОВЗ    проводится 2 раза в год (сентябрь, май). Воспитатели строят гибкий режим образовательной деятельности с детьми: индивидуальные и подгрупповые занятия со специалистами (</w:t>
      </w:r>
      <w:r w:rsidRPr="00C30C85">
        <w:rPr>
          <w:rFonts w:ascii="Times New Roman" w:hAnsi="Times New Roman"/>
          <w:sz w:val="24"/>
          <w:szCs w:val="24"/>
          <w:lang w:val="en-US"/>
        </w:rPr>
        <w:t>I</w:t>
      </w:r>
      <w:r w:rsidRPr="00C30C85">
        <w:rPr>
          <w:rFonts w:ascii="Times New Roman" w:hAnsi="Times New Roman"/>
          <w:sz w:val="24"/>
          <w:szCs w:val="24"/>
        </w:rPr>
        <w:t xml:space="preserve"> и  </w:t>
      </w:r>
      <w:r w:rsidRPr="00C30C85">
        <w:rPr>
          <w:rFonts w:ascii="Times New Roman" w:hAnsi="Times New Roman"/>
          <w:sz w:val="24"/>
          <w:szCs w:val="24"/>
          <w:lang w:val="en-US"/>
        </w:rPr>
        <w:t>II</w:t>
      </w:r>
      <w:r w:rsidRPr="00C30C85">
        <w:rPr>
          <w:rFonts w:ascii="Times New Roman" w:hAnsi="Times New Roman"/>
          <w:sz w:val="24"/>
          <w:szCs w:val="24"/>
        </w:rPr>
        <w:t xml:space="preserve"> половина дня), снижение физической и психологической нагрузки в течение всего дня. В контексте работы с родителями учитель-логопед осуществляет контроль, за выполнением индивидуальных заданий.  </w:t>
      </w:r>
    </w:p>
    <w:p w:rsidR="00C30C85" w:rsidRPr="00C30C85" w:rsidRDefault="00C30C85" w:rsidP="00C30C85">
      <w:pPr>
        <w:pStyle w:val="21"/>
        <w:shd w:val="clear" w:color="auto" w:fill="auto"/>
        <w:spacing w:before="0" w:line="240" w:lineRule="auto"/>
        <w:rPr>
          <w:rFonts w:cs="Times New Roman"/>
          <w:sz w:val="24"/>
          <w:szCs w:val="24"/>
        </w:rPr>
      </w:pPr>
    </w:p>
    <w:p w:rsidR="00FA51C5" w:rsidRPr="00787CDD" w:rsidRDefault="00FA51C5" w:rsidP="00943B16">
      <w:pPr>
        <w:pStyle w:val="21"/>
        <w:shd w:val="clear" w:color="auto" w:fill="auto"/>
        <w:spacing w:before="0" w:line="240" w:lineRule="auto"/>
        <w:rPr>
          <w:b/>
          <w:sz w:val="24"/>
          <w:szCs w:val="24"/>
        </w:rPr>
      </w:pPr>
    </w:p>
    <w:p w:rsidR="00943B16" w:rsidRDefault="00943B16" w:rsidP="00943B16">
      <w:pPr>
        <w:pStyle w:val="21"/>
        <w:shd w:val="clear" w:color="auto" w:fill="auto"/>
        <w:spacing w:before="0" w:line="240" w:lineRule="auto"/>
        <w:rPr>
          <w:b/>
          <w:sz w:val="24"/>
          <w:szCs w:val="24"/>
        </w:rPr>
      </w:pPr>
      <w:r>
        <w:rPr>
          <w:b/>
          <w:sz w:val="24"/>
          <w:szCs w:val="24"/>
          <w:lang w:val="en-US"/>
        </w:rPr>
        <w:t>III</w:t>
      </w:r>
      <w:r>
        <w:rPr>
          <w:b/>
          <w:sz w:val="24"/>
          <w:szCs w:val="24"/>
        </w:rPr>
        <w:t xml:space="preserve">. </w:t>
      </w:r>
      <w:r w:rsidRPr="006552F4">
        <w:rPr>
          <w:b/>
          <w:sz w:val="24"/>
          <w:szCs w:val="24"/>
        </w:rPr>
        <w:t>Организационный раздел.</w:t>
      </w:r>
    </w:p>
    <w:p w:rsidR="00943B16" w:rsidRPr="006552F4" w:rsidRDefault="00943B16" w:rsidP="00943B16">
      <w:pPr>
        <w:pStyle w:val="21"/>
        <w:shd w:val="clear" w:color="auto" w:fill="auto"/>
        <w:spacing w:before="0" w:line="240" w:lineRule="auto"/>
        <w:rPr>
          <w:b/>
          <w:sz w:val="24"/>
          <w:szCs w:val="24"/>
        </w:rPr>
      </w:pPr>
    </w:p>
    <w:p w:rsidR="00943B16" w:rsidRPr="004C75A2" w:rsidRDefault="001B3FC5" w:rsidP="00CC217F">
      <w:pPr>
        <w:pStyle w:val="msonormalbullet1gif"/>
        <w:numPr>
          <w:ilvl w:val="1"/>
          <w:numId w:val="15"/>
        </w:numPr>
        <w:spacing w:before="0" w:beforeAutospacing="0" w:after="0" w:afterAutospacing="0"/>
        <w:ind w:left="0" w:firstLine="0"/>
        <w:contextualSpacing/>
        <w:rPr>
          <w:b/>
        </w:rPr>
      </w:pPr>
      <w:r>
        <w:rPr>
          <w:b/>
        </w:rPr>
        <w:t xml:space="preserve">Материально- техническое </w:t>
      </w:r>
      <w:r w:rsidR="00DD7F16" w:rsidRPr="006552F4">
        <w:rPr>
          <w:b/>
        </w:rPr>
        <w:t>обеспечение Программы</w:t>
      </w:r>
      <w:r w:rsidR="00943B16" w:rsidRPr="006552F4">
        <w:rPr>
          <w:b/>
        </w:rPr>
        <w:t>.</w:t>
      </w:r>
    </w:p>
    <w:p w:rsidR="00DD7F16" w:rsidRDefault="00DD7F16" w:rsidP="00943B16">
      <w:pPr>
        <w:pStyle w:val="msonormalbullet1gif"/>
        <w:spacing w:before="0" w:beforeAutospacing="0" w:after="0" w:afterAutospacing="0"/>
        <w:contextualSpacing/>
        <w:jc w:val="both"/>
      </w:pPr>
    </w:p>
    <w:p w:rsidR="00943B16" w:rsidRPr="004C75A2" w:rsidRDefault="00943B16" w:rsidP="00DD7F16">
      <w:pPr>
        <w:pStyle w:val="msonormalbullet1gif"/>
        <w:spacing w:before="0" w:beforeAutospacing="0" w:after="0" w:afterAutospacing="0"/>
        <w:ind w:firstLine="709"/>
        <w:contextualSpacing/>
        <w:jc w:val="both"/>
      </w:pPr>
      <w:r>
        <w:t>Большая роль в эффективности качества образовательного процесса отводи</w:t>
      </w:r>
      <w:r w:rsidR="001B3FC5">
        <w:t xml:space="preserve">тся материально - техническому </w:t>
      </w:r>
      <w:r>
        <w:t>обеспечению ДОУ и оснащенности образовательного процесса группы. К групповой ячейке относится помещение для игр и занятий, спаль</w:t>
      </w:r>
      <w:r w:rsidR="009C48DF">
        <w:t>ня,</w:t>
      </w:r>
      <w:r>
        <w:t xml:space="preserve"> умывальная, туалетная, раздевальная комнаты. Помещение для хранения и мытья групповой посуды. Площадь превышает 50 кв.м, что составляет более 2 метров на каждого ребенка. </w:t>
      </w:r>
      <w:r w:rsidRPr="007D582A">
        <w:t>Материально-техническое обеспечение   позволяет создать для детей необходимые санитарно-гигиенические условия, организовать развивающую предметную среду. Состояни</w:t>
      </w:r>
      <w:r w:rsidR="001B3FC5">
        <w:t xml:space="preserve">е материально-технической базы </w:t>
      </w:r>
      <w:r w:rsidRPr="007D582A">
        <w:t>соответствует педагогическим требованиям, современному уровню образования и санитарным нормам</w:t>
      </w:r>
      <w:r>
        <w:t>.</w:t>
      </w:r>
    </w:p>
    <w:p w:rsidR="00943B16" w:rsidRDefault="00943B16" w:rsidP="00DD7F16">
      <w:pPr>
        <w:pStyle w:val="msonormalbullet1gif"/>
        <w:spacing w:before="0" w:beforeAutospacing="0" w:after="0" w:afterAutospacing="0"/>
        <w:ind w:firstLine="709"/>
        <w:contextualSpacing/>
        <w:jc w:val="both"/>
      </w:pPr>
      <w:r w:rsidRPr="00797CEF">
        <w:t>В группе созданы все условия для полноценного развития детей в соответствии с возрастом и учетом гендерной принадлежности.</w:t>
      </w:r>
    </w:p>
    <w:p w:rsidR="00943B16" w:rsidRDefault="001B3FC5" w:rsidP="00DD7F16">
      <w:pPr>
        <w:pStyle w:val="msonormalbullet1gif"/>
        <w:spacing w:before="0" w:beforeAutospacing="0" w:after="0" w:afterAutospacing="0"/>
        <w:ind w:firstLine="709"/>
        <w:contextualSpacing/>
        <w:jc w:val="both"/>
      </w:pPr>
      <w:r>
        <w:t xml:space="preserve">На территории ДОУ </w:t>
      </w:r>
      <w:r w:rsidR="00943B16">
        <w:t>расположен групповой участок. Дети совершают экскурсии по всей территории, занимаются спортом на оборудованной спортивной площадке. Выращивают овощи на огороде, ухаживают за цветниками. Поводят наблюдения и эксперименты на экологической тропе.</w:t>
      </w:r>
    </w:p>
    <w:p w:rsidR="00AB4D08" w:rsidRDefault="00AB4D08" w:rsidP="00DD7F16">
      <w:pPr>
        <w:pStyle w:val="msonormalbullet1gif"/>
        <w:spacing w:before="0" w:beforeAutospacing="0" w:after="0" w:afterAutospacing="0"/>
        <w:ind w:firstLine="709"/>
        <w:contextualSpacing/>
        <w:jc w:val="both"/>
      </w:pPr>
    </w:p>
    <w:p w:rsidR="00943B16" w:rsidRPr="00797CEF" w:rsidRDefault="00943B16" w:rsidP="00CC217F">
      <w:pPr>
        <w:pStyle w:val="msonormalbullet2gifbullet1gif"/>
        <w:numPr>
          <w:ilvl w:val="1"/>
          <w:numId w:val="15"/>
        </w:numPr>
        <w:spacing w:before="0" w:beforeAutospacing="0" w:after="0" w:afterAutospacing="0"/>
        <w:ind w:left="0" w:firstLine="0"/>
        <w:contextualSpacing/>
        <w:rPr>
          <w:b/>
        </w:rPr>
      </w:pPr>
      <w:r w:rsidRPr="006552F4">
        <w:rPr>
          <w:b/>
        </w:rPr>
        <w:t xml:space="preserve">Методические материалы и </w:t>
      </w:r>
      <w:r w:rsidR="00DD7F16">
        <w:rPr>
          <w:b/>
        </w:rPr>
        <w:t>средства обучения</w:t>
      </w:r>
      <w:r>
        <w:rPr>
          <w:b/>
        </w:rPr>
        <w:t xml:space="preserve"> и воспитания </w:t>
      </w:r>
      <w:r w:rsidR="0031245F">
        <w:rPr>
          <w:b/>
        </w:rPr>
        <w:t>младщих дошкольников</w:t>
      </w:r>
      <w:r w:rsidR="003B05AF">
        <w:rPr>
          <w:b/>
        </w:rPr>
        <w:t>.</w:t>
      </w:r>
    </w:p>
    <w:p w:rsidR="00943B16" w:rsidRDefault="00943B16" w:rsidP="00943B16">
      <w:pPr>
        <w:pStyle w:val="msonormalbullet2gifbullet1gif"/>
        <w:spacing w:before="0" w:beforeAutospacing="0" w:after="0" w:afterAutospacing="0"/>
        <w:contextualSpacing/>
        <w:rPr>
          <w:b/>
        </w:rPr>
      </w:pP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40"/>
      </w:tblGrid>
      <w:tr w:rsidR="00943B16" w:rsidRPr="00042B6A" w:rsidTr="00B95A34">
        <w:trPr>
          <w:trHeight w:val="144"/>
        </w:trPr>
        <w:tc>
          <w:tcPr>
            <w:tcW w:w="9716" w:type="dxa"/>
            <w:gridSpan w:val="2"/>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spacing w:after="0" w:line="240" w:lineRule="auto"/>
              <w:jc w:val="center"/>
              <w:rPr>
                <w:rFonts w:ascii="Times New Roman" w:hAnsi="Times New Roman"/>
                <w:b/>
                <w:sz w:val="24"/>
                <w:szCs w:val="24"/>
              </w:rPr>
            </w:pPr>
            <w:r w:rsidRPr="00DD7F16">
              <w:rPr>
                <w:rFonts w:ascii="Times New Roman" w:hAnsi="Times New Roman"/>
                <w:b/>
                <w:sz w:val="24"/>
                <w:szCs w:val="24"/>
              </w:rPr>
              <w:t>Образовательная область «Физическое развитие»</w:t>
            </w:r>
          </w:p>
        </w:tc>
      </w:tr>
      <w:tr w:rsidR="00943B16" w:rsidRPr="00042B6A" w:rsidTr="00B95A34">
        <w:trPr>
          <w:trHeight w:val="144"/>
        </w:trPr>
        <w:tc>
          <w:tcPr>
            <w:tcW w:w="2376" w:type="dxa"/>
            <w:tcBorders>
              <w:top w:val="single" w:sz="4" w:space="0" w:color="auto"/>
              <w:left w:val="single" w:sz="4" w:space="0" w:color="auto"/>
              <w:bottom w:val="single" w:sz="4" w:space="0" w:color="auto"/>
              <w:right w:val="single" w:sz="4" w:space="0" w:color="auto"/>
            </w:tcBorders>
          </w:tcPr>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 xml:space="preserve">Перечень программ  и технологий </w:t>
            </w:r>
          </w:p>
          <w:p w:rsidR="00943B16" w:rsidRPr="00DD7F16" w:rsidRDefault="00943B16" w:rsidP="00B95A34">
            <w:pPr>
              <w:pStyle w:val="msonormalbullet2gif"/>
              <w:spacing w:before="0" w:beforeAutospacing="0" w:after="0" w:afterAutospacing="0"/>
              <w:contextualSpacing/>
              <w:jc w:val="both"/>
            </w:pPr>
          </w:p>
        </w:tc>
        <w:tc>
          <w:tcPr>
            <w:tcW w:w="7340" w:type="dxa"/>
            <w:tcBorders>
              <w:top w:val="single" w:sz="4" w:space="0" w:color="auto"/>
              <w:left w:val="single" w:sz="4" w:space="0" w:color="auto"/>
              <w:bottom w:val="single" w:sz="4" w:space="0" w:color="auto"/>
              <w:right w:val="single" w:sz="4" w:space="0" w:color="auto"/>
            </w:tcBorders>
            <w:hideMark/>
          </w:tcPr>
          <w:p w:rsidR="00DD7F16" w:rsidRPr="00DD7F16" w:rsidRDefault="00DD7F16" w:rsidP="00DD7F16">
            <w:pPr>
              <w:spacing w:after="0" w:line="240" w:lineRule="auto"/>
              <w:jc w:val="both"/>
              <w:rPr>
                <w:rFonts w:ascii="Times New Roman" w:hAnsi="Times New Roman"/>
                <w:sz w:val="24"/>
                <w:szCs w:val="24"/>
              </w:rPr>
            </w:pPr>
            <w:r w:rsidRPr="00DD7F16">
              <w:rPr>
                <w:rFonts w:ascii="Times New Roman" w:hAnsi="Times New Roman"/>
                <w:sz w:val="24"/>
                <w:szCs w:val="24"/>
              </w:rPr>
              <w:t>Радуга. Примерная основная образовательная программа дошкольного образования /(С.Г. Якобсон,  Т.И. Гризик,  Т.Н. Доронова и др.: науч. рук. Е.В. Соловьева). – 2-е изд., перераб. –М.: Просвещение, 2016г.</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 xml:space="preserve"> Программа «Физич</w:t>
            </w:r>
            <w:r w:rsidR="001B3FC5" w:rsidRPr="00DD7F16">
              <w:rPr>
                <w:rFonts w:ascii="Times New Roman" w:hAnsi="Times New Roman"/>
                <w:sz w:val="24"/>
                <w:szCs w:val="24"/>
              </w:rPr>
              <w:t xml:space="preserve">еская культура – дошкольникам» </w:t>
            </w:r>
            <w:r w:rsidRPr="00DD7F16">
              <w:rPr>
                <w:rFonts w:ascii="Times New Roman" w:hAnsi="Times New Roman"/>
                <w:sz w:val="24"/>
                <w:szCs w:val="24"/>
              </w:rPr>
              <w:t xml:space="preserve">Л.Д. Глазырина </w:t>
            </w:r>
          </w:p>
          <w:p w:rsidR="00943B16" w:rsidRPr="00DD7F16" w:rsidRDefault="00943B16" w:rsidP="00B95A34">
            <w:pPr>
              <w:tabs>
                <w:tab w:val="num" w:pos="566"/>
              </w:tabs>
              <w:spacing w:after="0" w:line="240" w:lineRule="auto"/>
              <w:rPr>
                <w:rFonts w:ascii="Times New Roman" w:hAnsi="Times New Roman"/>
                <w:sz w:val="24"/>
                <w:szCs w:val="24"/>
              </w:rPr>
            </w:pPr>
            <w:r w:rsidRPr="00DD7F16">
              <w:rPr>
                <w:rFonts w:ascii="Times New Roman" w:hAnsi="Times New Roman"/>
                <w:sz w:val="24"/>
                <w:szCs w:val="24"/>
              </w:rPr>
              <w:t>Физическая культура в средней</w:t>
            </w:r>
            <w:r w:rsidR="001B3FC5" w:rsidRPr="00DD7F16">
              <w:rPr>
                <w:rFonts w:ascii="Times New Roman" w:hAnsi="Times New Roman"/>
                <w:sz w:val="24"/>
                <w:szCs w:val="24"/>
              </w:rPr>
              <w:t xml:space="preserve"> группе детского сада /</w:t>
            </w:r>
            <w:r w:rsidRPr="00DD7F16">
              <w:rPr>
                <w:rFonts w:ascii="Times New Roman" w:hAnsi="Times New Roman"/>
                <w:sz w:val="24"/>
                <w:szCs w:val="24"/>
              </w:rPr>
              <w:t xml:space="preserve"> Л.Д. Глазырина.  </w:t>
            </w:r>
          </w:p>
        </w:tc>
      </w:tr>
      <w:tr w:rsidR="00943B16" w:rsidRPr="00042B6A" w:rsidTr="00B95A34">
        <w:trPr>
          <w:trHeight w:val="144"/>
        </w:trPr>
        <w:tc>
          <w:tcPr>
            <w:tcW w:w="9716" w:type="dxa"/>
            <w:gridSpan w:val="2"/>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pStyle w:val="ac"/>
              <w:tabs>
                <w:tab w:val="left" w:pos="251"/>
              </w:tabs>
              <w:spacing w:after="0"/>
              <w:jc w:val="center"/>
              <w:rPr>
                <w:b/>
              </w:rPr>
            </w:pPr>
            <w:r w:rsidRPr="00DD7F16">
              <w:rPr>
                <w:b/>
              </w:rPr>
              <w:t>Образовательная область «Социально-коммуникативное развитие»</w:t>
            </w:r>
          </w:p>
        </w:tc>
      </w:tr>
      <w:tr w:rsidR="00943B16" w:rsidRPr="00042B6A" w:rsidTr="00B95A34">
        <w:trPr>
          <w:trHeight w:val="144"/>
        </w:trPr>
        <w:tc>
          <w:tcPr>
            <w:tcW w:w="2376" w:type="dxa"/>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tabs>
                <w:tab w:val="left" w:pos="1161"/>
              </w:tabs>
              <w:spacing w:after="0" w:line="240" w:lineRule="auto"/>
              <w:rPr>
                <w:rFonts w:ascii="Times New Roman" w:hAnsi="Times New Roman"/>
                <w:sz w:val="24"/>
                <w:szCs w:val="24"/>
              </w:rPr>
            </w:pPr>
            <w:r w:rsidRPr="00DD7F16">
              <w:rPr>
                <w:rFonts w:ascii="Times New Roman" w:hAnsi="Times New Roman"/>
                <w:sz w:val="24"/>
                <w:szCs w:val="24"/>
              </w:rPr>
              <w:t xml:space="preserve">Перечень программ </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и технологий</w:t>
            </w:r>
          </w:p>
        </w:tc>
        <w:tc>
          <w:tcPr>
            <w:tcW w:w="7340" w:type="dxa"/>
            <w:tcBorders>
              <w:top w:val="single" w:sz="4" w:space="0" w:color="auto"/>
              <w:left w:val="single" w:sz="4" w:space="0" w:color="auto"/>
              <w:bottom w:val="single" w:sz="4" w:space="0" w:color="auto"/>
              <w:right w:val="single" w:sz="4" w:space="0" w:color="auto"/>
            </w:tcBorders>
            <w:hideMark/>
          </w:tcPr>
          <w:p w:rsidR="00DD7F16" w:rsidRPr="00DD7F16" w:rsidRDefault="00DD7F16" w:rsidP="00DD7F16">
            <w:pPr>
              <w:spacing w:after="0" w:line="240" w:lineRule="auto"/>
              <w:jc w:val="both"/>
              <w:rPr>
                <w:rFonts w:ascii="Times New Roman" w:hAnsi="Times New Roman"/>
                <w:sz w:val="24"/>
                <w:szCs w:val="24"/>
              </w:rPr>
            </w:pPr>
            <w:r w:rsidRPr="00DD7F16">
              <w:rPr>
                <w:rFonts w:ascii="Times New Roman" w:hAnsi="Times New Roman"/>
                <w:sz w:val="24"/>
                <w:szCs w:val="24"/>
              </w:rPr>
              <w:t>Радуга. Примерная основная образовательная программа дошкольного образования /(С.Г. Якобсон,  Т.И. Гризик,  Т.Н. Доронова и др.: науч. рук. Е.В. Соловьева). – 2-е изд., перераб. –М.: Просвещение, 2016г.</w:t>
            </w:r>
          </w:p>
          <w:p w:rsidR="00943B16" w:rsidRPr="00DD7F16" w:rsidRDefault="00943B16" w:rsidP="00B95A34">
            <w:pPr>
              <w:tabs>
                <w:tab w:val="left" w:pos="601"/>
              </w:tabs>
              <w:spacing w:after="0" w:line="240" w:lineRule="auto"/>
              <w:rPr>
                <w:rFonts w:ascii="Times New Roman" w:hAnsi="Times New Roman"/>
                <w:sz w:val="24"/>
                <w:szCs w:val="24"/>
              </w:rPr>
            </w:pPr>
            <w:r w:rsidRPr="00DD7F16">
              <w:rPr>
                <w:rFonts w:ascii="Times New Roman" w:hAnsi="Times New Roman"/>
                <w:sz w:val="24"/>
                <w:szCs w:val="24"/>
              </w:rPr>
              <w:t>Нравственно-патриотическое воспитание детей дошкольного возраста. Методическое пособие</w:t>
            </w:r>
          </w:p>
          <w:p w:rsidR="00943B16" w:rsidRPr="00DD7F16" w:rsidRDefault="00943B16" w:rsidP="00B95A34">
            <w:pPr>
              <w:tabs>
                <w:tab w:val="left" w:pos="601"/>
              </w:tabs>
              <w:spacing w:after="0" w:line="240" w:lineRule="auto"/>
              <w:rPr>
                <w:rFonts w:ascii="Times New Roman" w:hAnsi="Times New Roman"/>
                <w:sz w:val="24"/>
                <w:szCs w:val="24"/>
              </w:rPr>
            </w:pPr>
            <w:r w:rsidRPr="00DD7F16">
              <w:rPr>
                <w:rFonts w:ascii="Times New Roman" w:hAnsi="Times New Roman"/>
                <w:sz w:val="24"/>
                <w:szCs w:val="24"/>
              </w:rPr>
              <w:t>Программа «Конструирование и художественный труд в детском саду».  Куцакова Л.В.</w:t>
            </w:r>
          </w:p>
          <w:p w:rsidR="00943B16" w:rsidRPr="00DD7F16" w:rsidRDefault="00943B16" w:rsidP="00B95A34">
            <w:pPr>
              <w:tabs>
                <w:tab w:val="left" w:pos="601"/>
              </w:tabs>
              <w:spacing w:after="0" w:line="240" w:lineRule="auto"/>
              <w:rPr>
                <w:rFonts w:ascii="Times New Roman" w:hAnsi="Times New Roman"/>
                <w:sz w:val="24"/>
                <w:szCs w:val="24"/>
              </w:rPr>
            </w:pPr>
            <w:r w:rsidRPr="00DD7F16">
              <w:rPr>
                <w:rFonts w:ascii="Times New Roman" w:hAnsi="Times New Roman"/>
                <w:sz w:val="24"/>
                <w:szCs w:val="24"/>
              </w:rPr>
              <w:t>Рукотворный мир: Сценарии игр-занятий для дошкольников. О.В. Дыбина Рукотворный мир: Сценарии игр-занятий для дошкольников. О.В. Дыбина</w:t>
            </w:r>
          </w:p>
          <w:p w:rsidR="00943B16" w:rsidRPr="00DD7F16" w:rsidRDefault="00943B16" w:rsidP="00B95A34">
            <w:pPr>
              <w:tabs>
                <w:tab w:val="left" w:pos="601"/>
              </w:tabs>
              <w:spacing w:after="0" w:line="240" w:lineRule="auto"/>
              <w:rPr>
                <w:rFonts w:ascii="Times New Roman" w:hAnsi="Times New Roman"/>
                <w:sz w:val="24"/>
                <w:szCs w:val="24"/>
              </w:rPr>
            </w:pPr>
            <w:r w:rsidRPr="00DD7F16">
              <w:rPr>
                <w:rFonts w:ascii="Times New Roman" w:hAnsi="Times New Roman"/>
                <w:sz w:val="24"/>
                <w:szCs w:val="24"/>
              </w:rPr>
              <w:t>Современный этикет и воспитание культуры поведения у дошкольников И.Н.Курочкина</w:t>
            </w:r>
          </w:p>
          <w:p w:rsidR="00943B16" w:rsidRPr="00DD7F16" w:rsidRDefault="00943B16" w:rsidP="00B95A34">
            <w:pPr>
              <w:tabs>
                <w:tab w:val="left" w:pos="601"/>
              </w:tabs>
              <w:spacing w:after="0" w:line="240" w:lineRule="auto"/>
              <w:rPr>
                <w:rFonts w:ascii="Times New Roman" w:hAnsi="Times New Roman"/>
                <w:sz w:val="24"/>
                <w:szCs w:val="24"/>
              </w:rPr>
            </w:pPr>
            <w:r w:rsidRPr="00DD7F16">
              <w:rPr>
                <w:rFonts w:ascii="Times New Roman" w:hAnsi="Times New Roman"/>
                <w:sz w:val="24"/>
                <w:szCs w:val="24"/>
              </w:rPr>
              <w:lastRenderedPageBreak/>
              <w:t xml:space="preserve">Смирнова Е.О., Богуславская З.М. Развивающие игры для детей.  </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 xml:space="preserve">Михайленко И.Я., Короткова Н.А. Игра с правилами в дошкольном возрасте.  Основы безопасности детей дошкольного возраста. / Н.Н. Авдеева, О.Л. Князева, Р.Б. Стеркина.    </w:t>
            </w:r>
          </w:p>
        </w:tc>
      </w:tr>
      <w:tr w:rsidR="00943B16" w:rsidRPr="00042B6A" w:rsidTr="00B95A34">
        <w:trPr>
          <w:trHeight w:val="144"/>
        </w:trPr>
        <w:tc>
          <w:tcPr>
            <w:tcW w:w="9716" w:type="dxa"/>
            <w:gridSpan w:val="2"/>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pStyle w:val="ac"/>
              <w:tabs>
                <w:tab w:val="left" w:pos="251"/>
              </w:tabs>
              <w:spacing w:after="0"/>
              <w:jc w:val="center"/>
              <w:rPr>
                <w:b/>
              </w:rPr>
            </w:pPr>
            <w:r w:rsidRPr="00DD7F16">
              <w:rPr>
                <w:b/>
              </w:rPr>
              <w:lastRenderedPageBreak/>
              <w:t>Образовательная область «Познавательное развитие»</w:t>
            </w:r>
          </w:p>
        </w:tc>
      </w:tr>
      <w:tr w:rsidR="00943B16" w:rsidRPr="00042B6A" w:rsidTr="00B95A34">
        <w:trPr>
          <w:trHeight w:val="144"/>
        </w:trPr>
        <w:tc>
          <w:tcPr>
            <w:tcW w:w="2376" w:type="dxa"/>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Перечень программ и технологий</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(ознакомление с окружающим)</w:t>
            </w:r>
          </w:p>
        </w:tc>
        <w:tc>
          <w:tcPr>
            <w:tcW w:w="7340" w:type="dxa"/>
            <w:tcBorders>
              <w:top w:val="single" w:sz="4" w:space="0" w:color="auto"/>
              <w:left w:val="single" w:sz="4" w:space="0" w:color="auto"/>
              <w:bottom w:val="single" w:sz="4" w:space="0" w:color="auto"/>
              <w:right w:val="single" w:sz="4" w:space="0" w:color="auto"/>
            </w:tcBorders>
          </w:tcPr>
          <w:p w:rsidR="00DD7F16" w:rsidRPr="00DD7F16" w:rsidRDefault="00DD7F16" w:rsidP="00DD7F16">
            <w:pPr>
              <w:spacing w:after="0" w:line="240" w:lineRule="auto"/>
              <w:jc w:val="both"/>
              <w:rPr>
                <w:rFonts w:ascii="Times New Roman" w:hAnsi="Times New Roman"/>
                <w:sz w:val="24"/>
                <w:szCs w:val="24"/>
              </w:rPr>
            </w:pPr>
            <w:r w:rsidRPr="00DD7F16">
              <w:rPr>
                <w:rFonts w:ascii="Times New Roman" w:hAnsi="Times New Roman"/>
                <w:sz w:val="24"/>
                <w:szCs w:val="24"/>
              </w:rPr>
              <w:t>Радуга. Примерная основная образовательная программа дошкольного образования /(С.Г. Якобсон,  Т.И. Гризик,  Т.Н. Доронова и др.: науч. рук. Е.В. Соловьева). – 2-е изд., перераб. –М.: Просвещение, 2016г.</w:t>
            </w:r>
          </w:p>
          <w:p w:rsidR="00943B16" w:rsidRPr="00DD7F16" w:rsidRDefault="001B3FC5" w:rsidP="00B95A34">
            <w:pPr>
              <w:spacing w:after="0" w:line="240" w:lineRule="auto"/>
              <w:rPr>
                <w:rFonts w:ascii="Times New Roman" w:hAnsi="Times New Roman"/>
                <w:sz w:val="24"/>
                <w:szCs w:val="24"/>
              </w:rPr>
            </w:pPr>
            <w:r w:rsidRPr="00DD7F16">
              <w:rPr>
                <w:rFonts w:ascii="Times New Roman" w:hAnsi="Times New Roman"/>
                <w:sz w:val="24"/>
                <w:szCs w:val="24"/>
              </w:rPr>
              <w:t xml:space="preserve">Программа экологического </w:t>
            </w:r>
            <w:r w:rsidR="00943B16" w:rsidRPr="00DD7F16">
              <w:rPr>
                <w:rFonts w:ascii="Times New Roman" w:hAnsi="Times New Roman"/>
                <w:sz w:val="24"/>
                <w:szCs w:val="24"/>
              </w:rPr>
              <w:t>воспитания дошкольников.  Николаева С.Н.</w:t>
            </w:r>
          </w:p>
          <w:p w:rsidR="00D95255" w:rsidRPr="00DD7F16" w:rsidRDefault="00D95255" w:rsidP="00D95255">
            <w:pPr>
              <w:tabs>
                <w:tab w:val="left" w:pos="284"/>
              </w:tabs>
              <w:spacing w:after="0" w:line="240" w:lineRule="auto"/>
              <w:jc w:val="both"/>
              <w:rPr>
                <w:rFonts w:ascii="Times New Roman" w:hAnsi="Times New Roman"/>
                <w:sz w:val="24"/>
                <w:szCs w:val="24"/>
              </w:rPr>
            </w:pPr>
            <w:r w:rsidRPr="00DD7F16">
              <w:rPr>
                <w:rFonts w:ascii="Times New Roman" w:hAnsi="Times New Roman"/>
                <w:sz w:val="24"/>
                <w:szCs w:val="24"/>
              </w:rPr>
              <w:t>«Сказочные лабиринты игры. Игровая технология интеллектуально-творческого развития детей 3-7 лет».Харько Т.Г. Воскобович В.В.СПб 2007</w:t>
            </w:r>
          </w:p>
        </w:tc>
      </w:tr>
      <w:tr w:rsidR="00943B16" w:rsidRPr="00042B6A" w:rsidTr="00B95A34">
        <w:trPr>
          <w:trHeight w:val="144"/>
        </w:trPr>
        <w:tc>
          <w:tcPr>
            <w:tcW w:w="9716" w:type="dxa"/>
            <w:gridSpan w:val="2"/>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pStyle w:val="ac"/>
              <w:tabs>
                <w:tab w:val="left" w:pos="251"/>
              </w:tabs>
              <w:spacing w:after="0"/>
              <w:jc w:val="center"/>
              <w:rPr>
                <w:b/>
              </w:rPr>
            </w:pPr>
            <w:r w:rsidRPr="00DD7F16">
              <w:rPr>
                <w:b/>
              </w:rPr>
              <w:t>Образовательная область «Речевое развитие»</w:t>
            </w:r>
          </w:p>
        </w:tc>
      </w:tr>
      <w:tr w:rsidR="00943B16" w:rsidRPr="00042B6A" w:rsidTr="00B95A34">
        <w:trPr>
          <w:trHeight w:val="144"/>
        </w:trPr>
        <w:tc>
          <w:tcPr>
            <w:tcW w:w="2376" w:type="dxa"/>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Перечень программ и технологий</w:t>
            </w:r>
          </w:p>
        </w:tc>
        <w:tc>
          <w:tcPr>
            <w:tcW w:w="7340" w:type="dxa"/>
            <w:tcBorders>
              <w:top w:val="single" w:sz="4" w:space="0" w:color="auto"/>
              <w:left w:val="single" w:sz="4" w:space="0" w:color="auto"/>
              <w:bottom w:val="single" w:sz="4" w:space="0" w:color="auto"/>
              <w:right w:val="single" w:sz="4" w:space="0" w:color="auto"/>
            </w:tcBorders>
            <w:hideMark/>
          </w:tcPr>
          <w:p w:rsidR="00943B16" w:rsidRPr="00DD7F16" w:rsidRDefault="00DD7F16" w:rsidP="00DD7F16">
            <w:pPr>
              <w:spacing w:after="0" w:line="240" w:lineRule="auto"/>
              <w:jc w:val="both"/>
              <w:rPr>
                <w:rFonts w:ascii="Times New Roman" w:hAnsi="Times New Roman"/>
                <w:sz w:val="24"/>
                <w:szCs w:val="24"/>
              </w:rPr>
            </w:pPr>
            <w:r w:rsidRPr="00DD7F16">
              <w:rPr>
                <w:rFonts w:ascii="Times New Roman" w:hAnsi="Times New Roman"/>
                <w:sz w:val="24"/>
                <w:szCs w:val="24"/>
              </w:rPr>
              <w:t>Радуга. Примерная основная образовательная программа дошкольного образования /(С.Г. Якобсон,  Т.И. Гризик,  Т.Н. Доронова и др.: науч. рук. Е.В. Соловьева). – 2-е изд., перераб. –М.: Просвещение, 2016г.</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Программа развития речи детей дошкольного возраста в детском саду О.С.Ушакова</w:t>
            </w:r>
          </w:p>
          <w:p w:rsidR="00943B16" w:rsidRPr="00DD7F16" w:rsidRDefault="001B3FC5" w:rsidP="00CC217F">
            <w:pPr>
              <w:numPr>
                <w:ilvl w:val="0"/>
                <w:numId w:val="14"/>
              </w:numPr>
              <w:spacing w:after="0" w:line="240" w:lineRule="auto"/>
              <w:ind w:left="0"/>
              <w:rPr>
                <w:rFonts w:ascii="Times New Roman" w:hAnsi="Times New Roman"/>
                <w:sz w:val="24"/>
                <w:szCs w:val="24"/>
              </w:rPr>
            </w:pPr>
            <w:r w:rsidRPr="00DD7F16">
              <w:rPr>
                <w:rFonts w:ascii="Times New Roman" w:hAnsi="Times New Roman"/>
                <w:sz w:val="24"/>
                <w:szCs w:val="24"/>
              </w:rPr>
              <w:t xml:space="preserve">Развитие </w:t>
            </w:r>
            <w:r w:rsidR="00943B16" w:rsidRPr="00DD7F16">
              <w:rPr>
                <w:rFonts w:ascii="Times New Roman" w:hAnsi="Times New Roman"/>
                <w:sz w:val="24"/>
                <w:szCs w:val="24"/>
              </w:rPr>
              <w:t xml:space="preserve">речи  детей 4-5 лет/ Программа, методические рекомендации. Конспекты занятий, игры и упражнения/ Авт.-сост.    О.С. Ушакова, Е.И. Струнина </w:t>
            </w:r>
          </w:p>
          <w:p w:rsidR="00943B16" w:rsidRPr="00DD7F16" w:rsidRDefault="00943B16" w:rsidP="00CC217F">
            <w:pPr>
              <w:numPr>
                <w:ilvl w:val="0"/>
                <w:numId w:val="14"/>
              </w:numPr>
              <w:spacing w:after="0" w:line="240" w:lineRule="auto"/>
              <w:ind w:left="0"/>
              <w:rPr>
                <w:rFonts w:ascii="Times New Roman" w:hAnsi="Times New Roman"/>
                <w:sz w:val="24"/>
                <w:szCs w:val="24"/>
              </w:rPr>
            </w:pPr>
            <w:r w:rsidRPr="00DD7F16">
              <w:rPr>
                <w:rFonts w:ascii="Times New Roman" w:hAnsi="Times New Roman"/>
                <w:sz w:val="24"/>
                <w:szCs w:val="24"/>
              </w:rPr>
              <w:t>Хрестоматия дошкольников 4-5 лет,  Н.П. Ильичук, В.В. Гербова, Л.Н. Елисеева, Н.П. Бадурова</w:t>
            </w:r>
          </w:p>
        </w:tc>
      </w:tr>
      <w:tr w:rsidR="00943B16" w:rsidRPr="00042B6A" w:rsidTr="00B95A34">
        <w:trPr>
          <w:trHeight w:val="144"/>
        </w:trPr>
        <w:tc>
          <w:tcPr>
            <w:tcW w:w="9716" w:type="dxa"/>
            <w:gridSpan w:val="2"/>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pStyle w:val="ac"/>
              <w:tabs>
                <w:tab w:val="left" w:pos="251"/>
              </w:tabs>
              <w:spacing w:after="0"/>
              <w:jc w:val="center"/>
              <w:rPr>
                <w:b/>
              </w:rPr>
            </w:pPr>
            <w:r w:rsidRPr="00DD7F16">
              <w:rPr>
                <w:b/>
              </w:rPr>
              <w:t>Образовательная область «Художественно – эстетическое развитие»</w:t>
            </w:r>
          </w:p>
        </w:tc>
      </w:tr>
      <w:tr w:rsidR="00943B16" w:rsidRPr="00042B6A" w:rsidTr="00B95A34">
        <w:trPr>
          <w:trHeight w:val="144"/>
        </w:trPr>
        <w:tc>
          <w:tcPr>
            <w:tcW w:w="2376" w:type="dxa"/>
            <w:tcBorders>
              <w:top w:val="single" w:sz="4" w:space="0" w:color="auto"/>
              <w:left w:val="single" w:sz="4" w:space="0" w:color="auto"/>
              <w:bottom w:val="single" w:sz="4" w:space="0" w:color="auto"/>
              <w:right w:val="single" w:sz="4" w:space="0" w:color="auto"/>
            </w:tcBorders>
            <w:hideMark/>
          </w:tcPr>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Перечень программ и технологий</w:t>
            </w:r>
          </w:p>
        </w:tc>
        <w:tc>
          <w:tcPr>
            <w:tcW w:w="7340" w:type="dxa"/>
            <w:tcBorders>
              <w:top w:val="single" w:sz="4" w:space="0" w:color="auto"/>
              <w:left w:val="single" w:sz="4" w:space="0" w:color="auto"/>
              <w:bottom w:val="single" w:sz="4" w:space="0" w:color="auto"/>
              <w:right w:val="single" w:sz="4" w:space="0" w:color="auto"/>
            </w:tcBorders>
            <w:hideMark/>
          </w:tcPr>
          <w:p w:rsidR="00DD7F16" w:rsidRPr="00DD7F16" w:rsidRDefault="00DD7F16" w:rsidP="00DD7F16">
            <w:pPr>
              <w:spacing w:after="0" w:line="240" w:lineRule="auto"/>
              <w:jc w:val="both"/>
              <w:rPr>
                <w:rFonts w:ascii="Times New Roman" w:hAnsi="Times New Roman"/>
                <w:sz w:val="24"/>
                <w:szCs w:val="24"/>
              </w:rPr>
            </w:pPr>
            <w:r w:rsidRPr="00DD7F16">
              <w:rPr>
                <w:rFonts w:ascii="Times New Roman" w:hAnsi="Times New Roman"/>
                <w:sz w:val="24"/>
                <w:szCs w:val="24"/>
              </w:rPr>
              <w:t>Радуга. Примерная основная образовательная программа дошкольного образования /(С.Г. Якобсон,  Т.И. Гризик,  Т.Н. Доронова и др.: науч. рук. Е.В. Соловьева). – 2-е изд., перераб. –М.: Просвещение, 2016г.</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 xml:space="preserve">Программа художественного воспитания, обучения и развития детей 2-7 лет «Цветные ладошки» Лыковой И.А.  </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 xml:space="preserve">«Гармония». Программа развития музыкальности у детей.  Тарасова К.В. , Нестеренко Т.В. , Рубан Т.Г. </w:t>
            </w:r>
          </w:p>
          <w:p w:rsidR="00943B16" w:rsidRPr="00DD7F16" w:rsidRDefault="00943B16" w:rsidP="00B95A34">
            <w:pPr>
              <w:spacing w:after="0" w:line="240" w:lineRule="auto"/>
              <w:rPr>
                <w:rFonts w:ascii="Times New Roman" w:hAnsi="Times New Roman"/>
                <w:sz w:val="24"/>
                <w:szCs w:val="24"/>
              </w:rPr>
            </w:pPr>
            <w:r w:rsidRPr="00DD7F16">
              <w:rPr>
                <w:rFonts w:ascii="Times New Roman" w:hAnsi="Times New Roman"/>
                <w:sz w:val="24"/>
                <w:szCs w:val="24"/>
              </w:rPr>
              <w:t xml:space="preserve">Лыкова И.А.  Изобразительная деятельность: планирование, конспекты занятий, методические рекомендации (средняя группа).  </w:t>
            </w:r>
          </w:p>
          <w:p w:rsidR="00D95255" w:rsidRPr="00DD7F16" w:rsidRDefault="00D95255" w:rsidP="00D95255">
            <w:pPr>
              <w:spacing w:after="0" w:line="240" w:lineRule="auto"/>
              <w:rPr>
                <w:rFonts w:ascii="Times New Roman" w:hAnsi="Times New Roman"/>
                <w:sz w:val="24"/>
                <w:szCs w:val="24"/>
              </w:rPr>
            </w:pPr>
            <w:r w:rsidRPr="00DD7F16">
              <w:rPr>
                <w:rFonts w:ascii="Times New Roman" w:hAnsi="Times New Roman"/>
                <w:sz w:val="24"/>
                <w:szCs w:val="24"/>
              </w:rPr>
              <w:t>Развитие музыкальных способностей и творческого потенциала дошкольников в условиях реализации ФГОС дошкольного образования Методическое пособие. Под общей редакцией кандидата педагогических наук Н.В. Корчаловской  Ростов-на-Дону Издательство ГБУ ДПО РО РИПК и ППРО 2017г.</w:t>
            </w:r>
          </w:p>
          <w:p w:rsidR="00D95255" w:rsidRPr="00DD7F16" w:rsidRDefault="00D95255" w:rsidP="00B95A34">
            <w:pPr>
              <w:spacing w:after="0" w:line="240" w:lineRule="auto"/>
              <w:rPr>
                <w:rFonts w:ascii="Times New Roman" w:hAnsi="Times New Roman"/>
                <w:sz w:val="24"/>
                <w:szCs w:val="24"/>
              </w:rPr>
            </w:pPr>
            <w:r w:rsidRPr="00DD7F16">
              <w:rPr>
                <w:rFonts w:ascii="Times New Roman" w:hAnsi="Times New Roman"/>
                <w:sz w:val="24"/>
                <w:szCs w:val="24"/>
              </w:rPr>
              <w:t>ТУТТИ Программа музыкального воспитания детей  дошкольного возраста А.И.Буренина, Т.Э. Тютюникова «Музыкальная палитра» Санкт-Петербург 2012г.</w:t>
            </w:r>
          </w:p>
        </w:tc>
      </w:tr>
    </w:tbl>
    <w:p w:rsidR="00D95255" w:rsidRDefault="00D95255" w:rsidP="00D95255">
      <w:pPr>
        <w:pStyle w:val="a6"/>
        <w:spacing w:after="0" w:line="240" w:lineRule="auto"/>
        <w:ind w:left="360"/>
        <w:jc w:val="both"/>
        <w:rPr>
          <w:rFonts w:ascii="Times New Roman" w:hAnsi="Times New Roman"/>
          <w:b/>
          <w:color w:val="000000"/>
          <w:sz w:val="24"/>
          <w:szCs w:val="24"/>
        </w:rPr>
      </w:pPr>
    </w:p>
    <w:p w:rsidR="00D95255" w:rsidRDefault="00D95255" w:rsidP="00D95255">
      <w:pPr>
        <w:pStyle w:val="a6"/>
        <w:spacing w:after="0" w:line="240" w:lineRule="auto"/>
        <w:ind w:left="360"/>
        <w:jc w:val="both"/>
        <w:rPr>
          <w:rFonts w:ascii="Times New Roman" w:hAnsi="Times New Roman"/>
          <w:b/>
          <w:color w:val="000000"/>
          <w:sz w:val="24"/>
          <w:szCs w:val="24"/>
        </w:rPr>
      </w:pPr>
    </w:p>
    <w:p w:rsidR="00943B16" w:rsidRDefault="003B05AF" w:rsidP="00CC217F">
      <w:pPr>
        <w:pStyle w:val="a6"/>
        <w:numPr>
          <w:ilvl w:val="1"/>
          <w:numId w:val="15"/>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943B16" w:rsidRPr="00BD2688">
        <w:rPr>
          <w:rFonts w:ascii="Times New Roman" w:hAnsi="Times New Roman"/>
          <w:b/>
          <w:color w:val="000000"/>
          <w:sz w:val="24"/>
          <w:szCs w:val="24"/>
        </w:rPr>
        <w:t xml:space="preserve">Организация жизнедеятельности </w:t>
      </w:r>
      <w:r w:rsidR="00943B16">
        <w:rPr>
          <w:rFonts w:ascii="Times New Roman" w:hAnsi="Times New Roman"/>
          <w:b/>
          <w:color w:val="000000"/>
          <w:sz w:val="24"/>
          <w:szCs w:val="24"/>
        </w:rPr>
        <w:t>в средней группе</w:t>
      </w:r>
      <w:r w:rsidR="00943B16" w:rsidRPr="00BD2688">
        <w:rPr>
          <w:rFonts w:ascii="Times New Roman" w:hAnsi="Times New Roman"/>
          <w:b/>
          <w:color w:val="000000"/>
          <w:sz w:val="24"/>
          <w:szCs w:val="24"/>
        </w:rPr>
        <w:t>.</w:t>
      </w:r>
    </w:p>
    <w:p w:rsidR="00DD7F16" w:rsidRPr="00BD2688" w:rsidRDefault="00DD7F16" w:rsidP="00DD7F16">
      <w:pPr>
        <w:pStyle w:val="a6"/>
        <w:spacing w:after="0" w:line="240" w:lineRule="auto"/>
        <w:ind w:left="360"/>
        <w:jc w:val="both"/>
        <w:rPr>
          <w:rFonts w:ascii="Times New Roman" w:hAnsi="Times New Roman"/>
          <w:b/>
          <w:color w:val="000000"/>
          <w:sz w:val="24"/>
          <w:szCs w:val="24"/>
        </w:rPr>
      </w:pPr>
    </w:p>
    <w:p w:rsidR="00943B16" w:rsidRDefault="00943B16" w:rsidP="0059708A">
      <w:pPr>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Образовательный процесс в ДОУ реализуется в режиме пятидневной недели. </w:t>
      </w:r>
      <w:r w:rsidR="00147DD5">
        <w:rPr>
          <w:rFonts w:ascii="Times New Roman" w:eastAsia="Times New Roman" w:hAnsi="Times New Roman"/>
          <w:color w:val="000000"/>
          <w:sz w:val="24"/>
          <w:szCs w:val="24"/>
          <w:lang w:eastAsia="ar-SA"/>
        </w:rPr>
        <w:t xml:space="preserve"> \</w:t>
      </w:r>
    </w:p>
    <w:p w:rsidR="00943B16" w:rsidRDefault="00943B16" w:rsidP="00943B16">
      <w:pPr>
        <w:suppressAutoHyphens/>
        <w:spacing w:after="0" w:line="240" w:lineRule="auto"/>
        <w:ind w:firstLine="567"/>
        <w:jc w:val="both"/>
        <w:rPr>
          <w:rFonts w:ascii="Times New Roman" w:eastAsia="Times New Roman" w:hAnsi="Times New Roman"/>
          <w:bCs/>
          <w:color w:val="000000"/>
          <w:sz w:val="24"/>
          <w:szCs w:val="24"/>
          <w:lang w:eastAsia="ar-SA"/>
        </w:rPr>
      </w:pPr>
      <w:r>
        <w:rPr>
          <w:rFonts w:ascii="Times New Roman" w:eastAsia="Times New Roman" w:hAnsi="Times New Roman"/>
          <w:color w:val="000000"/>
          <w:sz w:val="24"/>
          <w:szCs w:val="24"/>
          <w:lang w:eastAsia="ar-SA"/>
        </w:rPr>
        <w:t xml:space="preserve">Режим дня устанавливается в соответствии с возрастными индивидуальными особенностями детей и способствует их гармоничному развитию. </w:t>
      </w:r>
      <w:r>
        <w:rPr>
          <w:rFonts w:ascii="Times New Roman" w:eastAsia="Times New Roman" w:hAnsi="Times New Roman"/>
          <w:bCs/>
          <w:color w:val="000000"/>
          <w:sz w:val="24"/>
          <w:szCs w:val="24"/>
          <w:lang w:eastAsia="ar-SA"/>
        </w:rPr>
        <w:t>При составлении и организации режима дня учитываются обязательные, повторяющиеся (стереотипные) компоненты:</w:t>
      </w:r>
    </w:p>
    <w:p w:rsidR="00943B16" w:rsidRDefault="00943B16" w:rsidP="00943B16">
      <w:pPr>
        <w:tabs>
          <w:tab w:val="left" w:pos="993"/>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  время приема пищи;</w:t>
      </w:r>
    </w:p>
    <w:p w:rsidR="00943B16" w:rsidRDefault="00943B16" w:rsidP="00943B16">
      <w:pPr>
        <w:tabs>
          <w:tab w:val="left" w:pos="993"/>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 xml:space="preserve">-  укладывание на дневной сон; </w:t>
      </w:r>
    </w:p>
    <w:p w:rsidR="00943B16" w:rsidRDefault="00943B16" w:rsidP="00943B16">
      <w:pPr>
        <w:tabs>
          <w:tab w:val="left" w:pos="993"/>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  общая длительность пребывания ребенка на открытом воздухе и в помещениях.</w:t>
      </w:r>
    </w:p>
    <w:p w:rsidR="00943B16" w:rsidRDefault="00943B16" w:rsidP="00943B16">
      <w:pPr>
        <w:tabs>
          <w:tab w:val="left" w:pos="2552"/>
        </w:tabs>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Максимальная продолжительность непрерывного бодрствования детей 3 - 7 лет составляет 5,5 - 6 часов. Ежедневная продолжительность прогулки детей   3 - 4 часа. Продолжительность прогулки определяется МБДОУ в зависимости от климатических условий. При температуре воздуха ниже минус 15 °C и скорости ветра более 7 м/с продолжительность прогулки   сокращается.   Прогулка 2 раза в день: в первую половину дня и во вторую половину дня -   перед уходом детей домой.   Общая продолжительность сна   в период нахождения в ДОУ составляет 2,0 - 2,5 часа (дневной сон). </w:t>
      </w:r>
    </w:p>
    <w:p w:rsidR="00943B16" w:rsidRDefault="00943B16" w:rsidP="00943B16">
      <w:pPr>
        <w:tabs>
          <w:tab w:val="left" w:pos="2552"/>
        </w:tabs>
        <w:suppressAutoHyphens/>
        <w:spacing w:after="0" w:line="240" w:lineRule="auto"/>
        <w:ind w:firstLine="567"/>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 xml:space="preserve">При проведении режимных процессов в </w:t>
      </w:r>
      <w:r>
        <w:rPr>
          <w:rFonts w:ascii="Times New Roman" w:eastAsia="Times New Roman" w:hAnsi="Times New Roman"/>
          <w:color w:val="000000"/>
          <w:sz w:val="24"/>
          <w:szCs w:val="24"/>
          <w:lang w:eastAsia="ar-SA"/>
        </w:rPr>
        <w:t>ДОУ</w:t>
      </w:r>
      <w:r>
        <w:rPr>
          <w:rFonts w:ascii="Times New Roman" w:eastAsia="Times New Roman" w:hAnsi="Times New Roman"/>
          <w:bCs/>
          <w:color w:val="000000"/>
          <w:sz w:val="24"/>
          <w:szCs w:val="24"/>
          <w:lang w:eastAsia="ar-SA"/>
        </w:rPr>
        <w:t xml:space="preserve"> соблюдаются следующие позиции:</w:t>
      </w:r>
    </w:p>
    <w:p w:rsidR="00943B16" w:rsidRDefault="00943B16" w:rsidP="00CC217F">
      <w:pPr>
        <w:numPr>
          <w:ilvl w:val="0"/>
          <w:numId w:val="9"/>
        </w:numPr>
        <w:tabs>
          <w:tab w:val="clear" w:pos="1080"/>
          <w:tab w:val="left" w:pos="0"/>
        </w:tabs>
        <w:suppressAutoHyphens/>
        <w:spacing w:after="0" w:line="240" w:lineRule="auto"/>
        <w:ind w:left="0" w:firstLine="284"/>
        <w:jc w:val="both"/>
        <w:rPr>
          <w:rFonts w:ascii="Times New Roman" w:eastAsia="Times New Roman" w:hAnsi="Times New Roman"/>
          <w:color w:val="000000"/>
          <w:sz w:val="24"/>
          <w:szCs w:val="24"/>
          <w:lang w:eastAsia="ar-SA"/>
        </w:rPr>
      </w:pPr>
      <w:r>
        <w:rPr>
          <w:rFonts w:ascii="Times New Roman" w:eastAsia="Times New Roman" w:hAnsi="Times New Roman"/>
          <w:bCs/>
          <w:color w:val="000000"/>
          <w:sz w:val="24"/>
          <w:szCs w:val="24"/>
          <w:lang w:eastAsia="ar-SA"/>
        </w:rPr>
        <w:t xml:space="preserve">полное и своевременное удовлетворение всех </w:t>
      </w:r>
      <w:r>
        <w:rPr>
          <w:rFonts w:ascii="Times New Roman" w:eastAsia="Times New Roman" w:hAnsi="Times New Roman"/>
          <w:color w:val="000000"/>
          <w:sz w:val="24"/>
          <w:szCs w:val="24"/>
          <w:lang w:eastAsia="ar-SA"/>
        </w:rPr>
        <w:t>органических потребностей детей (во сне, в питании);</w:t>
      </w:r>
    </w:p>
    <w:p w:rsidR="00943B16" w:rsidRDefault="00943B16" w:rsidP="00CC217F">
      <w:pPr>
        <w:numPr>
          <w:ilvl w:val="0"/>
          <w:numId w:val="9"/>
        </w:numPr>
        <w:tabs>
          <w:tab w:val="clear" w:pos="1080"/>
          <w:tab w:val="left" w:pos="0"/>
        </w:tabs>
        <w:suppressAutoHyphens/>
        <w:spacing w:after="0" w:line="240" w:lineRule="auto"/>
        <w:ind w:left="0" w:firstLine="284"/>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тщательный гигиенический уход, обеспечение чистоты тела, одежды, постели;</w:t>
      </w:r>
    </w:p>
    <w:p w:rsidR="00943B16" w:rsidRDefault="00943B16" w:rsidP="00CC217F">
      <w:pPr>
        <w:numPr>
          <w:ilvl w:val="0"/>
          <w:numId w:val="9"/>
        </w:numPr>
        <w:tabs>
          <w:tab w:val="clear" w:pos="1080"/>
          <w:tab w:val="left" w:pos="0"/>
        </w:tabs>
        <w:suppressAutoHyphens/>
        <w:spacing w:after="0" w:line="240" w:lineRule="auto"/>
        <w:ind w:left="0" w:firstLine="284"/>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привлечение детей к посильному участию в режимных процессах; поощрение самостоятельности и активности;</w:t>
      </w:r>
    </w:p>
    <w:p w:rsidR="00943B16" w:rsidRDefault="00943B16" w:rsidP="00CC217F">
      <w:pPr>
        <w:numPr>
          <w:ilvl w:val="0"/>
          <w:numId w:val="9"/>
        </w:numPr>
        <w:tabs>
          <w:tab w:val="clear" w:pos="1080"/>
          <w:tab w:val="left" w:pos="0"/>
        </w:tabs>
        <w:suppressAutoHyphens/>
        <w:spacing w:after="0" w:line="240" w:lineRule="auto"/>
        <w:ind w:left="0" w:firstLine="284"/>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формирование культурно-гигиенических навыков;</w:t>
      </w:r>
    </w:p>
    <w:p w:rsidR="00943B16" w:rsidRDefault="00943B16" w:rsidP="00CC217F">
      <w:pPr>
        <w:numPr>
          <w:ilvl w:val="0"/>
          <w:numId w:val="9"/>
        </w:numPr>
        <w:tabs>
          <w:tab w:val="clear" w:pos="1080"/>
          <w:tab w:val="left" w:pos="0"/>
        </w:tabs>
        <w:suppressAutoHyphens/>
        <w:spacing w:after="0" w:line="240" w:lineRule="auto"/>
        <w:ind w:left="0" w:firstLine="284"/>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эмоциональное общение в ходе выполнения режимных процессов;</w:t>
      </w:r>
    </w:p>
    <w:p w:rsidR="00943B16" w:rsidRDefault="00943B16" w:rsidP="00CC217F">
      <w:pPr>
        <w:numPr>
          <w:ilvl w:val="0"/>
          <w:numId w:val="9"/>
        </w:numPr>
        <w:tabs>
          <w:tab w:val="clear" w:pos="1080"/>
          <w:tab w:val="left" w:pos="0"/>
        </w:tabs>
        <w:suppressAutoHyphens/>
        <w:spacing w:after="0" w:line="240" w:lineRule="auto"/>
        <w:ind w:left="0" w:firstLine="284"/>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учет потребностей детей, индивидуальных особенностей каждого ребенка;</w:t>
      </w:r>
    </w:p>
    <w:p w:rsidR="00943B16" w:rsidRDefault="00943B16" w:rsidP="00CC217F">
      <w:pPr>
        <w:numPr>
          <w:ilvl w:val="0"/>
          <w:numId w:val="9"/>
        </w:numPr>
        <w:tabs>
          <w:tab w:val="clear" w:pos="1080"/>
          <w:tab w:val="left" w:pos="0"/>
        </w:tabs>
        <w:suppressAutoHyphens/>
        <w:spacing w:after="0" w:line="240" w:lineRule="auto"/>
        <w:ind w:left="0" w:firstLine="284"/>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943B16" w:rsidRDefault="00943B1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243B66" w:rsidRDefault="00243B66" w:rsidP="00943B16">
      <w:pPr>
        <w:tabs>
          <w:tab w:val="left" w:pos="0"/>
        </w:tabs>
        <w:suppressAutoHyphens/>
        <w:spacing w:after="0" w:line="240" w:lineRule="auto"/>
        <w:jc w:val="both"/>
        <w:rPr>
          <w:rFonts w:ascii="Times New Roman" w:eastAsia="Times New Roman" w:hAnsi="Times New Roman"/>
          <w:color w:val="000000"/>
          <w:sz w:val="24"/>
          <w:szCs w:val="24"/>
          <w:lang w:eastAsia="ar-SA"/>
        </w:rPr>
      </w:pPr>
    </w:p>
    <w:p w:rsidR="00943B16" w:rsidRPr="00960609" w:rsidRDefault="00943B16" w:rsidP="00EC5633">
      <w:pPr>
        <w:pStyle w:val="a6"/>
        <w:numPr>
          <w:ilvl w:val="2"/>
          <w:numId w:val="15"/>
        </w:numPr>
        <w:tabs>
          <w:tab w:val="left" w:pos="900"/>
        </w:tabs>
        <w:suppressAutoHyphens/>
        <w:spacing w:after="0" w:line="240" w:lineRule="auto"/>
        <w:jc w:val="both"/>
        <w:rPr>
          <w:rFonts w:ascii="Times New Roman" w:hAnsi="Times New Roman"/>
          <w:b/>
          <w:color w:val="000000"/>
          <w:sz w:val="24"/>
          <w:szCs w:val="24"/>
          <w:lang w:eastAsia="ar-SA"/>
        </w:rPr>
      </w:pPr>
      <w:r w:rsidRPr="00960609">
        <w:rPr>
          <w:rFonts w:ascii="Times New Roman" w:hAnsi="Times New Roman"/>
          <w:b/>
          <w:bCs/>
          <w:color w:val="000000"/>
          <w:sz w:val="24"/>
          <w:szCs w:val="24"/>
          <w:lang w:eastAsia="ar-SA"/>
        </w:rPr>
        <w:t>Режим дня.</w:t>
      </w:r>
    </w:p>
    <w:p w:rsidR="00943B16" w:rsidRDefault="00943B16" w:rsidP="00943B16">
      <w:pPr>
        <w:tabs>
          <w:tab w:val="left" w:pos="900"/>
        </w:tabs>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bCs/>
          <w:color w:val="000000"/>
          <w:sz w:val="24"/>
          <w:szCs w:val="24"/>
          <w:lang w:eastAsia="ar-SA"/>
        </w:rPr>
        <w:t xml:space="preserve">          Составляющие режима структурировались на основе режимного расписания в двух вариантах в зависимости от сезона (летнего и зимнего).  </w:t>
      </w:r>
      <w:r w:rsidR="00AE2383">
        <w:rPr>
          <w:rFonts w:ascii="Times New Roman" w:eastAsia="Times New Roman" w:hAnsi="Times New Roman"/>
          <w:bCs/>
          <w:color w:val="000000"/>
          <w:sz w:val="24"/>
          <w:szCs w:val="24"/>
          <w:lang w:eastAsia="ar-SA"/>
        </w:rPr>
        <w:t xml:space="preserve"> </w:t>
      </w:r>
    </w:p>
    <w:p w:rsidR="00147DD5" w:rsidRDefault="00147DD5" w:rsidP="00943B16">
      <w:pPr>
        <w:spacing w:after="0" w:line="240" w:lineRule="auto"/>
        <w:rPr>
          <w:rFonts w:ascii="Times New Roman" w:hAnsi="Times New Roman"/>
          <w:sz w:val="24"/>
          <w:szCs w:val="24"/>
        </w:rPr>
      </w:pPr>
    </w:p>
    <w:p w:rsidR="00AE2383" w:rsidRPr="0075531A" w:rsidRDefault="00AE2383" w:rsidP="00AE2383">
      <w:pPr>
        <w:spacing w:after="0" w:line="240" w:lineRule="auto"/>
        <w:rPr>
          <w:rFonts w:ascii="Times New Roman" w:hAnsi="Times New Roman"/>
          <w:sz w:val="24"/>
          <w:szCs w:val="24"/>
        </w:rPr>
      </w:pPr>
      <w:r w:rsidRPr="0075531A">
        <w:rPr>
          <w:rFonts w:ascii="Times New Roman" w:hAnsi="Times New Roman"/>
          <w:sz w:val="24"/>
          <w:szCs w:val="24"/>
        </w:rPr>
        <w:t>Организация  жизни и воспитания детей  средней группы (4-5 лет)</w:t>
      </w:r>
    </w:p>
    <w:p w:rsidR="00AE2383" w:rsidRPr="0075531A" w:rsidRDefault="00AE2383" w:rsidP="00AE2383">
      <w:pPr>
        <w:spacing w:after="0" w:line="240" w:lineRule="auto"/>
        <w:rPr>
          <w:rFonts w:ascii="Times New Roman" w:hAnsi="Times New Roman"/>
          <w:sz w:val="24"/>
          <w:szCs w:val="24"/>
        </w:rPr>
      </w:pPr>
      <w:r w:rsidRPr="0075531A">
        <w:rPr>
          <w:rFonts w:ascii="Times New Roman" w:hAnsi="Times New Roman"/>
          <w:sz w:val="24"/>
          <w:szCs w:val="24"/>
        </w:rPr>
        <w:t>Холодный период года (сентябрь-май)</w:t>
      </w:r>
    </w:p>
    <w:p w:rsidR="00AE2383" w:rsidRDefault="00AE2383" w:rsidP="00AE2383">
      <w:pPr>
        <w:spacing w:after="0" w:line="240" w:lineRule="auto"/>
        <w:rPr>
          <w:rFonts w:ascii="Times New Roman" w:hAnsi="Times New Roman"/>
          <w:sz w:val="24"/>
          <w:szCs w:val="24"/>
        </w:rPr>
      </w:pPr>
    </w:p>
    <w:p w:rsidR="00243B66" w:rsidRPr="0075531A" w:rsidRDefault="00243B66" w:rsidP="00AE2383">
      <w:pPr>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1"/>
        <w:gridCol w:w="1481"/>
      </w:tblGrid>
      <w:tr w:rsidR="00AE2383" w:rsidRPr="0075531A" w:rsidTr="001C0D13">
        <w:trPr>
          <w:trHeight w:val="291"/>
        </w:trPr>
        <w:tc>
          <w:tcPr>
            <w:tcW w:w="8384" w:type="dxa"/>
            <w:tcBorders>
              <w:top w:val="single" w:sz="4" w:space="0" w:color="000000"/>
              <w:left w:val="single" w:sz="4" w:space="0" w:color="000000"/>
              <w:bottom w:val="single" w:sz="4" w:space="0" w:color="000000"/>
              <w:right w:val="single" w:sz="4" w:space="0" w:color="000000"/>
            </w:tcBorders>
          </w:tcPr>
          <w:p w:rsidR="00AE2383" w:rsidRPr="0075531A" w:rsidRDefault="00AE2383" w:rsidP="001C0D13">
            <w:pPr>
              <w:spacing w:after="0" w:line="240" w:lineRule="auto"/>
              <w:jc w:val="center"/>
              <w:rPr>
                <w:rFonts w:ascii="Times New Roman" w:hAnsi="Times New Roman"/>
                <w:sz w:val="24"/>
                <w:szCs w:val="24"/>
              </w:rPr>
            </w:pPr>
            <w:r w:rsidRPr="0075531A">
              <w:rPr>
                <w:rFonts w:ascii="Times New Roman" w:hAnsi="Times New Roman"/>
                <w:sz w:val="24"/>
                <w:szCs w:val="24"/>
              </w:rPr>
              <w:t>Содержание</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jc w:val="center"/>
              <w:rPr>
                <w:rFonts w:ascii="Times New Roman" w:hAnsi="Times New Roman"/>
                <w:sz w:val="24"/>
                <w:szCs w:val="24"/>
              </w:rPr>
            </w:pPr>
            <w:r w:rsidRPr="0075531A">
              <w:rPr>
                <w:rFonts w:ascii="Times New Roman" w:hAnsi="Times New Roman"/>
                <w:sz w:val="24"/>
                <w:szCs w:val="24"/>
              </w:rPr>
              <w:t>Время</w:t>
            </w:r>
          </w:p>
        </w:tc>
      </w:tr>
      <w:tr w:rsidR="00AE2383" w:rsidRPr="0075531A" w:rsidTr="001C0D13">
        <w:trPr>
          <w:trHeight w:val="560"/>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jc w:val="both"/>
              <w:rPr>
                <w:rFonts w:ascii="Times New Roman" w:hAnsi="Times New Roman"/>
                <w:sz w:val="24"/>
                <w:szCs w:val="24"/>
              </w:rPr>
            </w:pPr>
            <w:r w:rsidRPr="0075531A">
              <w:rPr>
                <w:rFonts w:ascii="Times New Roman" w:hAnsi="Times New Roman"/>
                <w:sz w:val="24"/>
                <w:szCs w:val="24"/>
              </w:rPr>
              <w:t xml:space="preserve">Прием (индивидуальные беседы  с детьми и родителями; постепенное вхождение ребенка в жизнь детского сада, создание благоприятного </w:t>
            </w:r>
            <w:r w:rsidRPr="0075531A">
              <w:rPr>
                <w:rFonts w:ascii="Times New Roman" w:hAnsi="Times New Roman"/>
                <w:sz w:val="24"/>
                <w:szCs w:val="24"/>
              </w:rPr>
              <w:lastRenderedPageBreak/>
              <w:t>микроклимата в группе),  осмотр,   дежурство, общее приветствие  (создание положительного настроя, совместное планирование дня жизни группы), утренняя гимнастика (выполнение в спокойном темпе комплекса разминочных упражнений с целью функционального побуждения организма).</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lastRenderedPageBreak/>
              <w:t>07.00-08.15</w:t>
            </w:r>
          </w:p>
        </w:tc>
      </w:tr>
      <w:tr w:rsidR="00AE2383" w:rsidRPr="0075531A" w:rsidTr="001C0D13">
        <w:trPr>
          <w:trHeight w:val="1261"/>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jc w:val="both"/>
              <w:rPr>
                <w:rFonts w:ascii="Times New Roman" w:hAnsi="Times New Roman"/>
                <w:sz w:val="24"/>
                <w:szCs w:val="24"/>
              </w:rPr>
            </w:pPr>
            <w:r w:rsidRPr="0075531A">
              <w:rPr>
                <w:rFonts w:ascii="Times New Roman" w:hAnsi="Times New Roman"/>
                <w:sz w:val="24"/>
                <w:szCs w:val="24"/>
              </w:rPr>
              <w:lastRenderedPageBreak/>
              <w:t>Подготовка к завтраку (гигиенические процедуры - мытье рук, умывание лица прохладной водой), помощь взрослым в сервировке стола, завтрак (закрепление культурных навыков приема пищи и навыков самообслуживания, закрепление положительного отношения детей к разным полезным для организма продуктам питания, полоскание ротовой полости)</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08.15-08.45</w:t>
            </w:r>
          </w:p>
        </w:tc>
      </w:tr>
      <w:tr w:rsidR="00AE2383" w:rsidRPr="0075531A" w:rsidTr="001C0D13">
        <w:trPr>
          <w:trHeight w:val="245"/>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Игры, подготовка к образовательной деятельности</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08.45-09.00</w:t>
            </w:r>
          </w:p>
        </w:tc>
      </w:tr>
      <w:tr w:rsidR="00AE2383" w:rsidRPr="0075531A" w:rsidTr="001C0D13">
        <w:trPr>
          <w:trHeight w:val="258"/>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 xml:space="preserve">Образовательная </w:t>
            </w:r>
            <w:r w:rsidRPr="00382A0F">
              <w:rPr>
                <w:rFonts w:ascii="Times New Roman" w:hAnsi="Times New Roman"/>
                <w:sz w:val="24"/>
                <w:szCs w:val="24"/>
              </w:rPr>
              <w:t>деятельность</w:t>
            </w:r>
            <w:r>
              <w:rPr>
                <w:rFonts w:ascii="Times New Roman" w:hAnsi="Times New Roman"/>
                <w:sz w:val="24"/>
                <w:szCs w:val="24"/>
              </w:rPr>
              <w:t xml:space="preserve"> / </w:t>
            </w:r>
            <w:r w:rsidRPr="00382A0F">
              <w:rPr>
                <w:rFonts w:ascii="Times New Roman" w:eastAsiaTheme="minorHAnsi" w:hAnsi="Times New Roman"/>
                <w:sz w:val="24"/>
                <w:szCs w:val="24"/>
              </w:rPr>
              <w:t>подгруппов</w:t>
            </w:r>
            <w:r>
              <w:rPr>
                <w:rFonts w:ascii="Times New Roman" w:eastAsiaTheme="minorHAnsi" w:hAnsi="Times New Roman"/>
                <w:sz w:val="24"/>
                <w:szCs w:val="24"/>
              </w:rPr>
              <w:t xml:space="preserve">ые </w:t>
            </w:r>
            <w:r w:rsidRPr="00382A0F">
              <w:rPr>
                <w:rFonts w:ascii="Times New Roman" w:eastAsiaTheme="minorHAnsi" w:hAnsi="Times New Roman"/>
                <w:sz w:val="24"/>
                <w:szCs w:val="24"/>
              </w:rPr>
              <w:t xml:space="preserve"> заняти</w:t>
            </w:r>
            <w:r>
              <w:rPr>
                <w:rFonts w:ascii="Times New Roman" w:eastAsiaTheme="minorHAnsi" w:hAnsi="Times New Roman"/>
                <w:sz w:val="24"/>
                <w:szCs w:val="24"/>
              </w:rPr>
              <w:t>я с логопедом</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09.00-09.50</w:t>
            </w:r>
          </w:p>
        </w:tc>
      </w:tr>
      <w:tr w:rsidR="00AE2383" w:rsidRPr="0075531A" w:rsidTr="001C0D13">
        <w:trPr>
          <w:trHeight w:val="760"/>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Игры, труд, подготовка к прогулке (закрепление навыков самообслуживания</w:t>
            </w:r>
            <w:r>
              <w:rPr>
                <w:rFonts w:ascii="Times New Roman" w:hAnsi="Times New Roman"/>
                <w:sz w:val="24"/>
                <w:szCs w:val="24"/>
              </w:rPr>
              <w:t>,</w:t>
            </w:r>
            <w:r w:rsidRPr="0075531A">
              <w:rPr>
                <w:rFonts w:ascii="Times New Roman" w:hAnsi="Times New Roman"/>
                <w:sz w:val="24"/>
                <w:szCs w:val="24"/>
              </w:rPr>
              <w:t xml:space="preserve"> индивидуальная работа</w:t>
            </w:r>
            <w:r>
              <w:rPr>
                <w:rFonts w:ascii="Times New Roman" w:hAnsi="Times New Roman"/>
                <w:sz w:val="24"/>
                <w:szCs w:val="24"/>
              </w:rPr>
              <w:t xml:space="preserve"> </w:t>
            </w:r>
            <w:r>
              <w:rPr>
                <w:rFonts w:ascii="Times New Roman" w:eastAsiaTheme="minorHAnsi" w:hAnsi="Times New Roman"/>
                <w:sz w:val="24"/>
                <w:szCs w:val="24"/>
              </w:rPr>
              <w:t>с логопедом</w:t>
            </w:r>
            <w:r w:rsidRPr="0075531A">
              <w:rPr>
                <w:rFonts w:ascii="Times New Roman" w:hAnsi="Times New Roman"/>
                <w:sz w:val="24"/>
                <w:szCs w:val="24"/>
              </w:rPr>
              <w:t xml:space="preserve">), прогулка (индивидуальная работа, наблюдения, продуктивная деятельность, свободная игровая деятельность).  </w:t>
            </w:r>
            <w:r w:rsidRPr="0075531A">
              <w:rPr>
                <w:rFonts w:ascii="Times New Roman" w:hAnsi="Times New Roman"/>
                <w:sz w:val="24"/>
                <w:szCs w:val="24"/>
              </w:rPr>
              <w:tab/>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09.50-11.45</w:t>
            </w:r>
          </w:p>
        </w:tc>
      </w:tr>
      <w:tr w:rsidR="00AE2383" w:rsidRPr="0075531A" w:rsidTr="001C0D13">
        <w:trPr>
          <w:trHeight w:val="245"/>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Возвращение с прогулки, игры</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11.45-12.00</w:t>
            </w:r>
          </w:p>
        </w:tc>
      </w:tr>
      <w:tr w:rsidR="00AE2383" w:rsidRPr="0075531A" w:rsidTr="001C0D13">
        <w:trPr>
          <w:trHeight w:val="258"/>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Подготовка к обеду, игры,  обед</w:t>
            </w:r>
            <w:r w:rsidRPr="0075531A">
              <w:rPr>
                <w:rFonts w:ascii="Times New Roman" w:hAnsi="Times New Roman"/>
                <w:sz w:val="24"/>
                <w:szCs w:val="24"/>
              </w:rPr>
              <w:tab/>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12.00-12.30</w:t>
            </w:r>
          </w:p>
        </w:tc>
      </w:tr>
      <w:tr w:rsidR="00AE2383" w:rsidRPr="0075531A" w:rsidTr="001C0D13">
        <w:trPr>
          <w:trHeight w:val="502"/>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Подготовка ко сну, дневной сон (успокоение, расслабление – колыбельные песенки авторские и народные)</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12.30-15.00</w:t>
            </w:r>
          </w:p>
        </w:tc>
      </w:tr>
      <w:tr w:rsidR="00AE2383" w:rsidRPr="0075531A" w:rsidTr="001C0D13">
        <w:trPr>
          <w:trHeight w:val="502"/>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Постепенный подъем детей   (ритуал приветствия взрослым ребенка), воздушные процедуры, гимнастика пробуждения</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15.00-15.30</w:t>
            </w:r>
          </w:p>
        </w:tc>
      </w:tr>
      <w:tr w:rsidR="00AE2383" w:rsidRPr="0075531A" w:rsidTr="001C0D13">
        <w:trPr>
          <w:trHeight w:val="245"/>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 xml:space="preserve">Игры, совместная деятельность с детьми, </w:t>
            </w:r>
            <w:r>
              <w:rPr>
                <w:rFonts w:ascii="Times New Roman" w:hAnsi="Times New Roman"/>
                <w:sz w:val="24"/>
                <w:szCs w:val="24"/>
              </w:rPr>
              <w:t xml:space="preserve">индивидуальная работа воспитателя по заданию логопеда, </w:t>
            </w:r>
            <w:r w:rsidRPr="0075531A">
              <w:rPr>
                <w:rFonts w:ascii="Times New Roman" w:hAnsi="Times New Roman"/>
                <w:sz w:val="24"/>
                <w:szCs w:val="24"/>
              </w:rPr>
              <w:t>подготовка к полднику, полдник</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15.30-16.</w:t>
            </w:r>
            <w:r>
              <w:rPr>
                <w:rFonts w:ascii="Times New Roman" w:hAnsi="Times New Roman"/>
                <w:sz w:val="24"/>
                <w:szCs w:val="24"/>
              </w:rPr>
              <w:t>2</w:t>
            </w:r>
            <w:r w:rsidRPr="0075531A">
              <w:rPr>
                <w:rFonts w:ascii="Times New Roman" w:hAnsi="Times New Roman"/>
                <w:sz w:val="24"/>
                <w:szCs w:val="24"/>
              </w:rPr>
              <w:t>0</w:t>
            </w:r>
          </w:p>
        </w:tc>
      </w:tr>
      <w:tr w:rsidR="00AE2383" w:rsidRPr="0075531A" w:rsidTr="001C0D13">
        <w:trPr>
          <w:trHeight w:val="515"/>
        </w:trPr>
        <w:tc>
          <w:tcPr>
            <w:tcW w:w="838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Подготовка к прогулке, прогулка. Индивидуальные беседы с родителями. Уход детей домой</w:t>
            </w:r>
          </w:p>
        </w:tc>
        <w:tc>
          <w:tcPr>
            <w:tcW w:w="1524"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16.</w:t>
            </w:r>
            <w:r>
              <w:rPr>
                <w:rFonts w:ascii="Times New Roman" w:hAnsi="Times New Roman"/>
                <w:sz w:val="24"/>
                <w:szCs w:val="24"/>
              </w:rPr>
              <w:t>2</w:t>
            </w:r>
            <w:r w:rsidRPr="0075531A">
              <w:rPr>
                <w:rFonts w:ascii="Times New Roman" w:hAnsi="Times New Roman"/>
                <w:sz w:val="24"/>
                <w:szCs w:val="24"/>
              </w:rPr>
              <w:t>0-17.30</w:t>
            </w:r>
          </w:p>
        </w:tc>
      </w:tr>
    </w:tbl>
    <w:p w:rsidR="00AE2383" w:rsidRDefault="00AE2383" w:rsidP="00AE2383">
      <w:pPr>
        <w:spacing w:after="0" w:line="240" w:lineRule="auto"/>
        <w:rPr>
          <w:rFonts w:ascii="Times New Roman" w:hAnsi="Times New Roman"/>
          <w:sz w:val="24"/>
          <w:szCs w:val="24"/>
        </w:rPr>
      </w:pPr>
    </w:p>
    <w:p w:rsidR="00AE2383" w:rsidRPr="0075531A" w:rsidRDefault="00AE2383" w:rsidP="00AE2383">
      <w:pPr>
        <w:spacing w:after="0" w:line="240" w:lineRule="auto"/>
        <w:rPr>
          <w:rFonts w:ascii="Times New Roman" w:hAnsi="Times New Roman"/>
          <w:sz w:val="24"/>
          <w:szCs w:val="24"/>
        </w:rPr>
      </w:pPr>
      <w:r w:rsidRPr="0075531A">
        <w:rPr>
          <w:rFonts w:ascii="Times New Roman" w:hAnsi="Times New Roman"/>
          <w:sz w:val="24"/>
          <w:szCs w:val="24"/>
        </w:rPr>
        <w:t>Теплый период (июнь-август)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560"/>
      </w:tblGrid>
      <w:tr w:rsidR="00AE2383" w:rsidRPr="0075531A" w:rsidTr="001C0D13">
        <w:trPr>
          <w:trHeight w:val="263"/>
        </w:trPr>
        <w:tc>
          <w:tcPr>
            <w:tcW w:w="7938" w:type="dxa"/>
            <w:tcBorders>
              <w:top w:val="single" w:sz="4" w:space="0" w:color="000000"/>
              <w:left w:val="single" w:sz="4" w:space="0" w:color="000000"/>
              <w:bottom w:val="single" w:sz="4" w:space="0" w:color="000000"/>
              <w:right w:val="single" w:sz="4" w:space="0" w:color="000000"/>
            </w:tcBorders>
          </w:tcPr>
          <w:p w:rsidR="00AE2383" w:rsidRPr="0075531A" w:rsidRDefault="00AE2383" w:rsidP="001C0D13">
            <w:pPr>
              <w:spacing w:after="0" w:line="240" w:lineRule="auto"/>
              <w:jc w:val="center"/>
              <w:rPr>
                <w:rFonts w:ascii="Times New Roman" w:hAnsi="Times New Roman"/>
                <w:sz w:val="24"/>
                <w:szCs w:val="24"/>
              </w:rPr>
            </w:pPr>
            <w:r w:rsidRPr="0075531A">
              <w:rPr>
                <w:rFonts w:ascii="Times New Roman" w:hAnsi="Times New Roman"/>
                <w:sz w:val="24"/>
                <w:szCs w:val="24"/>
              </w:rPr>
              <w:t>Содержание</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jc w:val="center"/>
              <w:rPr>
                <w:rFonts w:ascii="Times New Roman" w:hAnsi="Times New Roman"/>
                <w:sz w:val="24"/>
                <w:szCs w:val="24"/>
              </w:rPr>
            </w:pPr>
            <w:r w:rsidRPr="0075531A">
              <w:rPr>
                <w:rFonts w:ascii="Times New Roman" w:hAnsi="Times New Roman"/>
                <w:sz w:val="24"/>
                <w:szCs w:val="24"/>
              </w:rPr>
              <w:t>Время</w:t>
            </w:r>
          </w:p>
        </w:tc>
      </w:tr>
      <w:tr w:rsidR="00AE2383" w:rsidRPr="0075531A" w:rsidTr="001C0D13">
        <w:trPr>
          <w:trHeight w:val="461"/>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Прием (индивидуальные беседы с родителями), осмотр (измерение температуры),   игры (создание эмоционального настроя) утренняя гимнастика на участке, труд</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07.00-08.10</w:t>
            </w:r>
          </w:p>
        </w:tc>
      </w:tr>
      <w:tr w:rsidR="00AE2383" w:rsidRPr="0075531A" w:rsidTr="001C0D13">
        <w:trPr>
          <w:trHeight w:val="237"/>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Подготовка к завтраку, завтрак</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08.10-08.40</w:t>
            </w:r>
          </w:p>
        </w:tc>
      </w:tr>
      <w:tr w:rsidR="00AE2383" w:rsidRPr="0075531A" w:rsidTr="001C0D13">
        <w:trPr>
          <w:trHeight w:val="735"/>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 xml:space="preserve">Игры, подготовка к прогулке, </w:t>
            </w:r>
            <w:r>
              <w:rPr>
                <w:rFonts w:ascii="Times New Roman" w:eastAsiaTheme="minorHAnsi" w:hAnsi="Times New Roman"/>
                <w:sz w:val="24"/>
                <w:szCs w:val="24"/>
              </w:rPr>
              <w:t>и</w:t>
            </w:r>
            <w:r w:rsidRPr="002C4119">
              <w:rPr>
                <w:rFonts w:ascii="Times New Roman" w:eastAsiaTheme="minorHAnsi" w:hAnsi="Times New Roman"/>
                <w:sz w:val="24"/>
                <w:szCs w:val="24"/>
              </w:rPr>
              <w:t>ндивидуальная работа логопеда с детьми</w:t>
            </w:r>
            <w:r>
              <w:rPr>
                <w:rFonts w:ascii="Times New Roman" w:eastAsiaTheme="minorHAnsi" w:hAnsi="Times New Roman"/>
                <w:sz w:val="24"/>
                <w:szCs w:val="24"/>
              </w:rPr>
              <w:t>,</w:t>
            </w:r>
            <w:r w:rsidRPr="0075531A">
              <w:rPr>
                <w:rFonts w:ascii="Times New Roman" w:hAnsi="Times New Roman"/>
                <w:sz w:val="24"/>
                <w:szCs w:val="24"/>
              </w:rPr>
              <w:t xml:space="preserve"> закре</w:t>
            </w:r>
            <w:r>
              <w:rPr>
                <w:rFonts w:ascii="Times New Roman" w:hAnsi="Times New Roman"/>
                <w:sz w:val="24"/>
                <w:szCs w:val="24"/>
              </w:rPr>
              <w:t>пление навыков самообслуживания</w:t>
            </w:r>
            <w:r w:rsidRPr="0075531A">
              <w:rPr>
                <w:rFonts w:ascii="Times New Roman" w:hAnsi="Times New Roman"/>
                <w:sz w:val="24"/>
                <w:szCs w:val="24"/>
              </w:rPr>
              <w:t xml:space="preserve">, прогулка (индивидуальная работа, наблюдения, продуктивная деятельность, свободная игровая деятельность)  </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08.40-09.00</w:t>
            </w:r>
          </w:p>
        </w:tc>
      </w:tr>
      <w:tr w:rsidR="00AE2383" w:rsidRPr="0075531A" w:rsidTr="001C0D13">
        <w:trPr>
          <w:trHeight w:val="486"/>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Игры, наблюдения, воздушные, солнечные процедуры, образовательная деятельность (на  участке)</w:t>
            </w:r>
            <w:r>
              <w:rPr>
                <w:rFonts w:ascii="Times New Roman" w:hAnsi="Times New Roman"/>
                <w:sz w:val="24"/>
                <w:szCs w:val="24"/>
              </w:rPr>
              <w:t>,</w:t>
            </w:r>
            <w:r w:rsidRPr="002C4119">
              <w:rPr>
                <w:rFonts w:ascii="Times New Roman" w:eastAsiaTheme="minorHAnsi" w:hAnsi="Times New Roman"/>
                <w:sz w:val="24"/>
                <w:szCs w:val="24"/>
              </w:rPr>
              <w:t xml:space="preserve"> индивиду</w:t>
            </w:r>
            <w:r>
              <w:rPr>
                <w:rFonts w:ascii="Times New Roman" w:eastAsiaTheme="minorHAnsi" w:hAnsi="Times New Roman"/>
                <w:sz w:val="24"/>
                <w:szCs w:val="24"/>
              </w:rPr>
              <w:t>альная работа логопеда с детьми.</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09.00-11.30</w:t>
            </w:r>
          </w:p>
        </w:tc>
      </w:tr>
      <w:tr w:rsidR="00AE2383" w:rsidRPr="0075531A" w:rsidTr="001C0D13">
        <w:trPr>
          <w:trHeight w:val="237"/>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Возвращение с прогулки, игры, игровой массаж,  водные процедуры</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11.30-11.50</w:t>
            </w:r>
          </w:p>
        </w:tc>
      </w:tr>
      <w:tr w:rsidR="00AE2383" w:rsidRPr="0075531A" w:rsidTr="001C0D13">
        <w:trPr>
          <w:trHeight w:val="249"/>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Подготовка к обеду, игровой массаж,  обед</w:t>
            </w:r>
            <w:r w:rsidRPr="0075531A">
              <w:rPr>
                <w:rFonts w:ascii="Times New Roman" w:hAnsi="Times New Roman"/>
                <w:sz w:val="24"/>
                <w:szCs w:val="24"/>
              </w:rPr>
              <w:tab/>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11.50-12.30</w:t>
            </w:r>
          </w:p>
        </w:tc>
      </w:tr>
      <w:tr w:rsidR="00AE2383" w:rsidRPr="0075531A" w:rsidTr="001C0D13">
        <w:trPr>
          <w:trHeight w:val="486"/>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Подготовка ко сну, дневной сон (успокоение, расслабление – колыбельные песенки авторские и народные)</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12.30-15.00</w:t>
            </w:r>
          </w:p>
        </w:tc>
      </w:tr>
      <w:tr w:rsidR="00AE2383" w:rsidRPr="0075531A" w:rsidTr="001C0D13">
        <w:trPr>
          <w:trHeight w:val="462"/>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Постепенный подъем детей   (ритуал приветствия взрослым ребенка), воздушные процедуры, гимнастика пробуждения, самостоятельная деятельность</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15.00-15.40</w:t>
            </w:r>
          </w:p>
        </w:tc>
      </w:tr>
      <w:tr w:rsidR="00AE2383" w:rsidRPr="0075531A" w:rsidTr="001C0D13">
        <w:trPr>
          <w:trHeight w:val="249"/>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lastRenderedPageBreak/>
              <w:t>Подготовка к полднику, полдник</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15.40-16.00</w:t>
            </w:r>
          </w:p>
        </w:tc>
      </w:tr>
      <w:tr w:rsidR="00AE2383" w:rsidRPr="0075531A" w:rsidTr="001C0D13">
        <w:trPr>
          <w:trHeight w:val="486"/>
        </w:trPr>
        <w:tc>
          <w:tcPr>
            <w:tcW w:w="7938"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Подготовка к прогулке, прогулка, игры. Индивидуальные беседы с родителями. Уход детей домой</w:t>
            </w:r>
          </w:p>
        </w:tc>
        <w:tc>
          <w:tcPr>
            <w:tcW w:w="1560" w:type="dxa"/>
            <w:tcBorders>
              <w:top w:val="single" w:sz="4" w:space="0" w:color="000000"/>
              <w:left w:val="single" w:sz="4" w:space="0" w:color="000000"/>
              <w:bottom w:val="single" w:sz="4" w:space="0" w:color="000000"/>
              <w:right w:val="single" w:sz="4" w:space="0" w:color="000000"/>
            </w:tcBorders>
            <w:hideMark/>
          </w:tcPr>
          <w:p w:rsidR="00AE2383" w:rsidRPr="0075531A" w:rsidRDefault="00AE2383" w:rsidP="001C0D13">
            <w:pPr>
              <w:spacing w:after="0" w:line="240" w:lineRule="auto"/>
              <w:rPr>
                <w:rFonts w:ascii="Times New Roman" w:hAnsi="Times New Roman"/>
                <w:sz w:val="24"/>
                <w:szCs w:val="24"/>
              </w:rPr>
            </w:pPr>
            <w:r w:rsidRPr="0075531A">
              <w:rPr>
                <w:rFonts w:ascii="Times New Roman" w:hAnsi="Times New Roman"/>
                <w:sz w:val="24"/>
                <w:szCs w:val="24"/>
              </w:rPr>
              <w:t>16.00-17.30</w:t>
            </w:r>
          </w:p>
        </w:tc>
      </w:tr>
    </w:tbl>
    <w:p w:rsidR="00943B16" w:rsidRDefault="00943B16" w:rsidP="00943B16">
      <w:pPr>
        <w:spacing w:after="0" w:line="240" w:lineRule="auto"/>
        <w:rPr>
          <w:rFonts w:ascii="Times New Roman" w:eastAsia="Times New Roman" w:hAnsi="Times New Roman"/>
          <w:color w:val="000000"/>
          <w:sz w:val="24"/>
          <w:szCs w:val="24"/>
        </w:rPr>
      </w:pPr>
    </w:p>
    <w:p w:rsidR="00147DD5" w:rsidRDefault="00147DD5" w:rsidP="00943B16">
      <w:pPr>
        <w:spacing w:after="0" w:line="240" w:lineRule="auto"/>
        <w:rPr>
          <w:rFonts w:ascii="Times New Roman" w:eastAsia="Times New Roman" w:hAnsi="Times New Roman"/>
          <w:color w:val="000000"/>
          <w:sz w:val="24"/>
          <w:szCs w:val="24"/>
        </w:rPr>
      </w:pPr>
    </w:p>
    <w:p w:rsidR="00943B16" w:rsidRDefault="00943B16" w:rsidP="00CC217F">
      <w:pPr>
        <w:pStyle w:val="a6"/>
        <w:numPr>
          <w:ilvl w:val="2"/>
          <w:numId w:val="18"/>
        </w:numPr>
        <w:spacing w:after="0" w:line="240" w:lineRule="auto"/>
        <w:rPr>
          <w:rFonts w:ascii="Times New Roman" w:hAnsi="Times New Roman"/>
          <w:b/>
          <w:color w:val="000000"/>
          <w:sz w:val="24"/>
          <w:szCs w:val="24"/>
        </w:rPr>
      </w:pPr>
      <w:r w:rsidRPr="00836FA5">
        <w:rPr>
          <w:rFonts w:ascii="Times New Roman" w:hAnsi="Times New Roman"/>
          <w:b/>
          <w:color w:val="000000"/>
          <w:sz w:val="24"/>
          <w:szCs w:val="24"/>
        </w:rPr>
        <w:t>Планирование образовательной де</w:t>
      </w:r>
      <w:r w:rsidR="007B07F3">
        <w:rPr>
          <w:rFonts w:ascii="Times New Roman" w:hAnsi="Times New Roman"/>
          <w:b/>
          <w:color w:val="000000"/>
          <w:sz w:val="24"/>
          <w:szCs w:val="24"/>
        </w:rPr>
        <w:t xml:space="preserve">ятельности (учебный план, формы </w:t>
      </w:r>
      <w:r w:rsidRPr="00836FA5">
        <w:rPr>
          <w:rFonts w:ascii="Times New Roman" w:hAnsi="Times New Roman"/>
          <w:b/>
          <w:color w:val="000000"/>
          <w:sz w:val="24"/>
          <w:szCs w:val="24"/>
        </w:rPr>
        <w:t>организации)</w:t>
      </w:r>
      <w:r w:rsidR="007B07F3">
        <w:rPr>
          <w:rFonts w:ascii="Times New Roman" w:hAnsi="Times New Roman"/>
          <w:b/>
          <w:color w:val="000000"/>
          <w:sz w:val="24"/>
          <w:szCs w:val="24"/>
        </w:rPr>
        <w:t>.</w:t>
      </w:r>
    </w:p>
    <w:p w:rsidR="00147DD5" w:rsidRPr="00836FA5" w:rsidRDefault="00147DD5" w:rsidP="00147DD5">
      <w:pPr>
        <w:pStyle w:val="a6"/>
        <w:spacing w:after="0" w:line="240" w:lineRule="auto"/>
        <w:rPr>
          <w:rFonts w:ascii="Times New Roman" w:hAnsi="Times New Roman"/>
          <w:b/>
          <w:color w:val="000000"/>
          <w:sz w:val="24"/>
          <w:szCs w:val="24"/>
        </w:rPr>
      </w:pPr>
    </w:p>
    <w:p w:rsidR="00943B16" w:rsidRPr="00960609" w:rsidRDefault="00943B16" w:rsidP="00147DD5">
      <w:pPr>
        <w:pStyle w:val="a6"/>
        <w:spacing w:after="0" w:line="240" w:lineRule="auto"/>
        <w:ind w:left="0"/>
        <w:jc w:val="both"/>
        <w:rPr>
          <w:rFonts w:ascii="Times New Roman" w:hAnsi="Times New Roman"/>
          <w:b/>
          <w:color w:val="000000"/>
          <w:sz w:val="24"/>
          <w:szCs w:val="24"/>
        </w:rPr>
      </w:pPr>
      <w:r>
        <w:rPr>
          <w:rFonts w:ascii="Times New Roman" w:hAnsi="Times New Roman"/>
          <w:color w:val="000000"/>
          <w:sz w:val="24"/>
          <w:szCs w:val="24"/>
          <w:lang w:eastAsia="ar-SA"/>
        </w:rPr>
        <w:t xml:space="preserve">         </w:t>
      </w:r>
      <w:r w:rsidR="007B07F3">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Образовательная деятельность в соответствии с направлениями развития детей осуществляется в форме совместной деятельности, в ходе режимных моментов, в</w:t>
      </w:r>
    </w:p>
    <w:p w:rsidR="00943B16" w:rsidRPr="0058087F" w:rsidRDefault="00943B16" w:rsidP="00147DD5">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непосредственно организованной и самостоятельной деятельности детей.</w:t>
      </w:r>
    </w:p>
    <w:p w:rsidR="007B07F3" w:rsidRDefault="007B07F3" w:rsidP="00943B16">
      <w:pPr>
        <w:tabs>
          <w:tab w:val="left" w:pos="993"/>
        </w:tabs>
        <w:suppressAutoHyphens/>
        <w:spacing w:after="0" w:line="240" w:lineRule="auto"/>
        <w:rPr>
          <w:rFonts w:ascii="Times New Roman" w:eastAsia="Times New Roman" w:hAnsi="Times New Roman"/>
          <w:b/>
          <w:color w:val="000000"/>
          <w:sz w:val="24"/>
          <w:szCs w:val="24"/>
          <w:lang w:eastAsia="ar-SA"/>
        </w:rPr>
      </w:pPr>
    </w:p>
    <w:p w:rsidR="00943B16" w:rsidRDefault="00943B16" w:rsidP="00943B16">
      <w:pPr>
        <w:tabs>
          <w:tab w:val="left" w:pos="993"/>
        </w:tabs>
        <w:suppressAutoHyphens/>
        <w:spacing w:after="0" w:line="240" w:lineRule="auto"/>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Перечень основных видов организованной образовательной деятельности</w:t>
      </w:r>
      <w:r w:rsidR="007B07F3">
        <w:rPr>
          <w:rFonts w:ascii="Times New Roman" w:eastAsia="Times New Roman" w:hAnsi="Times New Roman"/>
          <w:b/>
          <w:color w:val="000000"/>
          <w:sz w:val="24"/>
          <w:szCs w:val="24"/>
          <w:lang w:eastAsia="ar-SA"/>
        </w:rPr>
        <w:t>.</w:t>
      </w:r>
    </w:p>
    <w:p w:rsidR="00943B16" w:rsidRDefault="00943B16" w:rsidP="00943B16">
      <w:pPr>
        <w:suppressAutoHyphens/>
        <w:spacing w:after="0" w:line="240" w:lineRule="auto"/>
        <w:jc w:val="right"/>
        <w:rPr>
          <w:rFonts w:ascii="Times New Roman" w:eastAsia="Times New Roman" w:hAnsi="Times New Roman"/>
          <w:color w:val="000000"/>
          <w:sz w:val="24"/>
          <w:szCs w:val="24"/>
          <w:lang w:eastAsia="ar-SA"/>
        </w:rPr>
      </w:pPr>
    </w:p>
    <w:tbl>
      <w:tblPr>
        <w:tblW w:w="9480" w:type="dxa"/>
        <w:tblInd w:w="108" w:type="dxa"/>
        <w:tblLayout w:type="fixed"/>
        <w:tblLook w:val="04A0" w:firstRow="1" w:lastRow="0" w:firstColumn="1" w:lastColumn="0" w:noHBand="0" w:noVBand="1"/>
      </w:tblPr>
      <w:tblGrid>
        <w:gridCol w:w="7225"/>
        <w:gridCol w:w="2255"/>
      </w:tblGrid>
      <w:tr w:rsidR="00DA27C4" w:rsidRPr="00DA27C4" w:rsidTr="00B95A34">
        <w:tc>
          <w:tcPr>
            <w:tcW w:w="7227" w:type="dxa"/>
            <w:tcBorders>
              <w:top w:val="single" w:sz="4" w:space="0" w:color="000000"/>
              <w:left w:val="single" w:sz="4" w:space="0" w:color="000000"/>
              <w:bottom w:val="single" w:sz="4" w:space="0" w:color="000000"/>
              <w:right w:val="nil"/>
            </w:tcBorders>
            <w:hideMark/>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Виды образовательной деятельности</w:t>
            </w:r>
          </w:p>
        </w:tc>
        <w:tc>
          <w:tcPr>
            <w:tcW w:w="2256" w:type="dxa"/>
            <w:tcBorders>
              <w:top w:val="single" w:sz="4" w:space="0" w:color="000000"/>
              <w:left w:val="single" w:sz="4" w:space="0" w:color="000000"/>
              <w:bottom w:val="single" w:sz="4" w:space="0" w:color="000000"/>
              <w:right w:val="single" w:sz="4" w:space="0" w:color="000000"/>
            </w:tcBorders>
            <w:hideMark/>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Количество</w:t>
            </w:r>
          </w:p>
        </w:tc>
      </w:tr>
      <w:tr w:rsidR="00DA27C4" w:rsidRPr="00DA27C4" w:rsidTr="00B95A34">
        <w:tc>
          <w:tcPr>
            <w:tcW w:w="7227" w:type="dxa"/>
            <w:tcBorders>
              <w:top w:val="single" w:sz="4" w:space="0" w:color="000000"/>
              <w:left w:val="single" w:sz="4" w:space="0" w:color="000000"/>
              <w:bottom w:val="single" w:sz="4" w:space="0" w:color="000000"/>
              <w:right w:val="nil"/>
            </w:tcBorders>
            <w:hideMark/>
          </w:tcPr>
          <w:p w:rsidR="00943B16" w:rsidRPr="00DA27C4" w:rsidRDefault="00943B16" w:rsidP="00B95A34">
            <w:pPr>
              <w:suppressAutoHyphens/>
              <w:snapToGrid w:val="0"/>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Познание:</w:t>
            </w:r>
          </w:p>
          <w:p w:rsidR="00943B16" w:rsidRPr="00DA27C4" w:rsidRDefault="00943B16" w:rsidP="00B95A34">
            <w:pPr>
              <w:suppressAutoHyphens/>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Формирование элементарных математических представлений</w:t>
            </w:r>
          </w:p>
          <w:p w:rsidR="00943B16" w:rsidRPr="00DA27C4" w:rsidRDefault="00943B16" w:rsidP="00B95A34">
            <w:pPr>
              <w:suppressAutoHyphens/>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Познаю мир</w:t>
            </w:r>
          </w:p>
        </w:tc>
        <w:tc>
          <w:tcPr>
            <w:tcW w:w="2256" w:type="dxa"/>
            <w:tcBorders>
              <w:top w:val="single" w:sz="4" w:space="0" w:color="000000"/>
              <w:left w:val="single" w:sz="4" w:space="0" w:color="000000"/>
              <w:bottom w:val="single" w:sz="4" w:space="0" w:color="000000"/>
              <w:right w:val="single" w:sz="4" w:space="0" w:color="000000"/>
            </w:tcBorders>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p>
          <w:p w:rsidR="00943B16" w:rsidRPr="00DA27C4" w:rsidRDefault="00943B16" w:rsidP="00B95A34">
            <w:pPr>
              <w:suppressAutoHyphens/>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1</w:t>
            </w:r>
          </w:p>
          <w:p w:rsidR="00943B16" w:rsidRPr="00DA27C4" w:rsidRDefault="00943B16" w:rsidP="00B95A34">
            <w:pPr>
              <w:suppressAutoHyphens/>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1</w:t>
            </w:r>
          </w:p>
        </w:tc>
      </w:tr>
      <w:tr w:rsidR="00DA27C4" w:rsidRPr="00DA27C4" w:rsidTr="00B95A34">
        <w:tc>
          <w:tcPr>
            <w:tcW w:w="7227" w:type="dxa"/>
            <w:tcBorders>
              <w:top w:val="single" w:sz="4" w:space="0" w:color="000000"/>
              <w:left w:val="single" w:sz="4" w:space="0" w:color="000000"/>
              <w:bottom w:val="single" w:sz="4" w:space="0" w:color="000000"/>
              <w:right w:val="nil"/>
            </w:tcBorders>
            <w:hideMark/>
          </w:tcPr>
          <w:p w:rsidR="00943B16" w:rsidRPr="00DA27C4" w:rsidRDefault="00943B16" w:rsidP="00B95A34">
            <w:pPr>
              <w:suppressAutoHyphens/>
              <w:snapToGrid w:val="0"/>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Коммуникация:</w:t>
            </w:r>
          </w:p>
          <w:p w:rsidR="00943B16" w:rsidRPr="00DA27C4" w:rsidRDefault="00943B16" w:rsidP="00B95A34">
            <w:pPr>
              <w:suppressAutoHyphens/>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Развитие речи</w:t>
            </w:r>
          </w:p>
        </w:tc>
        <w:tc>
          <w:tcPr>
            <w:tcW w:w="2256" w:type="dxa"/>
            <w:tcBorders>
              <w:top w:val="single" w:sz="4" w:space="0" w:color="000000"/>
              <w:left w:val="single" w:sz="4" w:space="0" w:color="000000"/>
              <w:bottom w:val="single" w:sz="4" w:space="0" w:color="000000"/>
              <w:right w:val="single" w:sz="4" w:space="0" w:color="000000"/>
            </w:tcBorders>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p>
          <w:p w:rsidR="00943B16" w:rsidRPr="00DA27C4" w:rsidRDefault="00943B16" w:rsidP="00B95A34">
            <w:pPr>
              <w:suppressAutoHyphens/>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1</w:t>
            </w:r>
          </w:p>
        </w:tc>
      </w:tr>
      <w:tr w:rsidR="00DA27C4" w:rsidRPr="00DA27C4" w:rsidTr="00B95A34">
        <w:tc>
          <w:tcPr>
            <w:tcW w:w="7227" w:type="dxa"/>
            <w:tcBorders>
              <w:top w:val="single" w:sz="4" w:space="0" w:color="000000"/>
              <w:left w:val="single" w:sz="4" w:space="0" w:color="000000"/>
              <w:bottom w:val="single" w:sz="4" w:space="0" w:color="000000"/>
              <w:right w:val="nil"/>
            </w:tcBorders>
            <w:hideMark/>
          </w:tcPr>
          <w:p w:rsidR="00943B16" w:rsidRPr="00DA27C4" w:rsidRDefault="00943B16" w:rsidP="00B95A34">
            <w:pPr>
              <w:suppressAutoHyphens/>
              <w:snapToGrid w:val="0"/>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Художественное творчество:</w:t>
            </w:r>
          </w:p>
          <w:p w:rsidR="00943B16" w:rsidRPr="00DA27C4" w:rsidRDefault="00943B16" w:rsidP="00B95A34">
            <w:pPr>
              <w:suppressAutoHyphens/>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 xml:space="preserve">Рисование / Лепка </w:t>
            </w:r>
          </w:p>
          <w:p w:rsidR="00943B16" w:rsidRPr="00DA27C4" w:rsidRDefault="00943B16" w:rsidP="00B95A34">
            <w:pPr>
              <w:suppressAutoHyphens/>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Конструирование / Художественный труд</w:t>
            </w:r>
          </w:p>
        </w:tc>
        <w:tc>
          <w:tcPr>
            <w:tcW w:w="2256" w:type="dxa"/>
            <w:tcBorders>
              <w:top w:val="single" w:sz="4" w:space="0" w:color="000000"/>
              <w:left w:val="single" w:sz="4" w:space="0" w:color="000000"/>
              <w:bottom w:val="single" w:sz="4" w:space="0" w:color="000000"/>
              <w:right w:val="single" w:sz="4" w:space="0" w:color="000000"/>
            </w:tcBorders>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p>
          <w:p w:rsidR="00943B16" w:rsidRPr="00DA27C4" w:rsidRDefault="00943B16" w:rsidP="00B95A34">
            <w:pPr>
              <w:suppressAutoHyphens/>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0,5 / 0,5</w:t>
            </w:r>
          </w:p>
          <w:p w:rsidR="00943B16" w:rsidRPr="00DA27C4" w:rsidRDefault="00943B16" w:rsidP="00B95A34">
            <w:pPr>
              <w:suppressAutoHyphens/>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0,5 / 0,5</w:t>
            </w:r>
          </w:p>
        </w:tc>
      </w:tr>
      <w:tr w:rsidR="00DA27C4" w:rsidRPr="00DA27C4" w:rsidTr="00B95A34">
        <w:tc>
          <w:tcPr>
            <w:tcW w:w="7227" w:type="dxa"/>
            <w:tcBorders>
              <w:top w:val="single" w:sz="4" w:space="0" w:color="000000"/>
              <w:left w:val="single" w:sz="4" w:space="0" w:color="000000"/>
              <w:bottom w:val="single" w:sz="4" w:space="0" w:color="000000"/>
              <w:right w:val="nil"/>
            </w:tcBorders>
            <w:hideMark/>
          </w:tcPr>
          <w:p w:rsidR="00943B16" w:rsidRPr="00DA27C4" w:rsidRDefault="00943B16" w:rsidP="00B95A34">
            <w:pPr>
              <w:suppressAutoHyphens/>
              <w:snapToGrid w:val="0"/>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Физическая культура</w:t>
            </w:r>
          </w:p>
        </w:tc>
        <w:tc>
          <w:tcPr>
            <w:tcW w:w="2256" w:type="dxa"/>
            <w:tcBorders>
              <w:top w:val="single" w:sz="4" w:space="0" w:color="000000"/>
              <w:left w:val="single" w:sz="4" w:space="0" w:color="000000"/>
              <w:bottom w:val="single" w:sz="4" w:space="0" w:color="000000"/>
              <w:right w:val="single" w:sz="4" w:space="0" w:color="000000"/>
            </w:tcBorders>
            <w:hideMark/>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3</w:t>
            </w:r>
          </w:p>
        </w:tc>
      </w:tr>
      <w:tr w:rsidR="00DA27C4" w:rsidRPr="00DA27C4" w:rsidTr="00B95A34">
        <w:tc>
          <w:tcPr>
            <w:tcW w:w="7227" w:type="dxa"/>
            <w:tcBorders>
              <w:top w:val="single" w:sz="4" w:space="0" w:color="000000"/>
              <w:left w:val="single" w:sz="4" w:space="0" w:color="000000"/>
              <w:bottom w:val="single" w:sz="4" w:space="0" w:color="000000"/>
              <w:right w:val="nil"/>
            </w:tcBorders>
            <w:hideMark/>
          </w:tcPr>
          <w:p w:rsidR="00943B16" w:rsidRPr="00DA27C4" w:rsidRDefault="00943B16" w:rsidP="00B95A34">
            <w:pPr>
              <w:suppressAutoHyphens/>
              <w:snapToGrid w:val="0"/>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Музыка</w:t>
            </w:r>
          </w:p>
        </w:tc>
        <w:tc>
          <w:tcPr>
            <w:tcW w:w="2256" w:type="dxa"/>
            <w:tcBorders>
              <w:top w:val="single" w:sz="4" w:space="0" w:color="000000"/>
              <w:left w:val="single" w:sz="4" w:space="0" w:color="000000"/>
              <w:bottom w:val="single" w:sz="4" w:space="0" w:color="000000"/>
              <w:right w:val="single" w:sz="4" w:space="0" w:color="000000"/>
            </w:tcBorders>
            <w:hideMark/>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2</w:t>
            </w:r>
          </w:p>
        </w:tc>
      </w:tr>
      <w:tr w:rsidR="00DA27C4" w:rsidRPr="00DA27C4" w:rsidTr="00B95A34">
        <w:tc>
          <w:tcPr>
            <w:tcW w:w="7227" w:type="dxa"/>
            <w:tcBorders>
              <w:top w:val="single" w:sz="4" w:space="0" w:color="000000"/>
              <w:left w:val="single" w:sz="4" w:space="0" w:color="000000"/>
              <w:bottom w:val="single" w:sz="4" w:space="0" w:color="000000"/>
              <w:right w:val="nil"/>
            </w:tcBorders>
            <w:hideMark/>
          </w:tcPr>
          <w:p w:rsidR="00943B16" w:rsidRPr="00DA27C4" w:rsidRDefault="00943B16" w:rsidP="00B95A34">
            <w:pPr>
              <w:suppressAutoHyphens/>
              <w:snapToGrid w:val="0"/>
              <w:spacing w:after="0" w:line="240" w:lineRule="auto"/>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Общее количество в неделю</w:t>
            </w:r>
          </w:p>
        </w:tc>
        <w:tc>
          <w:tcPr>
            <w:tcW w:w="2256" w:type="dxa"/>
            <w:tcBorders>
              <w:top w:val="single" w:sz="4" w:space="0" w:color="000000"/>
              <w:left w:val="single" w:sz="4" w:space="0" w:color="000000"/>
              <w:bottom w:val="single" w:sz="4" w:space="0" w:color="000000"/>
              <w:right w:val="single" w:sz="4" w:space="0" w:color="000000"/>
            </w:tcBorders>
            <w:hideMark/>
          </w:tcPr>
          <w:p w:rsidR="00943B16" w:rsidRPr="00DA27C4" w:rsidRDefault="00943B16" w:rsidP="00B95A34">
            <w:pPr>
              <w:suppressAutoHyphens/>
              <w:snapToGrid w:val="0"/>
              <w:spacing w:after="0" w:line="240" w:lineRule="auto"/>
              <w:jc w:val="center"/>
              <w:rPr>
                <w:rFonts w:ascii="Times New Roman" w:eastAsia="Times New Roman" w:hAnsi="Times New Roman"/>
                <w:color w:val="000000" w:themeColor="text1"/>
                <w:sz w:val="24"/>
                <w:szCs w:val="24"/>
                <w:lang w:eastAsia="ar-SA"/>
              </w:rPr>
            </w:pPr>
            <w:r w:rsidRPr="00DA27C4">
              <w:rPr>
                <w:rFonts w:ascii="Times New Roman" w:eastAsia="Times New Roman" w:hAnsi="Times New Roman"/>
                <w:color w:val="000000" w:themeColor="text1"/>
                <w:sz w:val="24"/>
                <w:szCs w:val="24"/>
                <w:lang w:eastAsia="ar-SA"/>
              </w:rPr>
              <w:t>10</w:t>
            </w:r>
          </w:p>
        </w:tc>
      </w:tr>
    </w:tbl>
    <w:p w:rsidR="00943B16" w:rsidRPr="00DA27C4" w:rsidRDefault="00943B16" w:rsidP="00943B16">
      <w:pPr>
        <w:suppressAutoHyphens/>
        <w:spacing w:after="0" w:line="240" w:lineRule="auto"/>
        <w:rPr>
          <w:rFonts w:ascii="Times New Roman" w:eastAsia="Times New Roman" w:hAnsi="Times New Roman"/>
          <w:color w:val="000000" w:themeColor="text1"/>
          <w:sz w:val="24"/>
          <w:szCs w:val="24"/>
          <w:lang w:eastAsia="ar-SA"/>
        </w:rPr>
      </w:pPr>
    </w:p>
    <w:p w:rsidR="00AB4D08" w:rsidRPr="00B409AC" w:rsidRDefault="00147DD5" w:rsidP="00B409AC">
      <w:pPr>
        <w:suppressAutoHyphens/>
        <w:spacing w:after="0" w:line="240" w:lineRule="auto"/>
        <w:rPr>
          <w:rFonts w:ascii="Times New Roman" w:eastAsia="Times New Roman" w:hAnsi="Times New Roman"/>
          <w:b/>
          <w:color w:val="000000" w:themeColor="text1"/>
          <w:sz w:val="24"/>
          <w:szCs w:val="24"/>
          <w:lang w:eastAsia="ar-SA"/>
        </w:rPr>
      </w:pPr>
      <w:r>
        <w:rPr>
          <w:rFonts w:eastAsia="Times New Roman"/>
          <w:noProof/>
          <w:color w:val="FF0000"/>
          <w:lang w:eastAsia="ru-RU"/>
        </w:rPr>
        <mc:AlternateContent>
          <mc:Choice Requires="wps">
            <w:drawing>
              <wp:anchor distT="0" distB="127000" distL="114300" distR="114300" simplePos="0" relativeHeight="251659264" behindDoc="0" locked="0" layoutInCell="1" allowOverlap="1" wp14:anchorId="73EFEF46" wp14:editId="56BB38F4">
                <wp:simplePos x="0" y="0"/>
                <wp:positionH relativeFrom="margin">
                  <wp:posOffset>-13335</wp:posOffset>
                </wp:positionH>
                <wp:positionV relativeFrom="paragraph">
                  <wp:posOffset>471170</wp:posOffset>
                </wp:positionV>
                <wp:extent cx="6181725" cy="168592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685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433"/>
                              <w:gridCol w:w="1745"/>
                              <w:gridCol w:w="1559"/>
                              <w:gridCol w:w="1432"/>
                            </w:tblGrid>
                            <w:tr w:rsidR="002C43E8" w:rsidTr="00147DD5">
                              <w:tc>
                                <w:tcPr>
                                  <w:tcW w:w="1451" w:type="dxa"/>
                                  <w:vMerge w:val="restart"/>
                                  <w:vAlign w:val="center"/>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Возрастная </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3433" w:type="dxa"/>
                                  <w:vMerge w:val="restart"/>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Образовательная деятельность в течение недели</w:t>
                                  </w:r>
                                </w:p>
                              </w:tc>
                              <w:tc>
                                <w:tcPr>
                                  <w:tcW w:w="1745" w:type="dxa"/>
                                  <w:vMerge w:val="restart"/>
                                  <w:vAlign w:val="center"/>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Длительность </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(в мин.)</w:t>
                                  </w:r>
                                </w:p>
                              </w:tc>
                              <w:tc>
                                <w:tcPr>
                                  <w:tcW w:w="2991" w:type="dxa"/>
                                  <w:gridSpan w:val="2"/>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Недельная нагрузка</w:t>
                                  </w:r>
                                </w:p>
                              </w:tc>
                            </w:tr>
                            <w:tr w:rsidR="002C43E8" w:rsidTr="00AB4D08">
                              <w:trPr>
                                <w:trHeight w:val="864"/>
                              </w:trPr>
                              <w:tc>
                                <w:tcPr>
                                  <w:tcW w:w="1451" w:type="dxa"/>
                                  <w:vMerge/>
                                  <w:tcBorders>
                                    <w:bottom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3433" w:type="dxa"/>
                                  <w:vMerge/>
                                  <w:tcBorders>
                                    <w:bottom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1745" w:type="dxa"/>
                                  <w:vMerge/>
                                  <w:tcBorders>
                                    <w:bottom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1559" w:type="dxa"/>
                                  <w:tcBorders>
                                    <w:bottom w:val="single" w:sz="4" w:space="0" w:color="auto"/>
                                  </w:tcBorders>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
                              </w:tc>
                              <w:tc>
                                <w:tcPr>
                                  <w:tcW w:w="1432" w:type="dxa"/>
                                  <w:tcBorders>
                                    <w:bottom w:val="single" w:sz="4" w:space="0" w:color="auto"/>
                                  </w:tcBorders>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Время </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(в мин)</w:t>
                                  </w:r>
                                </w:p>
                              </w:tc>
                            </w:tr>
                            <w:tr w:rsidR="002C43E8" w:rsidTr="00AB4D08">
                              <w:trPr>
                                <w:trHeight w:val="240"/>
                              </w:trPr>
                              <w:tc>
                                <w:tcPr>
                                  <w:tcW w:w="1451" w:type="dxa"/>
                                  <w:vMerge w:val="restart"/>
                                  <w:tcBorders>
                                    <w:top w:val="single" w:sz="4" w:space="0" w:color="auto"/>
                                    <w:left w:val="single" w:sz="4" w:space="0" w:color="auto"/>
                                    <w:bottom w:val="single" w:sz="4" w:space="0" w:color="auto"/>
                                    <w:right w:val="single" w:sz="4" w:space="0" w:color="auto"/>
                                  </w:tcBorders>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средняя группа</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(с 4 до 5 лет)</w:t>
                                  </w:r>
                                </w:p>
                              </w:tc>
                              <w:tc>
                                <w:tcPr>
                                  <w:tcW w:w="3433" w:type="dxa"/>
                                  <w:tcBorders>
                                    <w:top w:val="single" w:sz="4" w:space="0" w:color="auto"/>
                                    <w:left w:val="single" w:sz="4" w:space="0" w:color="auto"/>
                                    <w:bottom w:val="single" w:sz="4" w:space="0" w:color="auto"/>
                                    <w:righ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 ОД по физическому развитию</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432" w:type="dxa"/>
                                  <w:vMerge w:val="restart"/>
                                  <w:tcBorders>
                                    <w:top w:val="single" w:sz="4" w:space="0" w:color="auto"/>
                                    <w:left w:val="single" w:sz="4" w:space="0" w:color="auto"/>
                                    <w:bottom w:val="single" w:sz="4" w:space="0" w:color="auto"/>
                                  </w:tcBorders>
                                  <w:vAlign w:val="center"/>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3ч.20мин</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(200минут)</w:t>
                                  </w:r>
                                </w:p>
                              </w:tc>
                            </w:tr>
                            <w:tr w:rsidR="002C43E8" w:rsidTr="00AB4D08">
                              <w:trPr>
                                <w:trHeight w:val="277"/>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3433" w:type="dxa"/>
                                  <w:tcBorders>
                                    <w:top w:val="single" w:sz="4" w:space="0" w:color="auto"/>
                                    <w:lef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ОД</w:t>
                                  </w:r>
                                </w:p>
                              </w:tc>
                              <w:tc>
                                <w:tcPr>
                                  <w:tcW w:w="1745" w:type="dxa"/>
                                  <w:tcBorders>
                                    <w:top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1432" w:type="dxa"/>
                                  <w:vMerge/>
                                  <w:tcBorders>
                                    <w:top w:val="single" w:sz="4" w:space="0" w:color="auto"/>
                                  </w:tcBorders>
                                  <w:vAlign w:val="center"/>
                                  <w:hideMark/>
                                </w:tcPr>
                                <w:p w:rsidR="002C43E8" w:rsidRDefault="002C43E8">
                                  <w:pPr>
                                    <w:spacing w:after="0" w:line="240" w:lineRule="auto"/>
                                    <w:rPr>
                                      <w:rFonts w:ascii="Times New Roman" w:hAnsi="Times New Roman"/>
                                      <w:sz w:val="24"/>
                                      <w:szCs w:val="24"/>
                                    </w:rPr>
                                  </w:pPr>
                                </w:p>
                              </w:tc>
                            </w:tr>
                          </w:tbl>
                          <w:p w:rsidR="002C43E8" w:rsidRPr="003C58BF" w:rsidRDefault="002C43E8" w:rsidP="00943B16">
                            <w:pPr>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FEF46" id="_x0000_t202" coordsize="21600,21600" o:spt="202" path="m,l,21600r21600,l21600,xe">
                <v:stroke joinstyle="miter"/>
                <v:path gradientshapeok="t" o:connecttype="rect"/>
              </v:shapetype>
              <v:shape id="Поле 1" o:spid="_x0000_s1026" type="#_x0000_t202" style="position:absolute;margin-left:-1.05pt;margin-top:37.1pt;width:486.75pt;height:132.75pt;z-index:251659264;visibility:visible;mso-wrap-style:square;mso-width-percent:0;mso-height-percent:0;mso-wrap-distance-left:9pt;mso-wrap-distance-top:0;mso-wrap-distance-right:9pt;mso-wrap-distance-bottom:1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433"/>
                        <w:gridCol w:w="1745"/>
                        <w:gridCol w:w="1559"/>
                        <w:gridCol w:w="1432"/>
                      </w:tblGrid>
                      <w:tr w:rsidR="002C43E8" w:rsidTr="00147DD5">
                        <w:tc>
                          <w:tcPr>
                            <w:tcW w:w="1451" w:type="dxa"/>
                            <w:vMerge w:val="restart"/>
                            <w:vAlign w:val="center"/>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Возрастная </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3433" w:type="dxa"/>
                            <w:vMerge w:val="restart"/>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Образовательная деятельность в течение недели</w:t>
                            </w:r>
                          </w:p>
                        </w:tc>
                        <w:tc>
                          <w:tcPr>
                            <w:tcW w:w="1745" w:type="dxa"/>
                            <w:vMerge w:val="restart"/>
                            <w:vAlign w:val="center"/>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Длительность </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(в мин.)</w:t>
                            </w:r>
                          </w:p>
                        </w:tc>
                        <w:tc>
                          <w:tcPr>
                            <w:tcW w:w="2991" w:type="dxa"/>
                            <w:gridSpan w:val="2"/>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Недельная нагрузка</w:t>
                            </w:r>
                          </w:p>
                        </w:tc>
                      </w:tr>
                      <w:tr w:rsidR="002C43E8" w:rsidTr="00AB4D08">
                        <w:trPr>
                          <w:trHeight w:val="864"/>
                        </w:trPr>
                        <w:tc>
                          <w:tcPr>
                            <w:tcW w:w="1451" w:type="dxa"/>
                            <w:vMerge/>
                            <w:tcBorders>
                              <w:bottom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3433" w:type="dxa"/>
                            <w:vMerge/>
                            <w:tcBorders>
                              <w:bottom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1745" w:type="dxa"/>
                            <w:vMerge/>
                            <w:tcBorders>
                              <w:bottom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1559" w:type="dxa"/>
                            <w:tcBorders>
                              <w:bottom w:val="single" w:sz="4" w:space="0" w:color="auto"/>
                            </w:tcBorders>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
                        </w:tc>
                        <w:tc>
                          <w:tcPr>
                            <w:tcW w:w="1432" w:type="dxa"/>
                            <w:tcBorders>
                              <w:bottom w:val="single" w:sz="4" w:space="0" w:color="auto"/>
                            </w:tcBorders>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Время </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(в мин)</w:t>
                            </w:r>
                          </w:p>
                        </w:tc>
                      </w:tr>
                      <w:tr w:rsidR="002C43E8" w:rsidTr="00AB4D08">
                        <w:trPr>
                          <w:trHeight w:val="240"/>
                        </w:trPr>
                        <w:tc>
                          <w:tcPr>
                            <w:tcW w:w="1451" w:type="dxa"/>
                            <w:vMerge w:val="restart"/>
                            <w:tcBorders>
                              <w:top w:val="single" w:sz="4" w:space="0" w:color="auto"/>
                              <w:left w:val="single" w:sz="4" w:space="0" w:color="auto"/>
                              <w:bottom w:val="single" w:sz="4" w:space="0" w:color="auto"/>
                              <w:right w:val="single" w:sz="4" w:space="0" w:color="auto"/>
                            </w:tcBorders>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средняя группа</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(с 4 до 5 лет)</w:t>
                            </w:r>
                          </w:p>
                        </w:tc>
                        <w:tc>
                          <w:tcPr>
                            <w:tcW w:w="3433" w:type="dxa"/>
                            <w:tcBorders>
                              <w:top w:val="single" w:sz="4" w:space="0" w:color="auto"/>
                              <w:left w:val="single" w:sz="4" w:space="0" w:color="auto"/>
                              <w:bottom w:val="single" w:sz="4" w:space="0" w:color="auto"/>
                              <w:righ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 xml:space="preserve"> ОД по физическому развитию</w:t>
                            </w:r>
                          </w:p>
                        </w:tc>
                        <w:tc>
                          <w:tcPr>
                            <w:tcW w:w="1745" w:type="dxa"/>
                            <w:tcBorders>
                              <w:top w:val="single" w:sz="4" w:space="0" w:color="auto"/>
                              <w:left w:val="single" w:sz="4" w:space="0" w:color="auto"/>
                              <w:bottom w:val="single" w:sz="4" w:space="0" w:color="auto"/>
                              <w:righ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432" w:type="dxa"/>
                            <w:vMerge w:val="restart"/>
                            <w:tcBorders>
                              <w:top w:val="single" w:sz="4" w:space="0" w:color="auto"/>
                              <w:left w:val="single" w:sz="4" w:space="0" w:color="auto"/>
                              <w:bottom w:val="single" w:sz="4" w:space="0" w:color="auto"/>
                            </w:tcBorders>
                            <w:vAlign w:val="center"/>
                            <w:hideMark/>
                          </w:tcPr>
                          <w:p w:rsidR="002C43E8" w:rsidRPr="003C58BF"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3ч.20мин</w:t>
                            </w:r>
                          </w:p>
                          <w:p w:rsidR="002C43E8" w:rsidRDefault="002C43E8">
                            <w:pPr>
                              <w:spacing w:after="0" w:line="240" w:lineRule="auto"/>
                              <w:jc w:val="center"/>
                              <w:rPr>
                                <w:rFonts w:ascii="Times New Roman" w:hAnsi="Times New Roman"/>
                                <w:sz w:val="24"/>
                                <w:szCs w:val="24"/>
                              </w:rPr>
                            </w:pPr>
                            <w:r>
                              <w:rPr>
                                <w:rFonts w:ascii="Times New Roman" w:hAnsi="Times New Roman"/>
                                <w:sz w:val="24"/>
                                <w:szCs w:val="24"/>
                              </w:rPr>
                              <w:t>(200минут)</w:t>
                            </w:r>
                          </w:p>
                        </w:tc>
                      </w:tr>
                      <w:tr w:rsidR="002C43E8" w:rsidTr="00AB4D08">
                        <w:trPr>
                          <w:trHeight w:val="277"/>
                        </w:trPr>
                        <w:tc>
                          <w:tcPr>
                            <w:tcW w:w="1451" w:type="dxa"/>
                            <w:vMerge/>
                            <w:tcBorders>
                              <w:top w:val="single" w:sz="4" w:space="0" w:color="auto"/>
                              <w:left w:val="single" w:sz="4" w:space="0" w:color="auto"/>
                              <w:bottom w:val="single" w:sz="4" w:space="0" w:color="auto"/>
                              <w:right w:val="single" w:sz="4" w:space="0" w:color="auto"/>
                            </w:tcBorders>
                            <w:vAlign w:val="center"/>
                            <w:hideMark/>
                          </w:tcPr>
                          <w:p w:rsidR="002C43E8" w:rsidRDefault="002C43E8">
                            <w:pPr>
                              <w:spacing w:after="0" w:line="240" w:lineRule="auto"/>
                              <w:rPr>
                                <w:rFonts w:ascii="Times New Roman" w:hAnsi="Times New Roman"/>
                                <w:sz w:val="24"/>
                                <w:szCs w:val="24"/>
                              </w:rPr>
                            </w:pPr>
                          </w:p>
                        </w:tc>
                        <w:tc>
                          <w:tcPr>
                            <w:tcW w:w="3433" w:type="dxa"/>
                            <w:tcBorders>
                              <w:top w:val="single" w:sz="4" w:space="0" w:color="auto"/>
                              <w:left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ОД</w:t>
                            </w:r>
                          </w:p>
                        </w:tc>
                        <w:tc>
                          <w:tcPr>
                            <w:tcW w:w="1745" w:type="dxa"/>
                            <w:tcBorders>
                              <w:top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tcBorders>
                            <w:vAlign w:val="center"/>
                            <w:hideMark/>
                          </w:tcPr>
                          <w:p w:rsidR="002C43E8" w:rsidRDefault="002C43E8">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1432" w:type="dxa"/>
                            <w:vMerge/>
                            <w:tcBorders>
                              <w:top w:val="single" w:sz="4" w:space="0" w:color="auto"/>
                            </w:tcBorders>
                            <w:vAlign w:val="center"/>
                            <w:hideMark/>
                          </w:tcPr>
                          <w:p w:rsidR="002C43E8" w:rsidRDefault="002C43E8">
                            <w:pPr>
                              <w:spacing w:after="0" w:line="240" w:lineRule="auto"/>
                              <w:rPr>
                                <w:rFonts w:ascii="Times New Roman" w:hAnsi="Times New Roman"/>
                                <w:sz w:val="24"/>
                                <w:szCs w:val="24"/>
                              </w:rPr>
                            </w:pPr>
                          </w:p>
                        </w:tc>
                      </w:tr>
                    </w:tbl>
                    <w:p w:rsidR="002C43E8" w:rsidRPr="003C58BF" w:rsidRDefault="002C43E8" w:rsidP="00943B16">
                      <w:pPr>
                        <w:suppressAutoHyphens/>
                      </w:pPr>
                    </w:p>
                  </w:txbxContent>
                </v:textbox>
                <w10:wrap type="square" side="largest" anchorx="margin"/>
              </v:shape>
            </w:pict>
          </mc:Fallback>
        </mc:AlternateContent>
      </w:r>
      <w:r w:rsidR="00943B16" w:rsidRPr="00DA27C4">
        <w:rPr>
          <w:rFonts w:ascii="Times New Roman" w:eastAsia="Times New Roman" w:hAnsi="Times New Roman"/>
          <w:b/>
          <w:color w:val="000000" w:themeColor="text1"/>
          <w:sz w:val="24"/>
          <w:szCs w:val="24"/>
          <w:lang w:eastAsia="ar-SA"/>
        </w:rPr>
        <w:t xml:space="preserve">Максимально допустимый объем нагрузки в </w:t>
      </w:r>
      <w:r w:rsidR="00AC240B">
        <w:rPr>
          <w:rFonts w:ascii="Times New Roman" w:eastAsia="Times New Roman" w:hAnsi="Times New Roman"/>
          <w:b/>
          <w:color w:val="000000" w:themeColor="text1"/>
          <w:sz w:val="24"/>
          <w:szCs w:val="24"/>
          <w:lang w:eastAsia="ar-SA"/>
        </w:rPr>
        <w:t xml:space="preserve"> </w:t>
      </w:r>
      <w:r w:rsidR="00943B16" w:rsidRPr="00DA27C4">
        <w:rPr>
          <w:rFonts w:ascii="Times New Roman" w:eastAsia="Times New Roman" w:hAnsi="Times New Roman"/>
          <w:b/>
          <w:color w:val="000000" w:themeColor="text1"/>
          <w:sz w:val="24"/>
          <w:szCs w:val="24"/>
          <w:lang w:eastAsia="ar-SA"/>
        </w:rPr>
        <w:t xml:space="preserve"> образовательной деятельности для детей 4-5 лет</w:t>
      </w:r>
      <w:r w:rsidR="007B07F3">
        <w:rPr>
          <w:rFonts w:ascii="Times New Roman" w:eastAsia="Times New Roman" w:hAnsi="Times New Roman"/>
          <w:b/>
          <w:color w:val="000000" w:themeColor="text1"/>
          <w:sz w:val="24"/>
          <w:szCs w:val="24"/>
          <w:lang w:eastAsia="ar-SA"/>
        </w:rPr>
        <w:t>.</w:t>
      </w:r>
    </w:p>
    <w:p w:rsidR="00AB4D08" w:rsidRPr="00E67C39" w:rsidRDefault="00AB4D08" w:rsidP="00943B16">
      <w:pPr>
        <w:widowControl w:val="0"/>
        <w:suppressAutoHyphens/>
        <w:autoSpaceDE w:val="0"/>
        <w:spacing w:after="0" w:line="240" w:lineRule="auto"/>
        <w:jc w:val="both"/>
        <w:rPr>
          <w:rFonts w:ascii="Times New Roman" w:eastAsia="Times New Roman" w:hAnsi="Times New Roman"/>
          <w:color w:val="FF0000"/>
          <w:sz w:val="24"/>
          <w:szCs w:val="24"/>
          <w:lang w:eastAsia="ar-SA"/>
        </w:rPr>
      </w:pPr>
    </w:p>
    <w:p w:rsidR="007B6F93" w:rsidRDefault="007B6F93" w:rsidP="00943B16">
      <w:pPr>
        <w:suppressAutoHyphens/>
        <w:spacing w:after="0" w:line="240" w:lineRule="auto"/>
        <w:rPr>
          <w:rFonts w:ascii="Times New Roman" w:eastAsia="Times New Roman" w:hAnsi="Times New Roman"/>
          <w:b/>
          <w:sz w:val="24"/>
          <w:szCs w:val="24"/>
          <w:lang w:eastAsia="ar-SA"/>
        </w:rPr>
      </w:pPr>
    </w:p>
    <w:p w:rsidR="00943B16" w:rsidRPr="00147DD5" w:rsidRDefault="00943B16" w:rsidP="00943B16">
      <w:pPr>
        <w:suppressAutoHyphens/>
        <w:spacing w:after="0" w:line="240" w:lineRule="auto"/>
        <w:rPr>
          <w:rFonts w:ascii="Times New Roman" w:eastAsia="Times New Roman" w:hAnsi="Times New Roman"/>
          <w:b/>
          <w:sz w:val="24"/>
          <w:szCs w:val="24"/>
          <w:lang w:eastAsia="ar-SA"/>
        </w:rPr>
      </w:pPr>
      <w:r w:rsidRPr="00147DD5">
        <w:rPr>
          <w:rFonts w:ascii="Times New Roman" w:eastAsia="Times New Roman" w:hAnsi="Times New Roman"/>
          <w:b/>
          <w:sz w:val="24"/>
          <w:szCs w:val="24"/>
          <w:lang w:eastAsia="ar-SA"/>
        </w:rPr>
        <w:t>Регламентированная деятельность</w:t>
      </w:r>
      <w:r w:rsidR="007B07F3" w:rsidRPr="00147DD5">
        <w:rPr>
          <w:rFonts w:ascii="Times New Roman" w:eastAsia="Times New Roman" w:hAnsi="Times New Roman"/>
          <w:b/>
          <w:sz w:val="24"/>
          <w:szCs w:val="24"/>
          <w:lang w:eastAsia="ar-SA"/>
        </w:rPr>
        <w:t>.</w:t>
      </w:r>
    </w:p>
    <w:p w:rsidR="00943B16" w:rsidRPr="009C48DF" w:rsidRDefault="00943B16" w:rsidP="00943B16">
      <w:pPr>
        <w:suppressAutoHyphens/>
        <w:spacing w:after="0" w:line="240" w:lineRule="auto"/>
        <w:rPr>
          <w:rFonts w:ascii="Times New Roman" w:eastAsia="Times New Roman" w:hAnsi="Times New Roman"/>
          <w:b/>
          <w:color w:val="FF0000"/>
          <w:sz w:val="24"/>
          <w:szCs w:val="24"/>
          <w:lang w:eastAsia="ar-SA"/>
        </w:rPr>
      </w:pPr>
    </w:p>
    <w:tbl>
      <w:tblPr>
        <w:tblpPr w:leftFromText="180" w:rightFromText="180" w:vertAnchor="text" w:horzAnchor="margin" w:tblpX="40" w:tblpY="1"/>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27"/>
        <w:gridCol w:w="2101"/>
        <w:gridCol w:w="1842"/>
        <w:gridCol w:w="2136"/>
      </w:tblGrid>
      <w:tr w:rsidR="00DD5372" w:rsidRPr="009C48DF" w:rsidTr="00AB4D08">
        <w:trPr>
          <w:trHeight w:val="363"/>
        </w:trPr>
        <w:tc>
          <w:tcPr>
            <w:tcW w:w="1809"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Понедельник</w:t>
            </w:r>
          </w:p>
        </w:tc>
        <w:tc>
          <w:tcPr>
            <w:tcW w:w="1727"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Вторник</w:t>
            </w:r>
          </w:p>
        </w:tc>
        <w:tc>
          <w:tcPr>
            <w:tcW w:w="2101"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Среда</w:t>
            </w:r>
          </w:p>
        </w:tc>
        <w:tc>
          <w:tcPr>
            <w:tcW w:w="1842"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Четверг</w:t>
            </w:r>
          </w:p>
        </w:tc>
        <w:tc>
          <w:tcPr>
            <w:tcW w:w="2136" w:type="dxa"/>
            <w:tcBorders>
              <w:top w:val="double" w:sz="4" w:space="0" w:color="auto"/>
              <w:left w:val="single" w:sz="6" w:space="0" w:color="auto"/>
              <w:bottom w:val="double" w:sz="4" w:space="0" w:color="auto"/>
              <w:right w:val="double" w:sz="4"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Пятница</w:t>
            </w:r>
          </w:p>
        </w:tc>
      </w:tr>
      <w:tr w:rsidR="00DD5372" w:rsidRPr="009C48DF" w:rsidTr="00AB4D08">
        <w:trPr>
          <w:trHeight w:val="363"/>
        </w:trPr>
        <w:tc>
          <w:tcPr>
            <w:tcW w:w="1809"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 xml:space="preserve">09.00 – 09.20  </w:t>
            </w:r>
          </w:p>
          <w:p w:rsidR="00943B16" w:rsidRPr="00147DD5" w:rsidRDefault="00AB4D08"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 xml:space="preserve">Познаю мир </w:t>
            </w:r>
          </w:p>
          <w:p w:rsidR="00147DD5" w:rsidRPr="00147DD5" w:rsidRDefault="003F33E8" w:rsidP="00147DD5">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lastRenderedPageBreak/>
              <w:t xml:space="preserve">09.30 – 09.50   </w:t>
            </w:r>
            <w:r w:rsidR="00147DD5" w:rsidRPr="00147DD5">
              <w:rPr>
                <w:rFonts w:ascii="Times New Roman" w:eastAsia="Times New Roman" w:hAnsi="Times New Roman"/>
                <w:sz w:val="24"/>
                <w:szCs w:val="24"/>
              </w:rPr>
              <w:t xml:space="preserve"> </w:t>
            </w:r>
          </w:p>
          <w:p w:rsidR="00943B16" w:rsidRPr="00147DD5" w:rsidRDefault="00AB4D08"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t>Физкультурное</w:t>
            </w:r>
            <w:r w:rsidR="006A05E5">
              <w:rPr>
                <w:rFonts w:ascii="Times New Roman" w:eastAsia="Times New Roman" w:hAnsi="Times New Roman"/>
                <w:sz w:val="24"/>
                <w:szCs w:val="24"/>
              </w:rPr>
              <w:t>/У</w:t>
            </w:r>
          </w:p>
        </w:tc>
        <w:tc>
          <w:tcPr>
            <w:tcW w:w="1727"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lastRenderedPageBreak/>
              <w:t xml:space="preserve">09.00 – 09.20  </w:t>
            </w:r>
          </w:p>
          <w:p w:rsidR="00943B16" w:rsidRPr="00147DD5" w:rsidRDefault="00B409AC" w:rsidP="00B95A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Математика</w:t>
            </w:r>
            <w:r w:rsidR="00AB4D08" w:rsidRPr="00147DD5">
              <w:rPr>
                <w:rFonts w:ascii="Times New Roman" w:eastAsia="Times New Roman" w:hAnsi="Times New Roman"/>
                <w:sz w:val="24"/>
                <w:szCs w:val="24"/>
              </w:rPr>
              <w:t xml:space="preserve"> </w:t>
            </w:r>
            <w:r w:rsidR="00943B16" w:rsidRPr="00147DD5">
              <w:rPr>
                <w:rFonts w:ascii="Times New Roman" w:eastAsia="Times New Roman" w:hAnsi="Times New Roman"/>
                <w:sz w:val="24"/>
                <w:szCs w:val="24"/>
              </w:rPr>
              <w:lastRenderedPageBreak/>
              <w:t xml:space="preserve">09.30 – 09.50  </w:t>
            </w:r>
          </w:p>
          <w:p w:rsidR="00943B16" w:rsidRPr="00147DD5" w:rsidRDefault="006A05E5" w:rsidP="006A05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Музыкальное</w:t>
            </w:r>
          </w:p>
        </w:tc>
        <w:tc>
          <w:tcPr>
            <w:tcW w:w="2101"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lastRenderedPageBreak/>
              <w:t xml:space="preserve">09.00 – 09.20  </w:t>
            </w:r>
          </w:p>
          <w:p w:rsidR="00943B16" w:rsidRDefault="006A05E5" w:rsidP="00AB4D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Рисование/Лепка</w:t>
            </w:r>
            <w:r w:rsidR="003F33E8" w:rsidRPr="00147DD5">
              <w:rPr>
                <w:rFonts w:ascii="Times New Roman" w:eastAsia="Times New Roman" w:hAnsi="Times New Roman"/>
                <w:sz w:val="24"/>
                <w:szCs w:val="24"/>
              </w:rPr>
              <w:t xml:space="preserve">    </w:t>
            </w:r>
            <w:r w:rsidR="003F33E8" w:rsidRPr="00147DD5">
              <w:rPr>
                <w:rFonts w:ascii="Times New Roman" w:eastAsia="Times New Roman" w:hAnsi="Times New Roman"/>
                <w:sz w:val="24"/>
                <w:szCs w:val="24"/>
              </w:rPr>
              <w:lastRenderedPageBreak/>
              <w:t xml:space="preserve">09.30 – 09.50  </w:t>
            </w:r>
            <w:r w:rsidR="00147DD5" w:rsidRPr="00147DD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6A05E5" w:rsidRPr="00147DD5" w:rsidRDefault="006A05E5" w:rsidP="00AB4D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Физкультурное</w:t>
            </w:r>
          </w:p>
        </w:tc>
        <w:tc>
          <w:tcPr>
            <w:tcW w:w="1842" w:type="dxa"/>
            <w:tcBorders>
              <w:top w:val="double" w:sz="4" w:space="0" w:color="auto"/>
              <w:left w:val="single" w:sz="6" w:space="0" w:color="auto"/>
              <w:bottom w:val="double" w:sz="4" w:space="0" w:color="auto"/>
              <w:right w:val="single" w:sz="6"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lastRenderedPageBreak/>
              <w:t xml:space="preserve">09.00 – 09.20 </w:t>
            </w:r>
          </w:p>
          <w:p w:rsidR="006A05E5" w:rsidRDefault="006A05E5" w:rsidP="00147D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речи</w:t>
            </w:r>
          </w:p>
          <w:p w:rsidR="00147DD5" w:rsidRPr="00147DD5" w:rsidRDefault="007B07F3" w:rsidP="00147DD5">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lastRenderedPageBreak/>
              <w:t xml:space="preserve">09.30 – 09.50    </w:t>
            </w:r>
            <w:r w:rsidR="00147DD5" w:rsidRPr="00147DD5">
              <w:rPr>
                <w:rFonts w:ascii="Times New Roman" w:eastAsia="Times New Roman" w:hAnsi="Times New Roman"/>
                <w:sz w:val="24"/>
                <w:szCs w:val="24"/>
              </w:rPr>
              <w:t xml:space="preserve"> </w:t>
            </w:r>
            <w:r w:rsidR="00B409AC">
              <w:rPr>
                <w:rFonts w:ascii="Times New Roman" w:eastAsia="Times New Roman" w:hAnsi="Times New Roman"/>
                <w:sz w:val="24"/>
                <w:szCs w:val="24"/>
              </w:rPr>
              <w:t xml:space="preserve"> </w:t>
            </w:r>
            <w:r w:rsidR="006A05E5">
              <w:rPr>
                <w:rFonts w:ascii="Times New Roman" w:eastAsia="Times New Roman" w:hAnsi="Times New Roman"/>
                <w:sz w:val="24"/>
                <w:szCs w:val="24"/>
              </w:rPr>
              <w:t>Музыкальное</w:t>
            </w:r>
          </w:p>
          <w:p w:rsidR="003F33E8" w:rsidRPr="00147DD5" w:rsidRDefault="003F33E8" w:rsidP="00DD5372">
            <w:pPr>
              <w:spacing w:after="0" w:line="240" w:lineRule="auto"/>
              <w:rPr>
                <w:rFonts w:ascii="Times New Roman" w:eastAsia="Times New Roman" w:hAnsi="Times New Roman"/>
                <w:sz w:val="24"/>
                <w:szCs w:val="24"/>
              </w:rPr>
            </w:pPr>
          </w:p>
        </w:tc>
        <w:tc>
          <w:tcPr>
            <w:tcW w:w="2136" w:type="dxa"/>
            <w:tcBorders>
              <w:top w:val="double" w:sz="4" w:space="0" w:color="auto"/>
              <w:left w:val="single" w:sz="6" w:space="0" w:color="auto"/>
              <w:bottom w:val="double" w:sz="4" w:space="0" w:color="auto"/>
              <w:right w:val="double" w:sz="4" w:space="0" w:color="auto"/>
            </w:tcBorders>
            <w:shd w:val="clear" w:color="auto" w:fill="FFFFFF"/>
          </w:tcPr>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lastRenderedPageBreak/>
              <w:t>09.00 – 09.20</w:t>
            </w:r>
            <w:r w:rsidR="00B409AC">
              <w:rPr>
                <w:rFonts w:ascii="Times New Roman" w:eastAsia="Times New Roman" w:hAnsi="Times New Roman"/>
                <w:sz w:val="24"/>
                <w:szCs w:val="24"/>
              </w:rPr>
              <w:t xml:space="preserve"> </w:t>
            </w:r>
            <w:r w:rsidR="006A05E5">
              <w:rPr>
                <w:rFonts w:ascii="Times New Roman" w:eastAsia="Times New Roman" w:hAnsi="Times New Roman"/>
                <w:sz w:val="24"/>
                <w:szCs w:val="24"/>
              </w:rPr>
              <w:t>Конструирование</w:t>
            </w:r>
          </w:p>
          <w:p w:rsidR="00943B16" w:rsidRPr="00147DD5" w:rsidRDefault="00943B16" w:rsidP="00B95A34">
            <w:pPr>
              <w:spacing w:after="0" w:line="240" w:lineRule="auto"/>
              <w:rPr>
                <w:rFonts w:ascii="Times New Roman" w:eastAsia="Times New Roman" w:hAnsi="Times New Roman"/>
                <w:sz w:val="24"/>
                <w:szCs w:val="24"/>
              </w:rPr>
            </w:pPr>
            <w:r w:rsidRPr="00147DD5">
              <w:rPr>
                <w:rFonts w:ascii="Times New Roman" w:eastAsia="Times New Roman" w:hAnsi="Times New Roman"/>
                <w:sz w:val="24"/>
                <w:szCs w:val="24"/>
              </w:rPr>
              <w:lastRenderedPageBreak/>
              <w:t xml:space="preserve">09.30 – 09.50  </w:t>
            </w:r>
          </w:p>
          <w:p w:rsidR="00943B16" w:rsidRPr="00147DD5" w:rsidRDefault="006A05E5" w:rsidP="00B95A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Физкультурное</w:t>
            </w:r>
          </w:p>
        </w:tc>
      </w:tr>
    </w:tbl>
    <w:p w:rsidR="00943B16" w:rsidRDefault="00943B16" w:rsidP="00943B16">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943B16" w:rsidRDefault="00943B16" w:rsidP="00943B16">
      <w:pPr>
        <w:suppressAutoHyphens/>
        <w:spacing w:after="0" w:line="240" w:lineRule="auto"/>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Режим двигательной активности</w:t>
      </w:r>
      <w:r w:rsidR="007B07F3">
        <w:rPr>
          <w:rFonts w:ascii="Times New Roman" w:eastAsia="Times New Roman" w:hAnsi="Times New Roman"/>
          <w:b/>
          <w:color w:val="000000"/>
          <w:sz w:val="24"/>
          <w:szCs w:val="24"/>
          <w:lang w:eastAsia="ar-SA"/>
        </w:rPr>
        <w:t>.</w:t>
      </w:r>
      <w:r>
        <w:rPr>
          <w:rFonts w:ascii="Times New Roman" w:eastAsia="Times New Roman" w:hAnsi="Times New Roman"/>
          <w:b/>
          <w:color w:val="000000"/>
          <w:sz w:val="24"/>
          <w:szCs w:val="24"/>
          <w:lang w:eastAsia="ar-SA"/>
        </w:rPr>
        <w:t xml:space="preserve"> </w:t>
      </w:r>
    </w:p>
    <w:p w:rsidR="00943B16" w:rsidRDefault="00943B16" w:rsidP="00943B16">
      <w:pPr>
        <w:suppressAutoHyphens/>
        <w:spacing w:after="0" w:line="240" w:lineRule="auto"/>
        <w:jc w:val="center"/>
        <w:rPr>
          <w:rFonts w:ascii="Times New Roman" w:eastAsia="Times New Roman" w:hAnsi="Times New Roman"/>
          <w:b/>
          <w:color w:val="000000"/>
          <w:sz w:val="24"/>
          <w:szCs w:val="24"/>
          <w:lang w:eastAsia="ar-SA"/>
        </w:rPr>
      </w:pPr>
    </w:p>
    <w:tbl>
      <w:tblPr>
        <w:tblW w:w="9660" w:type="dxa"/>
        <w:tblInd w:w="108" w:type="dxa"/>
        <w:tblLayout w:type="fixed"/>
        <w:tblLook w:val="04A0" w:firstRow="1" w:lastRow="0" w:firstColumn="1" w:lastColumn="0" w:noHBand="0" w:noVBand="1"/>
      </w:tblPr>
      <w:tblGrid>
        <w:gridCol w:w="613"/>
        <w:gridCol w:w="2931"/>
        <w:gridCol w:w="1559"/>
        <w:gridCol w:w="1276"/>
        <w:gridCol w:w="852"/>
        <w:gridCol w:w="1134"/>
        <w:gridCol w:w="1295"/>
      </w:tblGrid>
      <w:tr w:rsidR="00943B16" w:rsidTr="00B95A34">
        <w:trPr>
          <w:trHeight w:val="634"/>
        </w:trPr>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 п.п.</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Форма работы</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понедельник</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вторник</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среда</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четверг</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7D2314"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П</w:t>
            </w:r>
            <w:r w:rsidR="00943B16">
              <w:rPr>
                <w:rFonts w:ascii="Times New Roman" w:eastAsia="Arial Unicode MS" w:hAnsi="Times New Roman"/>
                <w:color w:val="000000"/>
                <w:sz w:val="24"/>
                <w:szCs w:val="24"/>
                <w:lang w:bidi="ru-RU"/>
              </w:rPr>
              <w:t>ятница</w:t>
            </w:r>
          </w:p>
        </w:tc>
      </w:tr>
      <w:tr w:rsidR="00943B16" w:rsidTr="00B95A34">
        <w:trPr>
          <w:trHeight w:val="290"/>
        </w:trPr>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Утренняя гимнастика</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8</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8</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8</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8</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8</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Подвижные игры до и после игровых занятий</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w:t>
            </w:r>
          </w:p>
        </w:tc>
        <w:tc>
          <w:tcPr>
            <w:tcW w:w="2933" w:type="dxa"/>
            <w:tcBorders>
              <w:top w:val="single" w:sz="4" w:space="0" w:color="000000"/>
              <w:left w:val="single" w:sz="4" w:space="0" w:color="000000"/>
              <w:bottom w:val="single" w:sz="4" w:space="0" w:color="000000"/>
              <w:right w:val="nil"/>
            </w:tcBorders>
            <w:hideMark/>
          </w:tcPr>
          <w:p w:rsidR="00943B16" w:rsidRDefault="00943B16" w:rsidP="00AC240B">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Физкультурн</w:t>
            </w:r>
            <w:r w:rsidR="00AC240B">
              <w:rPr>
                <w:rFonts w:ascii="Times New Roman" w:eastAsia="Arial Unicode MS" w:hAnsi="Times New Roman"/>
                <w:color w:val="000000"/>
                <w:sz w:val="24"/>
                <w:szCs w:val="24"/>
                <w:lang w:bidi="ru-RU"/>
              </w:rPr>
              <w:t>ая</w:t>
            </w:r>
            <w:r>
              <w:rPr>
                <w:rFonts w:ascii="Times New Roman" w:eastAsia="Arial Unicode MS" w:hAnsi="Times New Roman"/>
                <w:color w:val="000000"/>
                <w:sz w:val="24"/>
                <w:szCs w:val="24"/>
                <w:lang w:bidi="ru-RU"/>
              </w:rPr>
              <w:t xml:space="preserve"> </w:t>
            </w:r>
            <w:r w:rsidR="00AC240B">
              <w:rPr>
                <w:rFonts w:ascii="Times New Roman" w:eastAsia="Arial Unicode MS" w:hAnsi="Times New Roman"/>
                <w:color w:val="000000"/>
                <w:sz w:val="24"/>
                <w:szCs w:val="24"/>
                <w:lang w:bidi="ru-RU"/>
              </w:rPr>
              <w:t>ОД</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1277" w:type="dxa"/>
            <w:tcBorders>
              <w:top w:val="single" w:sz="4" w:space="0" w:color="000000"/>
              <w:left w:val="single" w:sz="4" w:space="0" w:color="000000"/>
              <w:bottom w:val="single" w:sz="4" w:space="0" w:color="000000"/>
              <w:right w:val="nil"/>
            </w:tcBorders>
            <w:vAlign w:val="center"/>
          </w:tcPr>
          <w:p w:rsidR="00943B16" w:rsidRDefault="0054552F"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p>
        </w:tc>
        <w:tc>
          <w:tcPr>
            <w:tcW w:w="1135" w:type="dxa"/>
            <w:tcBorders>
              <w:top w:val="single" w:sz="4" w:space="0" w:color="000000"/>
              <w:left w:val="single" w:sz="4" w:space="0" w:color="000000"/>
              <w:bottom w:val="single" w:sz="4" w:space="0" w:color="000000"/>
              <w:right w:val="nil"/>
            </w:tcBorders>
            <w:vAlign w:val="center"/>
          </w:tcPr>
          <w:p w:rsidR="00943B16" w:rsidRDefault="0054552F"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4.</w:t>
            </w:r>
          </w:p>
        </w:tc>
        <w:tc>
          <w:tcPr>
            <w:tcW w:w="2933" w:type="dxa"/>
            <w:tcBorders>
              <w:top w:val="single" w:sz="4" w:space="0" w:color="000000"/>
              <w:left w:val="single" w:sz="4" w:space="0" w:color="000000"/>
              <w:bottom w:val="single" w:sz="4" w:space="0" w:color="000000"/>
              <w:right w:val="nil"/>
            </w:tcBorders>
            <w:hideMark/>
          </w:tcPr>
          <w:p w:rsidR="00943B16" w:rsidRDefault="00943B16" w:rsidP="00AC240B">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Музыкальн</w:t>
            </w:r>
            <w:r w:rsidR="00AC240B">
              <w:rPr>
                <w:rFonts w:ascii="Times New Roman" w:eastAsia="Arial Unicode MS" w:hAnsi="Times New Roman"/>
                <w:color w:val="000000"/>
                <w:sz w:val="24"/>
                <w:szCs w:val="24"/>
                <w:lang w:bidi="ru-RU"/>
              </w:rPr>
              <w:t>ая</w:t>
            </w:r>
            <w:r>
              <w:rPr>
                <w:rFonts w:ascii="Times New Roman" w:eastAsia="Arial Unicode MS" w:hAnsi="Times New Roman"/>
                <w:color w:val="000000"/>
                <w:sz w:val="24"/>
                <w:szCs w:val="24"/>
                <w:lang w:bidi="ru-RU"/>
              </w:rPr>
              <w:t xml:space="preserve"> </w:t>
            </w:r>
            <w:r w:rsidR="00AC240B">
              <w:rPr>
                <w:rFonts w:ascii="Times New Roman" w:eastAsia="Arial Unicode MS" w:hAnsi="Times New Roman"/>
                <w:color w:val="000000"/>
                <w:sz w:val="24"/>
                <w:szCs w:val="24"/>
                <w:lang w:bidi="ru-RU"/>
              </w:rPr>
              <w:t>ОД</w:t>
            </w:r>
          </w:p>
        </w:tc>
        <w:tc>
          <w:tcPr>
            <w:tcW w:w="1560" w:type="dxa"/>
            <w:tcBorders>
              <w:top w:val="single" w:sz="4" w:space="0" w:color="000000"/>
              <w:left w:val="single" w:sz="4" w:space="0" w:color="000000"/>
              <w:bottom w:val="single" w:sz="4" w:space="0" w:color="000000"/>
              <w:right w:val="nil"/>
            </w:tcBorders>
            <w:vAlign w:val="center"/>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p>
        </w:tc>
        <w:tc>
          <w:tcPr>
            <w:tcW w:w="852" w:type="dxa"/>
            <w:tcBorders>
              <w:top w:val="single" w:sz="4" w:space="0" w:color="000000"/>
              <w:left w:val="single" w:sz="4" w:space="0" w:color="000000"/>
              <w:bottom w:val="single" w:sz="4" w:space="0" w:color="000000"/>
              <w:right w:val="nil"/>
            </w:tcBorders>
            <w:vAlign w:val="center"/>
          </w:tcPr>
          <w:p w:rsidR="00943B16" w:rsidRDefault="0054552F"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1296" w:type="dxa"/>
            <w:tcBorders>
              <w:top w:val="single" w:sz="4" w:space="0" w:color="000000"/>
              <w:left w:val="single" w:sz="4" w:space="0" w:color="000000"/>
              <w:bottom w:val="single" w:sz="4" w:space="0" w:color="000000"/>
              <w:right w:val="single" w:sz="4" w:space="0" w:color="000000"/>
            </w:tcBorders>
            <w:vAlign w:val="center"/>
          </w:tcPr>
          <w:p w:rsidR="00943B16" w:rsidRDefault="0054552F"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5.</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Спортивные и подвижные игры на прогулке</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25</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25</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25</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25</w:t>
            </w:r>
          </w:p>
        </w:tc>
      </w:tr>
      <w:tr w:rsidR="00943B16" w:rsidTr="00B95A34">
        <w:trPr>
          <w:trHeight w:val="70"/>
        </w:trPr>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6.</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Ходьба по массажным дорожкам в сочетании с воздушными ваннами</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Самостоятельная двигательная активность на прогулке</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20</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8.</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Упражнения после дневного сна</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15</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15</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15</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15</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9.</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Динамическая пауза</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Индивидуальная работа по развитию движений</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11.</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Самостоятельная двигательная активность</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13.</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Физкультминутки</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5</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5</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5</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5</w:t>
            </w:r>
          </w:p>
        </w:tc>
      </w:tr>
      <w:tr w:rsidR="00943B16" w:rsidTr="00B95A34">
        <w:tc>
          <w:tcPr>
            <w:tcW w:w="612"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14</w:t>
            </w: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Подвижные игры на вечерней прогулке</w:t>
            </w:r>
          </w:p>
        </w:tc>
        <w:tc>
          <w:tcPr>
            <w:tcW w:w="1560"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1277"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852"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1135" w:type="dxa"/>
            <w:tcBorders>
              <w:top w:val="single" w:sz="4" w:space="0" w:color="000000"/>
              <w:left w:val="single" w:sz="4" w:space="0" w:color="000000"/>
              <w:bottom w:val="single" w:sz="4" w:space="0" w:color="000000"/>
              <w:right w:val="nil"/>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30</w:t>
            </w:r>
          </w:p>
        </w:tc>
      </w:tr>
      <w:tr w:rsidR="00943B16" w:rsidTr="00B95A34">
        <w:tc>
          <w:tcPr>
            <w:tcW w:w="612" w:type="dxa"/>
            <w:tcBorders>
              <w:top w:val="single" w:sz="4" w:space="0" w:color="000000"/>
              <w:left w:val="single" w:sz="4" w:space="0" w:color="000000"/>
              <w:bottom w:val="single" w:sz="4" w:space="0" w:color="000000"/>
              <w:right w:val="nil"/>
            </w:tcBorders>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p>
        </w:tc>
        <w:tc>
          <w:tcPr>
            <w:tcW w:w="2933" w:type="dxa"/>
            <w:tcBorders>
              <w:top w:val="single" w:sz="4" w:space="0" w:color="000000"/>
              <w:left w:val="single" w:sz="4" w:space="0" w:color="000000"/>
              <w:bottom w:val="single" w:sz="4" w:space="0" w:color="000000"/>
              <w:right w:val="nil"/>
            </w:tcBorders>
            <w:hideMark/>
          </w:tcPr>
          <w:p w:rsidR="00943B16" w:rsidRDefault="00943B16" w:rsidP="00B95A34">
            <w:pPr>
              <w:widowControl w:val="0"/>
              <w:suppressAutoHyphens/>
              <w:snapToGrid w:val="0"/>
              <w:spacing w:after="0" w:line="240" w:lineRule="auto"/>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Всего за день</w:t>
            </w:r>
          </w:p>
        </w:tc>
        <w:tc>
          <w:tcPr>
            <w:tcW w:w="6120" w:type="dxa"/>
            <w:gridSpan w:val="5"/>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widowControl w:val="0"/>
              <w:suppressAutoHyphens/>
              <w:snapToGrid w:val="0"/>
              <w:spacing w:after="0" w:line="240" w:lineRule="auto"/>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 часа 7 минут</w:t>
            </w:r>
          </w:p>
        </w:tc>
      </w:tr>
      <w:tr w:rsidR="00943B16" w:rsidTr="00B95A34">
        <w:tc>
          <w:tcPr>
            <w:tcW w:w="9665" w:type="dxa"/>
            <w:gridSpan w:val="7"/>
            <w:tcBorders>
              <w:top w:val="single" w:sz="4" w:space="0" w:color="000000"/>
              <w:left w:val="single" w:sz="4" w:space="0" w:color="000000"/>
              <w:bottom w:val="single" w:sz="4" w:space="0" w:color="000000"/>
              <w:right w:val="single" w:sz="4" w:space="0" w:color="000000"/>
            </w:tcBorders>
            <w:hideMark/>
          </w:tcPr>
          <w:p w:rsidR="00943B16" w:rsidRDefault="00943B16" w:rsidP="00B95A34">
            <w:pPr>
              <w:widowControl w:val="0"/>
              <w:suppressAutoHyphens/>
              <w:snapToGrid w:val="0"/>
              <w:spacing w:after="0" w:line="240" w:lineRule="auto"/>
              <w:rPr>
                <w:rFonts w:ascii="Times New Roman" w:eastAsia="Arial Unicode MS" w:hAnsi="Times New Roman"/>
                <w:b/>
                <w:color w:val="000000"/>
                <w:sz w:val="24"/>
                <w:szCs w:val="24"/>
                <w:lang w:bidi="ru-RU"/>
              </w:rPr>
            </w:pPr>
            <w:r>
              <w:rPr>
                <w:rFonts w:ascii="Times New Roman" w:eastAsia="Arial Unicode MS" w:hAnsi="Times New Roman"/>
                <w:b/>
                <w:color w:val="000000"/>
                <w:sz w:val="24"/>
                <w:szCs w:val="24"/>
                <w:lang w:bidi="ru-RU"/>
              </w:rPr>
              <w:t>Спортивные развлечения 1  раза в месяц (30 минут)</w:t>
            </w:r>
          </w:p>
        </w:tc>
      </w:tr>
      <w:tr w:rsidR="00943B16" w:rsidTr="00B95A34">
        <w:tc>
          <w:tcPr>
            <w:tcW w:w="9665" w:type="dxa"/>
            <w:gridSpan w:val="7"/>
            <w:tcBorders>
              <w:top w:val="single" w:sz="4" w:space="0" w:color="000000"/>
              <w:left w:val="single" w:sz="4" w:space="0" w:color="000000"/>
              <w:bottom w:val="single" w:sz="4" w:space="0" w:color="000000"/>
              <w:right w:val="single" w:sz="4" w:space="0" w:color="000000"/>
            </w:tcBorders>
            <w:hideMark/>
          </w:tcPr>
          <w:p w:rsidR="00943B16" w:rsidRDefault="00943B16" w:rsidP="00B95A34">
            <w:pPr>
              <w:widowControl w:val="0"/>
              <w:suppressAutoHyphens/>
              <w:snapToGrid w:val="0"/>
              <w:spacing w:after="0" w:line="240" w:lineRule="auto"/>
              <w:rPr>
                <w:rFonts w:ascii="Times New Roman" w:eastAsia="Arial Unicode MS" w:hAnsi="Times New Roman"/>
                <w:b/>
                <w:color w:val="000000"/>
                <w:sz w:val="24"/>
                <w:szCs w:val="24"/>
                <w:lang w:bidi="ru-RU"/>
              </w:rPr>
            </w:pPr>
            <w:r>
              <w:rPr>
                <w:rFonts w:ascii="Times New Roman" w:eastAsia="Arial Unicode MS" w:hAnsi="Times New Roman"/>
                <w:b/>
                <w:color w:val="000000"/>
                <w:sz w:val="24"/>
                <w:szCs w:val="24"/>
                <w:lang w:bidi="ru-RU"/>
              </w:rPr>
              <w:t>Спортивные праздники 3 раза в год (до 40   минут)</w:t>
            </w:r>
          </w:p>
        </w:tc>
      </w:tr>
    </w:tbl>
    <w:p w:rsidR="00943B16" w:rsidRDefault="00943B16" w:rsidP="00943B16">
      <w:pPr>
        <w:suppressAutoHyphens/>
        <w:spacing w:after="0" w:line="240" w:lineRule="auto"/>
        <w:rPr>
          <w:rFonts w:ascii="Times New Roman" w:eastAsia="Times New Roman" w:hAnsi="Times New Roman"/>
          <w:color w:val="000000"/>
          <w:sz w:val="24"/>
          <w:szCs w:val="24"/>
          <w:lang w:eastAsia="ar-SA"/>
        </w:rPr>
      </w:pPr>
    </w:p>
    <w:p w:rsidR="007B07F3" w:rsidRDefault="007B07F3" w:rsidP="00943B16">
      <w:pPr>
        <w:suppressAutoHyphens/>
        <w:spacing w:after="0" w:line="240" w:lineRule="auto"/>
        <w:jc w:val="center"/>
        <w:rPr>
          <w:rFonts w:ascii="Times New Roman" w:eastAsia="Times New Roman" w:hAnsi="Times New Roman"/>
          <w:b/>
          <w:color w:val="000000"/>
          <w:sz w:val="24"/>
          <w:szCs w:val="24"/>
          <w:lang w:eastAsia="ar-SA"/>
        </w:rPr>
      </w:pPr>
    </w:p>
    <w:p w:rsidR="007B6F93" w:rsidRDefault="007B6F93" w:rsidP="00943B16">
      <w:pPr>
        <w:suppressAutoHyphens/>
        <w:spacing w:after="0" w:line="240" w:lineRule="auto"/>
        <w:jc w:val="center"/>
        <w:rPr>
          <w:rFonts w:ascii="Times New Roman" w:eastAsia="Times New Roman" w:hAnsi="Times New Roman"/>
          <w:b/>
          <w:color w:val="000000"/>
          <w:sz w:val="24"/>
          <w:szCs w:val="24"/>
          <w:lang w:eastAsia="ar-SA"/>
        </w:rPr>
      </w:pPr>
    </w:p>
    <w:p w:rsidR="007B6F93" w:rsidRDefault="007B6F93" w:rsidP="00943B16">
      <w:pPr>
        <w:suppressAutoHyphens/>
        <w:spacing w:after="0" w:line="240" w:lineRule="auto"/>
        <w:jc w:val="center"/>
        <w:rPr>
          <w:rFonts w:ascii="Times New Roman" w:eastAsia="Times New Roman" w:hAnsi="Times New Roman"/>
          <w:b/>
          <w:color w:val="000000"/>
          <w:sz w:val="24"/>
          <w:szCs w:val="24"/>
          <w:lang w:eastAsia="ar-SA"/>
        </w:rPr>
      </w:pPr>
    </w:p>
    <w:p w:rsidR="007B6F93" w:rsidRDefault="007B6F93" w:rsidP="00943B16">
      <w:pPr>
        <w:suppressAutoHyphens/>
        <w:spacing w:after="0" w:line="240" w:lineRule="auto"/>
        <w:jc w:val="center"/>
        <w:rPr>
          <w:rFonts w:ascii="Times New Roman" w:eastAsia="Times New Roman" w:hAnsi="Times New Roman"/>
          <w:b/>
          <w:color w:val="000000"/>
          <w:sz w:val="24"/>
          <w:szCs w:val="24"/>
          <w:lang w:eastAsia="ar-SA"/>
        </w:rPr>
      </w:pPr>
    </w:p>
    <w:p w:rsidR="007B6F93" w:rsidRDefault="007B6F93" w:rsidP="00943B16">
      <w:pPr>
        <w:suppressAutoHyphens/>
        <w:spacing w:after="0" w:line="240" w:lineRule="auto"/>
        <w:jc w:val="center"/>
        <w:rPr>
          <w:rFonts w:ascii="Times New Roman" w:eastAsia="Times New Roman" w:hAnsi="Times New Roman"/>
          <w:b/>
          <w:color w:val="000000"/>
          <w:sz w:val="24"/>
          <w:szCs w:val="24"/>
          <w:lang w:eastAsia="ar-SA"/>
        </w:rPr>
      </w:pPr>
    </w:p>
    <w:p w:rsidR="007B6F93" w:rsidRDefault="007B6F93" w:rsidP="00943B16">
      <w:pPr>
        <w:suppressAutoHyphens/>
        <w:spacing w:after="0" w:line="240" w:lineRule="auto"/>
        <w:jc w:val="center"/>
        <w:rPr>
          <w:rFonts w:ascii="Times New Roman" w:eastAsia="Times New Roman" w:hAnsi="Times New Roman"/>
          <w:b/>
          <w:color w:val="000000"/>
          <w:sz w:val="24"/>
          <w:szCs w:val="24"/>
          <w:lang w:eastAsia="ar-SA"/>
        </w:rPr>
      </w:pPr>
    </w:p>
    <w:p w:rsidR="00943B16" w:rsidRDefault="00943B16" w:rsidP="00943B16">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Организация оздоровительной работы в средней группе.</w:t>
      </w:r>
    </w:p>
    <w:p w:rsidR="00943B16" w:rsidRDefault="00943B16" w:rsidP="00943B16">
      <w:pPr>
        <w:suppressAutoHyphens/>
        <w:spacing w:after="0" w:line="240" w:lineRule="auto"/>
        <w:jc w:val="center"/>
        <w:rPr>
          <w:rFonts w:ascii="Times New Roman" w:eastAsia="Times New Roman" w:hAnsi="Times New Roman"/>
          <w:b/>
          <w:color w:val="000000"/>
          <w:sz w:val="24"/>
          <w:szCs w:val="24"/>
          <w:lang w:eastAsia="ar-SA"/>
        </w:rPr>
      </w:pPr>
    </w:p>
    <w:tbl>
      <w:tblPr>
        <w:tblW w:w="9810" w:type="dxa"/>
        <w:tblInd w:w="-10" w:type="dxa"/>
        <w:tblLayout w:type="fixed"/>
        <w:tblLook w:val="04A0" w:firstRow="1" w:lastRow="0" w:firstColumn="1" w:lastColumn="0" w:noHBand="0" w:noVBand="1"/>
      </w:tblPr>
      <w:tblGrid>
        <w:gridCol w:w="1528"/>
        <w:gridCol w:w="1772"/>
        <w:gridCol w:w="1650"/>
        <w:gridCol w:w="1681"/>
        <w:gridCol w:w="79"/>
        <w:gridCol w:w="330"/>
        <w:gridCol w:w="1100"/>
        <w:gridCol w:w="330"/>
        <w:gridCol w:w="1340"/>
      </w:tblGrid>
      <w:tr w:rsidR="00943B16" w:rsidTr="00B95A34">
        <w:tc>
          <w:tcPr>
            <w:tcW w:w="1528" w:type="dxa"/>
            <w:tcBorders>
              <w:top w:val="single" w:sz="4" w:space="0" w:color="000000"/>
              <w:left w:val="single" w:sz="4" w:space="0" w:color="000000"/>
              <w:bottom w:val="single" w:sz="4" w:space="0" w:color="000000"/>
              <w:right w:val="nil"/>
            </w:tcBorders>
            <w:vAlign w:val="center"/>
            <w:hideMark/>
          </w:tcPr>
          <w:p w:rsidR="00943B16" w:rsidRDefault="00943B16"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Режим дня</w:t>
            </w:r>
          </w:p>
        </w:tc>
        <w:tc>
          <w:tcPr>
            <w:tcW w:w="1773" w:type="dxa"/>
            <w:tcBorders>
              <w:top w:val="single" w:sz="4" w:space="0" w:color="000000"/>
              <w:left w:val="single" w:sz="4" w:space="0" w:color="000000"/>
              <w:bottom w:val="single" w:sz="4" w:space="0" w:color="000000"/>
              <w:right w:val="nil"/>
            </w:tcBorders>
            <w:vAlign w:val="center"/>
            <w:hideMark/>
          </w:tcPr>
          <w:p w:rsidR="00943B16" w:rsidRDefault="00943B16"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Понедельник</w:t>
            </w:r>
          </w:p>
        </w:tc>
        <w:tc>
          <w:tcPr>
            <w:tcW w:w="1651" w:type="dxa"/>
            <w:tcBorders>
              <w:top w:val="single" w:sz="4" w:space="0" w:color="000000"/>
              <w:left w:val="single" w:sz="4" w:space="0" w:color="000000"/>
              <w:bottom w:val="single" w:sz="4" w:space="0" w:color="000000"/>
              <w:right w:val="nil"/>
            </w:tcBorders>
            <w:vAlign w:val="center"/>
            <w:hideMark/>
          </w:tcPr>
          <w:p w:rsidR="00943B16" w:rsidRDefault="00943B16"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Вторник</w:t>
            </w:r>
          </w:p>
        </w:tc>
        <w:tc>
          <w:tcPr>
            <w:tcW w:w="2091" w:type="dxa"/>
            <w:gridSpan w:val="3"/>
            <w:tcBorders>
              <w:top w:val="single" w:sz="4" w:space="0" w:color="000000"/>
              <w:left w:val="single" w:sz="4" w:space="0" w:color="000000"/>
              <w:bottom w:val="single" w:sz="4" w:space="0" w:color="000000"/>
              <w:right w:val="nil"/>
            </w:tcBorders>
            <w:vAlign w:val="center"/>
            <w:hideMark/>
          </w:tcPr>
          <w:p w:rsidR="00943B16" w:rsidRDefault="00943B16"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Среда</w:t>
            </w:r>
          </w:p>
        </w:tc>
        <w:tc>
          <w:tcPr>
            <w:tcW w:w="1431" w:type="dxa"/>
            <w:gridSpan w:val="2"/>
            <w:tcBorders>
              <w:top w:val="single" w:sz="4" w:space="0" w:color="000000"/>
              <w:left w:val="single" w:sz="4" w:space="0" w:color="000000"/>
              <w:bottom w:val="single" w:sz="4" w:space="0" w:color="000000"/>
              <w:right w:val="nil"/>
            </w:tcBorders>
            <w:vAlign w:val="center"/>
            <w:hideMark/>
          </w:tcPr>
          <w:p w:rsidR="00943B16" w:rsidRDefault="00943B16"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Четверг</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943B16" w:rsidRDefault="00943B16" w:rsidP="00B95A34">
            <w:pPr>
              <w:suppressAutoHyphens/>
              <w:snapToGrid w:val="0"/>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Пятница</w:t>
            </w:r>
          </w:p>
        </w:tc>
      </w:tr>
      <w:tr w:rsidR="00943B16" w:rsidTr="00B95A34">
        <w:tc>
          <w:tcPr>
            <w:tcW w:w="1528"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Прием и осмотр, игры, </w:t>
            </w:r>
            <w:r>
              <w:rPr>
                <w:rFonts w:ascii="Times New Roman" w:eastAsia="Times New Roman" w:hAnsi="Times New Roman"/>
                <w:color w:val="000000"/>
                <w:sz w:val="24"/>
                <w:szCs w:val="24"/>
                <w:lang w:eastAsia="ar-SA"/>
              </w:rPr>
              <w:lastRenderedPageBreak/>
              <w:t>дежурство, утренняя гимнастика</w:t>
            </w: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Проветривание группы до прихода детей.</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Приём детей на свежем воздухе, индивидуальное общение.</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Работа по подгруппам.</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Утренняя гимнастика 8.00 – 8.10 (оздоровительная)</w:t>
            </w:r>
          </w:p>
        </w:tc>
      </w:tr>
      <w:tr w:rsidR="00943B16" w:rsidTr="00B95A34">
        <w:tc>
          <w:tcPr>
            <w:tcW w:w="1528" w:type="dxa"/>
            <w:vMerge w:val="restart"/>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Подготовка к завтраку, завтрак</w:t>
            </w:r>
          </w:p>
        </w:tc>
        <w:tc>
          <w:tcPr>
            <w:tcW w:w="1773"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Психологический тренинг «Цветок». Дыхательная гимнастика (Стрельнико</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вой)</w:t>
            </w:r>
          </w:p>
        </w:tc>
        <w:tc>
          <w:tcPr>
            <w:tcW w:w="1651"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Пальчиковая гимнастика, массаж рук.</w:t>
            </w:r>
          </w:p>
        </w:tc>
        <w:tc>
          <w:tcPr>
            <w:tcW w:w="1761" w:type="dxa"/>
            <w:gridSpan w:val="2"/>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Пальчиковая гимнастика. Дыхательная гимнастика (Стрельнико</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вой). Психологический тренинг «Флажок»</w:t>
            </w:r>
          </w:p>
        </w:tc>
        <w:tc>
          <w:tcPr>
            <w:tcW w:w="1431" w:type="dxa"/>
            <w:gridSpan w:val="2"/>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Пальчико</w:t>
            </w:r>
            <w:r w:rsidR="00F26195">
              <w:rPr>
                <w:rFonts w:ascii="Times New Roman" w:eastAsia="Times New Roman" w:hAnsi="Times New Roman"/>
                <w:color w:val="000000"/>
                <w:sz w:val="24"/>
                <w:szCs w:val="24"/>
                <w:lang w:eastAsia="ar-SA"/>
              </w:rPr>
              <w:t>-</w:t>
            </w:r>
          </w:p>
          <w:p w:rsidR="00943B16" w:rsidRDefault="00F26195"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w:t>
            </w:r>
            <w:r w:rsidR="00943B16">
              <w:rPr>
                <w:rFonts w:ascii="Times New Roman" w:eastAsia="Times New Roman" w:hAnsi="Times New Roman"/>
                <w:color w:val="000000"/>
                <w:sz w:val="24"/>
                <w:szCs w:val="24"/>
                <w:lang w:eastAsia="ar-SA"/>
              </w:rPr>
              <w:t>ая</w:t>
            </w:r>
            <w:r>
              <w:rPr>
                <w:rFonts w:ascii="Times New Roman" w:eastAsia="Times New Roman" w:hAnsi="Times New Roman"/>
                <w:color w:val="000000"/>
                <w:sz w:val="24"/>
                <w:szCs w:val="24"/>
                <w:lang w:eastAsia="ar-SA"/>
              </w:rPr>
              <w:t xml:space="preserve"> </w:t>
            </w:r>
            <w:r w:rsidR="00943B16">
              <w:rPr>
                <w:rFonts w:ascii="Times New Roman" w:eastAsia="Times New Roman" w:hAnsi="Times New Roman"/>
                <w:color w:val="000000"/>
                <w:sz w:val="24"/>
                <w:szCs w:val="24"/>
                <w:lang w:eastAsia="ar-SA"/>
              </w:rPr>
              <w:t>гимнастикаМассаж рук.</w:t>
            </w:r>
          </w:p>
        </w:tc>
        <w:tc>
          <w:tcPr>
            <w:tcW w:w="1671" w:type="dxa"/>
            <w:gridSpan w:val="2"/>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Пальчиковая гимнастика. Дыхательная гимнастика</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(Стрельнико</w:t>
            </w:r>
          </w:p>
          <w:p w:rsidR="00943B16" w:rsidRDefault="00F26195"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вой).</w:t>
            </w:r>
            <w:r w:rsidR="00943B16">
              <w:rPr>
                <w:rFonts w:ascii="Times New Roman" w:eastAsia="Times New Roman" w:hAnsi="Times New Roman"/>
                <w:color w:val="000000"/>
                <w:sz w:val="24"/>
                <w:szCs w:val="24"/>
                <w:lang w:eastAsia="ar-SA"/>
              </w:rPr>
              <w:t xml:space="preserve"> Психологический тренинг «Шалтай – болтай»</w:t>
            </w:r>
          </w:p>
        </w:tc>
      </w:tr>
      <w:tr w:rsidR="00943B16" w:rsidTr="00B95A34">
        <w:tc>
          <w:tcPr>
            <w:tcW w:w="1528"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Times New Roman" w:hAnsi="Times New Roman"/>
                <w:color w:val="000000"/>
                <w:sz w:val="24"/>
                <w:szCs w:val="24"/>
                <w:lang w:eastAsia="ar-SA"/>
              </w:rPr>
            </w:pP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Умывание с включением пальчиковых игр. Работа над осанкой. Привитие культурно – гигиенических навыков.</w:t>
            </w:r>
          </w:p>
        </w:tc>
      </w:tr>
      <w:tr w:rsidR="00943B16" w:rsidTr="00B95A34">
        <w:tc>
          <w:tcPr>
            <w:tcW w:w="1528" w:type="dxa"/>
            <w:tcBorders>
              <w:top w:val="single" w:sz="4" w:space="0" w:color="000000"/>
              <w:left w:val="single" w:sz="4" w:space="0" w:color="000000"/>
              <w:bottom w:val="single" w:sz="4" w:space="0" w:color="000000"/>
              <w:right w:val="nil"/>
            </w:tcBorders>
            <w:hideMark/>
          </w:tcPr>
          <w:p w:rsidR="00147DD5" w:rsidRDefault="00943B16" w:rsidP="00147DD5">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Подготовка к </w:t>
            </w:r>
            <w:r w:rsidR="00147DD5">
              <w:rPr>
                <w:rFonts w:ascii="Times New Roman" w:eastAsia="Times New Roman" w:hAnsi="Times New Roman"/>
                <w:color w:val="000000"/>
                <w:sz w:val="24"/>
                <w:szCs w:val="24"/>
                <w:lang w:eastAsia="ar-SA"/>
              </w:rPr>
              <w:t>образова</w:t>
            </w:r>
          </w:p>
          <w:p w:rsidR="00147DD5" w:rsidRDefault="00147DD5" w:rsidP="00147DD5">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тельной деятель</w:t>
            </w:r>
          </w:p>
          <w:p w:rsidR="00943B16" w:rsidRDefault="00147DD5" w:rsidP="00147DD5">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ности</w:t>
            </w:r>
          </w:p>
        </w:tc>
        <w:tc>
          <w:tcPr>
            <w:tcW w:w="1773"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Самостоятель</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ные игры.</w:t>
            </w:r>
          </w:p>
        </w:tc>
        <w:tc>
          <w:tcPr>
            <w:tcW w:w="1651"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Самостоятельные игры  </w:t>
            </w:r>
          </w:p>
        </w:tc>
        <w:tc>
          <w:tcPr>
            <w:tcW w:w="1761" w:type="dxa"/>
            <w:gridSpan w:val="2"/>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Самостоятельные игры.  </w:t>
            </w:r>
          </w:p>
        </w:tc>
        <w:tc>
          <w:tcPr>
            <w:tcW w:w="1431" w:type="dxa"/>
            <w:gridSpan w:val="2"/>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Самостоя</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тельные игры</w:t>
            </w:r>
          </w:p>
        </w:tc>
        <w:tc>
          <w:tcPr>
            <w:tcW w:w="1671" w:type="dxa"/>
            <w:gridSpan w:val="2"/>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Самостоятельные игры.</w:t>
            </w:r>
          </w:p>
        </w:tc>
      </w:tr>
      <w:tr w:rsidR="00943B16" w:rsidTr="00B95A34">
        <w:tc>
          <w:tcPr>
            <w:tcW w:w="1528"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ОД</w:t>
            </w: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147DD5">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Физминутки на </w:t>
            </w:r>
            <w:r w:rsidR="00147DD5">
              <w:rPr>
                <w:rFonts w:ascii="Times New Roman" w:eastAsia="Times New Roman" w:hAnsi="Times New Roman"/>
                <w:color w:val="000000"/>
                <w:sz w:val="24"/>
                <w:szCs w:val="24"/>
                <w:lang w:eastAsia="ar-SA"/>
              </w:rPr>
              <w:t>ОД</w:t>
            </w:r>
            <w:r>
              <w:rPr>
                <w:rFonts w:ascii="Times New Roman" w:eastAsia="Times New Roman" w:hAnsi="Times New Roman"/>
                <w:color w:val="000000"/>
                <w:sz w:val="24"/>
                <w:szCs w:val="24"/>
                <w:lang w:eastAsia="ar-SA"/>
              </w:rPr>
              <w:t>, динамические паузы, офтальмотренаж.</w:t>
            </w:r>
          </w:p>
        </w:tc>
      </w:tr>
      <w:tr w:rsidR="00943B16" w:rsidTr="00B95A34">
        <w:tc>
          <w:tcPr>
            <w:tcW w:w="1528" w:type="dxa"/>
            <w:vMerge w:val="restart"/>
            <w:tcBorders>
              <w:top w:val="single" w:sz="4" w:space="0" w:color="000000"/>
              <w:left w:val="single" w:sz="4" w:space="0" w:color="000000"/>
              <w:bottom w:val="single" w:sz="4" w:space="0" w:color="000000"/>
              <w:right w:val="nil"/>
            </w:tcBorders>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Игры, подготовка к прогулке, прогулка</w:t>
            </w: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Индивидуальная работа в упражнениях основных видах деятельности.</w:t>
            </w:r>
          </w:p>
        </w:tc>
      </w:tr>
      <w:tr w:rsidR="00943B16" w:rsidTr="00B95A34">
        <w:tc>
          <w:tcPr>
            <w:tcW w:w="1528" w:type="dxa"/>
            <w:vMerge/>
            <w:tcBorders>
              <w:top w:val="single" w:sz="4" w:space="0" w:color="000000"/>
              <w:left w:val="single" w:sz="4" w:space="0" w:color="000000"/>
              <w:bottom w:val="single" w:sz="4" w:space="0" w:color="000000"/>
              <w:right w:val="nil"/>
            </w:tcBorders>
            <w:vAlign w:val="center"/>
            <w:hideMark/>
          </w:tcPr>
          <w:p w:rsidR="00943B16" w:rsidRDefault="00943B16" w:rsidP="00B95A34">
            <w:pPr>
              <w:spacing w:after="0" w:line="240" w:lineRule="auto"/>
              <w:rPr>
                <w:rFonts w:ascii="Times New Roman" w:eastAsia="Times New Roman" w:hAnsi="Times New Roman"/>
                <w:color w:val="000000"/>
                <w:sz w:val="24"/>
                <w:szCs w:val="24"/>
                <w:lang w:eastAsia="ar-SA"/>
              </w:rPr>
            </w:pPr>
          </w:p>
        </w:tc>
        <w:tc>
          <w:tcPr>
            <w:tcW w:w="1773"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Подвижные игры. Массаж рук. Соревнования, игры.</w:t>
            </w:r>
          </w:p>
        </w:tc>
        <w:tc>
          <w:tcPr>
            <w:tcW w:w="1651"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Игры с использова</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нием спортивных атрибутов. Психологический тренинг «Будь внимателен».</w:t>
            </w:r>
          </w:p>
        </w:tc>
        <w:tc>
          <w:tcPr>
            <w:tcW w:w="1682"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Спортивные игры. Подвижные игры. Игры малой подвижности</w:t>
            </w:r>
          </w:p>
        </w:tc>
        <w:tc>
          <w:tcPr>
            <w:tcW w:w="1510" w:type="dxa"/>
            <w:gridSpan w:val="3"/>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Подвижные игры. Самостоятельные игры. Психологический тренинг «Будь вни-</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мателен»</w:t>
            </w:r>
          </w:p>
        </w:tc>
        <w:tc>
          <w:tcPr>
            <w:tcW w:w="1671" w:type="dxa"/>
            <w:gridSpan w:val="2"/>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Игры с использова</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нием спортивных атрибутов. Психологический тренинг «Сосульки».</w:t>
            </w:r>
          </w:p>
        </w:tc>
      </w:tr>
      <w:tr w:rsidR="00943B16" w:rsidTr="00B95A34">
        <w:tc>
          <w:tcPr>
            <w:tcW w:w="1528" w:type="dxa"/>
            <w:tcBorders>
              <w:top w:val="single" w:sz="4" w:space="0" w:color="000000"/>
              <w:left w:val="single" w:sz="4" w:space="0" w:color="000000"/>
              <w:bottom w:val="single" w:sz="4" w:space="0" w:color="000000"/>
              <w:right w:val="nil"/>
            </w:tcBorders>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Проветривание помещения (во время прогулки)</w:t>
            </w:r>
          </w:p>
        </w:tc>
      </w:tr>
      <w:tr w:rsidR="00943B16" w:rsidTr="00B95A34">
        <w:tc>
          <w:tcPr>
            <w:tcW w:w="1528"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Возвраще</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ние с прогулки, обед.</w:t>
            </w:r>
          </w:p>
        </w:tc>
        <w:tc>
          <w:tcPr>
            <w:tcW w:w="1773"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Психогимнас</w:t>
            </w:r>
            <w:r w:rsidR="0046472B">
              <w:rPr>
                <w:rFonts w:ascii="Times New Roman" w:eastAsia="Times New Roman" w:hAnsi="Times New Roman"/>
                <w:color w:val="000000"/>
                <w:sz w:val="24"/>
                <w:szCs w:val="24"/>
                <w:lang w:eastAsia="ar-SA"/>
              </w:rPr>
              <w:t>-</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тика «Мимика». Массаж рук.</w:t>
            </w:r>
          </w:p>
        </w:tc>
        <w:tc>
          <w:tcPr>
            <w:tcW w:w="1651"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Пальчиковая гимнастика. Гимнастика для глаз. </w:t>
            </w:r>
          </w:p>
        </w:tc>
        <w:tc>
          <w:tcPr>
            <w:tcW w:w="1761" w:type="dxa"/>
            <w:gridSpan w:val="2"/>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Психологический тренинг «Мимика». Пальчиковая гимнастика.</w:t>
            </w:r>
          </w:p>
        </w:tc>
        <w:tc>
          <w:tcPr>
            <w:tcW w:w="1431" w:type="dxa"/>
            <w:gridSpan w:val="2"/>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Пальчико</w:t>
            </w:r>
            <w:r w:rsidR="0046472B">
              <w:rPr>
                <w:rFonts w:ascii="Times New Roman" w:eastAsia="Times New Roman" w:hAnsi="Times New Roman"/>
                <w:color w:val="000000"/>
                <w:sz w:val="24"/>
                <w:szCs w:val="24"/>
                <w:lang w:eastAsia="ar-SA"/>
              </w:rPr>
              <w:t>-</w:t>
            </w:r>
          </w:p>
          <w:p w:rsidR="00943B16" w:rsidRDefault="0046472B"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w:t>
            </w:r>
            <w:r w:rsidR="00943B16">
              <w:rPr>
                <w:rFonts w:ascii="Times New Roman" w:eastAsia="Times New Roman" w:hAnsi="Times New Roman"/>
                <w:color w:val="000000"/>
                <w:sz w:val="24"/>
                <w:szCs w:val="24"/>
                <w:lang w:eastAsia="ar-SA"/>
              </w:rPr>
              <w:t>аягимнастика</w:t>
            </w:r>
            <w:r>
              <w:rPr>
                <w:rFonts w:ascii="Times New Roman" w:eastAsia="Times New Roman" w:hAnsi="Times New Roman"/>
                <w:color w:val="000000"/>
                <w:sz w:val="24"/>
                <w:szCs w:val="24"/>
                <w:lang w:eastAsia="ar-SA"/>
              </w:rPr>
              <w:t>.</w:t>
            </w:r>
            <w:r w:rsidR="00943B16">
              <w:rPr>
                <w:rFonts w:ascii="Times New Roman" w:eastAsia="Times New Roman" w:hAnsi="Times New Roman"/>
                <w:color w:val="000000"/>
                <w:sz w:val="24"/>
                <w:szCs w:val="24"/>
                <w:lang w:eastAsia="ar-SA"/>
              </w:rPr>
              <w:t>Психологи</w:t>
            </w:r>
            <w:r>
              <w:rPr>
                <w:rFonts w:ascii="Times New Roman" w:eastAsia="Times New Roman" w:hAnsi="Times New Roman"/>
                <w:color w:val="000000"/>
                <w:sz w:val="24"/>
                <w:szCs w:val="24"/>
                <w:lang w:eastAsia="ar-SA"/>
              </w:rPr>
              <w:t>-</w:t>
            </w:r>
            <w:r w:rsidR="00943B16">
              <w:rPr>
                <w:rFonts w:ascii="Times New Roman" w:eastAsia="Times New Roman" w:hAnsi="Times New Roman"/>
                <w:color w:val="000000"/>
                <w:sz w:val="24"/>
                <w:szCs w:val="24"/>
                <w:lang w:eastAsia="ar-SA"/>
              </w:rPr>
              <w:t>ческий тренинг «Назови ласково».</w:t>
            </w:r>
          </w:p>
        </w:tc>
        <w:tc>
          <w:tcPr>
            <w:tcW w:w="1671" w:type="dxa"/>
            <w:gridSpan w:val="2"/>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Гимнастика для глаз. Массаж рук.</w:t>
            </w:r>
          </w:p>
        </w:tc>
      </w:tr>
      <w:tr w:rsidR="00943B16" w:rsidTr="00B95A34">
        <w:tc>
          <w:tcPr>
            <w:tcW w:w="1528" w:type="dxa"/>
            <w:tcBorders>
              <w:top w:val="single" w:sz="4" w:space="0" w:color="000000"/>
              <w:left w:val="single" w:sz="4" w:space="0" w:color="000000"/>
              <w:bottom w:val="single" w:sz="4" w:space="0" w:color="000000"/>
              <w:right w:val="nil"/>
            </w:tcBorders>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147DD5">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Привитие культурно – гигиенических навыков. Работа над осанкой. </w:t>
            </w:r>
            <w:r w:rsidR="00147DD5">
              <w:rPr>
                <w:rFonts w:ascii="Times New Roman" w:eastAsia="Times New Roman" w:hAnsi="Times New Roman"/>
                <w:color w:val="000000"/>
                <w:sz w:val="24"/>
                <w:szCs w:val="24"/>
                <w:lang w:eastAsia="ar-SA"/>
              </w:rPr>
              <w:t xml:space="preserve"> </w:t>
            </w:r>
          </w:p>
        </w:tc>
      </w:tr>
      <w:tr w:rsidR="00943B16" w:rsidTr="00B95A34">
        <w:tc>
          <w:tcPr>
            <w:tcW w:w="1528"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Подготовка ко сну. Дневной сон. Подъем. ЗакаливаниеПитание.</w:t>
            </w: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Сон в проветриваемом помещении. Воздушные ванны. Гимнастика пробуждения. Ходьба по рефлексогенным дорожкам. Водные процедуры. Работа над осанкой.</w:t>
            </w:r>
          </w:p>
        </w:tc>
      </w:tr>
      <w:tr w:rsidR="00943B16" w:rsidTr="00B95A34">
        <w:tc>
          <w:tcPr>
            <w:tcW w:w="1528" w:type="dxa"/>
            <w:tcBorders>
              <w:top w:val="single" w:sz="4" w:space="0" w:color="000000"/>
              <w:left w:val="single" w:sz="4" w:space="0" w:color="000000"/>
              <w:bottom w:val="single" w:sz="4" w:space="0" w:color="000000"/>
              <w:right w:val="nil"/>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Игры. </w:t>
            </w:r>
            <w:r>
              <w:rPr>
                <w:rFonts w:ascii="Times New Roman" w:eastAsia="Times New Roman" w:hAnsi="Times New Roman"/>
                <w:color w:val="000000"/>
                <w:sz w:val="24"/>
                <w:szCs w:val="24"/>
                <w:lang w:eastAsia="ar-SA"/>
              </w:rPr>
              <w:lastRenderedPageBreak/>
              <w:t>Самосто</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ятельная деятель-</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ность. </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Прогулка.</w:t>
            </w:r>
          </w:p>
          <w:p w:rsidR="00943B16" w:rsidRDefault="00943B16" w:rsidP="00B95A34">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Уход домой.</w:t>
            </w:r>
          </w:p>
        </w:tc>
        <w:tc>
          <w:tcPr>
            <w:tcW w:w="8287" w:type="dxa"/>
            <w:gridSpan w:val="8"/>
            <w:tcBorders>
              <w:top w:val="single" w:sz="4" w:space="0" w:color="000000"/>
              <w:left w:val="single" w:sz="4" w:space="0" w:color="000000"/>
              <w:bottom w:val="single" w:sz="4" w:space="0" w:color="000000"/>
              <w:right w:val="single" w:sz="4" w:space="0" w:color="000000"/>
            </w:tcBorders>
            <w:hideMark/>
          </w:tcPr>
          <w:p w:rsidR="00943B16" w:rsidRDefault="00943B16" w:rsidP="00B95A34">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 xml:space="preserve">Динамические паузы с элементами для глаз. Динамические паузы с </w:t>
            </w:r>
            <w:r>
              <w:rPr>
                <w:rFonts w:ascii="Times New Roman" w:eastAsia="Times New Roman" w:hAnsi="Times New Roman"/>
                <w:color w:val="000000"/>
                <w:sz w:val="24"/>
                <w:szCs w:val="24"/>
                <w:lang w:eastAsia="ar-SA"/>
              </w:rPr>
              <w:lastRenderedPageBreak/>
              <w:t>элементами имитации. Минуты шалости, минуты тишины. Дружеское общение, чтение художественной литературы, музыка. Самостоятельная двигательная активность. Взаимодействие с семьей (консультации, наглядная агитация).</w:t>
            </w:r>
          </w:p>
        </w:tc>
      </w:tr>
    </w:tbl>
    <w:p w:rsidR="00943B16" w:rsidRDefault="00943B16" w:rsidP="00943B16">
      <w:pPr>
        <w:widowControl w:val="0"/>
        <w:suppressAutoHyphens/>
        <w:spacing w:after="0" w:line="240" w:lineRule="auto"/>
        <w:jc w:val="center"/>
        <w:rPr>
          <w:rFonts w:ascii="Times New Roman" w:eastAsia="Arial Unicode MS" w:hAnsi="Times New Roman"/>
          <w:color w:val="000000"/>
          <w:sz w:val="24"/>
          <w:szCs w:val="24"/>
          <w:lang w:eastAsia="ru-RU" w:bidi="ru-RU"/>
        </w:rPr>
      </w:pPr>
    </w:p>
    <w:p w:rsidR="007B07F3" w:rsidRDefault="007B07F3" w:rsidP="00943B16">
      <w:pPr>
        <w:widowControl w:val="0"/>
        <w:suppressAutoHyphens/>
        <w:spacing w:after="0" w:line="240" w:lineRule="auto"/>
        <w:jc w:val="both"/>
        <w:rPr>
          <w:rFonts w:ascii="Times New Roman" w:eastAsia="Arial Unicode MS" w:hAnsi="Times New Roman"/>
          <w:b/>
          <w:color w:val="000000"/>
          <w:sz w:val="24"/>
          <w:szCs w:val="24"/>
          <w:lang w:bidi="ru-RU"/>
        </w:rPr>
      </w:pPr>
    </w:p>
    <w:p w:rsidR="00943B16" w:rsidRDefault="00943B16" w:rsidP="00943B16">
      <w:pPr>
        <w:widowControl w:val="0"/>
        <w:suppressAutoHyphens/>
        <w:spacing w:after="0" w:line="240" w:lineRule="auto"/>
        <w:jc w:val="both"/>
        <w:rPr>
          <w:rFonts w:ascii="Times New Roman" w:eastAsia="Arial Unicode MS" w:hAnsi="Times New Roman"/>
          <w:b/>
          <w:color w:val="000000"/>
          <w:sz w:val="24"/>
          <w:szCs w:val="24"/>
          <w:lang w:bidi="ru-RU"/>
        </w:rPr>
      </w:pPr>
      <w:r>
        <w:rPr>
          <w:rFonts w:ascii="Times New Roman" w:eastAsia="Arial Unicode MS" w:hAnsi="Times New Roman"/>
          <w:b/>
          <w:color w:val="000000"/>
          <w:sz w:val="24"/>
          <w:szCs w:val="24"/>
          <w:lang w:bidi="ru-RU"/>
        </w:rPr>
        <w:t>Система закаливающих мероприятий детей от 4-5лет.</w:t>
      </w:r>
    </w:p>
    <w:p w:rsidR="00943B16" w:rsidRDefault="00943B16" w:rsidP="00943B16">
      <w:pPr>
        <w:widowControl w:val="0"/>
        <w:suppressAutoHyphens/>
        <w:spacing w:after="0" w:line="240" w:lineRule="auto"/>
        <w:jc w:val="both"/>
        <w:rPr>
          <w:rFonts w:ascii="Times New Roman" w:eastAsia="Arial Unicode MS" w:hAnsi="Times New Roman"/>
          <w:b/>
          <w:color w:val="000000"/>
          <w:sz w:val="24"/>
          <w:szCs w:val="24"/>
          <w:lang w:bidi="ru-RU"/>
        </w:rPr>
      </w:pP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 Температура в помещении 21 – 22 градусов.</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2.  Прием детей на свежем воздухе при температуре до -15 градусов без ветра.</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3. Одежда детей на прогулке в соответс</w:t>
      </w:r>
      <w:r w:rsidR="0054552F">
        <w:rPr>
          <w:rFonts w:ascii="Times New Roman" w:eastAsia="Arial Unicode MS" w:hAnsi="Times New Roman"/>
          <w:color w:val="000000"/>
          <w:sz w:val="24"/>
          <w:szCs w:val="24"/>
          <w:lang w:bidi="ru-RU"/>
        </w:rPr>
        <w:t>твии с погодой, в помещении – ш</w:t>
      </w:r>
      <w:r>
        <w:rPr>
          <w:rFonts w:ascii="Times New Roman" w:eastAsia="Arial Unicode MS" w:hAnsi="Times New Roman"/>
          <w:color w:val="000000"/>
          <w:sz w:val="24"/>
          <w:szCs w:val="24"/>
          <w:lang w:bidi="ru-RU"/>
        </w:rPr>
        <w:t>о</w:t>
      </w:r>
      <w:r w:rsidR="0054552F">
        <w:rPr>
          <w:rFonts w:ascii="Times New Roman" w:eastAsia="Arial Unicode MS" w:hAnsi="Times New Roman"/>
          <w:color w:val="000000"/>
          <w:sz w:val="24"/>
          <w:szCs w:val="24"/>
          <w:lang w:bidi="ru-RU"/>
        </w:rPr>
        <w:t>рт</w:t>
      </w:r>
      <w:r>
        <w:rPr>
          <w:rFonts w:ascii="Times New Roman" w:eastAsia="Arial Unicode MS" w:hAnsi="Times New Roman"/>
          <w:color w:val="000000"/>
          <w:sz w:val="24"/>
          <w:szCs w:val="24"/>
          <w:lang w:bidi="ru-RU"/>
        </w:rPr>
        <w:t>ы, носочки, короткий рукав.</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4.  Утренняя зарядка с элементами дыхательной гимнастики – 10минут.</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5. Полоскание рта после еды водой комнатной температуры, обучение полоскания горла декабрь, январь, февраль – водой комнатной температуры, март, апрель, май, октябрь, ноябрь - отварами трав (индивидуально, с учетом переносимости).</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6. Воздушные ванны до и после сна. Босохождение – индивидуально с учетом состояния здоровья ребенка.</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7. Дневной сон в хорошо проветр</w:t>
      </w:r>
      <w:r w:rsidR="0044060F">
        <w:rPr>
          <w:rFonts w:ascii="Times New Roman" w:eastAsia="Arial Unicode MS" w:hAnsi="Times New Roman"/>
          <w:color w:val="000000"/>
          <w:sz w:val="24"/>
          <w:szCs w:val="24"/>
          <w:lang w:bidi="ru-RU"/>
        </w:rPr>
        <w:t xml:space="preserve">енной спальне; весенне – осенне </w:t>
      </w:r>
      <w:r>
        <w:rPr>
          <w:rFonts w:ascii="Times New Roman" w:eastAsia="Arial Unicode MS" w:hAnsi="Times New Roman"/>
          <w:color w:val="000000"/>
          <w:sz w:val="24"/>
          <w:szCs w:val="24"/>
          <w:lang w:bidi="ru-RU"/>
        </w:rPr>
        <w:t>– летний период –</w:t>
      </w:r>
      <w:r w:rsidR="007B07F3">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 xml:space="preserve">с доступом свежего возраста. </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8. Гимнастика пробуждения. Обширное умывание лица, рук до локтя водой комнатной температуры.</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 xml:space="preserve">9. Прогулки при температуре </w:t>
      </w:r>
      <w:r w:rsidR="007B07F3">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 15 градусов без ветра – 1 раз, осенний, весенний период -</w:t>
      </w:r>
      <w:r w:rsidR="007B07F3">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2 раза, летом – 3 раза.</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10.</w:t>
      </w:r>
      <w:r w:rsidR="007B07F3">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Солнечные ванны (летом) с 5-8</w:t>
      </w:r>
      <w:r w:rsidR="007B07F3">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минут до 12 минут 2 раза в день.</w:t>
      </w:r>
    </w:p>
    <w:p w:rsidR="00943B16" w:rsidRDefault="00943B16" w:rsidP="00943B16">
      <w:pPr>
        <w:widowControl w:val="0"/>
        <w:suppressAutoHyphens/>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11. Летом – мытьё ног водой комнатной температуры.</w:t>
      </w:r>
    </w:p>
    <w:p w:rsidR="008A6E18" w:rsidRDefault="008A6E18" w:rsidP="00943B16">
      <w:pPr>
        <w:spacing w:after="0" w:line="240" w:lineRule="auto"/>
        <w:rPr>
          <w:rFonts w:ascii="Times New Roman" w:hAnsi="Times New Roman"/>
          <w:sz w:val="24"/>
          <w:szCs w:val="24"/>
        </w:rPr>
      </w:pPr>
    </w:p>
    <w:p w:rsidR="00943B16" w:rsidRPr="00AC479D" w:rsidRDefault="00943B16" w:rsidP="00943B16">
      <w:pPr>
        <w:spacing w:after="0" w:line="240" w:lineRule="auto"/>
        <w:rPr>
          <w:rFonts w:ascii="Times New Roman" w:hAnsi="Times New Roman"/>
          <w:b/>
          <w:spacing w:val="-12"/>
          <w:sz w:val="24"/>
          <w:szCs w:val="24"/>
        </w:rPr>
      </w:pPr>
      <w:r w:rsidRPr="00AC479D">
        <w:rPr>
          <w:rFonts w:ascii="Times New Roman" w:hAnsi="Times New Roman"/>
          <w:b/>
          <w:spacing w:val="-12"/>
          <w:sz w:val="24"/>
          <w:szCs w:val="24"/>
        </w:rPr>
        <w:t>Система здоровьесберегающих технологий</w:t>
      </w:r>
    </w:p>
    <w:p w:rsidR="00943B16" w:rsidRPr="008A3CD0" w:rsidRDefault="00943B16" w:rsidP="00943B16">
      <w:pPr>
        <w:spacing w:after="0" w:line="240" w:lineRule="auto"/>
        <w:rPr>
          <w:rFonts w:ascii="Times New Roman" w:hAnsi="Times New Roman"/>
          <w:b/>
          <w:color w:val="FF0000"/>
          <w:spacing w:val="-12"/>
          <w:sz w:val="24"/>
          <w:szCs w:val="24"/>
        </w:rPr>
      </w:pPr>
    </w:p>
    <w:tbl>
      <w:tblPr>
        <w:tblW w:w="0" w:type="auto"/>
        <w:tblLook w:val="04A0" w:firstRow="1" w:lastRow="0" w:firstColumn="1" w:lastColumn="0" w:noHBand="0" w:noVBand="1"/>
      </w:tblPr>
      <w:tblGrid>
        <w:gridCol w:w="6629"/>
        <w:gridCol w:w="1134"/>
        <w:gridCol w:w="1807"/>
      </w:tblGrid>
      <w:tr w:rsidR="00943B16" w:rsidRPr="00DD64FB" w:rsidTr="00B95A34">
        <w:tc>
          <w:tcPr>
            <w:tcW w:w="6629" w:type="dxa"/>
          </w:tcPr>
          <w:p w:rsidR="00943B16" w:rsidRPr="00DD64FB" w:rsidRDefault="007B07F3" w:rsidP="00B95A34">
            <w:pPr>
              <w:spacing w:after="0" w:line="240" w:lineRule="auto"/>
              <w:rPr>
                <w:rFonts w:ascii="Times New Roman" w:hAnsi="Times New Roman"/>
                <w:b/>
                <w:spacing w:val="-12"/>
                <w:sz w:val="24"/>
                <w:szCs w:val="24"/>
              </w:rPr>
            </w:pPr>
            <w:r>
              <w:rPr>
                <w:rFonts w:ascii="Times New Roman" w:hAnsi="Times New Roman"/>
                <w:sz w:val="24"/>
                <w:szCs w:val="24"/>
              </w:rPr>
              <w:t>Оздоровительная гимнастика.</w:t>
            </w:r>
            <w:r w:rsidR="00943B16" w:rsidRPr="00DD64FB">
              <w:rPr>
                <w:rFonts w:ascii="Times New Roman" w:hAnsi="Times New Roman"/>
                <w:sz w:val="24"/>
                <w:szCs w:val="24"/>
              </w:rPr>
              <w:t xml:space="preserve">   </w:t>
            </w:r>
          </w:p>
        </w:tc>
        <w:tc>
          <w:tcPr>
            <w:tcW w:w="1134" w:type="dxa"/>
          </w:tcPr>
          <w:p w:rsidR="00943B16" w:rsidRPr="00DD64FB" w:rsidRDefault="00943B16" w:rsidP="00B95A34">
            <w:pPr>
              <w:spacing w:after="0" w:line="240" w:lineRule="auto"/>
              <w:rPr>
                <w:rFonts w:ascii="Times New Roman" w:hAnsi="Times New Roman"/>
                <w:b/>
                <w:spacing w:val="-12"/>
                <w:sz w:val="24"/>
                <w:szCs w:val="24"/>
              </w:rPr>
            </w:pPr>
          </w:p>
        </w:tc>
        <w:tc>
          <w:tcPr>
            <w:tcW w:w="1807" w:type="dxa"/>
          </w:tcPr>
          <w:p w:rsidR="00943B16" w:rsidRPr="00DD64FB" w:rsidRDefault="00943B16" w:rsidP="00B95A34">
            <w:pPr>
              <w:spacing w:after="0" w:line="240" w:lineRule="auto"/>
              <w:rPr>
                <w:rFonts w:ascii="Times New Roman" w:hAnsi="Times New Roman"/>
                <w:b/>
                <w:spacing w:val="-12"/>
                <w:sz w:val="24"/>
                <w:szCs w:val="24"/>
              </w:rPr>
            </w:pPr>
          </w:p>
        </w:tc>
      </w:tr>
      <w:tr w:rsidR="00943B16" w:rsidRPr="00DD64FB" w:rsidTr="00B95A34">
        <w:tc>
          <w:tcPr>
            <w:tcW w:w="6629" w:type="dxa"/>
          </w:tcPr>
          <w:p w:rsidR="00943B16" w:rsidRPr="00DD64FB" w:rsidRDefault="00943B16" w:rsidP="00B95A34">
            <w:pPr>
              <w:spacing w:after="0" w:line="240" w:lineRule="auto"/>
              <w:rPr>
                <w:rFonts w:ascii="Times New Roman" w:hAnsi="Times New Roman"/>
                <w:b/>
                <w:spacing w:val="-12"/>
                <w:sz w:val="24"/>
                <w:szCs w:val="24"/>
              </w:rPr>
            </w:pPr>
            <w:r w:rsidRPr="00DD64FB">
              <w:rPr>
                <w:rFonts w:ascii="Times New Roman" w:hAnsi="Times New Roman"/>
                <w:sz w:val="24"/>
                <w:szCs w:val="24"/>
              </w:rPr>
              <w:t>Артикуляционная гимнастика</w:t>
            </w:r>
            <w:r w:rsidR="007B07F3">
              <w:rPr>
                <w:rFonts w:ascii="Times New Roman" w:hAnsi="Times New Roman"/>
                <w:sz w:val="24"/>
                <w:szCs w:val="24"/>
              </w:rPr>
              <w:t>.</w:t>
            </w:r>
          </w:p>
        </w:tc>
        <w:tc>
          <w:tcPr>
            <w:tcW w:w="1134" w:type="dxa"/>
          </w:tcPr>
          <w:p w:rsidR="00943B16" w:rsidRPr="00DD64FB" w:rsidRDefault="00943B16" w:rsidP="00B95A34">
            <w:pPr>
              <w:spacing w:after="0" w:line="240" w:lineRule="auto"/>
              <w:rPr>
                <w:rFonts w:ascii="Times New Roman" w:hAnsi="Times New Roman"/>
                <w:b/>
                <w:spacing w:val="-12"/>
                <w:sz w:val="24"/>
                <w:szCs w:val="24"/>
              </w:rPr>
            </w:pPr>
          </w:p>
        </w:tc>
        <w:tc>
          <w:tcPr>
            <w:tcW w:w="1807" w:type="dxa"/>
          </w:tcPr>
          <w:p w:rsidR="00943B16" w:rsidRPr="00DD64FB" w:rsidRDefault="00943B16" w:rsidP="00B95A34">
            <w:pPr>
              <w:spacing w:after="0" w:line="240" w:lineRule="auto"/>
              <w:rPr>
                <w:rFonts w:ascii="Times New Roman" w:hAnsi="Times New Roman"/>
                <w:b/>
                <w:spacing w:val="-12"/>
                <w:sz w:val="24"/>
                <w:szCs w:val="24"/>
              </w:rPr>
            </w:pPr>
          </w:p>
        </w:tc>
      </w:tr>
      <w:tr w:rsidR="00943B16" w:rsidRPr="00DD64FB" w:rsidTr="00B95A34">
        <w:tc>
          <w:tcPr>
            <w:tcW w:w="6629" w:type="dxa"/>
          </w:tcPr>
          <w:p w:rsidR="00943B16" w:rsidRPr="00DD64FB" w:rsidRDefault="00943B16" w:rsidP="00B95A34">
            <w:pPr>
              <w:spacing w:after="0" w:line="240" w:lineRule="auto"/>
              <w:rPr>
                <w:rFonts w:ascii="Times New Roman" w:hAnsi="Times New Roman"/>
                <w:b/>
                <w:spacing w:val="-12"/>
                <w:sz w:val="24"/>
                <w:szCs w:val="24"/>
              </w:rPr>
            </w:pPr>
            <w:r w:rsidRPr="00DD64FB">
              <w:rPr>
                <w:rFonts w:ascii="Times New Roman" w:hAnsi="Times New Roman"/>
                <w:sz w:val="24"/>
                <w:szCs w:val="24"/>
              </w:rPr>
              <w:t>Дыхательная гимнастика по А. Стрельниковой</w:t>
            </w:r>
            <w:r w:rsidR="007B07F3">
              <w:rPr>
                <w:rFonts w:ascii="Times New Roman" w:hAnsi="Times New Roman"/>
                <w:sz w:val="24"/>
                <w:szCs w:val="24"/>
              </w:rPr>
              <w:t>.</w:t>
            </w:r>
          </w:p>
        </w:tc>
        <w:tc>
          <w:tcPr>
            <w:tcW w:w="1134" w:type="dxa"/>
          </w:tcPr>
          <w:p w:rsidR="00943B16" w:rsidRPr="00DD64FB" w:rsidRDefault="00943B16" w:rsidP="00B95A34">
            <w:pPr>
              <w:spacing w:after="0" w:line="240" w:lineRule="auto"/>
              <w:rPr>
                <w:rFonts w:ascii="Times New Roman" w:hAnsi="Times New Roman"/>
                <w:b/>
                <w:spacing w:val="-12"/>
                <w:sz w:val="24"/>
                <w:szCs w:val="24"/>
              </w:rPr>
            </w:pPr>
          </w:p>
        </w:tc>
        <w:tc>
          <w:tcPr>
            <w:tcW w:w="1807" w:type="dxa"/>
          </w:tcPr>
          <w:p w:rsidR="00943B16" w:rsidRPr="00DD64FB" w:rsidRDefault="00943B16" w:rsidP="00B95A34">
            <w:pPr>
              <w:spacing w:after="0" w:line="240" w:lineRule="auto"/>
              <w:rPr>
                <w:rFonts w:ascii="Times New Roman" w:hAnsi="Times New Roman"/>
                <w:b/>
                <w:spacing w:val="-12"/>
                <w:sz w:val="24"/>
                <w:szCs w:val="24"/>
              </w:rPr>
            </w:pPr>
          </w:p>
        </w:tc>
      </w:tr>
      <w:tr w:rsidR="00943B16" w:rsidRPr="00DD64FB" w:rsidTr="00B95A34">
        <w:tc>
          <w:tcPr>
            <w:tcW w:w="6629" w:type="dxa"/>
          </w:tcPr>
          <w:p w:rsidR="00943B16" w:rsidRPr="00DD64FB" w:rsidRDefault="00943B16" w:rsidP="00B95A34">
            <w:pPr>
              <w:spacing w:after="0" w:line="240" w:lineRule="auto"/>
              <w:rPr>
                <w:rFonts w:ascii="Times New Roman" w:hAnsi="Times New Roman"/>
                <w:sz w:val="24"/>
                <w:szCs w:val="24"/>
              </w:rPr>
            </w:pPr>
            <w:r w:rsidRPr="00DD64FB">
              <w:rPr>
                <w:rFonts w:ascii="Times New Roman" w:hAnsi="Times New Roman"/>
                <w:sz w:val="24"/>
                <w:szCs w:val="24"/>
              </w:rPr>
              <w:t>Гимнастика для глаз</w:t>
            </w:r>
            <w:r w:rsidR="007B07F3">
              <w:rPr>
                <w:rFonts w:ascii="Times New Roman" w:hAnsi="Times New Roman"/>
                <w:sz w:val="24"/>
                <w:szCs w:val="24"/>
              </w:rPr>
              <w:t>.</w:t>
            </w:r>
          </w:p>
        </w:tc>
        <w:tc>
          <w:tcPr>
            <w:tcW w:w="1134" w:type="dxa"/>
          </w:tcPr>
          <w:p w:rsidR="00943B16" w:rsidRPr="00DD64FB" w:rsidRDefault="00943B16" w:rsidP="00B95A34">
            <w:pPr>
              <w:spacing w:after="0" w:line="240" w:lineRule="auto"/>
              <w:rPr>
                <w:rFonts w:ascii="Times New Roman" w:hAnsi="Times New Roman"/>
                <w:b/>
                <w:spacing w:val="-12"/>
                <w:sz w:val="24"/>
                <w:szCs w:val="24"/>
              </w:rPr>
            </w:pPr>
          </w:p>
        </w:tc>
        <w:tc>
          <w:tcPr>
            <w:tcW w:w="1807" w:type="dxa"/>
          </w:tcPr>
          <w:p w:rsidR="00943B16" w:rsidRPr="00DD64FB" w:rsidRDefault="00943B16" w:rsidP="00B95A34">
            <w:pPr>
              <w:spacing w:after="0" w:line="240" w:lineRule="auto"/>
              <w:rPr>
                <w:rFonts w:ascii="Times New Roman" w:hAnsi="Times New Roman"/>
                <w:b/>
                <w:spacing w:val="-12"/>
                <w:sz w:val="24"/>
                <w:szCs w:val="24"/>
              </w:rPr>
            </w:pPr>
          </w:p>
        </w:tc>
      </w:tr>
      <w:tr w:rsidR="00943B16" w:rsidRPr="00DD64FB" w:rsidTr="00B95A34">
        <w:tc>
          <w:tcPr>
            <w:tcW w:w="6629" w:type="dxa"/>
          </w:tcPr>
          <w:p w:rsidR="00943B16" w:rsidRPr="00DD64FB" w:rsidRDefault="00943B16" w:rsidP="00B95A34">
            <w:pPr>
              <w:spacing w:after="0" w:line="240" w:lineRule="auto"/>
              <w:rPr>
                <w:rFonts w:ascii="Times New Roman" w:hAnsi="Times New Roman"/>
                <w:sz w:val="24"/>
                <w:szCs w:val="24"/>
              </w:rPr>
            </w:pPr>
            <w:r w:rsidRPr="00DD64FB">
              <w:rPr>
                <w:rFonts w:ascii="Times New Roman" w:hAnsi="Times New Roman"/>
                <w:sz w:val="24"/>
                <w:szCs w:val="24"/>
              </w:rPr>
              <w:t>Гимнастика пробуждения</w:t>
            </w:r>
            <w:r w:rsidR="007B07F3">
              <w:rPr>
                <w:rFonts w:ascii="Times New Roman" w:hAnsi="Times New Roman"/>
                <w:sz w:val="24"/>
                <w:szCs w:val="24"/>
              </w:rPr>
              <w:t>.</w:t>
            </w:r>
          </w:p>
        </w:tc>
        <w:tc>
          <w:tcPr>
            <w:tcW w:w="1134" w:type="dxa"/>
          </w:tcPr>
          <w:p w:rsidR="00943B16" w:rsidRPr="00DD64FB" w:rsidRDefault="00943B16" w:rsidP="00B95A34">
            <w:pPr>
              <w:spacing w:after="0" w:line="240" w:lineRule="auto"/>
              <w:rPr>
                <w:rFonts w:ascii="Times New Roman" w:hAnsi="Times New Roman"/>
                <w:b/>
                <w:spacing w:val="-12"/>
                <w:sz w:val="24"/>
                <w:szCs w:val="24"/>
              </w:rPr>
            </w:pPr>
          </w:p>
        </w:tc>
        <w:tc>
          <w:tcPr>
            <w:tcW w:w="1807" w:type="dxa"/>
          </w:tcPr>
          <w:p w:rsidR="00943B16" w:rsidRPr="00DD64FB" w:rsidRDefault="00943B16" w:rsidP="00B95A34">
            <w:pPr>
              <w:spacing w:after="0" w:line="240" w:lineRule="auto"/>
              <w:rPr>
                <w:rFonts w:ascii="Times New Roman" w:hAnsi="Times New Roman"/>
                <w:b/>
                <w:spacing w:val="-12"/>
                <w:sz w:val="24"/>
                <w:szCs w:val="24"/>
              </w:rPr>
            </w:pPr>
          </w:p>
        </w:tc>
      </w:tr>
      <w:tr w:rsidR="00943B16" w:rsidRPr="00DD64FB" w:rsidTr="00B95A34">
        <w:tc>
          <w:tcPr>
            <w:tcW w:w="6629" w:type="dxa"/>
          </w:tcPr>
          <w:p w:rsidR="00943B16" w:rsidRPr="00DD64FB" w:rsidRDefault="00943B16" w:rsidP="00B95A34">
            <w:pPr>
              <w:spacing w:after="0" w:line="240" w:lineRule="auto"/>
              <w:rPr>
                <w:rFonts w:ascii="Times New Roman" w:hAnsi="Times New Roman"/>
                <w:sz w:val="24"/>
                <w:szCs w:val="24"/>
              </w:rPr>
            </w:pPr>
            <w:r w:rsidRPr="00DD64FB">
              <w:rPr>
                <w:rFonts w:ascii="Times New Roman" w:hAnsi="Times New Roman"/>
                <w:sz w:val="24"/>
                <w:szCs w:val="24"/>
              </w:rPr>
              <w:t>Пальчиковая гимнастика</w:t>
            </w:r>
            <w:r w:rsidR="007B07F3">
              <w:rPr>
                <w:rFonts w:ascii="Times New Roman" w:hAnsi="Times New Roman"/>
                <w:sz w:val="24"/>
                <w:szCs w:val="24"/>
              </w:rPr>
              <w:t>.</w:t>
            </w:r>
          </w:p>
        </w:tc>
        <w:tc>
          <w:tcPr>
            <w:tcW w:w="1134" w:type="dxa"/>
          </w:tcPr>
          <w:p w:rsidR="00943B16" w:rsidRPr="00DD64FB" w:rsidRDefault="00943B16" w:rsidP="00B95A34">
            <w:pPr>
              <w:spacing w:after="0" w:line="240" w:lineRule="auto"/>
              <w:rPr>
                <w:rFonts w:ascii="Times New Roman" w:hAnsi="Times New Roman"/>
                <w:b/>
                <w:spacing w:val="-12"/>
                <w:sz w:val="24"/>
                <w:szCs w:val="24"/>
              </w:rPr>
            </w:pPr>
          </w:p>
        </w:tc>
        <w:tc>
          <w:tcPr>
            <w:tcW w:w="1807" w:type="dxa"/>
          </w:tcPr>
          <w:p w:rsidR="00943B16" w:rsidRPr="00DD64FB" w:rsidRDefault="00943B16" w:rsidP="00B95A34">
            <w:pPr>
              <w:spacing w:after="0" w:line="240" w:lineRule="auto"/>
              <w:rPr>
                <w:rFonts w:ascii="Times New Roman" w:hAnsi="Times New Roman"/>
                <w:b/>
                <w:spacing w:val="-12"/>
                <w:sz w:val="24"/>
                <w:szCs w:val="24"/>
              </w:rPr>
            </w:pPr>
          </w:p>
        </w:tc>
      </w:tr>
      <w:tr w:rsidR="00943B16" w:rsidRPr="00DD64FB" w:rsidTr="00B95A34">
        <w:tc>
          <w:tcPr>
            <w:tcW w:w="6629" w:type="dxa"/>
          </w:tcPr>
          <w:p w:rsidR="00943B16" w:rsidRPr="00DD64FB" w:rsidRDefault="00943B16" w:rsidP="00B95A34">
            <w:pPr>
              <w:spacing w:after="0" w:line="240" w:lineRule="auto"/>
              <w:rPr>
                <w:rFonts w:ascii="Times New Roman" w:hAnsi="Times New Roman"/>
                <w:sz w:val="24"/>
                <w:szCs w:val="24"/>
              </w:rPr>
            </w:pPr>
            <w:r w:rsidRPr="00DD64FB">
              <w:rPr>
                <w:rFonts w:ascii="Times New Roman" w:hAnsi="Times New Roman"/>
                <w:sz w:val="24"/>
                <w:szCs w:val="24"/>
              </w:rPr>
              <w:t>Гимнастика ума</w:t>
            </w:r>
            <w:r w:rsidR="007B07F3">
              <w:rPr>
                <w:rFonts w:ascii="Times New Roman" w:hAnsi="Times New Roman"/>
                <w:sz w:val="24"/>
                <w:szCs w:val="24"/>
              </w:rPr>
              <w:t>.</w:t>
            </w:r>
          </w:p>
        </w:tc>
        <w:tc>
          <w:tcPr>
            <w:tcW w:w="1134" w:type="dxa"/>
          </w:tcPr>
          <w:p w:rsidR="00943B16" w:rsidRPr="00DD64FB" w:rsidRDefault="00943B16" w:rsidP="00B95A34">
            <w:pPr>
              <w:spacing w:after="0" w:line="240" w:lineRule="auto"/>
              <w:rPr>
                <w:rFonts w:ascii="Times New Roman" w:hAnsi="Times New Roman"/>
                <w:b/>
                <w:spacing w:val="-12"/>
                <w:sz w:val="24"/>
                <w:szCs w:val="24"/>
              </w:rPr>
            </w:pPr>
          </w:p>
        </w:tc>
        <w:tc>
          <w:tcPr>
            <w:tcW w:w="1807" w:type="dxa"/>
          </w:tcPr>
          <w:p w:rsidR="00943B16" w:rsidRPr="00DD64FB" w:rsidRDefault="00943B16" w:rsidP="00B95A34">
            <w:pPr>
              <w:spacing w:after="0" w:line="240" w:lineRule="auto"/>
              <w:rPr>
                <w:rFonts w:ascii="Times New Roman" w:hAnsi="Times New Roman"/>
                <w:b/>
                <w:spacing w:val="-12"/>
                <w:sz w:val="24"/>
                <w:szCs w:val="24"/>
              </w:rPr>
            </w:pPr>
          </w:p>
        </w:tc>
      </w:tr>
    </w:tbl>
    <w:p w:rsidR="00943B16" w:rsidRDefault="00943B16" w:rsidP="00943B16">
      <w:pPr>
        <w:pStyle w:val="a6"/>
        <w:spacing w:after="0" w:line="240" w:lineRule="auto"/>
        <w:ind w:left="0"/>
        <w:jc w:val="both"/>
        <w:rPr>
          <w:rFonts w:ascii="Times New Roman" w:hAnsi="Times New Roman"/>
          <w:sz w:val="24"/>
          <w:szCs w:val="24"/>
        </w:rPr>
      </w:pPr>
    </w:p>
    <w:p w:rsidR="00943B16" w:rsidRPr="009E466E" w:rsidRDefault="00943B16" w:rsidP="00943B16">
      <w:pPr>
        <w:pStyle w:val="a6"/>
        <w:widowControl w:val="0"/>
        <w:suppressAutoHyphens/>
        <w:autoSpaceDE w:val="0"/>
        <w:autoSpaceDN w:val="0"/>
        <w:adjustRightInd w:val="0"/>
        <w:spacing w:after="0" w:line="240" w:lineRule="auto"/>
        <w:ind w:left="0"/>
        <w:jc w:val="both"/>
        <w:rPr>
          <w:rFonts w:ascii="Times New Roman" w:hAnsi="Times New Roman"/>
          <w:b/>
          <w:sz w:val="24"/>
          <w:szCs w:val="24"/>
        </w:rPr>
      </w:pPr>
    </w:p>
    <w:p w:rsidR="007B6F93" w:rsidRDefault="007B6F93" w:rsidP="00943B16">
      <w:pPr>
        <w:pStyle w:val="a6"/>
        <w:widowControl w:val="0"/>
        <w:suppressAutoHyphens/>
        <w:autoSpaceDE w:val="0"/>
        <w:autoSpaceDN w:val="0"/>
        <w:adjustRightInd w:val="0"/>
        <w:spacing w:after="0" w:line="240" w:lineRule="auto"/>
        <w:ind w:left="0"/>
        <w:jc w:val="both"/>
        <w:rPr>
          <w:rFonts w:ascii="Times New Roman" w:hAnsi="Times New Roman"/>
          <w:b/>
          <w:sz w:val="24"/>
          <w:szCs w:val="24"/>
        </w:rPr>
      </w:pPr>
    </w:p>
    <w:p w:rsidR="007B6F93" w:rsidRDefault="007B6F93" w:rsidP="00943B16">
      <w:pPr>
        <w:pStyle w:val="a6"/>
        <w:widowControl w:val="0"/>
        <w:suppressAutoHyphens/>
        <w:autoSpaceDE w:val="0"/>
        <w:autoSpaceDN w:val="0"/>
        <w:adjustRightInd w:val="0"/>
        <w:spacing w:after="0" w:line="240" w:lineRule="auto"/>
        <w:ind w:left="0"/>
        <w:jc w:val="both"/>
        <w:rPr>
          <w:rFonts w:ascii="Times New Roman" w:hAnsi="Times New Roman"/>
          <w:b/>
          <w:sz w:val="24"/>
          <w:szCs w:val="24"/>
        </w:rPr>
      </w:pPr>
    </w:p>
    <w:p w:rsidR="00943B16" w:rsidRPr="00641D51" w:rsidRDefault="00943B16" w:rsidP="00943B16">
      <w:pPr>
        <w:pStyle w:val="a6"/>
        <w:widowControl w:val="0"/>
        <w:suppressAutoHyphens/>
        <w:autoSpaceDE w:val="0"/>
        <w:autoSpaceDN w:val="0"/>
        <w:adjustRightInd w:val="0"/>
        <w:spacing w:after="0" w:line="240" w:lineRule="auto"/>
        <w:ind w:left="0"/>
        <w:jc w:val="both"/>
        <w:rPr>
          <w:rFonts w:ascii="Times New Roman" w:hAnsi="Times New Roman"/>
          <w:b/>
          <w:sz w:val="24"/>
          <w:szCs w:val="24"/>
        </w:rPr>
      </w:pPr>
      <w:r w:rsidRPr="00641D51">
        <w:rPr>
          <w:rFonts w:ascii="Times New Roman" w:hAnsi="Times New Roman"/>
          <w:b/>
          <w:sz w:val="24"/>
          <w:szCs w:val="24"/>
        </w:rPr>
        <w:t xml:space="preserve">Модель воспитательно-образовательного </w:t>
      </w:r>
      <w:r w:rsidR="00147DD5" w:rsidRPr="00641D51">
        <w:rPr>
          <w:rFonts w:ascii="Times New Roman" w:hAnsi="Times New Roman"/>
          <w:b/>
          <w:sz w:val="24"/>
          <w:szCs w:val="24"/>
        </w:rPr>
        <w:t>процесса группы</w:t>
      </w:r>
      <w:r w:rsidRPr="00641D51">
        <w:rPr>
          <w:rFonts w:ascii="Times New Roman" w:hAnsi="Times New Roman"/>
          <w:b/>
          <w:sz w:val="24"/>
          <w:szCs w:val="24"/>
        </w:rPr>
        <w:t xml:space="preserve"> «</w:t>
      </w:r>
      <w:r w:rsidR="00FA51C5">
        <w:rPr>
          <w:rFonts w:ascii="Times New Roman" w:hAnsi="Times New Roman"/>
          <w:b/>
          <w:sz w:val="24"/>
          <w:szCs w:val="24"/>
        </w:rPr>
        <w:t>Любознайки</w:t>
      </w:r>
      <w:r w:rsidRPr="00641D51">
        <w:rPr>
          <w:rFonts w:ascii="Times New Roman" w:hAnsi="Times New Roman"/>
          <w:b/>
          <w:sz w:val="24"/>
          <w:szCs w:val="24"/>
        </w:rPr>
        <w:t>».</w:t>
      </w:r>
    </w:p>
    <w:p w:rsidR="00943B16" w:rsidRPr="00641D51" w:rsidRDefault="00D47E41" w:rsidP="00D47E41">
      <w:pPr>
        <w:pStyle w:val="a6"/>
        <w:widowControl w:val="0"/>
        <w:suppressAutoHyphens/>
        <w:autoSpaceDE w:val="0"/>
        <w:autoSpaceDN w:val="0"/>
        <w:adjustRightInd w:val="0"/>
        <w:spacing w:after="0" w:line="240" w:lineRule="auto"/>
        <w:ind w:left="0"/>
        <w:jc w:val="both"/>
        <w:rPr>
          <w:rFonts w:ascii="Times New Roman" w:hAnsi="Times New Roman"/>
          <w:sz w:val="24"/>
          <w:szCs w:val="24"/>
        </w:rPr>
      </w:pPr>
      <w:r w:rsidRPr="00641D51">
        <w:rPr>
          <w:rFonts w:ascii="Times New Roman" w:hAnsi="Times New Roman"/>
          <w:sz w:val="24"/>
          <w:szCs w:val="24"/>
        </w:rPr>
        <w:t>Структура образовательного процесса осуществляется с учетом осн</w:t>
      </w:r>
      <w:r w:rsidR="008A6E18">
        <w:rPr>
          <w:rFonts w:ascii="Times New Roman" w:hAnsi="Times New Roman"/>
          <w:sz w:val="24"/>
          <w:szCs w:val="24"/>
        </w:rPr>
        <w:t xml:space="preserve">овных видов </w:t>
      </w:r>
      <w:r w:rsidRPr="00641D51">
        <w:rPr>
          <w:rFonts w:ascii="Times New Roman" w:hAnsi="Times New Roman"/>
          <w:sz w:val="24"/>
          <w:szCs w:val="24"/>
        </w:rPr>
        <w:t>детской деятельности дошкольника (игровой, двигательной, коммуникативной,</w:t>
      </w:r>
      <w:r w:rsidR="007B07F3">
        <w:rPr>
          <w:rFonts w:ascii="Times New Roman" w:hAnsi="Times New Roman"/>
          <w:sz w:val="24"/>
          <w:szCs w:val="24"/>
        </w:rPr>
        <w:t xml:space="preserve"> </w:t>
      </w:r>
      <w:r w:rsidR="00943B16" w:rsidRPr="00641D51">
        <w:rPr>
          <w:rFonts w:ascii="Times New Roman" w:hAnsi="Times New Roman"/>
          <w:sz w:val="24"/>
          <w:szCs w:val="24"/>
        </w:rPr>
        <w:t>продуктивной, трудовой, поз</w:t>
      </w:r>
      <w:r w:rsidR="009C48DF">
        <w:rPr>
          <w:rFonts w:ascii="Times New Roman" w:hAnsi="Times New Roman"/>
          <w:sz w:val="24"/>
          <w:szCs w:val="24"/>
        </w:rPr>
        <w:t xml:space="preserve">навательно-исследовательской, </w:t>
      </w:r>
      <w:r w:rsidR="00943B16" w:rsidRPr="00641D51">
        <w:rPr>
          <w:rFonts w:ascii="Times New Roman" w:hAnsi="Times New Roman"/>
          <w:sz w:val="24"/>
          <w:szCs w:val="24"/>
        </w:rPr>
        <w:t>музыкально-художественной, чтения).</w:t>
      </w:r>
    </w:p>
    <w:p w:rsidR="00943B16" w:rsidRPr="00641D51" w:rsidRDefault="00943B16" w:rsidP="00943B16">
      <w:pPr>
        <w:spacing w:after="0" w:line="240" w:lineRule="auto"/>
        <w:jc w:val="right"/>
        <w:rPr>
          <w:rFonts w:ascii="Times New Roman" w:hAnsi="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827"/>
        <w:gridCol w:w="3827"/>
      </w:tblGrid>
      <w:tr w:rsidR="00943B16" w:rsidRPr="00641D51" w:rsidTr="00B95A34">
        <w:tc>
          <w:tcPr>
            <w:tcW w:w="1985" w:type="dxa"/>
            <w:vMerge w:val="restart"/>
          </w:tcPr>
          <w:p w:rsidR="00943B16" w:rsidRDefault="00943B16" w:rsidP="00B95A34">
            <w:pPr>
              <w:pStyle w:val="p36"/>
              <w:tabs>
                <w:tab w:val="center" w:pos="4677"/>
                <w:tab w:val="right" w:pos="9355"/>
              </w:tabs>
              <w:spacing w:before="0" w:beforeAutospacing="0" w:after="0" w:afterAutospacing="0"/>
              <w:rPr>
                <w:rStyle w:val="s1"/>
              </w:rPr>
            </w:pPr>
          </w:p>
          <w:p w:rsidR="00943B16" w:rsidRDefault="00943B16" w:rsidP="00B95A34">
            <w:pPr>
              <w:pStyle w:val="p36"/>
              <w:tabs>
                <w:tab w:val="center" w:pos="4677"/>
                <w:tab w:val="right" w:pos="9355"/>
              </w:tabs>
              <w:spacing w:before="0" w:beforeAutospacing="0" w:after="0" w:afterAutospacing="0"/>
              <w:rPr>
                <w:rStyle w:val="s1"/>
              </w:rPr>
            </w:pPr>
          </w:p>
          <w:p w:rsidR="00943B16" w:rsidRDefault="00943B16" w:rsidP="00B95A34">
            <w:pPr>
              <w:pStyle w:val="p36"/>
              <w:tabs>
                <w:tab w:val="center" w:pos="4677"/>
                <w:tab w:val="right" w:pos="9355"/>
              </w:tabs>
              <w:spacing w:before="0" w:beforeAutospacing="0" w:after="0" w:afterAutospacing="0"/>
              <w:rPr>
                <w:rStyle w:val="s1"/>
              </w:rPr>
            </w:pPr>
          </w:p>
          <w:p w:rsidR="00943B16" w:rsidRPr="00641D51" w:rsidRDefault="00943B16" w:rsidP="00B95A34">
            <w:pPr>
              <w:pStyle w:val="p36"/>
              <w:tabs>
                <w:tab w:val="center" w:pos="4677"/>
                <w:tab w:val="right" w:pos="9355"/>
              </w:tabs>
              <w:spacing w:before="0" w:beforeAutospacing="0" w:after="0" w:afterAutospacing="0"/>
            </w:pPr>
            <w:r w:rsidRPr="00641D51">
              <w:rPr>
                <w:rStyle w:val="s1"/>
              </w:rPr>
              <w:t>Физическое развитие и оздоровление детей</w:t>
            </w:r>
          </w:p>
        </w:tc>
        <w:tc>
          <w:tcPr>
            <w:tcW w:w="7654" w:type="dxa"/>
            <w:gridSpan w:val="2"/>
          </w:tcPr>
          <w:p w:rsidR="00943B16" w:rsidRPr="00641D51" w:rsidRDefault="00943B16" w:rsidP="00B95A34">
            <w:pPr>
              <w:pStyle w:val="p35"/>
              <w:tabs>
                <w:tab w:val="center" w:pos="4677"/>
                <w:tab w:val="right" w:pos="9355"/>
              </w:tabs>
              <w:spacing w:before="0" w:beforeAutospacing="0" w:after="0" w:afterAutospacing="0"/>
              <w:jc w:val="center"/>
              <w:rPr>
                <w:rStyle w:val="s1"/>
              </w:rPr>
            </w:pPr>
            <w:r w:rsidRPr="00641D51">
              <w:rPr>
                <w:rStyle w:val="s1"/>
              </w:rPr>
              <w:lastRenderedPageBreak/>
              <w:t>Формы работы с воспитанниками</w:t>
            </w:r>
          </w:p>
          <w:p w:rsidR="00943B16" w:rsidRPr="00641D51" w:rsidRDefault="00943B16" w:rsidP="00B95A34">
            <w:pPr>
              <w:pStyle w:val="p35"/>
              <w:tabs>
                <w:tab w:val="center" w:pos="4677"/>
                <w:tab w:val="right" w:pos="9355"/>
              </w:tabs>
              <w:spacing w:before="0" w:beforeAutospacing="0" w:after="0" w:afterAutospacing="0"/>
            </w:pPr>
            <w:r w:rsidRPr="00641D51">
              <w:rPr>
                <w:rStyle w:val="s1"/>
              </w:rPr>
              <w:lastRenderedPageBreak/>
              <w:t xml:space="preserve">           1-я половина дня                                 2-я половина дня</w:t>
            </w:r>
          </w:p>
        </w:tc>
      </w:tr>
      <w:tr w:rsidR="00943B16" w:rsidRPr="00641D51" w:rsidTr="00B95A34">
        <w:tc>
          <w:tcPr>
            <w:tcW w:w="1985" w:type="dxa"/>
            <w:vMerge/>
          </w:tcPr>
          <w:p w:rsidR="00943B16" w:rsidRPr="00C23331" w:rsidRDefault="00943B16" w:rsidP="00B95A34">
            <w:pPr>
              <w:tabs>
                <w:tab w:val="center" w:pos="4677"/>
                <w:tab w:val="right" w:pos="9355"/>
              </w:tabs>
              <w:spacing w:after="0" w:line="240" w:lineRule="auto"/>
              <w:rPr>
                <w:rFonts w:ascii="Times New Roman" w:hAnsi="Times New Roman"/>
                <w:sz w:val="24"/>
                <w:szCs w:val="24"/>
              </w:rPr>
            </w:pPr>
          </w:p>
        </w:tc>
        <w:tc>
          <w:tcPr>
            <w:tcW w:w="3827" w:type="dxa"/>
          </w:tcPr>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Прием детей на воздухе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Утренний фильтр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Утренняя гимнастика</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Гигиенические процедуры.</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Физкультурные занятия</w:t>
            </w:r>
          </w:p>
          <w:p w:rsidR="00943B16" w:rsidRPr="00641D51" w:rsidRDefault="00943B16" w:rsidP="00B95A34">
            <w:pPr>
              <w:pStyle w:val="p36"/>
              <w:tabs>
                <w:tab w:val="center" w:pos="4677"/>
                <w:tab w:val="right" w:pos="9355"/>
              </w:tabs>
              <w:spacing w:before="0" w:beforeAutospacing="0" w:after="0" w:afterAutospacing="0"/>
              <w:rPr>
                <w:rStyle w:val="s1"/>
              </w:rPr>
            </w:pPr>
            <w:r w:rsidRPr="00641D51">
              <w:rPr>
                <w:rStyle w:val="s1"/>
              </w:rPr>
              <w:t>Физминутки, дыхательная гимнастика, пальчиковая гимнастика, артикуляционная гимнастика</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Подвижные игры, игры с правилами в течение дня.</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Индивидуальная работа с детьми по развитию основных движений.</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Полоскание полости рта, зубов и горла после каждого приема пищи прохладной кипяченой водой</w:t>
            </w:r>
          </w:p>
        </w:tc>
        <w:tc>
          <w:tcPr>
            <w:tcW w:w="3827" w:type="dxa"/>
          </w:tcPr>
          <w:p w:rsidR="00943B16" w:rsidRPr="00641D51" w:rsidRDefault="00147DD5" w:rsidP="00B95A34">
            <w:pPr>
              <w:pStyle w:val="p36"/>
              <w:tabs>
                <w:tab w:val="center" w:pos="4677"/>
                <w:tab w:val="right" w:pos="9355"/>
              </w:tabs>
              <w:spacing w:before="0" w:beforeAutospacing="0" w:after="0" w:afterAutospacing="0"/>
            </w:pPr>
            <w:r w:rsidRPr="00641D51">
              <w:rPr>
                <w:rStyle w:val="s1"/>
              </w:rPr>
              <w:t>Гимнастика пробуждения</w:t>
            </w:r>
            <w:r w:rsidR="00943B16" w:rsidRPr="00641D51">
              <w:rPr>
                <w:rStyle w:val="s1"/>
              </w:rPr>
              <w:t xml:space="preserve">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Физкультурные досуги, праздники, развлечения.</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Индивидуальная работа с детьми по развитию основных движений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Свободные игры с самостоятельной двигательной деятельностью.</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Труд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Самостоятельная двигательная активность детей</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В летнее время обширное умывание и обливание водой.</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Массаж стопы на массажных дорожках после обеда и после сна.</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Воздушное закаливание, режим проветривания.</w:t>
            </w:r>
          </w:p>
        </w:tc>
      </w:tr>
      <w:tr w:rsidR="00943B16" w:rsidRPr="00641D51" w:rsidTr="00B95A34">
        <w:tc>
          <w:tcPr>
            <w:tcW w:w="1985" w:type="dxa"/>
          </w:tcPr>
          <w:p w:rsidR="00943B16" w:rsidRPr="00641D51" w:rsidRDefault="00943B16" w:rsidP="00B95A34">
            <w:pPr>
              <w:pStyle w:val="p36"/>
              <w:tabs>
                <w:tab w:val="center" w:pos="4677"/>
                <w:tab w:val="right" w:pos="9355"/>
              </w:tabs>
              <w:spacing w:before="0" w:beforeAutospacing="0" w:after="0" w:afterAutospacing="0"/>
              <w:jc w:val="center"/>
            </w:pPr>
            <w:r w:rsidRPr="00641D51">
              <w:rPr>
                <w:rStyle w:val="s1"/>
              </w:rPr>
              <w:t>Познавательно</w:t>
            </w:r>
            <w:r>
              <w:rPr>
                <w:rStyle w:val="s1"/>
              </w:rPr>
              <w:t xml:space="preserve">е  </w:t>
            </w:r>
            <w:r w:rsidRPr="00641D51">
              <w:rPr>
                <w:rStyle w:val="s1"/>
              </w:rPr>
              <w:t>развитие дошкольников</w:t>
            </w:r>
          </w:p>
        </w:tc>
        <w:tc>
          <w:tcPr>
            <w:tcW w:w="3827" w:type="dxa"/>
          </w:tcPr>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Совместная деятельность по изучение предметов окружающего мира, социальных </w:t>
            </w:r>
            <w:r w:rsidR="00147DD5" w:rsidRPr="00641D51">
              <w:rPr>
                <w:rStyle w:val="s1"/>
              </w:rPr>
              <w:t>отношений, основам</w:t>
            </w:r>
            <w:r w:rsidRPr="00641D51">
              <w:rPr>
                <w:rStyle w:val="s1"/>
              </w:rPr>
              <w:t xml:space="preserve">   </w:t>
            </w:r>
            <w:r w:rsidR="00147DD5" w:rsidRPr="00641D51">
              <w:rPr>
                <w:rStyle w:val="s1"/>
              </w:rPr>
              <w:t>правил безопасного</w:t>
            </w:r>
            <w:r w:rsidRPr="00641D51">
              <w:rPr>
                <w:rStyle w:val="s1"/>
              </w:rPr>
              <w:t xml:space="preserve"> поведения в </w:t>
            </w:r>
            <w:r w:rsidR="00147DD5" w:rsidRPr="00641D51">
              <w:rPr>
                <w:rStyle w:val="s1"/>
              </w:rPr>
              <w:t>быту, дорожного</w:t>
            </w:r>
            <w:r w:rsidRPr="00641D51">
              <w:rPr>
                <w:rStyle w:val="s1"/>
              </w:rPr>
              <w:t xml:space="preserve"> </w:t>
            </w:r>
            <w:r w:rsidR="00147DD5" w:rsidRPr="00641D51">
              <w:rPr>
                <w:rStyle w:val="s1"/>
              </w:rPr>
              <w:t>движения, пожарной</w:t>
            </w:r>
            <w:r w:rsidRPr="00641D51">
              <w:rPr>
                <w:rStyle w:val="s1"/>
              </w:rPr>
              <w:t xml:space="preserve"> безопасности.</w:t>
            </w:r>
          </w:p>
          <w:p w:rsidR="00943B16" w:rsidRDefault="00943B16" w:rsidP="00B95A34">
            <w:pPr>
              <w:pStyle w:val="p36"/>
              <w:tabs>
                <w:tab w:val="center" w:pos="4677"/>
                <w:tab w:val="right" w:pos="9355"/>
              </w:tabs>
              <w:spacing w:before="0" w:beforeAutospacing="0" w:after="0" w:afterAutospacing="0"/>
              <w:rPr>
                <w:rStyle w:val="s1"/>
              </w:rPr>
            </w:pPr>
            <w:r w:rsidRPr="00641D51">
              <w:rPr>
                <w:rStyle w:val="s1"/>
              </w:rPr>
              <w:t>Наблюдения в природе на прогулках</w:t>
            </w:r>
          </w:p>
          <w:p w:rsidR="00943B16" w:rsidRPr="00641D51" w:rsidRDefault="00943B16" w:rsidP="00B95A34">
            <w:pPr>
              <w:pStyle w:val="p36"/>
              <w:tabs>
                <w:tab w:val="center" w:pos="4677"/>
                <w:tab w:val="right" w:pos="9355"/>
              </w:tabs>
              <w:spacing w:before="0" w:beforeAutospacing="0" w:after="0" w:afterAutospacing="0"/>
            </w:pPr>
            <w:r>
              <w:rPr>
                <w:rStyle w:val="s1"/>
              </w:rPr>
              <w:t xml:space="preserve">Обсуждение увиденного. </w:t>
            </w:r>
          </w:p>
        </w:tc>
        <w:tc>
          <w:tcPr>
            <w:tcW w:w="3827" w:type="dxa"/>
          </w:tcPr>
          <w:p w:rsidR="00943B16" w:rsidRPr="00641D51" w:rsidRDefault="00943B16" w:rsidP="00B95A34">
            <w:pPr>
              <w:pStyle w:val="p36"/>
              <w:tabs>
                <w:tab w:val="center" w:pos="4677"/>
                <w:tab w:val="right" w:pos="9355"/>
              </w:tabs>
              <w:spacing w:before="0" w:beforeAutospacing="0" w:after="0" w:afterAutospacing="0"/>
            </w:pPr>
            <w:r w:rsidRPr="00641D51">
              <w:rPr>
                <w:rStyle w:val="s1"/>
              </w:rPr>
              <w:t>Простейшие опыты и эксперименты на изучение свойств и характеристик предметов и объектов окружающего мира.</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Индивидуальная работа</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Познавательные беседы.</w:t>
            </w:r>
          </w:p>
          <w:p w:rsidR="00943B16" w:rsidRDefault="00943B16" w:rsidP="00B95A34">
            <w:pPr>
              <w:pStyle w:val="p36"/>
              <w:tabs>
                <w:tab w:val="center" w:pos="4677"/>
                <w:tab w:val="right" w:pos="9355"/>
              </w:tabs>
              <w:spacing w:before="0" w:beforeAutospacing="0" w:after="0" w:afterAutospacing="0"/>
              <w:rPr>
                <w:rStyle w:val="s1"/>
              </w:rPr>
            </w:pPr>
            <w:r w:rsidRPr="00641D51">
              <w:rPr>
                <w:rStyle w:val="s1"/>
              </w:rPr>
              <w:t>Экскурсии с наблюдением объектов окружающего мира и природы</w:t>
            </w:r>
          </w:p>
          <w:p w:rsidR="00943B16" w:rsidRPr="00641D51" w:rsidRDefault="00943B16" w:rsidP="00B95A34">
            <w:pPr>
              <w:pStyle w:val="p36"/>
              <w:tabs>
                <w:tab w:val="center" w:pos="4677"/>
                <w:tab w:val="right" w:pos="9355"/>
              </w:tabs>
              <w:spacing w:before="0" w:beforeAutospacing="0" w:after="0" w:afterAutospacing="0"/>
            </w:pPr>
            <w:r>
              <w:rPr>
                <w:rStyle w:val="s1"/>
              </w:rPr>
              <w:t xml:space="preserve">Беседы. Рассказы </w:t>
            </w:r>
          </w:p>
        </w:tc>
      </w:tr>
      <w:tr w:rsidR="00943B16" w:rsidRPr="00641D51" w:rsidTr="00B95A34">
        <w:tc>
          <w:tcPr>
            <w:tcW w:w="1985" w:type="dxa"/>
          </w:tcPr>
          <w:p w:rsidR="00943B16" w:rsidRPr="00641D51" w:rsidRDefault="00943B16" w:rsidP="00B95A34">
            <w:pPr>
              <w:pStyle w:val="p36"/>
              <w:tabs>
                <w:tab w:val="center" w:pos="4677"/>
                <w:tab w:val="right" w:pos="9355"/>
              </w:tabs>
              <w:spacing w:before="0" w:beforeAutospacing="0" w:after="0" w:afterAutospacing="0"/>
              <w:jc w:val="center"/>
              <w:rPr>
                <w:rStyle w:val="s1"/>
              </w:rPr>
            </w:pPr>
            <w:r>
              <w:rPr>
                <w:rStyle w:val="s1"/>
              </w:rPr>
              <w:t>Речевое развитие дошкольников</w:t>
            </w:r>
          </w:p>
        </w:tc>
        <w:tc>
          <w:tcPr>
            <w:tcW w:w="3827" w:type="dxa"/>
          </w:tcPr>
          <w:p w:rsidR="00943B16" w:rsidRDefault="00943B16" w:rsidP="00B95A34">
            <w:pPr>
              <w:pStyle w:val="p36"/>
              <w:tabs>
                <w:tab w:val="center" w:pos="4677"/>
                <w:tab w:val="right" w:pos="9355"/>
              </w:tabs>
              <w:spacing w:before="0" w:beforeAutospacing="0" w:after="0" w:afterAutospacing="0"/>
              <w:rPr>
                <w:rStyle w:val="s1"/>
              </w:rPr>
            </w:pPr>
            <w:r>
              <w:rPr>
                <w:rStyle w:val="s1"/>
              </w:rPr>
              <w:t>Речевая деятельность</w:t>
            </w:r>
          </w:p>
          <w:p w:rsidR="00943B16" w:rsidRDefault="00943B16" w:rsidP="00B95A34">
            <w:pPr>
              <w:pStyle w:val="p36"/>
              <w:tabs>
                <w:tab w:val="center" w:pos="4677"/>
                <w:tab w:val="right" w:pos="9355"/>
              </w:tabs>
              <w:spacing w:before="0" w:beforeAutospacing="0" w:after="0" w:afterAutospacing="0"/>
              <w:rPr>
                <w:rStyle w:val="s1"/>
              </w:rPr>
            </w:pPr>
            <w:r>
              <w:rPr>
                <w:rStyle w:val="s1"/>
              </w:rPr>
              <w:t>Словесные игры</w:t>
            </w:r>
          </w:p>
          <w:p w:rsidR="00943B16" w:rsidRPr="00641D51" w:rsidRDefault="00943B16" w:rsidP="00B95A34">
            <w:pPr>
              <w:pStyle w:val="p36"/>
              <w:tabs>
                <w:tab w:val="center" w:pos="4677"/>
                <w:tab w:val="right" w:pos="9355"/>
              </w:tabs>
              <w:spacing w:before="0" w:beforeAutospacing="0" w:after="0" w:afterAutospacing="0"/>
              <w:rPr>
                <w:rStyle w:val="s1"/>
              </w:rPr>
            </w:pPr>
            <w:r>
              <w:rPr>
                <w:rStyle w:val="s1"/>
              </w:rPr>
              <w:t>Беседа</w:t>
            </w:r>
          </w:p>
        </w:tc>
        <w:tc>
          <w:tcPr>
            <w:tcW w:w="3827" w:type="dxa"/>
          </w:tcPr>
          <w:p w:rsidR="00943B16" w:rsidRDefault="00943B16" w:rsidP="00B95A34">
            <w:pPr>
              <w:pStyle w:val="p36"/>
              <w:tabs>
                <w:tab w:val="center" w:pos="4677"/>
                <w:tab w:val="right" w:pos="9355"/>
              </w:tabs>
              <w:spacing w:before="0" w:beforeAutospacing="0" w:after="0" w:afterAutospacing="0"/>
              <w:rPr>
                <w:rStyle w:val="s1"/>
              </w:rPr>
            </w:pPr>
            <w:r>
              <w:rPr>
                <w:rStyle w:val="s1"/>
              </w:rPr>
              <w:t>Словесные игры</w:t>
            </w:r>
          </w:p>
          <w:p w:rsidR="00943B16" w:rsidRPr="00641D51" w:rsidRDefault="00943B16" w:rsidP="00B95A34">
            <w:pPr>
              <w:pStyle w:val="p36"/>
              <w:tabs>
                <w:tab w:val="center" w:pos="4677"/>
                <w:tab w:val="right" w:pos="9355"/>
              </w:tabs>
              <w:spacing w:before="0" w:beforeAutospacing="0" w:after="0" w:afterAutospacing="0"/>
              <w:rPr>
                <w:rStyle w:val="s1"/>
              </w:rPr>
            </w:pPr>
            <w:r>
              <w:rPr>
                <w:rStyle w:val="s1"/>
              </w:rPr>
              <w:t>Чтение художественной литературы</w:t>
            </w:r>
          </w:p>
        </w:tc>
      </w:tr>
      <w:tr w:rsidR="00943B16" w:rsidRPr="00641D51" w:rsidTr="00B95A34">
        <w:tc>
          <w:tcPr>
            <w:tcW w:w="1985" w:type="dxa"/>
          </w:tcPr>
          <w:p w:rsidR="00943B16" w:rsidRDefault="00943B16" w:rsidP="00B95A34">
            <w:pPr>
              <w:pStyle w:val="p36"/>
              <w:tabs>
                <w:tab w:val="center" w:pos="4677"/>
                <w:tab w:val="right" w:pos="9355"/>
              </w:tabs>
              <w:spacing w:before="0" w:beforeAutospacing="0" w:after="0" w:afterAutospacing="0"/>
              <w:jc w:val="center"/>
              <w:rPr>
                <w:rStyle w:val="s1"/>
              </w:rPr>
            </w:pPr>
            <w:r w:rsidRPr="00641D51">
              <w:rPr>
                <w:rStyle w:val="s1"/>
              </w:rPr>
              <w:t xml:space="preserve">Социально – </w:t>
            </w:r>
            <w:r>
              <w:rPr>
                <w:rStyle w:val="s1"/>
              </w:rPr>
              <w:t>коммуникатив</w:t>
            </w:r>
            <w:r w:rsidR="0046472B">
              <w:rPr>
                <w:rStyle w:val="s1"/>
              </w:rPr>
              <w:t>-</w:t>
            </w:r>
          </w:p>
          <w:p w:rsidR="00943B16" w:rsidRPr="00641D51" w:rsidRDefault="00F26195" w:rsidP="00B95A34">
            <w:pPr>
              <w:pStyle w:val="p36"/>
              <w:tabs>
                <w:tab w:val="center" w:pos="4677"/>
                <w:tab w:val="right" w:pos="9355"/>
              </w:tabs>
              <w:spacing w:before="0" w:beforeAutospacing="0" w:after="0" w:afterAutospacing="0"/>
              <w:jc w:val="center"/>
            </w:pPr>
            <w:r>
              <w:rPr>
                <w:rStyle w:val="s1"/>
              </w:rPr>
              <w:t>н</w:t>
            </w:r>
            <w:r w:rsidR="00943B16">
              <w:rPr>
                <w:rStyle w:val="s1"/>
              </w:rPr>
              <w:t>ое</w:t>
            </w:r>
            <w:r>
              <w:rPr>
                <w:rStyle w:val="s1"/>
              </w:rPr>
              <w:t xml:space="preserve"> </w:t>
            </w:r>
            <w:r w:rsidR="00943B16">
              <w:rPr>
                <w:rStyle w:val="s1"/>
              </w:rPr>
              <w:t xml:space="preserve">развитие </w:t>
            </w:r>
            <w:r w:rsidR="00943B16" w:rsidRPr="00641D51">
              <w:rPr>
                <w:rStyle w:val="s1"/>
              </w:rPr>
              <w:t>дошкольников</w:t>
            </w:r>
          </w:p>
        </w:tc>
        <w:tc>
          <w:tcPr>
            <w:tcW w:w="3827" w:type="dxa"/>
          </w:tcPr>
          <w:p w:rsidR="00943B16" w:rsidRPr="00641D51" w:rsidRDefault="00943B16" w:rsidP="00B95A34">
            <w:pPr>
              <w:pStyle w:val="p36"/>
              <w:tabs>
                <w:tab w:val="center" w:pos="4677"/>
                <w:tab w:val="right" w:pos="9355"/>
              </w:tabs>
              <w:spacing w:before="0" w:beforeAutospacing="0" w:after="0" w:afterAutospacing="0"/>
            </w:pPr>
            <w:r w:rsidRPr="00641D51">
              <w:rPr>
                <w:rStyle w:val="s1"/>
              </w:rPr>
              <w:t>Ситуативные упражнения</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Ежедневное формирование культурно – гигиенических навыков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Индивидуальные трудовые поручения.</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Совместные сюжетно – ролевые и театрализованные игры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Утренники и комплексно- тематические занятия   </w:t>
            </w:r>
          </w:p>
        </w:tc>
        <w:tc>
          <w:tcPr>
            <w:tcW w:w="3827" w:type="dxa"/>
          </w:tcPr>
          <w:p w:rsidR="00943B16" w:rsidRPr="00641D51" w:rsidRDefault="00943B16" w:rsidP="00B95A34">
            <w:pPr>
              <w:pStyle w:val="p36"/>
              <w:tabs>
                <w:tab w:val="center" w:pos="4677"/>
                <w:tab w:val="right" w:pos="9355"/>
              </w:tabs>
              <w:spacing w:before="0" w:beforeAutospacing="0" w:after="0" w:afterAutospacing="0"/>
            </w:pPr>
            <w:r w:rsidRPr="00641D51">
              <w:rPr>
                <w:rStyle w:val="s1"/>
              </w:rPr>
              <w:t>Совместное обустройство группы</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Работа в книжном уголке</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Сюжетно – ролевые игры</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Просмотр мультфильмов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Встречи с героями сказок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Общение со старшими детьми.</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Семейные выставки</w:t>
            </w:r>
          </w:p>
        </w:tc>
      </w:tr>
      <w:tr w:rsidR="00943B16" w:rsidRPr="00641D51" w:rsidTr="00B95A34">
        <w:tc>
          <w:tcPr>
            <w:tcW w:w="1985" w:type="dxa"/>
          </w:tcPr>
          <w:p w:rsidR="00943B16" w:rsidRPr="00641D51" w:rsidRDefault="00943B16" w:rsidP="00B95A34">
            <w:pPr>
              <w:pStyle w:val="p36"/>
              <w:tabs>
                <w:tab w:val="center" w:pos="4677"/>
                <w:tab w:val="right" w:pos="9355"/>
              </w:tabs>
              <w:spacing w:before="0" w:beforeAutospacing="0" w:after="0" w:afterAutospacing="0"/>
              <w:jc w:val="center"/>
            </w:pPr>
            <w:r w:rsidRPr="00641D51">
              <w:rPr>
                <w:rStyle w:val="s1"/>
              </w:rPr>
              <w:t>Художественно – эстетическое</w:t>
            </w:r>
          </w:p>
          <w:p w:rsidR="00943B16" w:rsidRPr="00641D51" w:rsidRDefault="00943B16" w:rsidP="00B95A34">
            <w:pPr>
              <w:pStyle w:val="p36"/>
              <w:tabs>
                <w:tab w:val="center" w:pos="4677"/>
                <w:tab w:val="right" w:pos="9355"/>
              </w:tabs>
              <w:spacing w:before="0" w:beforeAutospacing="0" w:after="0" w:afterAutospacing="0"/>
              <w:jc w:val="center"/>
            </w:pPr>
            <w:r w:rsidRPr="00641D51">
              <w:rPr>
                <w:rStyle w:val="s1"/>
              </w:rPr>
              <w:t>развитие дошкольников.</w:t>
            </w:r>
          </w:p>
        </w:tc>
        <w:tc>
          <w:tcPr>
            <w:tcW w:w="3827" w:type="dxa"/>
          </w:tcPr>
          <w:p w:rsidR="00943B16" w:rsidRPr="00641D51" w:rsidRDefault="00943B16" w:rsidP="00B95A34">
            <w:pPr>
              <w:pStyle w:val="p36"/>
              <w:tabs>
                <w:tab w:val="center" w:pos="4677"/>
                <w:tab w:val="right" w:pos="9355"/>
              </w:tabs>
              <w:spacing w:before="0" w:beforeAutospacing="0" w:after="0" w:afterAutospacing="0"/>
            </w:pPr>
            <w:r w:rsidRPr="00641D51">
              <w:rPr>
                <w:rStyle w:val="s1"/>
              </w:rPr>
              <w:t xml:space="preserve">Совместная </w:t>
            </w:r>
            <w:r>
              <w:rPr>
                <w:rStyle w:val="s1"/>
              </w:rPr>
              <w:t>м</w:t>
            </w:r>
            <w:r w:rsidRPr="00641D51">
              <w:rPr>
                <w:rStyle w:val="s1"/>
              </w:rPr>
              <w:t>узыкальн</w:t>
            </w:r>
            <w:r>
              <w:rPr>
                <w:rStyle w:val="s1"/>
              </w:rPr>
              <w:t>ая</w:t>
            </w:r>
            <w:r w:rsidR="00147DD5">
              <w:rPr>
                <w:rStyle w:val="s1"/>
              </w:rPr>
              <w:t xml:space="preserve"> </w:t>
            </w:r>
            <w:r>
              <w:rPr>
                <w:rStyle w:val="s1"/>
              </w:rPr>
              <w:t>деятельность</w:t>
            </w:r>
          </w:p>
          <w:p w:rsidR="00943B16" w:rsidRDefault="00943B16" w:rsidP="00B95A34">
            <w:pPr>
              <w:pStyle w:val="p36"/>
              <w:tabs>
                <w:tab w:val="center" w:pos="4677"/>
                <w:tab w:val="right" w:pos="9355"/>
              </w:tabs>
              <w:spacing w:before="0" w:beforeAutospacing="0" w:after="0" w:afterAutospacing="0"/>
              <w:rPr>
                <w:rStyle w:val="s1"/>
              </w:rPr>
            </w:pPr>
            <w:r w:rsidRPr="00641D51">
              <w:rPr>
                <w:rStyle w:val="s1"/>
              </w:rPr>
              <w:t xml:space="preserve">Совместная   </w:t>
            </w:r>
            <w:r>
              <w:rPr>
                <w:rStyle w:val="s1"/>
              </w:rPr>
              <w:t xml:space="preserve">продуктивная деятельность </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Индивидуальная работа с детьми</w:t>
            </w:r>
            <w:r>
              <w:t xml:space="preserve">. </w:t>
            </w:r>
            <w:r w:rsidRPr="00641D51">
              <w:rPr>
                <w:rStyle w:val="s1"/>
              </w:rPr>
              <w:t xml:space="preserve">Наблюдение </w:t>
            </w:r>
            <w:r>
              <w:rPr>
                <w:rStyle w:val="s1"/>
              </w:rPr>
              <w:t xml:space="preserve"> экскурсии</w:t>
            </w:r>
          </w:p>
        </w:tc>
        <w:tc>
          <w:tcPr>
            <w:tcW w:w="3827" w:type="dxa"/>
          </w:tcPr>
          <w:p w:rsidR="00943B16" w:rsidRPr="00641D51" w:rsidRDefault="00943B16" w:rsidP="00B95A34">
            <w:pPr>
              <w:pStyle w:val="p36"/>
              <w:tabs>
                <w:tab w:val="center" w:pos="4677"/>
                <w:tab w:val="right" w:pos="9355"/>
              </w:tabs>
              <w:spacing w:before="0" w:beforeAutospacing="0" w:after="0" w:afterAutospacing="0"/>
            </w:pPr>
            <w:r w:rsidRPr="00641D51">
              <w:rPr>
                <w:rStyle w:val="s1"/>
              </w:rPr>
              <w:t>Музыкально – художественные досуги.</w:t>
            </w:r>
          </w:p>
          <w:p w:rsidR="00943B16" w:rsidRPr="00641D51" w:rsidRDefault="00943B16" w:rsidP="00B95A34">
            <w:pPr>
              <w:pStyle w:val="p36"/>
              <w:tabs>
                <w:tab w:val="center" w:pos="4677"/>
                <w:tab w:val="right" w:pos="9355"/>
              </w:tabs>
              <w:spacing w:before="0" w:beforeAutospacing="0" w:after="0" w:afterAutospacing="0"/>
            </w:pPr>
            <w:r w:rsidRPr="00641D51">
              <w:rPr>
                <w:rStyle w:val="s1"/>
              </w:rPr>
              <w:t>Выставки детских работ</w:t>
            </w:r>
          </w:p>
          <w:p w:rsidR="00943B16" w:rsidRPr="00641D51" w:rsidRDefault="00943B16" w:rsidP="00B95A34">
            <w:pPr>
              <w:pStyle w:val="p36"/>
              <w:tabs>
                <w:tab w:val="center" w:pos="4677"/>
                <w:tab w:val="right" w:pos="9355"/>
              </w:tabs>
              <w:spacing w:before="0" w:beforeAutospacing="0" w:after="0" w:afterAutospacing="0"/>
            </w:pPr>
            <w:r>
              <w:rPr>
                <w:rStyle w:val="s1"/>
              </w:rPr>
              <w:t>Индивидуальная работа с детьми</w:t>
            </w:r>
            <w:r w:rsidRPr="00641D51">
              <w:rPr>
                <w:rStyle w:val="s1"/>
              </w:rPr>
              <w:t>.</w:t>
            </w:r>
          </w:p>
        </w:tc>
      </w:tr>
    </w:tbl>
    <w:p w:rsidR="00943B16" w:rsidRDefault="00943B16" w:rsidP="00943B16">
      <w:pPr>
        <w:spacing w:after="0" w:line="240" w:lineRule="auto"/>
        <w:jc w:val="both"/>
        <w:rPr>
          <w:rFonts w:ascii="Times New Roman" w:hAnsi="Times New Roman"/>
          <w:color w:val="000000"/>
          <w:sz w:val="24"/>
          <w:szCs w:val="24"/>
        </w:rPr>
      </w:pPr>
    </w:p>
    <w:p w:rsidR="00943B16" w:rsidRPr="00641D51" w:rsidRDefault="00943B16" w:rsidP="00943B16">
      <w:pPr>
        <w:spacing w:after="0" w:line="240" w:lineRule="auto"/>
        <w:jc w:val="both"/>
        <w:rPr>
          <w:rFonts w:ascii="Times New Roman" w:hAnsi="Times New Roman"/>
          <w:color w:val="000000"/>
          <w:sz w:val="24"/>
          <w:szCs w:val="24"/>
        </w:rPr>
      </w:pPr>
      <w:r w:rsidRPr="00641D51">
        <w:rPr>
          <w:rFonts w:ascii="Times New Roman" w:hAnsi="Times New Roman"/>
          <w:color w:val="000000"/>
          <w:sz w:val="24"/>
          <w:szCs w:val="24"/>
        </w:rPr>
        <w:lastRenderedPageBreak/>
        <w:t>Решение программных образовательных задач осуществляется в ходе:</w:t>
      </w:r>
    </w:p>
    <w:p w:rsidR="00943B16" w:rsidRPr="00641D51" w:rsidRDefault="00943B16" w:rsidP="00CC217F">
      <w:pPr>
        <w:numPr>
          <w:ilvl w:val="0"/>
          <w:numId w:val="16"/>
        </w:numPr>
        <w:spacing w:after="0" w:line="240" w:lineRule="auto"/>
        <w:ind w:left="0" w:firstLine="426"/>
        <w:jc w:val="both"/>
        <w:rPr>
          <w:rFonts w:ascii="Times New Roman" w:hAnsi="Times New Roman"/>
          <w:iCs/>
          <w:color w:val="000000"/>
          <w:sz w:val="24"/>
          <w:szCs w:val="24"/>
        </w:rPr>
      </w:pPr>
      <w:r w:rsidRPr="00641D51">
        <w:rPr>
          <w:rFonts w:ascii="Times New Roman" w:hAnsi="Times New Roman"/>
          <w:iCs/>
          <w:color w:val="000000"/>
          <w:sz w:val="24"/>
          <w:szCs w:val="24"/>
        </w:rPr>
        <w:t>совместной деятельности взрослого и детей;</w:t>
      </w:r>
    </w:p>
    <w:p w:rsidR="00943B16" w:rsidRPr="00B52923" w:rsidRDefault="00943B16" w:rsidP="00CC217F">
      <w:pPr>
        <w:numPr>
          <w:ilvl w:val="0"/>
          <w:numId w:val="16"/>
        </w:numPr>
        <w:spacing w:after="0" w:line="240" w:lineRule="auto"/>
        <w:ind w:left="0" w:firstLine="426"/>
        <w:jc w:val="both"/>
        <w:rPr>
          <w:rFonts w:ascii="Times New Roman" w:hAnsi="Times New Roman"/>
          <w:color w:val="000000"/>
          <w:sz w:val="24"/>
          <w:szCs w:val="24"/>
        </w:rPr>
      </w:pPr>
      <w:r w:rsidRPr="00641D51">
        <w:rPr>
          <w:rFonts w:ascii="Times New Roman" w:hAnsi="Times New Roman"/>
          <w:iCs/>
          <w:color w:val="000000"/>
          <w:sz w:val="24"/>
          <w:szCs w:val="24"/>
        </w:rPr>
        <w:t>самостоятельной деятельности детей</w:t>
      </w:r>
      <w:r w:rsidRPr="00641D51">
        <w:rPr>
          <w:rFonts w:ascii="Times New Roman" w:hAnsi="Times New Roman"/>
          <w:color w:val="000000"/>
          <w:sz w:val="24"/>
          <w:szCs w:val="24"/>
        </w:rPr>
        <w:t>;</w:t>
      </w:r>
    </w:p>
    <w:p w:rsidR="00943B16" w:rsidRPr="00641D51" w:rsidRDefault="00943B16" w:rsidP="00CC217F">
      <w:pPr>
        <w:numPr>
          <w:ilvl w:val="0"/>
          <w:numId w:val="16"/>
        </w:numPr>
        <w:spacing w:after="0" w:line="240" w:lineRule="auto"/>
        <w:ind w:left="0" w:firstLine="426"/>
        <w:jc w:val="both"/>
        <w:rPr>
          <w:rFonts w:ascii="Times New Roman" w:hAnsi="Times New Roman"/>
          <w:color w:val="000000"/>
          <w:sz w:val="24"/>
          <w:szCs w:val="24"/>
        </w:rPr>
      </w:pPr>
      <w:r w:rsidRPr="00641D51">
        <w:rPr>
          <w:rFonts w:ascii="Times New Roman" w:hAnsi="Times New Roman"/>
          <w:color w:val="000000"/>
          <w:sz w:val="24"/>
          <w:szCs w:val="24"/>
        </w:rPr>
        <w:t>при организации взаимодействия с семьей и другими социальными партнерами.</w:t>
      </w:r>
    </w:p>
    <w:p w:rsidR="00943B16" w:rsidRPr="00641D51" w:rsidRDefault="00943B16" w:rsidP="00943B16">
      <w:pPr>
        <w:spacing w:after="0" w:line="240" w:lineRule="auto"/>
        <w:rPr>
          <w:rFonts w:ascii="Times New Roman" w:hAnsi="Times New Roman"/>
          <w:color w:val="00000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2551"/>
        <w:gridCol w:w="2268"/>
        <w:gridCol w:w="3543"/>
      </w:tblGrid>
      <w:tr w:rsidR="00943B16" w:rsidRPr="00641D51" w:rsidTr="00B95A34">
        <w:trPr>
          <w:trHeight w:val="834"/>
        </w:trPr>
        <w:tc>
          <w:tcPr>
            <w:tcW w:w="1277" w:type="dxa"/>
            <w:tcBorders>
              <w:top w:val="single" w:sz="4" w:space="0" w:color="000000"/>
              <w:left w:val="single" w:sz="4" w:space="0" w:color="000000"/>
              <w:bottom w:val="single" w:sz="4" w:space="0" w:color="000000"/>
              <w:right w:val="single" w:sz="4" w:space="0" w:color="000000"/>
            </w:tcBorders>
          </w:tcPr>
          <w:p w:rsidR="00943B16" w:rsidRPr="00641D51" w:rsidRDefault="00147DD5" w:rsidP="00B95A34">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943B16" w:rsidRPr="00641D51">
              <w:rPr>
                <w:rFonts w:ascii="Times New Roman" w:hAnsi="Times New Roman"/>
                <w:b/>
                <w:bCs/>
                <w:sz w:val="24"/>
                <w:szCs w:val="24"/>
              </w:rPr>
              <w:t>ОД</w:t>
            </w:r>
          </w:p>
        </w:tc>
        <w:tc>
          <w:tcPr>
            <w:tcW w:w="2551" w:type="dxa"/>
            <w:tcBorders>
              <w:top w:val="single" w:sz="4" w:space="0" w:color="000000"/>
              <w:left w:val="single" w:sz="4" w:space="0" w:color="000000"/>
              <w:bottom w:val="single" w:sz="4" w:space="0" w:color="000000"/>
              <w:right w:val="single" w:sz="4" w:space="0" w:color="000000"/>
            </w:tcBorders>
          </w:tcPr>
          <w:p w:rsidR="00943B16" w:rsidRPr="00641D51" w:rsidRDefault="00943B16" w:rsidP="00B95A34">
            <w:pPr>
              <w:spacing w:after="0" w:line="240" w:lineRule="auto"/>
              <w:jc w:val="center"/>
              <w:rPr>
                <w:rFonts w:ascii="Times New Roman" w:hAnsi="Times New Roman"/>
                <w:b/>
                <w:bCs/>
                <w:sz w:val="24"/>
                <w:szCs w:val="24"/>
              </w:rPr>
            </w:pPr>
            <w:r w:rsidRPr="00641D51">
              <w:rPr>
                <w:rFonts w:ascii="Times New Roman" w:hAnsi="Times New Roman"/>
                <w:b/>
                <w:bCs/>
                <w:sz w:val="24"/>
                <w:szCs w:val="24"/>
              </w:rPr>
              <w:t>В ходе</w:t>
            </w:r>
          </w:p>
          <w:p w:rsidR="00943B16" w:rsidRPr="00641D51" w:rsidRDefault="00943B16" w:rsidP="00B95A34">
            <w:pPr>
              <w:spacing w:after="0" w:line="240" w:lineRule="auto"/>
              <w:jc w:val="center"/>
              <w:rPr>
                <w:rFonts w:ascii="Times New Roman" w:hAnsi="Times New Roman"/>
                <w:b/>
                <w:bCs/>
                <w:sz w:val="24"/>
                <w:szCs w:val="24"/>
              </w:rPr>
            </w:pPr>
            <w:r w:rsidRPr="00641D51">
              <w:rPr>
                <w:rFonts w:ascii="Times New Roman" w:hAnsi="Times New Roman"/>
                <w:b/>
                <w:bCs/>
                <w:sz w:val="24"/>
                <w:szCs w:val="24"/>
              </w:rPr>
              <w:t>режимных моментов</w:t>
            </w:r>
          </w:p>
        </w:tc>
        <w:tc>
          <w:tcPr>
            <w:tcW w:w="2268" w:type="dxa"/>
            <w:tcBorders>
              <w:top w:val="single" w:sz="4" w:space="0" w:color="000000"/>
              <w:left w:val="single" w:sz="4" w:space="0" w:color="000000"/>
              <w:bottom w:val="single" w:sz="4" w:space="0" w:color="000000"/>
              <w:right w:val="single" w:sz="4" w:space="0" w:color="000000"/>
            </w:tcBorders>
          </w:tcPr>
          <w:p w:rsidR="00943B16" w:rsidRPr="00641D51" w:rsidRDefault="00943B16" w:rsidP="00B95A34">
            <w:pPr>
              <w:spacing w:after="0" w:line="240" w:lineRule="auto"/>
              <w:jc w:val="center"/>
              <w:rPr>
                <w:rFonts w:ascii="Times New Roman" w:hAnsi="Times New Roman"/>
                <w:b/>
                <w:bCs/>
                <w:sz w:val="24"/>
                <w:szCs w:val="24"/>
              </w:rPr>
            </w:pPr>
            <w:r w:rsidRPr="00641D51">
              <w:rPr>
                <w:rFonts w:ascii="Times New Roman" w:hAnsi="Times New Roman"/>
                <w:b/>
                <w:bCs/>
                <w:sz w:val="24"/>
                <w:szCs w:val="24"/>
              </w:rPr>
              <w:t>Самостоятельная деятельность детей</w:t>
            </w:r>
          </w:p>
        </w:tc>
        <w:tc>
          <w:tcPr>
            <w:tcW w:w="3543" w:type="dxa"/>
            <w:tcBorders>
              <w:top w:val="single" w:sz="4" w:space="0" w:color="000000"/>
              <w:left w:val="single" w:sz="4" w:space="0" w:color="000000"/>
              <w:bottom w:val="single" w:sz="4" w:space="0" w:color="000000"/>
              <w:right w:val="single" w:sz="4" w:space="0" w:color="000000"/>
            </w:tcBorders>
          </w:tcPr>
          <w:p w:rsidR="00943B16" w:rsidRPr="00641D51" w:rsidRDefault="00943B16" w:rsidP="00B95A34">
            <w:pPr>
              <w:spacing w:after="0" w:line="240" w:lineRule="auto"/>
              <w:jc w:val="center"/>
              <w:rPr>
                <w:rFonts w:ascii="Times New Roman" w:hAnsi="Times New Roman"/>
                <w:b/>
                <w:bCs/>
                <w:sz w:val="24"/>
                <w:szCs w:val="24"/>
              </w:rPr>
            </w:pPr>
            <w:r w:rsidRPr="00641D51">
              <w:rPr>
                <w:rFonts w:ascii="Times New Roman" w:hAnsi="Times New Roman"/>
                <w:b/>
                <w:bCs/>
                <w:sz w:val="24"/>
                <w:szCs w:val="24"/>
              </w:rPr>
              <w:t>Взаимодействие с семьями воспитанников</w:t>
            </w:r>
          </w:p>
        </w:tc>
      </w:tr>
      <w:tr w:rsidR="00943B16" w:rsidRPr="00641D51" w:rsidTr="00B95A34">
        <w:trPr>
          <w:trHeight w:val="2811"/>
        </w:trPr>
        <w:tc>
          <w:tcPr>
            <w:tcW w:w="1277" w:type="dxa"/>
            <w:tcBorders>
              <w:top w:val="single" w:sz="4" w:space="0" w:color="000000"/>
              <w:left w:val="single" w:sz="4" w:space="0" w:color="000000"/>
              <w:bottom w:val="single" w:sz="4" w:space="0" w:color="000000"/>
              <w:right w:val="single" w:sz="4" w:space="0" w:color="000000"/>
            </w:tcBorders>
          </w:tcPr>
          <w:p w:rsidR="00943B16" w:rsidRPr="00641D51" w:rsidRDefault="00943B16" w:rsidP="00B95A34">
            <w:pPr>
              <w:spacing w:after="0" w:line="240" w:lineRule="auto"/>
              <w:jc w:val="both"/>
              <w:rPr>
                <w:rFonts w:ascii="Times New Roman" w:hAnsi="Times New Roman"/>
                <w:sz w:val="24"/>
                <w:szCs w:val="24"/>
              </w:rPr>
            </w:pPr>
            <w:r w:rsidRPr="00641D51">
              <w:rPr>
                <w:rFonts w:ascii="Times New Roman" w:hAnsi="Times New Roman"/>
                <w:sz w:val="24"/>
                <w:szCs w:val="24"/>
              </w:rPr>
              <w:t>Занятия,  игры разной направлен</w:t>
            </w:r>
          </w:p>
          <w:p w:rsidR="00943B16" w:rsidRPr="00641D51" w:rsidRDefault="00943B16" w:rsidP="00B95A34">
            <w:pPr>
              <w:spacing w:after="0" w:line="240" w:lineRule="auto"/>
              <w:jc w:val="both"/>
              <w:rPr>
                <w:rFonts w:ascii="Times New Roman" w:hAnsi="Times New Roman"/>
                <w:sz w:val="24"/>
                <w:szCs w:val="24"/>
              </w:rPr>
            </w:pPr>
            <w:r w:rsidRPr="00641D51">
              <w:rPr>
                <w:rFonts w:ascii="Times New Roman" w:hAnsi="Times New Roman"/>
                <w:sz w:val="24"/>
                <w:szCs w:val="24"/>
              </w:rPr>
              <w:t>ности, проектная деятель</w:t>
            </w:r>
          </w:p>
          <w:p w:rsidR="00943B16" w:rsidRPr="00641D51" w:rsidRDefault="00943B16" w:rsidP="00B95A34">
            <w:pPr>
              <w:spacing w:after="0" w:line="240" w:lineRule="auto"/>
              <w:jc w:val="both"/>
              <w:rPr>
                <w:rFonts w:ascii="Times New Roman" w:hAnsi="Times New Roman"/>
                <w:sz w:val="24"/>
                <w:szCs w:val="24"/>
              </w:rPr>
            </w:pPr>
            <w:r w:rsidRPr="00641D51">
              <w:rPr>
                <w:rFonts w:ascii="Times New Roman" w:hAnsi="Times New Roman"/>
                <w:sz w:val="24"/>
                <w:szCs w:val="24"/>
              </w:rPr>
              <w:t>ность</w:t>
            </w:r>
          </w:p>
        </w:tc>
        <w:tc>
          <w:tcPr>
            <w:tcW w:w="2551" w:type="dxa"/>
            <w:tcBorders>
              <w:top w:val="single" w:sz="4" w:space="0" w:color="000000"/>
              <w:left w:val="single" w:sz="4" w:space="0" w:color="000000"/>
              <w:bottom w:val="single" w:sz="4" w:space="0" w:color="000000"/>
              <w:right w:val="single" w:sz="4" w:space="0" w:color="000000"/>
            </w:tcBorders>
          </w:tcPr>
          <w:p w:rsidR="00943B16" w:rsidRPr="00641D51" w:rsidRDefault="00943B16" w:rsidP="00B95A34">
            <w:pPr>
              <w:spacing w:after="0" w:line="240" w:lineRule="auto"/>
              <w:jc w:val="both"/>
              <w:rPr>
                <w:rFonts w:ascii="Times New Roman" w:hAnsi="Times New Roman"/>
                <w:sz w:val="24"/>
                <w:szCs w:val="24"/>
              </w:rPr>
            </w:pPr>
            <w:r w:rsidRPr="00641D51">
              <w:rPr>
                <w:rFonts w:ascii="Times New Roman" w:hAnsi="Times New Roman"/>
                <w:sz w:val="24"/>
                <w:szCs w:val="24"/>
              </w:rPr>
              <w:t xml:space="preserve">Беседы, экскурсии, чтение, подвижные и </w:t>
            </w:r>
            <w:r>
              <w:rPr>
                <w:rFonts w:ascii="Times New Roman" w:hAnsi="Times New Roman"/>
                <w:sz w:val="24"/>
                <w:szCs w:val="24"/>
              </w:rPr>
              <w:t>народные</w:t>
            </w:r>
            <w:r w:rsidRPr="00641D51">
              <w:rPr>
                <w:rFonts w:ascii="Times New Roman" w:hAnsi="Times New Roman"/>
                <w:sz w:val="24"/>
                <w:szCs w:val="24"/>
              </w:rPr>
              <w:t xml:space="preserve"> игры, физические упражнения, тренинги, проблемные ситуации, </w:t>
            </w:r>
          </w:p>
          <w:p w:rsidR="00943B16" w:rsidRPr="00641D51" w:rsidRDefault="00943B16" w:rsidP="00B95A34">
            <w:pPr>
              <w:spacing w:after="0" w:line="240" w:lineRule="auto"/>
              <w:jc w:val="both"/>
              <w:rPr>
                <w:rFonts w:ascii="Times New Roman" w:hAnsi="Times New Roman"/>
                <w:sz w:val="24"/>
                <w:szCs w:val="24"/>
              </w:rPr>
            </w:pPr>
            <w:r w:rsidRPr="00641D51">
              <w:rPr>
                <w:rFonts w:ascii="Times New Roman" w:hAnsi="Times New Roman"/>
                <w:sz w:val="24"/>
                <w:szCs w:val="24"/>
              </w:rPr>
              <w:t>опытно-экспериментальная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943B16" w:rsidRPr="00641D51" w:rsidRDefault="00943B16" w:rsidP="00B95A34">
            <w:pPr>
              <w:spacing w:after="0" w:line="240" w:lineRule="auto"/>
              <w:jc w:val="both"/>
              <w:rPr>
                <w:rFonts w:ascii="Times New Roman" w:hAnsi="Times New Roman"/>
                <w:sz w:val="24"/>
                <w:szCs w:val="24"/>
              </w:rPr>
            </w:pPr>
            <w:r w:rsidRPr="00641D51">
              <w:rPr>
                <w:rFonts w:ascii="Times New Roman" w:hAnsi="Times New Roman"/>
                <w:sz w:val="24"/>
                <w:szCs w:val="24"/>
              </w:rPr>
              <w:t>Сюжетно-ролевые,  подвижные, дидактические игры; продуктивная деятельность, театрализованная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943B16" w:rsidRPr="00641D51" w:rsidRDefault="00943B16" w:rsidP="00B95A34">
            <w:pPr>
              <w:spacing w:after="0" w:line="240" w:lineRule="auto"/>
              <w:jc w:val="both"/>
              <w:rPr>
                <w:rFonts w:ascii="Times New Roman" w:hAnsi="Times New Roman"/>
                <w:sz w:val="24"/>
                <w:szCs w:val="24"/>
              </w:rPr>
            </w:pPr>
            <w:r w:rsidRPr="00641D51">
              <w:rPr>
                <w:rFonts w:ascii="Times New Roman" w:hAnsi="Times New Roman"/>
                <w:sz w:val="24"/>
                <w:szCs w:val="24"/>
              </w:rPr>
              <w:t>Участие в управлении ДОУ (родительские комитеты групп, попечительский совет, совет учреждения), коллективные и индивидуальные формы взаимодействия, совместные мероприятии, социологические исследования, мониторинг семей.</w:t>
            </w:r>
          </w:p>
        </w:tc>
      </w:tr>
    </w:tbl>
    <w:p w:rsidR="00943B16" w:rsidRPr="00A64585" w:rsidRDefault="00943B16" w:rsidP="00943B16">
      <w:pPr>
        <w:suppressAutoHyphens/>
        <w:spacing w:after="0" w:line="240" w:lineRule="auto"/>
        <w:jc w:val="both"/>
        <w:rPr>
          <w:rFonts w:ascii="Times New Roman" w:eastAsia="Times New Roman" w:hAnsi="Times New Roman"/>
          <w:color w:val="000000"/>
          <w:sz w:val="24"/>
          <w:szCs w:val="24"/>
          <w:lang w:eastAsia="ar-SA"/>
        </w:rPr>
      </w:pPr>
    </w:p>
    <w:p w:rsidR="00943B16" w:rsidRPr="00F27FC8" w:rsidRDefault="00943B16" w:rsidP="00147DD5">
      <w:pPr>
        <w:suppressAutoHyphens/>
        <w:spacing w:after="0" w:line="240" w:lineRule="auto"/>
        <w:ind w:firstLine="709"/>
        <w:jc w:val="both"/>
        <w:rPr>
          <w:rFonts w:ascii="Times New Roman" w:eastAsia="Times New Roman" w:hAnsi="Times New Roman"/>
          <w:sz w:val="24"/>
          <w:szCs w:val="24"/>
          <w:lang w:eastAsia="ar-SA"/>
        </w:rPr>
      </w:pPr>
      <w:r w:rsidRPr="00F27FC8">
        <w:rPr>
          <w:rFonts w:ascii="Times New Roman" w:eastAsia="Times New Roman" w:hAnsi="Times New Roman"/>
          <w:sz w:val="24"/>
          <w:szCs w:val="24"/>
          <w:lang w:eastAsia="ar-SA"/>
        </w:rPr>
        <w:t xml:space="preserve">       В основу планирования положен комплексно-тематический принцип, обеспечивающий объединение комплекса различных видов детской деятельности вокруг единой темы. Тематика определяется по тематическим неделям, событиям группы и детского сада, реализации проектов, сезонных явлений в природе, праздников, </w:t>
      </w:r>
      <w:r w:rsidR="00147DD5" w:rsidRPr="00F27FC8">
        <w:rPr>
          <w:rFonts w:ascii="Times New Roman" w:eastAsia="Times New Roman" w:hAnsi="Times New Roman"/>
          <w:sz w:val="24"/>
          <w:szCs w:val="24"/>
          <w:lang w:eastAsia="ar-SA"/>
        </w:rPr>
        <w:t>традиций группы</w:t>
      </w:r>
      <w:r w:rsidRPr="00F27FC8">
        <w:rPr>
          <w:rFonts w:ascii="Times New Roman" w:eastAsia="Times New Roman" w:hAnsi="Times New Roman"/>
          <w:sz w:val="24"/>
          <w:szCs w:val="24"/>
          <w:lang w:eastAsia="ar-SA"/>
        </w:rPr>
        <w:t>.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Одной теме уделяется не менее одной недели.</w:t>
      </w:r>
    </w:p>
    <w:p w:rsidR="00943B16" w:rsidRPr="00A64585" w:rsidRDefault="00943B16" w:rsidP="00147DD5">
      <w:pPr>
        <w:suppressAutoHyphens/>
        <w:spacing w:after="0" w:line="240" w:lineRule="auto"/>
        <w:ind w:firstLine="709"/>
        <w:jc w:val="both"/>
        <w:rPr>
          <w:rFonts w:ascii="Times New Roman" w:eastAsia="Times New Roman" w:hAnsi="Times New Roman"/>
          <w:color w:val="FF0000"/>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4678"/>
        <w:gridCol w:w="1984"/>
      </w:tblGrid>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2"/>
              <w:shd w:val="clear" w:color="auto" w:fill="auto"/>
              <w:tabs>
                <w:tab w:val="left" w:pos="34"/>
              </w:tabs>
              <w:spacing w:line="240" w:lineRule="auto"/>
              <w:rPr>
                <w:rFonts w:ascii="Times New Roman" w:hAnsi="Times New Roman" w:cs="Times New Roman"/>
                <w:sz w:val="22"/>
                <w:szCs w:val="22"/>
              </w:rPr>
            </w:pPr>
            <w:r w:rsidRPr="00F27FC8">
              <w:rPr>
                <w:rFonts w:ascii="Times New Roman" w:hAnsi="Times New Roman" w:cs="Times New Roman"/>
                <w:sz w:val="22"/>
                <w:szCs w:val="22"/>
              </w:rPr>
              <w:t xml:space="preserve">     Тема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2"/>
              <w:shd w:val="clear" w:color="auto" w:fill="auto"/>
              <w:spacing w:line="240" w:lineRule="auto"/>
              <w:ind w:hanging="108"/>
              <w:jc w:val="center"/>
              <w:rPr>
                <w:rFonts w:ascii="Times New Roman" w:hAnsi="Times New Roman" w:cs="Times New Roman"/>
                <w:sz w:val="22"/>
                <w:szCs w:val="22"/>
              </w:rPr>
            </w:pPr>
            <w:r>
              <w:rPr>
                <w:rFonts w:ascii="Times New Roman" w:hAnsi="Times New Roman" w:cs="Times New Roman"/>
                <w:sz w:val="22"/>
                <w:szCs w:val="22"/>
              </w:rPr>
              <w:t>Время</w:t>
            </w:r>
          </w:p>
          <w:p w:rsidR="00943B16" w:rsidRPr="00F27FC8" w:rsidRDefault="00943B16" w:rsidP="00B95A34">
            <w:pPr>
              <w:pStyle w:val="2"/>
              <w:shd w:val="clear" w:color="auto" w:fill="auto"/>
              <w:spacing w:line="240" w:lineRule="auto"/>
              <w:ind w:hanging="108"/>
              <w:jc w:val="center"/>
              <w:rPr>
                <w:rFonts w:ascii="Times New Roman" w:hAnsi="Times New Roman" w:cs="Times New Roman"/>
                <w:sz w:val="22"/>
                <w:szCs w:val="22"/>
              </w:rPr>
            </w:pPr>
            <w:r w:rsidRPr="00F27FC8">
              <w:rPr>
                <w:rFonts w:ascii="Times New Roman" w:hAnsi="Times New Roman" w:cs="Times New Roman"/>
                <w:sz w:val="22"/>
                <w:szCs w:val="22"/>
              </w:rPr>
              <w:t>проведения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2"/>
              <w:shd w:val="clear" w:color="auto" w:fill="auto"/>
              <w:spacing w:line="240" w:lineRule="auto"/>
              <w:jc w:val="center"/>
              <w:rPr>
                <w:rFonts w:ascii="Times New Roman" w:hAnsi="Times New Roman" w:cs="Times New Roman"/>
                <w:sz w:val="22"/>
                <w:szCs w:val="22"/>
              </w:rPr>
            </w:pPr>
            <w:r w:rsidRPr="00F27FC8">
              <w:rPr>
                <w:rFonts w:ascii="Times New Roman" w:hAnsi="Times New Roman" w:cs="Times New Roman"/>
                <w:sz w:val="22"/>
                <w:szCs w:val="22"/>
              </w:rPr>
              <w:t>Содержание работы</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2"/>
              <w:shd w:val="clear" w:color="auto" w:fill="auto"/>
              <w:spacing w:line="240" w:lineRule="auto"/>
              <w:jc w:val="center"/>
              <w:rPr>
                <w:rFonts w:ascii="Times New Roman" w:hAnsi="Times New Roman" w:cs="Times New Roman"/>
                <w:sz w:val="22"/>
                <w:szCs w:val="22"/>
              </w:rPr>
            </w:pPr>
            <w:r w:rsidRPr="00F27FC8">
              <w:rPr>
                <w:rFonts w:ascii="Times New Roman" w:hAnsi="Times New Roman" w:cs="Times New Roman"/>
                <w:sz w:val="22"/>
                <w:szCs w:val="22"/>
              </w:rPr>
              <w:t>Варианты итоговых мероприятий</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 xml:space="preserve">«Были мы </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 xml:space="preserve">в гостях у лета. Здравствуй, </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 xml:space="preserve">с 20 августа </w:t>
            </w:r>
          </w:p>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1 -я неделя сентября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88"/>
              <w:jc w:val="both"/>
              <w:rPr>
                <w:rFonts w:ascii="Times New Roman" w:hAnsi="Times New Roman"/>
                <w:sz w:val="22"/>
                <w:szCs w:val="22"/>
              </w:rPr>
            </w:pPr>
            <w:r w:rsidRPr="00F27FC8">
              <w:rPr>
                <w:rFonts w:ascii="Times New Roman" w:hAnsi="Times New Roman"/>
                <w:sz w:val="22"/>
                <w:szCs w:val="22"/>
              </w:rPr>
              <w:t>Формировать чувство общности, значимости каждого ребенка для детского сада. Знакомить с традициями детского сада, с правами и обязанностями детей в группе. 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Развлечение для детей, организованное сотрудниками детского сада с участием родителей. Дети</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 подготовке</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«Что нам осень принесла?»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неделя сентября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320"/>
              <w:jc w:val="both"/>
              <w:rPr>
                <w:rFonts w:ascii="Times New Roman" w:hAnsi="Times New Roman"/>
                <w:sz w:val="22"/>
                <w:szCs w:val="22"/>
              </w:rPr>
            </w:pPr>
            <w:r w:rsidRPr="00F27FC8">
              <w:rPr>
                <w:rFonts w:ascii="Times New Roman" w:hAnsi="Times New Roman"/>
                <w:sz w:val="22"/>
                <w:szCs w:val="22"/>
              </w:rPr>
              <w:t xml:space="preserve">Расширять представления детей об осени (сезонные изменения в природе, одежде </w:t>
            </w:r>
            <w:r w:rsidRPr="00F27FC8">
              <w:rPr>
                <w:rFonts w:ascii="Times New Roman" w:hAnsi="Times New Roman"/>
                <w:sz w:val="22"/>
                <w:szCs w:val="22"/>
              </w:rPr>
              <w:lastRenderedPageBreak/>
              <w:t>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lastRenderedPageBreak/>
              <w:t>Праздник</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«Осень».</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lastRenderedPageBreak/>
              <w:t>Коллаж</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«Краски осени»</w:t>
            </w:r>
          </w:p>
        </w:tc>
      </w:tr>
      <w:tr w:rsidR="00943B16" w:rsidTr="00B95A34">
        <w:trPr>
          <w:trHeight w:val="1556"/>
        </w:trPr>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lastRenderedPageBreak/>
              <w:t>«Где живет</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красота?»</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Международный</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 красоты</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3-я неделя сентября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представления о красоте (видеть, ценить и созидать красоту в окружающем мире в разнообразных ее</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проявлениях), взаимосвязи красоты и здоровья, красоты и доброты человека, внутренней и внешней красоте человека</w:t>
            </w:r>
          </w:p>
        </w:tc>
        <w:tc>
          <w:tcPr>
            <w:tcW w:w="1984"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 xml:space="preserve">Выставка </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«Красота в природе»:</w:t>
            </w:r>
          </w:p>
          <w:p w:rsidR="00943B16" w:rsidRPr="00F27FC8" w:rsidRDefault="00943B16" w:rsidP="00B95A34">
            <w:pPr>
              <w:pStyle w:val="1"/>
              <w:shd w:val="clear" w:color="auto" w:fill="auto"/>
              <w:spacing w:line="240" w:lineRule="auto"/>
              <w:ind w:firstLine="0"/>
              <w:rPr>
                <w:rFonts w:ascii="Times New Roman" w:hAnsi="Times New Roman"/>
                <w:sz w:val="22"/>
                <w:szCs w:val="22"/>
              </w:rPr>
            </w:pPr>
          </w:p>
          <w:p w:rsidR="00943B16" w:rsidRPr="00F27FC8" w:rsidRDefault="00943B16" w:rsidP="00B95A34">
            <w:pPr>
              <w:pStyle w:val="1"/>
              <w:shd w:val="clear" w:color="auto" w:fill="auto"/>
              <w:spacing w:line="240" w:lineRule="auto"/>
              <w:ind w:firstLine="0"/>
              <w:rPr>
                <w:rFonts w:ascii="Times New Roman" w:hAnsi="Times New Roman"/>
                <w:sz w:val="22"/>
                <w:szCs w:val="22"/>
              </w:rPr>
            </w:pP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«С Днем</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 xml:space="preserve">рождения! </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 xml:space="preserve"> Сальск!</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jc w:val="both"/>
              <w:rPr>
                <w:rFonts w:ascii="Times New Roman" w:hAnsi="Times New Roman"/>
                <w:sz w:val="22"/>
                <w:szCs w:val="22"/>
              </w:rPr>
            </w:pPr>
            <w:r w:rsidRPr="00F27FC8">
              <w:rPr>
                <w:rFonts w:ascii="Times New Roman" w:hAnsi="Times New Roman"/>
                <w:sz w:val="22"/>
                <w:szCs w:val="22"/>
              </w:rPr>
              <w:t>4-я неделя сентября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Способствовать формированию положительных эмоций по отношению к своему городу, детскому саду, воспитателям, детям.</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Праздничный</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концерт,</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детского</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творчества.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Мониторинг</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jc w:val="both"/>
              <w:rPr>
                <w:rFonts w:ascii="Times New Roman" w:hAnsi="Times New Roman"/>
                <w:sz w:val="22"/>
                <w:szCs w:val="22"/>
              </w:rPr>
            </w:pPr>
            <w:r w:rsidRPr="00F27FC8">
              <w:rPr>
                <w:rFonts w:ascii="Times New Roman" w:hAnsi="Times New Roman"/>
                <w:sz w:val="22"/>
                <w:szCs w:val="22"/>
              </w:rPr>
              <w:t>3-4 недели сентября</w:t>
            </w:r>
          </w:p>
        </w:tc>
        <w:tc>
          <w:tcPr>
            <w:tcW w:w="4678"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Анализ результатов</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 xml:space="preserve">дошкольного </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работника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jc w:val="both"/>
              <w:rPr>
                <w:rFonts w:ascii="Times New Roman" w:hAnsi="Times New Roman"/>
                <w:sz w:val="22"/>
                <w:szCs w:val="22"/>
              </w:rPr>
            </w:pPr>
            <w:r w:rsidRPr="00F27FC8">
              <w:rPr>
                <w:rFonts w:ascii="Times New Roman" w:hAnsi="Times New Roman"/>
                <w:sz w:val="22"/>
                <w:szCs w:val="22"/>
              </w:rPr>
              <w:t>1-я неделя октября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День открытых</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дверей;</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рисунков</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 xml:space="preserve">  «Мой</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любимый</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 xml:space="preserve">детский сад» </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«Мой дом»</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неделя октября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260"/>
              <w:jc w:val="both"/>
              <w:rPr>
                <w:rFonts w:ascii="Times New Roman" w:hAnsi="Times New Roman"/>
                <w:sz w:val="22"/>
                <w:szCs w:val="22"/>
              </w:rPr>
            </w:pPr>
            <w:r w:rsidRPr="00F27FC8">
              <w:rPr>
                <w:rFonts w:ascii="Times New Roman" w:hAnsi="Times New Roman"/>
                <w:sz w:val="22"/>
                <w:szCs w:val="22"/>
              </w:rPr>
              <w:t>Знакомить с домом, с предметами домашнего обхода, мебелью, бытовыми приборами. Формировать знания о назначении предметов, особенностях использования безопасного обращения</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Коллаж  «Под крышей дома моего».</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«Мои домашние друзья». Всемирный день животных</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3-я неделя октября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260"/>
              <w:jc w:val="both"/>
              <w:rPr>
                <w:rFonts w:ascii="Times New Roman" w:hAnsi="Times New Roman"/>
                <w:sz w:val="22"/>
                <w:szCs w:val="22"/>
              </w:rPr>
            </w:pPr>
            <w:r w:rsidRPr="00F27FC8">
              <w:rPr>
                <w:rFonts w:ascii="Times New Roman" w:hAnsi="Times New Roman"/>
                <w:sz w:val="22"/>
                <w:szCs w:val="22"/>
              </w:rPr>
              <w:t>Формирование первичных ценностных представлений о животных как «меньших братьях» человека, особенностях их строения. Животные - живое, они двигаются, едят, дышат, видят и слышат. Каждому животному для жизни нужны: свет, тепло, влага и пища. У животных бывают детеныши (закрепить название). За животными ухаживает человек, чтобы им было хорошо.</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Воспитывать бережное отношение к домашним животным и растениям, добрые чувства к ним.</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(конкурс)</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рисунков</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(фотографий)</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домашних</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животных.</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Фотоколлаж</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«Мои</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домашние</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питомцы».</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«Добрый доктор</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Айболит»</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lastRenderedPageBreak/>
              <w:t>Международ</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ный</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 врача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lastRenderedPageBreak/>
              <w:t>4-я неделя октября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 xml:space="preserve">Формирование первичных представлений о профессии врача, ее социальной значимости и гуманной направленности (помогать больным </w:t>
            </w:r>
            <w:r w:rsidRPr="00F27FC8">
              <w:rPr>
                <w:rFonts w:ascii="Times New Roman" w:hAnsi="Times New Roman"/>
                <w:sz w:val="22"/>
                <w:szCs w:val="22"/>
              </w:rPr>
              <w:lastRenderedPageBreak/>
              <w:t>восстанавливать здоровье, облегчать страдания).</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lastRenderedPageBreak/>
              <w:t>Развлечение «Айболит и доктор</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lastRenderedPageBreak/>
              <w:t>Витаминкин»;</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экскурсия в</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медицинский</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кабинет;</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lastRenderedPageBreak/>
              <w:t>«На улице города»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5-я неделя октября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Сюжетно ролевая игра по правилам дорожного движения.</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«Это я, моя семья, это Родина моя!» День народного единства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1-я неделя ноября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280"/>
              <w:jc w:val="both"/>
              <w:rPr>
                <w:rFonts w:ascii="Times New Roman" w:hAnsi="Times New Roman"/>
                <w:sz w:val="22"/>
                <w:szCs w:val="22"/>
              </w:rPr>
            </w:pPr>
            <w:r w:rsidRPr="00F27FC8">
              <w:rPr>
                <w:rFonts w:ascii="Times New Roman" w:hAnsi="Times New Roman"/>
                <w:sz w:val="22"/>
                <w:szCs w:val="22"/>
              </w:rPr>
              <w:t>Формировать образ Я.</w:t>
            </w:r>
          </w:p>
          <w:p w:rsidR="00943B16" w:rsidRPr="00F27FC8" w:rsidRDefault="00943B16" w:rsidP="00B95A34">
            <w:pPr>
              <w:pStyle w:val="1"/>
              <w:shd w:val="clear" w:color="auto" w:fill="auto"/>
              <w:spacing w:line="240" w:lineRule="auto"/>
              <w:ind w:firstLine="280"/>
              <w:jc w:val="both"/>
              <w:rPr>
                <w:rFonts w:ascii="Times New Roman" w:hAnsi="Times New Roman"/>
                <w:sz w:val="22"/>
                <w:szCs w:val="22"/>
              </w:rPr>
            </w:pPr>
            <w:r w:rsidRPr="00F27FC8">
              <w:rPr>
                <w:rFonts w:ascii="Times New Roman" w:hAnsi="Times New Roman"/>
                <w:sz w:val="22"/>
                <w:szCs w:val="22"/>
              </w:rPr>
              <w:t>Формировать умение называть свои имя, фамилию, имена членов семьи, говорить о себе в первом лице. Развивать представление о своей семье. Дать первые представления о родной стране (название города, страны), о правилах поведения в городе.</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семейных</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альбомов.</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Экскурсия</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вокруг</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детского сада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«Здравствуй,</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Страна</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Здоровья!»</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неделя ноября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280"/>
              <w:jc w:val="both"/>
              <w:rPr>
                <w:rFonts w:ascii="Times New Roman" w:hAnsi="Times New Roman"/>
                <w:sz w:val="22"/>
                <w:szCs w:val="22"/>
              </w:rPr>
            </w:pPr>
            <w:r w:rsidRPr="00F27FC8">
              <w:rPr>
                <w:rFonts w:ascii="Times New Roman" w:hAnsi="Times New Roman"/>
                <w:sz w:val="22"/>
                <w:szCs w:val="22"/>
              </w:rPr>
              <w:t>Формировать начальные представления о здоровье и здоровом образе жизни. Формировать элементарные навыки ухода за своим лицом и телом. Развивать представления о своем внешнем облике. Развивать тендерные представления.</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День здоровья.</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Спортивный</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досуг</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«Волшебные превращения»</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«Доброе утро!» Всемирный день приветствий</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3-я неделя ноября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представлений о формах и способах приветствий, культуры поведения, желания и умения устанавливать положительные взаимоотношения с людьми.</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Игра-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развлечение «Как пошли мы в гости»; конкурс приветственых открыток.</w:t>
            </w:r>
          </w:p>
        </w:tc>
      </w:tr>
      <w:tr w:rsidR="00943B16" w:rsidTr="00B95A34">
        <w:trPr>
          <w:trHeight w:val="273"/>
        </w:trPr>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«Мама</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солнышко мое!» День матери</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jc w:val="both"/>
              <w:rPr>
                <w:rFonts w:ascii="Times New Roman" w:hAnsi="Times New Roman"/>
                <w:sz w:val="22"/>
                <w:szCs w:val="22"/>
              </w:rPr>
            </w:pPr>
            <w:r w:rsidRPr="00F27FC8">
              <w:rPr>
                <w:rFonts w:ascii="Times New Roman" w:hAnsi="Times New Roman"/>
                <w:sz w:val="22"/>
                <w:szCs w:val="22"/>
              </w:rPr>
              <w:t>4-я неделя ноября</w:t>
            </w:r>
          </w:p>
        </w:tc>
        <w:tc>
          <w:tcPr>
            <w:tcW w:w="4678"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Воспитание чувства любви и уважения к матери, желания помогать ей, заботиться о ней.</w:t>
            </w:r>
          </w:p>
          <w:p w:rsidR="00943B16" w:rsidRPr="00F27FC8" w:rsidRDefault="00943B16" w:rsidP="00B95A34">
            <w:pPr>
              <w:pStyle w:val="4"/>
              <w:shd w:val="clear" w:color="auto" w:fill="auto"/>
              <w:spacing w:line="240" w:lineRule="auto"/>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Посиделки</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«Нет милее</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дружка, чем</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родимая</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матушка».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«Здравствуй, Зимушка-Зима!»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jc w:val="both"/>
              <w:rPr>
                <w:rFonts w:ascii="Times New Roman" w:hAnsi="Times New Roman"/>
                <w:sz w:val="22"/>
                <w:szCs w:val="22"/>
              </w:rPr>
            </w:pPr>
            <w:r w:rsidRPr="00F27FC8">
              <w:rPr>
                <w:rFonts w:ascii="Times New Roman" w:hAnsi="Times New Roman"/>
                <w:sz w:val="22"/>
                <w:szCs w:val="22"/>
              </w:rPr>
              <w:t>1 -я неделя декабря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Расширять представления детей о зиме (сезонные изменения в природе, одежде людей, на участке детского сада), Воспитывать бережное отношение к природе, умение замечать красоту зимней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зимой.</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Коллаж «Дикие и домашние животные»</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«Зимние забавы»</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jc w:val="both"/>
              <w:rPr>
                <w:rFonts w:ascii="Times New Roman" w:hAnsi="Times New Roman"/>
                <w:sz w:val="22"/>
                <w:szCs w:val="22"/>
              </w:rPr>
            </w:pPr>
            <w:r w:rsidRPr="00F27FC8">
              <w:rPr>
                <w:rFonts w:ascii="Times New Roman" w:hAnsi="Times New Roman"/>
                <w:sz w:val="22"/>
                <w:szCs w:val="22"/>
              </w:rPr>
              <w:t>2-я неделя декабря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280"/>
              <w:jc w:val="both"/>
              <w:rPr>
                <w:rFonts w:ascii="Times New Roman" w:hAnsi="Times New Roman"/>
                <w:sz w:val="22"/>
                <w:szCs w:val="22"/>
              </w:rPr>
            </w:pPr>
            <w:r w:rsidRPr="00F27FC8">
              <w:rPr>
                <w:rFonts w:ascii="Times New Roman" w:hAnsi="Times New Roman"/>
                <w:sz w:val="22"/>
                <w:szCs w:val="22"/>
              </w:rPr>
              <w:t>Расширять представление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w:t>
            </w:r>
          </w:p>
          <w:p w:rsidR="00943B16" w:rsidRPr="00F27FC8" w:rsidRDefault="00943B16" w:rsidP="00B95A34">
            <w:pPr>
              <w:pStyle w:val="1"/>
              <w:shd w:val="clear" w:color="auto" w:fill="auto"/>
              <w:spacing w:line="240" w:lineRule="auto"/>
              <w:ind w:firstLine="280"/>
              <w:rPr>
                <w:rFonts w:ascii="Times New Roman" w:hAnsi="Times New Roman"/>
                <w:sz w:val="22"/>
                <w:szCs w:val="22"/>
              </w:rPr>
            </w:pPr>
            <w:r w:rsidRPr="00F27FC8">
              <w:rPr>
                <w:rFonts w:ascii="Times New Roman" w:hAnsi="Times New Roman"/>
                <w:sz w:val="22"/>
                <w:szCs w:val="22"/>
              </w:rPr>
              <w:t xml:space="preserve">Расширять представления о сезонных изменениях в природе (изменения в погоде, растения зимой, поведение зверей и птиц). </w:t>
            </w:r>
            <w:r w:rsidRPr="00F27FC8">
              <w:rPr>
                <w:rFonts w:ascii="Times New Roman" w:hAnsi="Times New Roman"/>
                <w:sz w:val="22"/>
                <w:szCs w:val="22"/>
              </w:rPr>
              <w:lastRenderedPageBreak/>
              <w:t>Формировать первичные представления о местах, где всегда зима.</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lastRenderedPageBreak/>
              <w:t>Выставка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детского</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творчества.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Зимние забавы.</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Подвижные</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игры.</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lastRenderedPageBreak/>
              <w:t>«Новый год у ворот!»</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jc w:val="both"/>
              <w:rPr>
                <w:rFonts w:ascii="Times New Roman" w:hAnsi="Times New Roman"/>
                <w:sz w:val="22"/>
                <w:szCs w:val="22"/>
              </w:rPr>
            </w:pPr>
            <w:r w:rsidRPr="00F27FC8">
              <w:rPr>
                <w:rFonts w:ascii="Times New Roman" w:hAnsi="Times New Roman"/>
                <w:sz w:val="22"/>
                <w:szCs w:val="22"/>
              </w:rPr>
              <w:t>3-я и 4-я неделя декабря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1 цикличность, периодичность и необратимость</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Новогодний</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утренник.</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новогодних</w:t>
            </w:r>
          </w:p>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игрушек.</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Новогодние каникулы</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1 -я неделя января</w:t>
            </w:r>
          </w:p>
        </w:tc>
        <w:tc>
          <w:tcPr>
            <w:tcW w:w="4678"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spacing w:after="0" w:line="240" w:lineRule="auto"/>
              <w:rPr>
                <w:rFonts w:ascii="Times New Roman" w:hAnsi="Times New Roman"/>
              </w:rPr>
            </w:pPr>
          </w:p>
        </w:tc>
      </w:tr>
      <w:tr w:rsidR="00943B16" w:rsidTr="00B95A34">
        <w:trPr>
          <w:trHeight w:val="836"/>
        </w:trPr>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«Народная культура и традиции»</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и 3-я неделя января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Дать детям первоначальные представления основ национальной культуры, вызвать интерес к познан</w:t>
            </w:r>
            <w:r>
              <w:rPr>
                <w:rFonts w:ascii="Times New Roman" w:hAnsi="Times New Roman"/>
                <w:sz w:val="22"/>
                <w:szCs w:val="22"/>
              </w:rPr>
              <w:t>ию</w:t>
            </w:r>
            <w:r w:rsidRPr="00F27FC8">
              <w:rPr>
                <w:rFonts w:ascii="Times New Roman" w:hAnsi="Times New Roman"/>
                <w:sz w:val="22"/>
                <w:szCs w:val="22"/>
              </w:rPr>
              <w:t xml:space="preserve"> культуры своего народа</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Фольклорный спектакль (показывают родители)</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«Моя любимая игрушка»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4-я неделя января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Расширять представление о народной игрушке (... игрушка, матрешка и др.) Знакомить с народными промыслами. Продолжать знакомить с устным народным творчеством.</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детского</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творчества.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«Внимание -опасность!»</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5-я неделя января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Расширять представления детей об опасных местах и предметах. Формировать умение избегать опасности</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Прогулка обследование «Внимание - опасность!»</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 доброты»</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1 -я неделя февраля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первичных ценностных представлений о добре и зле</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Подведение итогов недели добрых дел.  «Ах, эти добрые дела»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«Путешествие по</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Стране</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Здоровья»</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неделя февраля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260"/>
              <w:jc w:val="both"/>
              <w:rPr>
                <w:rFonts w:ascii="Times New Roman" w:hAnsi="Times New Roman"/>
                <w:sz w:val="22"/>
                <w:szCs w:val="22"/>
              </w:rPr>
            </w:pPr>
            <w:r w:rsidRPr="00F27FC8">
              <w:rPr>
                <w:rFonts w:ascii="Times New Roman" w:hAnsi="Times New Roman"/>
                <w:sz w:val="22"/>
                <w:szCs w:val="22"/>
              </w:rPr>
              <w:t>Формировать начальные представления о здоровье и здоровом образе жизни. Формировать элементарные навыки ухода за своим лицом и телом. Развивать представления о своем внешнем облике. Развивать тендерные представления.</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«День здоровья» Спортивный досуг «Веселые зайчишки»</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«Твои</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защитники,</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Родина!»</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 защитника</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Отечества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3-я неделя февраля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w:t>
            </w:r>
            <w:r>
              <w:rPr>
                <w:rFonts w:ascii="Times New Roman" w:hAnsi="Times New Roman"/>
                <w:sz w:val="22"/>
                <w:szCs w:val="22"/>
              </w:rPr>
              <w:t>ения к защитникам Отечества.</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Фотовыставка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«Мой папа,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дедушка, брат».</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«Масленица»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4-я неделя февраля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Знакомство детей с Масленицей, приобщение к народным традициям.</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 xml:space="preserve"> 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детского</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творчества.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«Мамин праздник» Международный женский день</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1-я неделя марта</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Воспитание чувства любви и уважения к женщине, желания помогать им, заботиться о них.</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Утренник,</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посвященный</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Международ-</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ному женскому</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дню;</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Наши увлечения</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неделя марта</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 xml:space="preserve">Помочь ребенку осознать значимости своей личности, своих индивидуальных </w:t>
            </w:r>
            <w:r w:rsidRPr="00F27FC8">
              <w:rPr>
                <w:rFonts w:ascii="Times New Roman" w:hAnsi="Times New Roman"/>
                <w:sz w:val="22"/>
                <w:szCs w:val="22"/>
              </w:rPr>
              <w:lastRenderedPageBreak/>
              <w:t>предпочтений</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lastRenderedPageBreak/>
              <w:t xml:space="preserve">Выставка «Мир увлечений детей и </w:t>
            </w:r>
            <w:r w:rsidRPr="00F27FC8">
              <w:rPr>
                <w:rFonts w:ascii="Times New Roman" w:hAnsi="Times New Roman"/>
                <w:sz w:val="22"/>
                <w:szCs w:val="22"/>
              </w:rPr>
              <w:lastRenderedPageBreak/>
              <w:t>родителей»</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lastRenderedPageBreak/>
              <w:t>Мои пернатые</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друзья»</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 птиц</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3-я неделя марта</w:t>
            </w:r>
          </w:p>
        </w:tc>
        <w:tc>
          <w:tcPr>
            <w:tcW w:w="4678"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первичных ценностных представлений о птицах как «меньших братьях» человека, их характерных признаках: окраска, п</w:t>
            </w:r>
            <w:r>
              <w:rPr>
                <w:rFonts w:ascii="Times New Roman" w:hAnsi="Times New Roman"/>
                <w:sz w:val="22"/>
                <w:szCs w:val="22"/>
              </w:rPr>
              <w:t>оведение, пение, питание.</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7D2314"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К</w:t>
            </w:r>
            <w:r w:rsidR="00943B16" w:rsidRPr="00F27FC8">
              <w:rPr>
                <w:rFonts w:ascii="Times New Roman" w:hAnsi="Times New Roman"/>
                <w:sz w:val="22"/>
                <w:szCs w:val="22"/>
              </w:rPr>
              <w:t>оллективная</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работа «Птицы</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нашего</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участка».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«В гостях у</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сказки»</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 театра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4-я неделя марта</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Знакомство с театральным жанром. Создать условия для развития творческой активности детей. Развитие творческих способностей детей, фантазии, воображения. Создание условий для самореализации каждого ребенка. Формирование интереса к сказке. Обогащение предметно-развивающей среды в группе.</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Инсценировка русских народных сказок. Игры- драматизации.</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«Давайте улыбаться!» День смеха</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1 -я неделя апреля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Развитие чувства юмора у детей.</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 xml:space="preserve"> Фотоколлаж</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«Мы все такие</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 xml:space="preserve">разные» </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«Книжкины именины» Международны й день детской книги</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неделя апреля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Воспитание желания и потребности «читать» книги, бережного отношения к книге.</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Экскурсия в</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библиотеку,</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«Книжки для</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малышки».</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«Весняночка» Всемирный день Земли</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3-я неделя апреля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147DD5">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Расширять представления детей о весне. Развивать * умение устанавливать простейшие связи между явлениями живой и неживой природы, вести сезонные наблюдения</w:t>
            </w:r>
            <w:r w:rsidR="00147DD5">
              <w:rPr>
                <w:rFonts w:ascii="Times New Roman" w:hAnsi="Times New Roman"/>
                <w:sz w:val="22"/>
                <w:szCs w:val="22"/>
              </w:rPr>
              <w:t>.</w:t>
            </w:r>
            <w:r w:rsidRPr="00F27FC8">
              <w:rPr>
                <w:rFonts w:ascii="Times New Roman" w:hAnsi="Times New Roman"/>
                <w:sz w:val="22"/>
                <w:szCs w:val="22"/>
              </w:rPr>
              <w:t xml:space="preserve"> </w:t>
            </w:r>
            <w:r w:rsidR="00147DD5">
              <w:rPr>
                <w:rFonts w:ascii="Times New Roman" w:hAnsi="Times New Roman"/>
                <w:sz w:val="22"/>
                <w:szCs w:val="22"/>
              </w:rPr>
              <w:t>Р</w:t>
            </w:r>
            <w:r w:rsidR="00147DD5" w:rsidRPr="00F27FC8">
              <w:rPr>
                <w:rFonts w:ascii="Times New Roman" w:hAnsi="Times New Roman"/>
                <w:sz w:val="22"/>
                <w:szCs w:val="22"/>
              </w:rPr>
              <w:t>асширять</w:t>
            </w:r>
            <w:r w:rsidRPr="00F27FC8">
              <w:rPr>
                <w:rFonts w:ascii="Times New Roman" w:hAnsi="Times New Roman"/>
                <w:sz w:val="22"/>
                <w:szCs w:val="22"/>
              </w:rPr>
              <w:t xml:space="preserve"> 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Праздник</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«Веснянка».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детского</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творчества.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«Наш друг Светофорчик»</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4-я неделя апреля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Расширять представления детей о правилах поведения на улицах города, знакомить с правилами безопасного поведения.</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 xml:space="preserve">«Автосалон» - выставка различных   видов транспорта </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«День Победы»</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1-я неделя мая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 xml:space="preserve"> 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детского</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творчества.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«Будьте здоровы!» Всемирный день здоровья</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2-я неделя мая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первичных ценностных представлений о здоровье и здоровом образе жизни.</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 xml:space="preserve">  Спортивный досуг «Быстрее, выше, сильнее»</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«Наша дружная семья»</w:t>
            </w:r>
          </w:p>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Международный день семьи</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3-я неделя мая</w:t>
            </w:r>
          </w:p>
        </w:tc>
        <w:tc>
          <w:tcPr>
            <w:tcW w:w="4678"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Формирование первичных ценностных представлений о семье, семейных традициях, обязанностях.</w:t>
            </w:r>
          </w:p>
          <w:p w:rsidR="00943B16" w:rsidRPr="00F27FC8" w:rsidRDefault="00943B16" w:rsidP="00B95A34">
            <w:pPr>
              <w:pStyle w:val="2"/>
              <w:shd w:val="clear" w:color="auto" w:fill="auto"/>
              <w:spacing w:line="240" w:lineRule="auto"/>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Семейный</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фотоконкурс</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«Как мы</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играем дома».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t>«Что нам лето принесет?»</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4-я неделя мая</w:t>
            </w:r>
          </w:p>
        </w:tc>
        <w:tc>
          <w:tcPr>
            <w:tcW w:w="4678"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jc w:val="both"/>
              <w:rPr>
                <w:rFonts w:ascii="Times New Roman" w:hAnsi="Times New Roman"/>
                <w:sz w:val="22"/>
                <w:szCs w:val="22"/>
              </w:rPr>
            </w:pPr>
            <w:r w:rsidRPr="00F27FC8">
              <w:rPr>
                <w:rFonts w:ascii="Times New Roman" w:hAnsi="Times New Roman"/>
                <w:sz w:val="22"/>
                <w:szCs w:val="22"/>
              </w:rPr>
              <w:t xml:space="preserve">Расширять представления детей о лете. Развивать умение устанавливать простейшие </w:t>
            </w:r>
            <w:r w:rsidRPr="00F27FC8">
              <w:rPr>
                <w:rFonts w:ascii="Times New Roman" w:hAnsi="Times New Roman"/>
                <w:sz w:val="22"/>
                <w:szCs w:val="22"/>
              </w:rPr>
              <w:lastRenderedPageBreak/>
              <w:t>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lastRenderedPageBreak/>
              <w:t>Праздник</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«Здравствуй,</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lastRenderedPageBreak/>
              <w:t>Лето».</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Выставка</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детского</w:t>
            </w:r>
          </w:p>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творчества.</w:t>
            </w:r>
          </w:p>
        </w:tc>
      </w:tr>
      <w:tr w:rsidR="00943B16" w:rsidTr="00B95A34">
        <w:tc>
          <w:tcPr>
            <w:tcW w:w="1701"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tabs>
                <w:tab w:val="left" w:pos="34"/>
              </w:tabs>
              <w:spacing w:line="240" w:lineRule="auto"/>
              <w:ind w:firstLine="0"/>
              <w:rPr>
                <w:rFonts w:ascii="Times New Roman" w:hAnsi="Times New Roman"/>
                <w:sz w:val="22"/>
                <w:szCs w:val="22"/>
              </w:rPr>
            </w:pPr>
            <w:r w:rsidRPr="00F27FC8">
              <w:rPr>
                <w:rFonts w:ascii="Times New Roman" w:hAnsi="Times New Roman"/>
                <w:sz w:val="22"/>
                <w:szCs w:val="22"/>
              </w:rPr>
              <w:lastRenderedPageBreak/>
              <w:t>Мониторинг</w:t>
            </w:r>
          </w:p>
        </w:tc>
        <w:tc>
          <w:tcPr>
            <w:tcW w:w="1276"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hanging="108"/>
              <w:rPr>
                <w:rFonts w:ascii="Times New Roman" w:hAnsi="Times New Roman"/>
                <w:sz w:val="22"/>
                <w:szCs w:val="22"/>
              </w:rPr>
            </w:pPr>
            <w:r w:rsidRPr="00F27FC8">
              <w:rPr>
                <w:rFonts w:ascii="Times New Roman" w:hAnsi="Times New Roman"/>
                <w:sz w:val="22"/>
                <w:szCs w:val="22"/>
              </w:rPr>
              <w:t>3-4-я недели мая</w:t>
            </w:r>
          </w:p>
        </w:tc>
        <w:tc>
          <w:tcPr>
            <w:tcW w:w="4678" w:type="dxa"/>
            <w:tcBorders>
              <w:top w:val="single" w:sz="4" w:space="0" w:color="auto"/>
              <w:left w:val="single" w:sz="4" w:space="0" w:color="auto"/>
              <w:bottom w:val="single" w:sz="4" w:space="0" w:color="auto"/>
              <w:right w:val="single" w:sz="4" w:space="0" w:color="auto"/>
            </w:tcBorders>
          </w:tcPr>
          <w:p w:rsidR="00943B16" w:rsidRPr="00F27FC8" w:rsidRDefault="00943B16" w:rsidP="00B95A34">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hideMark/>
          </w:tcPr>
          <w:p w:rsidR="00943B16" w:rsidRPr="00F27FC8" w:rsidRDefault="00943B16" w:rsidP="00B95A34">
            <w:pPr>
              <w:pStyle w:val="1"/>
              <w:shd w:val="clear" w:color="auto" w:fill="auto"/>
              <w:spacing w:line="240" w:lineRule="auto"/>
              <w:ind w:firstLine="0"/>
              <w:rPr>
                <w:rFonts w:ascii="Times New Roman" w:hAnsi="Times New Roman"/>
                <w:sz w:val="22"/>
                <w:szCs w:val="22"/>
              </w:rPr>
            </w:pPr>
            <w:r w:rsidRPr="00F27FC8">
              <w:rPr>
                <w:rFonts w:ascii="Times New Roman" w:hAnsi="Times New Roman"/>
                <w:sz w:val="22"/>
                <w:szCs w:val="22"/>
              </w:rPr>
              <w:t>Анализ результатов</w:t>
            </w:r>
          </w:p>
        </w:tc>
      </w:tr>
    </w:tbl>
    <w:p w:rsidR="00943B16" w:rsidRDefault="00943B16" w:rsidP="00943B16">
      <w:pPr>
        <w:spacing w:after="0" w:line="240" w:lineRule="auto"/>
        <w:jc w:val="both"/>
        <w:rPr>
          <w:rFonts w:ascii="Times New Roman" w:eastAsia="Times New Roman" w:hAnsi="Times New Roman"/>
          <w:color w:val="000000"/>
          <w:sz w:val="24"/>
          <w:szCs w:val="24"/>
          <w:lang w:eastAsia="ar-SA"/>
        </w:rPr>
      </w:pPr>
    </w:p>
    <w:p w:rsidR="00D47E41" w:rsidRDefault="00D47E41" w:rsidP="00943B16">
      <w:pPr>
        <w:spacing w:after="0" w:line="240" w:lineRule="auto"/>
        <w:jc w:val="both"/>
        <w:rPr>
          <w:rFonts w:ascii="Times New Roman" w:eastAsia="Times New Roman" w:hAnsi="Times New Roman"/>
          <w:color w:val="000000"/>
          <w:sz w:val="24"/>
          <w:szCs w:val="24"/>
        </w:rPr>
      </w:pPr>
    </w:p>
    <w:p w:rsidR="00147DD5" w:rsidRPr="00D47E41" w:rsidRDefault="00147DD5" w:rsidP="00943B16">
      <w:pPr>
        <w:spacing w:after="0" w:line="240" w:lineRule="auto"/>
        <w:jc w:val="both"/>
        <w:rPr>
          <w:rFonts w:ascii="Times New Roman" w:eastAsia="Times New Roman" w:hAnsi="Times New Roman"/>
          <w:color w:val="000000"/>
          <w:sz w:val="24"/>
          <w:szCs w:val="24"/>
        </w:rPr>
      </w:pPr>
    </w:p>
    <w:p w:rsidR="00943B16" w:rsidRDefault="00943B16" w:rsidP="00CC217F">
      <w:pPr>
        <w:pStyle w:val="a6"/>
        <w:numPr>
          <w:ilvl w:val="2"/>
          <w:numId w:val="17"/>
        </w:numPr>
        <w:spacing w:after="0" w:line="240" w:lineRule="auto"/>
        <w:jc w:val="both"/>
        <w:rPr>
          <w:rFonts w:ascii="Times New Roman" w:hAnsi="Times New Roman"/>
          <w:b/>
          <w:color w:val="000000"/>
          <w:sz w:val="24"/>
          <w:szCs w:val="24"/>
        </w:rPr>
      </w:pPr>
      <w:r w:rsidRPr="00A64585">
        <w:rPr>
          <w:rFonts w:ascii="Times New Roman" w:hAnsi="Times New Roman"/>
          <w:b/>
          <w:color w:val="000000"/>
          <w:sz w:val="24"/>
          <w:szCs w:val="24"/>
        </w:rPr>
        <w:t>Особенности традиционных событий, праздников, мероприятий.</w:t>
      </w:r>
    </w:p>
    <w:p w:rsidR="00147DD5" w:rsidRPr="00A64585" w:rsidRDefault="00147DD5" w:rsidP="00147DD5">
      <w:pPr>
        <w:pStyle w:val="a6"/>
        <w:spacing w:after="0" w:line="240" w:lineRule="auto"/>
        <w:jc w:val="both"/>
        <w:rPr>
          <w:rFonts w:ascii="Times New Roman" w:hAnsi="Times New Roman"/>
          <w:b/>
          <w:color w:val="000000"/>
          <w:sz w:val="24"/>
          <w:szCs w:val="24"/>
        </w:rPr>
      </w:pPr>
    </w:p>
    <w:p w:rsidR="00147DD5" w:rsidRDefault="00943B16" w:rsidP="00943B16">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          В группе </w:t>
      </w:r>
      <w:r w:rsidRPr="00943B16">
        <w:rPr>
          <w:rFonts w:ascii="Times New Roman" w:hAnsi="Times New Roman"/>
          <w:sz w:val="24"/>
          <w:szCs w:val="24"/>
        </w:rPr>
        <w:t>«</w:t>
      </w:r>
      <w:r w:rsidR="00A2368F">
        <w:rPr>
          <w:rFonts w:ascii="Times New Roman" w:hAnsi="Times New Roman"/>
          <w:sz w:val="24"/>
          <w:szCs w:val="24"/>
        </w:rPr>
        <w:t>Любознайки</w:t>
      </w:r>
      <w:r w:rsidRPr="00943B16">
        <w:rPr>
          <w:rFonts w:ascii="Times New Roman" w:hAnsi="Times New Roman"/>
          <w:sz w:val="24"/>
          <w:szCs w:val="24"/>
        </w:rPr>
        <w:t>»</w:t>
      </w:r>
      <w:r w:rsidR="007B07F3">
        <w:rPr>
          <w:rFonts w:ascii="Times New Roman" w:hAnsi="Times New Roman"/>
          <w:sz w:val="24"/>
          <w:szCs w:val="24"/>
        </w:rPr>
        <w:t xml:space="preserve"> </w:t>
      </w:r>
      <w:r>
        <w:rPr>
          <w:rFonts w:ascii="Times New Roman" w:hAnsi="Times New Roman"/>
          <w:sz w:val="24"/>
          <w:szCs w:val="24"/>
        </w:rPr>
        <w:t xml:space="preserve">существуют традиции. </w:t>
      </w:r>
    </w:p>
    <w:p w:rsidR="00147DD5" w:rsidRDefault="00943B16" w:rsidP="00147DD5">
      <w:pPr>
        <w:pStyle w:val="a6"/>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Каждый понедельник, вечером, к детям приходят гости со своими рассказами, подарками, играми. </w:t>
      </w:r>
    </w:p>
    <w:p w:rsidR="00147DD5" w:rsidRDefault="00943B16" w:rsidP="00147DD5">
      <w:pPr>
        <w:pStyle w:val="a6"/>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По вторникам проводим игры-драматизации по сказкам. </w:t>
      </w:r>
    </w:p>
    <w:p w:rsidR="00147DD5" w:rsidRDefault="00943B16" w:rsidP="00147DD5">
      <w:pPr>
        <w:pStyle w:val="a6"/>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Среда – знакомство с новыми настольными играми.  </w:t>
      </w:r>
    </w:p>
    <w:p w:rsidR="00147DD5" w:rsidRDefault="00943B16" w:rsidP="00147DD5">
      <w:pPr>
        <w:pStyle w:val="a6"/>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Каждый четверг в группе проводятся «сеансы» равного распределения маленьких подарков (разные вырезанные фигурки животных, птиц, предметов, разноцветные ленточки и т. п.), эта традиция перешла из первой младшей группы. </w:t>
      </w:r>
    </w:p>
    <w:p w:rsidR="00943B16" w:rsidRDefault="00943B16" w:rsidP="00147DD5">
      <w:pPr>
        <w:pStyle w:val="a6"/>
        <w:numPr>
          <w:ilvl w:val="0"/>
          <w:numId w:val="31"/>
        </w:numPr>
        <w:spacing w:after="0" w:line="240" w:lineRule="auto"/>
        <w:jc w:val="both"/>
        <w:rPr>
          <w:rFonts w:ascii="Times New Roman" w:hAnsi="Times New Roman"/>
          <w:sz w:val="24"/>
          <w:szCs w:val="24"/>
        </w:rPr>
      </w:pPr>
      <w:r>
        <w:rPr>
          <w:rFonts w:ascii="Times New Roman" w:hAnsi="Times New Roman"/>
          <w:sz w:val="24"/>
          <w:szCs w:val="24"/>
        </w:rPr>
        <w:t>Пятница – день развлечений, праздников.</w:t>
      </w:r>
    </w:p>
    <w:p w:rsidR="00943B16" w:rsidRDefault="00943B16" w:rsidP="00943B16">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B07F3">
        <w:rPr>
          <w:rFonts w:ascii="Times New Roman" w:hAnsi="Times New Roman"/>
          <w:sz w:val="24"/>
          <w:szCs w:val="24"/>
        </w:rPr>
        <w:t xml:space="preserve">      В группе существует традиция поздравлять именинников</w:t>
      </w:r>
      <w:r>
        <w:rPr>
          <w:rFonts w:ascii="Times New Roman" w:hAnsi="Times New Roman"/>
          <w:sz w:val="24"/>
          <w:szCs w:val="24"/>
        </w:rPr>
        <w:t>. Дети и взрослые поздравля</w:t>
      </w:r>
      <w:r w:rsidR="001C56E5">
        <w:rPr>
          <w:rFonts w:ascii="Times New Roman" w:hAnsi="Times New Roman"/>
          <w:sz w:val="24"/>
          <w:szCs w:val="24"/>
        </w:rPr>
        <w:t>ют именинника хороводной песней</w:t>
      </w:r>
      <w:r w:rsidR="008B1A5E">
        <w:rPr>
          <w:rFonts w:ascii="Times New Roman" w:hAnsi="Times New Roman"/>
          <w:sz w:val="24"/>
          <w:szCs w:val="24"/>
        </w:rPr>
        <w:t xml:space="preserve"> </w:t>
      </w:r>
      <w:r>
        <w:rPr>
          <w:rFonts w:ascii="Times New Roman" w:hAnsi="Times New Roman"/>
          <w:sz w:val="24"/>
          <w:szCs w:val="24"/>
        </w:rPr>
        <w:t>«Каравай», произносят пожелания</w:t>
      </w:r>
      <w:r w:rsidR="00A2368F">
        <w:rPr>
          <w:rFonts w:ascii="Times New Roman" w:hAnsi="Times New Roman"/>
          <w:sz w:val="24"/>
          <w:szCs w:val="24"/>
        </w:rPr>
        <w:t xml:space="preserve"> у именинного торта</w:t>
      </w:r>
      <w:r>
        <w:rPr>
          <w:rFonts w:ascii="Times New Roman" w:hAnsi="Times New Roman"/>
          <w:sz w:val="24"/>
          <w:szCs w:val="24"/>
        </w:rPr>
        <w:t xml:space="preserve">, обязательно дружно обнимают </w:t>
      </w:r>
      <w:r w:rsidR="007B07F3">
        <w:rPr>
          <w:rFonts w:ascii="Times New Roman" w:hAnsi="Times New Roman"/>
          <w:sz w:val="24"/>
          <w:szCs w:val="24"/>
        </w:rPr>
        <w:t xml:space="preserve">именинника, которому </w:t>
      </w:r>
      <w:r w:rsidR="00F26195">
        <w:rPr>
          <w:rFonts w:ascii="Times New Roman" w:hAnsi="Times New Roman"/>
          <w:sz w:val="24"/>
          <w:szCs w:val="24"/>
        </w:rPr>
        <w:t xml:space="preserve">вручается от группы </w:t>
      </w:r>
      <w:r>
        <w:rPr>
          <w:rFonts w:ascii="Times New Roman" w:hAnsi="Times New Roman"/>
          <w:sz w:val="24"/>
          <w:szCs w:val="24"/>
        </w:rPr>
        <w:t>подарок. Затем в честь именинника проводится небольшая дискотека.</w:t>
      </w:r>
      <w:r w:rsidR="0054552F">
        <w:rPr>
          <w:rFonts w:ascii="Times New Roman" w:hAnsi="Times New Roman"/>
          <w:sz w:val="24"/>
          <w:szCs w:val="24"/>
        </w:rPr>
        <w:t xml:space="preserve"> В группе есть телевизор</w:t>
      </w:r>
      <w:r w:rsidR="004E106C">
        <w:rPr>
          <w:rFonts w:ascii="Times New Roman" w:hAnsi="Times New Roman"/>
          <w:sz w:val="24"/>
          <w:szCs w:val="24"/>
        </w:rPr>
        <w:t>,</w:t>
      </w:r>
      <w:r w:rsidR="0054552F">
        <w:rPr>
          <w:rFonts w:ascii="Times New Roman" w:hAnsi="Times New Roman"/>
          <w:sz w:val="24"/>
          <w:szCs w:val="24"/>
        </w:rPr>
        <w:t xml:space="preserve"> музыкальная колонка, уголок для уединен</w:t>
      </w:r>
      <w:r w:rsidR="00A2368F">
        <w:rPr>
          <w:rFonts w:ascii="Times New Roman" w:hAnsi="Times New Roman"/>
          <w:sz w:val="24"/>
          <w:szCs w:val="24"/>
        </w:rPr>
        <w:t>ия в спальне, центр театрализованных игр</w:t>
      </w:r>
      <w:r w:rsidR="0054552F">
        <w:rPr>
          <w:rFonts w:ascii="Times New Roman" w:hAnsi="Times New Roman"/>
          <w:sz w:val="24"/>
          <w:szCs w:val="24"/>
        </w:rPr>
        <w:t>,</w:t>
      </w:r>
      <w:r w:rsidR="00A2368F">
        <w:rPr>
          <w:rFonts w:ascii="Times New Roman" w:hAnsi="Times New Roman"/>
          <w:sz w:val="24"/>
          <w:szCs w:val="24"/>
        </w:rPr>
        <w:t xml:space="preserve"> уголок ряженья, центр «Сильные!</w:t>
      </w:r>
      <w:r w:rsidR="00156632">
        <w:rPr>
          <w:rFonts w:ascii="Times New Roman" w:hAnsi="Times New Roman"/>
          <w:sz w:val="24"/>
          <w:szCs w:val="24"/>
        </w:rPr>
        <w:t xml:space="preserve"> Ловкие! Смелые!», центр художественной литературы, центры</w:t>
      </w:r>
      <w:r w:rsidR="009756CF">
        <w:rPr>
          <w:rFonts w:ascii="Times New Roman" w:hAnsi="Times New Roman"/>
          <w:sz w:val="24"/>
          <w:szCs w:val="24"/>
        </w:rPr>
        <w:t xml:space="preserve"> сюжетно ролевых игр – «Айболи</w:t>
      </w:r>
      <w:r w:rsidR="00A2368F">
        <w:rPr>
          <w:rFonts w:ascii="Times New Roman" w:hAnsi="Times New Roman"/>
          <w:sz w:val="24"/>
          <w:szCs w:val="24"/>
        </w:rPr>
        <w:t>т», «Супермаркет», «Моя семья»</w:t>
      </w:r>
      <w:r w:rsidR="004E106C">
        <w:rPr>
          <w:rFonts w:ascii="Times New Roman" w:hAnsi="Times New Roman"/>
          <w:sz w:val="24"/>
          <w:szCs w:val="24"/>
        </w:rPr>
        <w:t xml:space="preserve">, «Парикмахерская», «Автогараж», центр безопасности, </w:t>
      </w:r>
      <w:r w:rsidR="009756CF">
        <w:rPr>
          <w:rFonts w:ascii="Times New Roman" w:hAnsi="Times New Roman"/>
          <w:sz w:val="24"/>
          <w:szCs w:val="24"/>
        </w:rPr>
        <w:t xml:space="preserve">музыкальный </w:t>
      </w:r>
      <w:r w:rsidR="00156632">
        <w:rPr>
          <w:rFonts w:ascii="Times New Roman" w:hAnsi="Times New Roman"/>
          <w:sz w:val="24"/>
          <w:szCs w:val="24"/>
        </w:rPr>
        <w:t>центр, центр</w:t>
      </w:r>
      <w:r w:rsidR="009756CF">
        <w:rPr>
          <w:rFonts w:ascii="Times New Roman" w:hAnsi="Times New Roman"/>
          <w:sz w:val="24"/>
          <w:szCs w:val="24"/>
        </w:rPr>
        <w:t xml:space="preserve"> природы</w:t>
      </w:r>
      <w:r w:rsidR="00156632">
        <w:rPr>
          <w:rFonts w:ascii="Times New Roman" w:hAnsi="Times New Roman"/>
          <w:sz w:val="24"/>
          <w:szCs w:val="24"/>
        </w:rPr>
        <w:t xml:space="preserve"> Деда Природоведа, центр экспериментирования «Зайки-Знайки»</w:t>
      </w:r>
      <w:r w:rsidR="00A2368F">
        <w:rPr>
          <w:rFonts w:ascii="Times New Roman" w:hAnsi="Times New Roman"/>
          <w:sz w:val="24"/>
          <w:szCs w:val="24"/>
        </w:rPr>
        <w:t>,</w:t>
      </w:r>
      <w:r w:rsidR="00156632">
        <w:rPr>
          <w:rFonts w:ascii="Times New Roman" w:hAnsi="Times New Roman"/>
          <w:sz w:val="24"/>
          <w:szCs w:val="24"/>
        </w:rPr>
        <w:t xml:space="preserve"> центр патриотического воспитания «Наша Родина-Россия», изостудия «Весёлые карандаши»,</w:t>
      </w:r>
      <w:r w:rsidR="004E106C">
        <w:rPr>
          <w:rFonts w:ascii="Times New Roman" w:hAnsi="Times New Roman"/>
          <w:sz w:val="24"/>
          <w:szCs w:val="24"/>
        </w:rPr>
        <w:t xml:space="preserve"> центр сенсорного развития, центры математики и речевого развития, интерактивное оборудование «Банк знаний» для обучения детей финансовой грамотности, настольно-печатные и дидактические</w:t>
      </w:r>
      <w:r w:rsidR="009756CF">
        <w:rPr>
          <w:rFonts w:ascii="Times New Roman" w:hAnsi="Times New Roman"/>
          <w:sz w:val="24"/>
          <w:szCs w:val="24"/>
        </w:rPr>
        <w:t xml:space="preserve"> игр</w:t>
      </w:r>
      <w:r w:rsidR="004E106C">
        <w:rPr>
          <w:rFonts w:ascii="Times New Roman" w:hAnsi="Times New Roman"/>
          <w:sz w:val="24"/>
          <w:szCs w:val="24"/>
        </w:rPr>
        <w:t>ы</w:t>
      </w:r>
      <w:r w:rsidR="009756CF">
        <w:rPr>
          <w:rFonts w:ascii="Times New Roman" w:hAnsi="Times New Roman"/>
          <w:sz w:val="24"/>
          <w:szCs w:val="24"/>
        </w:rPr>
        <w:t xml:space="preserve"> по возрасту. </w:t>
      </w:r>
    </w:p>
    <w:p w:rsidR="00943B16" w:rsidRDefault="00943B16" w:rsidP="00943B16">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           Каждый день начинается с ритуального приветствия - положительного психологического настроя на целый день.</w:t>
      </w:r>
    </w:p>
    <w:p w:rsidR="00943B16" w:rsidRDefault="00943B16" w:rsidP="00943B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Ежедневные беседы «Поговорим о хорошем» помогают детям мысленно возвратиться к событиям заканчивающегося дня (дети вспоминают, чем занимались сегодня в детском саду).  Воспитатель в этих беседах говорит о каждом ребенке только хорошее.</w:t>
      </w:r>
    </w:p>
    <w:p w:rsidR="00147DD5" w:rsidRDefault="00147DD5" w:rsidP="00943B16">
      <w:pPr>
        <w:spacing w:after="0" w:line="240" w:lineRule="auto"/>
        <w:jc w:val="both"/>
        <w:rPr>
          <w:rFonts w:ascii="Times New Roman" w:eastAsia="Times New Roman" w:hAnsi="Times New Roman"/>
          <w:sz w:val="24"/>
          <w:szCs w:val="24"/>
        </w:rPr>
      </w:pPr>
    </w:p>
    <w:p w:rsidR="00943B16" w:rsidRDefault="00943B16" w:rsidP="00943B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Регулярно в группе организуется «Маленький концерт» - выступления детей с любимым</w:t>
      </w:r>
      <w:r w:rsidR="007B07F3">
        <w:rPr>
          <w:rFonts w:ascii="Times New Roman" w:eastAsia="Times New Roman" w:hAnsi="Times New Roman"/>
          <w:sz w:val="24"/>
          <w:szCs w:val="24"/>
        </w:rPr>
        <w:t>и песнями и стихами (</w:t>
      </w:r>
      <w:r>
        <w:rPr>
          <w:rFonts w:ascii="Times New Roman" w:eastAsia="Times New Roman" w:hAnsi="Times New Roman"/>
          <w:sz w:val="24"/>
          <w:szCs w:val="24"/>
        </w:rPr>
        <w:t xml:space="preserve">поклоны и аплодисменты). </w:t>
      </w:r>
    </w:p>
    <w:p w:rsidR="005F4BED" w:rsidRDefault="005F4BED" w:rsidP="00943B16">
      <w:pPr>
        <w:spacing w:after="0" w:line="240" w:lineRule="auto"/>
        <w:jc w:val="both"/>
        <w:rPr>
          <w:rFonts w:ascii="Times New Roman" w:eastAsia="Times New Roman" w:hAnsi="Times New Roman"/>
          <w:sz w:val="24"/>
          <w:szCs w:val="24"/>
        </w:rPr>
      </w:pPr>
    </w:p>
    <w:p w:rsidR="00D47E41" w:rsidRDefault="00D47E41" w:rsidP="00943B16">
      <w:pPr>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933"/>
        <w:gridCol w:w="4820"/>
      </w:tblGrid>
      <w:tr w:rsidR="00D47E41" w:rsidTr="00B95A34">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Время проведения</w:t>
            </w:r>
          </w:p>
        </w:tc>
        <w:tc>
          <w:tcPr>
            <w:tcW w:w="293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Форма</w:t>
            </w:r>
          </w:p>
          <w:p w:rsidR="00D47E41" w:rsidRDefault="00147DD5" w:rsidP="00B95A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D47E41" w:rsidRPr="00D43CCC">
              <w:rPr>
                <w:rFonts w:ascii="Times New Roman" w:eastAsia="Times New Roman" w:hAnsi="Times New Roman"/>
                <w:sz w:val="24"/>
                <w:szCs w:val="24"/>
                <w:lang w:eastAsia="ru-RU"/>
              </w:rPr>
              <w:t>роведения</w:t>
            </w:r>
          </w:p>
          <w:p w:rsidR="00147DD5" w:rsidRPr="00D43CCC" w:rsidRDefault="00147DD5" w:rsidP="00B95A34">
            <w:pPr>
              <w:spacing w:after="0" w:line="240" w:lineRule="auto"/>
              <w:jc w:val="center"/>
              <w:rPr>
                <w:rFonts w:ascii="Times New Roman" w:eastAsia="Times New Roman"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Название</w:t>
            </w:r>
          </w:p>
        </w:tc>
      </w:tr>
      <w:tr w:rsidR="00D47E41" w:rsidTr="00B95A34">
        <w:trPr>
          <w:trHeight w:val="210"/>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сентябрь</w:t>
            </w:r>
          </w:p>
        </w:tc>
        <w:tc>
          <w:tcPr>
            <w:tcW w:w="2933"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Развлечение</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hAnsi="Times New Roman"/>
                <w:sz w:val="24"/>
                <w:szCs w:val="24"/>
              </w:rPr>
              <w:lastRenderedPageBreak/>
              <w:t>Спортивный досуг</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lastRenderedPageBreak/>
              <w:t>«Надежные друзья»</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lastRenderedPageBreak/>
              <w:t>«Поступаем в школу Мишки</w:t>
            </w:r>
            <w:r w:rsidR="00F26195">
              <w:rPr>
                <w:rFonts w:ascii="Times New Roman" w:hAnsi="Times New Roman"/>
                <w:sz w:val="24"/>
                <w:szCs w:val="24"/>
              </w:rPr>
              <w:t>-</w:t>
            </w:r>
            <w:r w:rsidRPr="00457F9D">
              <w:rPr>
                <w:rFonts w:ascii="Times New Roman" w:hAnsi="Times New Roman"/>
                <w:sz w:val="24"/>
                <w:szCs w:val="24"/>
              </w:rPr>
              <w:t>Топтышки»</w:t>
            </w:r>
          </w:p>
        </w:tc>
      </w:tr>
      <w:tr w:rsidR="00D47E41" w:rsidTr="00B95A34">
        <w:trPr>
          <w:trHeight w:val="90"/>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lastRenderedPageBreak/>
              <w:t>октябрь</w:t>
            </w:r>
          </w:p>
        </w:tc>
        <w:tc>
          <w:tcPr>
            <w:tcW w:w="2933" w:type="dxa"/>
            <w:tcBorders>
              <w:top w:val="single" w:sz="4" w:space="0" w:color="auto"/>
              <w:left w:val="single" w:sz="4" w:space="0" w:color="auto"/>
              <w:bottom w:val="single" w:sz="4" w:space="0" w:color="auto"/>
              <w:right w:val="single" w:sz="4" w:space="0" w:color="auto"/>
            </w:tcBorders>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Развлечение</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Спортивный досуг</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Развлечение</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hAnsi="Times New Roman"/>
                <w:sz w:val="24"/>
                <w:szCs w:val="24"/>
              </w:rPr>
              <w:t>День Здоровья</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«Колобок»</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«В гости к колобку»</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«Цвети, мой край родной!»</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«Вместе с мамой, вместе с папой»</w:t>
            </w:r>
          </w:p>
        </w:tc>
      </w:tr>
      <w:tr w:rsidR="00D47E41" w:rsidTr="00B95A34">
        <w:trPr>
          <w:trHeight w:val="881"/>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ноябрь</w:t>
            </w:r>
          </w:p>
        </w:tc>
        <w:tc>
          <w:tcPr>
            <w:tcW w:w="2933"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Праздник</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Познавательное развлечение</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hAnsi="Times New Roman"/>
                <w:sz w:val="24"/>
                <w:szCs w:val="24"/>
              </w:rPr>
              <w:t>Спортивный досуг</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«Здравствуй осень!»</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«Волшебные слова»</w:t>
            </w:r>
          </w:p>
          <w:p w:rsidR="00D47E41" w:rsidRPr="00D47E41" w:rsidRDefault="00D47E41" w:rsidP="00B95A34">
            <w:pPr>
              <w:spacing w:after="0" w:line="240" w:lineRule="auto"/>
              <w:rPr>
                <w:rFonts w:ascii="Times New Roman" w:hAnsi="Times New Roman"/>
                <w:sz w:val="24"/>
                <w:szCs w:val="24"/>
              </w:rPr>
            </w:pPr>
          </w:p>
          <w:p w:rsidR="00D47E41" w:rsidRPr="009359B7"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 В гостях у весёлых зайчат»</w:t>
            </w:r>
          </w:p>
        </w:tc>
      </w:tr>
      <w:tr w:rsidR="00D47E41" w:rsidTr="00B95A34">
        <w:trPr>
          <w:trHeight w:val="90"/>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декабрь</w:t>
            </w:r>
          </w:p>
        </w:tc>
        <w:tc>
          <w:tcPr>
            <w:tcW w:w="2933" w:type="dxa"/>
            <w:tcBorders>
              <w:top w:val="single" w:sz="4" w:space="0" w:color="auto"/>
              <w:left w:val="single" w:sz="4" w:space="0" w:color="auto"/>
              <w:bottom w:val="single" w:sz="4" w:space="0" w:color="auto"/>
              <w:right w:val="single" w:sz="4" w:space="0" w:color="auto"/>
            </w:tcBorders>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Праздник</w:t>
            </w:r>
          </w:p>
          <w:p w:rsidR="00D47E41" w:rsidRPr="00457F9D" w:rsidRDefault="00D47E41" w:rsidP="00B95A34">
            <w:pPr>
              <w:spacing w:after="0" w:line="240" w:lineRule="auto"/>
              <w:rPr>
                <w:rFonts w:ascii="Times New Roman" w:eastAsia="Times New Roman" w:hAnsi="Times New Roman"/>
                <w:sz w:val="24"/>
                <w:szCs w:val="24"/>
                <w:lang w:val="en-US" w:eastAsia="ru-RU"/>
              </w:rPr>
            </w:pPr>
            <w:r w:rsidRPr="00457F9D">
              <w:rPr>
                <w:rFonts w:ascii="Times New Roman" w:hAnsi="Times New Roman"/>
                <w:sz w:val="24"/>
                <w:szCs w:val="24"/>
              </w:rPr>
              <w:t>Спортивный досуг</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«Новогоднее приключение»</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«Волшебный  сундучок»</w:t>
            </w:r>
          </w:p>
        </w:tc>
      </w:tr>
      <w:tr w:rsidR="00D47E41" w:rsidTr="00B95A34">
        <w:trPr>
          <w:trHeight w:val="465"/>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Январь</w:t>
            </w:r>
          </w:p>
        </w:tc>
        <w:tc>
          <w:tcPr>
            <w:tcW w:w="2933"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Развлечение</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Концерт</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Спортивный праздник</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hAnsi="Times New Roman"/>
                <w:sz w:val="24"/>
                <w:szCs w:val="24"/>
              </w:rPr>
              <w:t>Игры, соревнования, эстафеты</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«Зимушка – Зима»</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«Зимняя полянка»</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 xml:space="preserve">«Здравствуй, зимушка-зима!»  </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 xml:space="preserve"> «Зимние забавы»</w:t>
            </w:r>
          </w:p>
          <w:p w:rsidR="00D47E41" w:rsidRPr="00457F9D" w:rsidRDefault="00D47E41" w:rsidP="00B95A34">
            <w:pPr>
              <w:spacing w:after="0" w:line="240" w:lineRule="auto"/>
              <w:rPr>
                <w:rFonts w:ascii="Times New Roman" w:eastAsia="Times New Roman" w:hAnsi="Times New Roman"/>
                <w:sz w:val="24"/>
                <w:szCs w:val="24"/>
                <w:lang w:eastAsia="ru-RU"/>
              </w:rPr>
            </w:pPr>
          </w:p>
        </w:tc>
      </w:tr>
      <w:tr w:rsidR="00D47E41" w:rsidTr="00B95A34">
        <w:trPr>
          <w:trHeight w:val="1164"/>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февраль</w:t>
            </w:r>
          </w:p>
        </w:tc>
        <w:tc>
          <w:tcPr>
            <w:tcW w:w="2933"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Развлечение</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Фольклорный   праздник</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Спортивный досуг</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hAnsi="Times New Roman"/>
                <w:sz w:val="24"/>
                <w:szCs w:val="24"/>
              </w:rPr>
              <w:t>День Здоровья</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«Час улыбки и доброты»»</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«Разудалая Масленица»</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«Поход в зоопарк»</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 xml:space="preserve"> «Оправляемся в город Здоровячков»</w:t>
            </w:r>
          </w:p>
        </w:tc>
      </w:tr>
      <w:tr w:rsidR="00D47E41" w:rsidTr="00B95A34">
        <w:trPr>
          <w:trHeight w:val="872"/>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март</w:t>
            </w:r>
          </w:p>
        </w:tc>
        <w:tc>
          <w:tcPr>
            <w:tcW w:w="2933"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Праздник</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Утренник</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Праздник</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hAnsi="Times New Roman"/>
                <w:sz w:val="24"/>
                <w:szCs w:val="24"/>
              </w:rPr>
              <w:t>Спортивный досуг</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«Цветы для мамы»</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«Весенняя сказка»</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«Праздник птиц»</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 xml:space="preserve">«Приглашаем пап и мам </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на спортивный праздник к нам»</w:t>
            </w:r>
          </w:p>
        </w:tc>
      </w:tr>
      <w:tr w:rsidR="00D47E41" w:rsidTr="00B95A34">
        <w:trPr>
          <w:trHeight w:val="1166"/>
        </w:trPr>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апрель</w:t>
            </w:r>
          </w:p>
        </w:tc>
        <w:tc>
          <w:tcPr>
            <w:tcW w:w="2933"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Развлечение</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Кукольный театр</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Спортивный досуг</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hAnsi="Times New Roman"/>
                <w:sz w:val="24"/>
                <w:szCs w:val="24"/>
              </w:rPr>
              <w:t>День Здоровья</w:t>
            </w:r>
          </w:p>
        </w:tc>
        <w:tc>
          <w:tcPr>
            <w:tcW w:w="4820" w:type="dxa"/>
            <w:tcBorders>
              <w:top w:val="single" w:sz="4" w:space="0" w:color="auto"/>
              <w:left w:val="single" w:sz="4" w:space="0" w:color="auto"/>
              <w:bottom w:val="single" w:sz="4" w:space="0" w:color="auto"/>
              <w:right w:val="single" w:sz="4" w:space="0" w:color="auto"/>
            </w:tcBorders>
            <w:hideMark/>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«День Смеха»</w:t>
            </w:r>
          </w:p>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«У слоненка в гостях»</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«Волшебные превращения»</w:t>
            </w:r>
          </w:p>
          <w:p w:rsidR="00D47E41" w:rsidRPr="00457F9D"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 xml:space="preserve"> «Здравствуй, Страна Здоровья!»</w:t>
            </w:r>
          </w:p>
        </w:tc>
      </w:tr>
      <w:tr w:rsidR="00D47E41" w:rsidTr="00B95A34">
        <w:tc>
          <w:tcPr>
            <w:tcW w:w="1603" w:type="dxa"/>
            <w:tcBorders>
              <w:top w:val="single" w:sz="4" w:space="0" w:color="auto"/>
              <w:left w:val="single" w:sz="4" w:space="0" w:color="auto"/>
              <w:bottom w:val="single" w:sz="4" w:space="0" w:color="auto"/>
              <w:right w:val="single" w:sz="4" w:space="0" w:color="auto"/>
            </w:tcBorders>
            <w:hideMark/>
          </w:tcPr>
          <w:p w:rsidR="00D47E41" w:rsidRPr="00D43CCC" w:rsidRDefault="00D47E41" w:rsidP="00B95A34">
            <w:pPr>
              <w:spacing w:after="0" w:line="240" w:lineRule="auto"/>
              <w:jc w:val="center"/>
              <w:rPr>
                <w:rFonts w:ascii="Times New Roman" w:eastAsia="Times New Roman" w:hAnsi="Times New Roman"/>
                <w:sz w:val="24"/>
                <w:szCs w:val="24"/>
                <w:lang w:eastAsia="ru-RU"/>
              </w:rPr>
            </w:pPr>
            <w:r w:rsidRPr="00D43CCC">
              <w:rPr>
                <w:rFonts w:ascii="Times New Roman" w:eastAsia="Times New Roman" w:hAnsi="Times New Roman"/>
                <w:sz w:val="24"/>
                <w:szCs w:val="24"/>
                <w:lang w:eastAsia="ru-RU"/>
              </w:rPr>
              <w:t>май</w:t>
            </w:r>
          </w:p>
        </w:tc>
        <w:tc>
          <w:tcPr>
            <w:tcW w:w="2933" w:type="dxa"/>
            <w:tcBorders>
              <w:top w:val="single" w:sz="4" w:space="0" w:color="auto"/>
              <w:left w:val="single" w:sz="4" w:space="0" w:color="auto"/>
              <w:bottom w:val="single" w:sz="4" w:space="0" w:color="auto"/>
              <w:right w:val="single" w:sz="4" w:space="0" w:color="auto"/>
            </w:tcBorders>
          </w:tcPr>
          <w:p w:rsidR="00D47E41" w:rsidRPr="00457F9D" w:rsidRDefault="00D47E41" w:rsidP="00B95A34">
            <w:pPr>
              <w:spacing w:after="0" w:line="240" w:lineRule="auto"/>
              <w:rPr>
                <w:rFonts w:ascii="Times New Roman" w:eastAsia="Times New Roman" w:hAnsi="Times New Roman"/>
                <w:sz w:val="24"/>
                <w:szCs w:val="24"/>
                <w:lang w:val="en-US" w:eastAsia="ru-RU"/>
              </w:rPr>
            </w:pPr>
            <w:r w:rsidRPr="00457F9D">
              <w:rPr>
                <w:rFonts w:ascii="Times New Roman" w:eastAsia="Times New Roman" w:hAnsi="Times New Roman"/>
                <w:sz w:val="24"/>
                <w:szCs w:val="24"/>
                <w:lang w:eastAsia="ru-RU"/>
              </w:rPr>
              <w:t>Кукольный спектакль</w:t>
            </w:r>
          </w:p>
          <w:p w:rsidR="00D47E41" w:rsidRPr="00457F9D" w:rsidRDefault="00D47E41" w:rsidP="00B95A34">
            <w:pPr>
              <w:spacing w:after="0" w:line="240" w:lineRule="auto"/>
              <w:rPr>
                <w:rFonts w:ascii="Times New Roman" w:eastAsia="Times New Roman" w:hAnsi="Times New Roman"/>
                <w:sz w:val="24"/>
                <w:szCs w:val="24"/>
                <w:lang w:val="en-US" w:eastAsia="ru-RU"/>
              </w:rPr>
            </w:pPr>
            <w:r w:rsidRPr="00457F9D">
              <w:rPr>
                <w:rFonts w:ascii="Times New Roman" w:hAnsi="Times New Roman"/>
                <w:sz w:val="24"/>
                <w:szCs w:val="24"/>
              </w:rPr>
              <w:t>Спортивный досуг</w:t>
            </w:r>
          </w:p>
        </w:tc>
        <w:tc>
          <w:tcPr>
            <w:tcW w:w="4820" w:type="dxa"/>
            <w:tcBorders>
              <w:top w:val="single" w:sz="4" w:space="0" w:color="auto"/>
              <w:left w:val="single" w:sz="4" w:space="0" w:color="auto"/>
              <w:bottom w:val="single" w:sz="4" w:space="0" w:color="auto"/>
              <w:right w:val="single" w:sz="4" w:space="0" w:color="auto"/>
            </w:tcBorders>
          </w:tcPr>
          <w:p w:rsidR="00D47E41" w:rsidRPr="00457F9D" w:rsidRDefault="00D47E41" w:rsidP="00B95A34">
            <w:pPr>
              <w:spacing w:after="0" w:line="240" w:lineRule="auto"/>
              <w:rPr>
                <w:rFonts w:ascii="Times New Roman" w:eastAsia="Times New Roman" w:hAnsi="Times New Roman"/>
                <w:sz w:val="24"/>
                <w:szCs w:val="24"/>
                <w:lang w:eastAsia="ru-RU"/>
              </w:rPr>
            </w:pPr>
            <w:r w:rsidRPr="00457F9D">
              <w:rPr>
                <w:rFonts w:ascii="Times New Roman" w:eastAsia="Times New Roman" w:hAnsi="Times New Roman"/>
                <w:sz w:val="24"/>
                <w:szCs w:val="24"/>
                <w:lang w:eastAsia="ru-RU"/>
              </w:rPr>
              <w:t>«Путешествие в сказку «Теремок»</w:t>
            </w:r>
          </w:p>
          <w:p w:rsidR="00D47E41" w:rsidRDefault="00D47E41" w:rsidP="00B95A34">
            <w:pPr>
              <w:spacing w:after="0" w:line="240" w:lineRule="auto"/>
              <w:rPr>
                <w:rFonts w:ascii="Times New Roman" w:hAnsi="Times New Roman"/>
                <w:sz w:val="24"/>
                <w:szCs w:val="24"/>
              </w:rPr>
            </w:pPr>
            <w:r w:rsidRPr="00457F9D">
              <w:rPr>
                <w:rFonts w:ascii="Times New Roman" w:hAnsi="Times New Roman"/>
                <w:sz w:val="24"/>
                <w:szCs w:val="24"/>
              </w:rPr>
              <w:t>«Мой весёлый звонкий мяч»</w:t>
            </w:r>
          </w:p>
          <w:p w:rsidR="00147DD5" w:rsidRPr="00457F9D" w:rsidRDefault="00147DD5" w:rsidP="00B95A34">
            <w:pPr>
              <w:spacing w:after="0" w:line="240" w:lineRule="auto"/>
              <w:rPr>
                <w:rFonts w:ascii="Times New Roman" w:hAnsi="Times New Roman"/>
                <w:sz w:val="24"/>
                <w:szCs w:val="24"/>
              </w:rPr>
            </w:pPr>
          </w:p>
        </w:tc>
      </w:tr>
    </w:tbl>
    <w:p w:rsidR="00943B16" w:rsidRDefault="00943B16" w:rsidP="00943B16">
      <w:pPr>
        <w:spacing w:after="0" w:line="240" w:lineRule="auto"/>
        <w:jc w:val="both"/>
        <w:rPr>
          <w:rFonts w:ascii="Times New Roman" w:eastAsia="Times New Roman" w:hAnsi="Times New Roman"/>
          <w:sz w:val="24"/>
          <w:szCs w:val="24"/>
        </w:rPr>
      </w:pPr>
    </w:p>
    <w:p w:rsidR="00943B16" w:rsidRDefault="00943B16" w:rsidP="00943B16">
      <w:pPr>
        <w:spacing w:after="0" w:line="240" w:lineRule="auto"/>
        <w:jc w:val="both"/>
        <w:rPr>
          <w:rFonts w:ascii="Times New Roman" w:eastAsia="Times New Roman" w:hAnsi="Times New Roman"/>
          <w:sz w:val="24"/>
          <w:szCs w:val="24"/>
        </w:rPr>
      </w:pPr>
    </w:p>
    <w:p w:rsidR="00943B16" w:rsidRPr="007B6F93" w:rsidRDefault="00943B16" w:rsidP="007B6F93">
      <w:pPr>
        <w:pStyle w:val="a6"/>
        <w:numPr>
          <w:ilvl w:val="1"/>
          <w:numId w:val="15"/>
        </w:numPr>
        <w:spacing w:after="0" w:line="240" w:lineRule="auto"/>
        <w:ind w:left="0" w:firstLine="0"/>
        <w:jc w:val="both"/>
        <w:rPr>
          <w:rFonts w:ascii="Times New Roman" w:hAnsi="Times New Roman"/>
          <w:b/>
          <w:color w:val="000000"/>
          <w:sz w:val="24"/>
          <w:szCs w:val="24"/>
        </w:rPr>
      </w:pPr>
      <w:r w:rsidRPr="007B6F93">
        <w:rPr>
          <w:rFonts w:ascii="Times New Roman" w:hAnsi="Times New Roman"/>
          <w:b/>
          <w:color w:val="000000"/>
          <w:sz w:val="24"/>
          <w:szCs w:val="24"/>
        </w:rPr>
        <w:t>Особенности организации развивающей предметно-пространственной среды.</w:t>
      </w:r>
    </w:p>
    <w:p w:rsidR="00147DD5" w:rsidRPr="00A64585" w:rsidRDefault="00147DD5" w:rsidP="00147DD5">
      <w:pPr>
        <w:pStyle w:val="a6"/>
        <w:spacing w:after="0" w:line="240" w:lineRule="auto"/>
        <w:ind w:left="0"/>
        <w:jc w:val="both"/>
        <w:rPr>
          <w:rFonts w:ascii="Times New Roman" w:hAnsi="Times New Roman"/>
          <w:b/>
          <w:color w:val="000000"/>
          <w:sz w:val="24"/>
          <w:szCs w:val="24"/>
        </w:rPr>
      </w:pPr>
    </w:p>
    <w:p w:rsidR="008A6E18" w:rsidRDefault="00147DD5" w:rsidP="00943B16">
      <w:pPr>
        <w:pStyle w:val="msonormalbullet2gifbullet3gif"/>
        <w:spacing w:before="0" w:beforeAutospacing="0" w:after="0" w:afterAutospacing="0"/>
        <w:contextualSpacing/>
        <w:jc w:val="both"/>
        <w:rPr>
          <w:color w:val="000000"/>
        </w:rPr>
      </w:pPr>
      <w:r>
        <w:rPr>
          <w:color w:val="000000"/>
        </w:rPr>
        <w:t xml:space="preserve">        </w:t>
      </w:r>
      <w:r w:rsidR="008A6E18">
        <w:rPr>
          <w:color w:val="000000"/>
        </w:rPr>
        <w:t xml:space="preserve"> П</w:t>
      </w:r>
      <w:r w:rsidR="008A6E18" w:rsidRPr="008A6E18">
        <w:rPr>
          <w:color w:val="000000"/>
        </w:rPr>
        <w:t>редметно-пространственная среда в группе «</w:t>
      </w:r>
      <w:r w:rsidR="004E106C">
        <w:rPr>
          <w:color w:val="000000"/>
        </w:rPr>
        <w:t>Любознайки</w:t>
      </w:r>
      <w:r w:rsidR="008A6E18" w:rsidRPr="008A6E18">
        <w:rPr>
          <w:color w:val="000000"/>
        </w:rPr>
        <w:t>» оборудована с учетом возрастных особенностей ребенка и в соответствии с требованиями ФГОС. Все элементы среды связаны между собой по содержанию, масштабу и художественному решению.</w:t>
      </w:r>
    </w:p>
    <w:p w:rsidR="00943B16" w:rsidRDefault="00147DD5" w:rsidP="00943B16">
      <w:pPr>
        <w:pStyle w:val="msonormalbullet2gifbullet3gif"/>
        <w:spacing w:before="0" w:beforeAutospacing="0" w:after="0" w:afterAutospacing="0"/>
        <w:contextualSpacing/>
        <w:jc w:val="both"/>
      </w:pPr>
      <w:r>
        <w:rPr>
          <w:color w:val="000000"/>
        </w:rPr>
        <w:t xml:space="preserve">       </w:t>
      </w:r>
      <w:r w:rsidR="008A6E18">
        <w:rPr>
          <w:color w:val="000000"/>
        </w:rPr>
        <w:t xml:space="preserve">Данная среда </w:t>
      </w:r>
      <w:r w:rsidR="00943B16">
        <w:rPr>
          <w:color w:val="000000"/>
        </w:rPr>
        <w:t>организована по принципу полузамкнутых микропространств, что способствует организации деятельности небольшими подгруппами.</w:t>
      </w:r>
      <w:r w:rsidR="00D95255">
        <w:rPr>
          <w:color w:val="000000"/>
        </w:rPr>
        <w:t xml:space="preserve"> </w:t>
      </w:r>
      <w:r w:rsidR="00943B16">
        <w:t>Предметная среда имеет характер открытой, независимой системы, способной к изменению, корректировке и развитию, стимулирующей деятельность ребенка.</w:t>
      </w:r>
    </w:p>
    <w:p w:rsidR="00943B16" w:rsidRDefault="00943B16" w:rsidP="00943B16">
      <w:pPr>
        <w:pStyle w:val="210"/>
        <w:spacing w:after="0" w:line="240" w:lineRule="auto"/>
        <w:ind w:left="0" w:firstLine="360"/>
        <w:jc w:val="both"/>
        <w:rPr>
          <w:sz w:val="24"/>
        </w:rPr>
      </w:pPr>
      <w:r>
        <w:rPr>
          <w:sz w:val="24"/>
        </w:rPr>
        <w:t xml:space="preserve">Совместно с родителями </w:t>
      </w:r>
      <w:r w:rsidR="008A6E18">
        <w:rPr>
          <w:sz w:val="24"/>
        </w:rPr>
        <w:t>она создана такой</w:t>
      </w:r>
      <w:r w:rsidR="0044060F">
        <w:rPr>
          <w:sz w:val="24"/>
        </w:rPr>
        <w:t xml:space="preserve">, которая является </w:t>
      </w:r>
      <w:r>
        <w:rPr>
          <w:sz w:val="24"/>
        </w:rPr>
        <w:t>срезом реальной жизни, выглядит как модель предметов, отношений, жизни. Развивающая предметно-</w:t>
      </w:r>
      <w:r>
        <w:rPr>
          <w:color w:val="2B2C30"/>
          <w:sz w:val="24"/>
          <w:szCs w:val="28"/>
        </w:rPr>
        <w:t>пространственная</w:t>
      </w:r>
      <w:r>
        <w:rPr>
          <w:sz w:val="24"/>
        </w:rPr>
        <w:t xml:space="preserve"> среда содержит огромный воспи</w:t>
      </w:r>
      <w:r w:rsidR="007B07F3">
        <w:rPr>
          <w:sz w:val="24"/>
        </w:rPr>
        <w:t>тательный потенциал: даёт возможность</w:t>
      </w:r>
      <w:r>
        <w:rPr>
          <w:sz w:val="24"/>
        </w:rPr>
        <w:t xml:space="preserve"> жить, познавать и развиваться; формирует отношения к базовым ценностям, </w:t>
      </w:r>
      <w:r>
        <w:rPr>
          <w:sz w:val="24"/>
        </w:rPr>
        <w:lastRenderedPageBreak/>
        <w:t xml:space="preserve">способствует усвоению социального опыта и приобретению качеств, необходимых для жизни – одним словом, существенно влияет на уровень всестороннего развития детей. </w:t>
      </w:r>
    </w:p>
    <w:p w:rsidR="00943B16" w:rsidRDefault="00943B16" w:rsidP="00943B16">
      <w:pPr>
        <w:pStyle w:val="210"/>
        <w:spacing w:after="0" w:line="240" w:lineRule="auto"/>
        <w:ind w:left="0" w:firstLine="360"/>
        <w:jc w:val="both"/>
        <w:rPr>
          <w:sz w:val="24"/>
        </w:rPr>
      </w:pPr>
      <w:r>
        <w:rPr>
          <w:sz w:val="24"/>
        </w:rPr>
        <w:t xml:space="preserve"> Созданы необходимые условия, которые обеспечивают различные виды активности ребёнка: умственной, игровой, физической и др.; способствуют развитию самостоятельной деятельности и самообразованию.</w:t>
      </w:r>
    </w:p>
    <w:p w:rsidR="00943B16" w:rsidRDefault="00943B16" w:rsidP="00943B16">
      <w:pPr>
        <w:pStyle w:val="210"/>
        <w:spacing w:after="0" w:line="240" w:lineRule="auto"/>
        <w:ind w:left="0" w:firstLine="360"/>
        <w:jc w:val="both"/>
        <w:rPr>
          <w:sz w:val="24"/>
          <w:szCs w:val="28"/>
        </w:rPr>
      </w:pPr>
      <w:r>
        <w:rPr>
          <w:sz w:val="24"/>
        </w:rPr>
        <w:t xml:space="preserve">Особенности построения предметно-пространственной среды соответствуют личностно-ориентированной модели воспитания </w:t>
      </w:r>
      <w:r w:rsidR="00147DD5">
        <w:rPr>
          <w:sz w:val="24"/>
        </w:rPr>
        <w:t xml:space="preserve">и </w:t>
      </w:r>
      <w:r w:rsidR="00147DD5">
        <w:rPr>
          <w:color w:val="000000"/>
          <w:sz w:val="24"/>
          <w:szCs w:val="28"/>
        </w:rPr>
        <w:t>выстраиваются</w:t>
      </w:r>
      <w:r>
        <w:rPr>
          <w:color w:val="000000"/>
          <w:sz w:val="24"/>
          <w:szCs w:val="28"/>
        </w:rPr>
        <w:t xml:space="preserve"> с учётом </w:t>
      </w:r>
      <w:r w:rsidR="007A425C">
        <w:rPr>
          <w:sz w:val="24"/>
          <w:szCs w:val="28"/>
        </w:rPr>
        <w:t>следующих условий</w:t>
      </w:r>
    </w:p>
    <w:p w:rsidR="00943B16" w:rsidRDefault="00943B16" w:rsidP="00943B16">
      <w:pPr>
        <w:pStyle w:val="210"/>
        <w:spacing w:after="0" w:line="240" w:lineRule="auto"/>
        <w:ind w:left="0" w:firstLine="360"/>
        <w:jc w:val="both"/>
        <w:rPr>
          <w:sz w:val="24"/>
        </w:rPr>
      </w:pPr>
      <w:r>
        <w:rPr>
          <w:sz w:val="24"/>
        </w:rPr>
        <w:t>1. Обеспечивает безопасность жизнедеятельности.</w:t>
      </w:r>
    </w:p>
    <w:p w:rsidR="00943B16" w:rsidRDefault="007B07F3" w:rsidP="00943B16">
      <w:pPr>
        <w:pStyle w:val="210"/>
        <w:spacing w:after="0" w:line="240" w:lineRule="auto"/>
        <w:ind w:left="0" w:firstLine="360"/>
        <w:jc w:val="both"/>
        <w:rPr>
          <w:sz w:val="24"/>
        </w:rPr>
      </w:pPr>
      <w:r>
        <w:rPr>
          <w:sz w:val="24"/>
        </w:rPr>
        <w:t xml:space="preserve">2. </w:t>
      </w:r>
      <w:r w:rsidR="00943B16">
        <w:rPr>
          <w:sz w:val="24"/>
        </w:rPr>
        <w:t>Способствует укреплению здоровья.</w:t>
      </w:r>
    </w:p>
    <w:p w:rsidR="00943B16" w:rsidRDefault="007B07F3" w:rsidP="00943B16">
      <w:pPr>
        <w:pStyle w:val="210"/>
        <w:spacing w:after="0" w:line="240" w:lineRule="auto"/>
        <w:ind w:left="0" w:firstLine="360"/>
        <w:jc w:val="both"/>
        <w:rPr>
          <w:sz w:val="24"/>
        </w:rPr>
      </w:pPr>
      <w:r>
        <w:rPr>
          <w:sz w:val="24"/>
        </w:rPr>
        <w:t>3. Обеспечивает чувство</w:t>
      </w:r>
      <w:r w:rsidR="00943B16">
        <w:rPr>
          <w:sz w:val="24"/>
        </w:rPr>
        <w:t xml:space="preserve"> психологического благополучия.</w:t>
      </w:r>
    </w:p>
    <w:p w:rsidR="00943B16" w:rsidRDefault="007B07F3" w:rsidP="00943B16">
      <w:pPr>
        <w:pStyle w:val="210"/>
        <w:spacing w:after="0" w:line="240" w:lineRule="auto"/>
        <w:ind w:left="0" w:firstLine="360"/>
        <w:jc w:val="both"/>
        <w:rPr>
          <w:sz w:val="24"/>
        </w:rPr>
      </w:pPr>
      <w:r>
        <w:rPr>
          <w:sz w:val="24"/>
        </w:rPr>
        <w:t xml:space="preserve">4. </w:t>
      </w:r>
      <w:r w:rsidR="00943B16">
        <w:rPr>
          <w:sz w:val="24"/>
        </w:rPr>
        <w:t>Опора на личностно-ориентированное взаимодействие между людьми.</w:t>
      </w:r>
    </w:p>
    <w:p w:rsidR="00943B16" w:rsidRDefault="007B07F3" w:rsidP="00943B16">
      <w:pPr>
        <w:pStyle w:val="210"/>
        <w:spacing w:after="0" w:line="240" w:lineRule="auto"/>
        <w:ind w:left="0" w:firstLine="360"/>
        <w:jc w:val="both"/>
        <w:rPr>
          <w:sz w:val="24"/>
        </w:rPr>
      </w:pPr>
      <w:r>
        <w:rPr>
          <w:sz w:val="24"/>
        </w:rPr>
        <w:t xml:space="preserve">5. </w:t>
      </w:r>
      <w:r w:rsidR="00943B16">
        <w:rPr>
          <w:sz w:val="24"/>
        </w:rPr>
        <w:t>Опора на деятельностный характер.</w:t>
      </w:r>
    </w:p>
    <w:p w:rsidR="00943B16" w:rsidRDefault="00943B16" w:rsidP="00943B16">
      <w:pPr>
        <w:pStyle w:val="210"/>
        <w:spacing w:after="0" w:line="240" w:lineRule="auto"/>
        <w:ind w:left="0" w:firstLine="360"/>
        <w:jc w:val="both"/>
        <w:rPr>
          <w:sz w:val="24"/>
        </w:rPr>
      </w:pPr>
      <w:r>
        <w:rPr>
          <w:sz w:val="24"/>
        </w:rPr>
        <w:t>6. Опора на ведущий вид деятельности ребёнка-дошкольника – игру.</w:t>
      </w:r>
    </w:p>
    <w:p w:rsidR="00943B16" w:rsidRDefault="005F4BED" w:rsidP="00943B16">
      <w:pPr>
        <w:pStyle w:val="210"/>
        <w:spacing w:after="0" w:line="240" w:lineRule="auto"/>
        <w:ind w:left="0" w:firstLine="360"/>
        <w:jc w:val="both"/>
        <w:rPr>
          <w:color w:val="000000"/>
          <w:sz w:val="24"/>
          <w:szCs w:val="28"/>
        </w:rPr>
      </w:pPr>
      <w:r>
        <w:rPr>
          <w:color w:val="000000"/>
          <w:sz w:val="24"/>
          <w:szCs w:val="28"/>
        </w:rPr>
        <w:t>При создании предметно-</w:t>
      </w:r>
      <w:r w:rsidR="00943B16">
        <w:rPr>
          <w:color w:val="000000"/>
          <w:sz w:val="24"/>
          <w:szCs w:val="28"/>
        </w:rPr>
        <w:t xml:space="preserve">развивающей среды в группе </w:t>
      </w:r>
      <w:r w:rsidR="00E5409A">
        <w:rPr>
          <w:sz w:val="24"/>
          <w:szCs w:val="24"/>
        </w:rPr>
        <w:t>«Звездочки</w:t>
      </w:r>
      <w:r w:rsidR="00943B16" w:rsidRPr="00943B16">
        <w:rPr>
          <w:sz w:val="24"/>
          <w:szCs w:val="24"/>
        </w:rPr>
        <w:t>»</w:t>
      </w:r>
      <w:r w:rsidR="007B07F3">
        <w:rPr>
          <w:sz w:val="24"/>
          <w:szCs w:val="24"/>
        </w:rPr>
        <w:t xml:space="preserve"> воспитатели </w:t>
      </w:r>
      <w:r w:rsidR="00943B16">
        <w:rPr>
          <w:color w:val="000000"/>
          <w:sz w:val="24"/>
          <w:szCs w:val="28"/>
        </w:rPr>
        <w:t>руководствовались следующими принципами:</w:t>
      </w:r>
    </w:p>
    <w:p w:rsidR="00943B16" w:rsidRPr="00614219" w:rsidRDefault="00943B16" w:rsidP="00943B16">
      <w:pPr>
        <w:spacing w:after="0" w:line="240" w:lineRule="auto"/>
        <w:ind w:firstLine="851"/>
        <w:jc w:val="both"/>
        <w:rPr>
          <w:rFonts w:ascii="Times New Roman" w:hAnsi="Times New Roman"/>
          <w:sz w:val="24"/>
          <w:szCs w:val="24"/>
        </w:rPr>
      </w:pPr>
      <w:r>
        <w:rPr>
          <w:rFonts w:ascii="Times New Roman" w:hAnsi="Times New Roman"/>
          <w:sz w:val="24"/>
          <w:szCs w:val="24"/>
        </w:rPr>
        <w:t>•</w:t>
      </w:r>
      <w:r w:rsidRPr="00614219">
        <w:rPr>
          <w:rFonts w:ascii="Times New Roman" w:hAnsi="Times New Roman"/>
          <w:bCs/>
          <w:i/>
          <w:iCs/>
          <w:sz w:val="24"/>
          <w:szCs w:val="24"/>
        </w:rPr>
        <w:t>полифункциональности среды</w:t>
      </w:r>
      <w:r w:rsidRPr="00614219">
        <w:rPr>
          <w:rFonts w:ascii="Times New Roman" w:hAnsi="Times New Roman"/>
          <w:sz w:val="24"/>
          <w:szCs w:val="24"/>
        </w:rPr>
        <w:t xml:space="preserve">: предметная развивающая среда открывает множество возможностей, обеспечивает все составляющие образовательного процесса, и в этом смысле многофункциональна. </w:t>
      </w:r>
    </w:p>
    <w:p w:rsidR="00943B16" w:rsidRDefault="00943B16" w:rsidP="00943B16">
      <w:pPr>
        <w:spacing w:after="0" w:line="240" w:lineRule="auto"/>
        <w:ind w:firstLine="851"/>
        <w:jc w:val="both"/>
        <w:rPr>
          <w:rFonts w:ascii="Times New Roman" w:hAnsi="Times New Roman"/>
          <w:sz w:val="24"/>
          <w:szCs w:val="24"/>
        </w:rPr>
      </w:pPr>
      <w:r w:rsidRPr="00614219">
        <w:rPr>
          <w:rFonts w:ascii="Times New Roman" w:hAnsi="Times New Roman"/>
          <w:sz w:val="24"/>
          <w:szCs w:val="24"/>
        </w:rPr>
        <w:t>•</w:t>
      </w:r>
      <w:r w:rsidRPr="00614219">
        <w:rPr>
          <w:rFonts w:ascii="Times New Roman" w:hAnsi="Times New Roman"/>
          <w:bCs/>
          <w:i/>
          <w:iCs/>
          <w:sz w:val="24"/>
          <w:szCs w:val="24"/>
        </w:rPr>
        <w:t>трансформируемости среды</w:t>
      </w:r>
      <w:r w:rsidRPr="00614219">
        <w:rPr>
          <w:rFonts w:ascii="Times New Roman" w:hAnsi="Times New Roman"/>
          <w:sz w:val="24"/>
          <w:szCs w:val="24"/>
        </w:rPr>
        <w:t>,</w:t>
      </w:r>
      <w:r>
        <w:rPr>
          <w:rFonts w:ascii="Times New Roman" w:hAnsi="Times New Roman"/>
          <w:sz w:val="24"/>
          <w:szCs w:val="24"/>
        </w:rPr>
        <w:t xml:space="preserve"> который связан с ее полифункциональностью – это возможность изменений, позволяющих, по ситуации, вынести на первый план ту или иную функцию пространства. </w:t>
      </w:r>
    </w:p>
    <w:p w:rsidR="00943B16" w:rsidRPr="00614219" w:rsidRDefault="00943B16" w:rsidP="00943B16">
      <w:pPr>
        <w:spacing w:after="0" w:line="240" w:lineRule="auto"/>
        <w:ind w:firstLine="851"/>
        <w:jc w:val="both"/>
        <w:rPr>
          <w:rFonts w:ascii="Times New Roman" w:hAnsi="Times New Roman"/>
          <w:bCs/>
          <w:i/>
          <w:iCs/>
          <w:sz w:val="24"/>
          <w:szCs w:val="24"/>
        </w:rPr>
      </w:pPr>
      <w:r w:rsidRPr="00614219">
        <w:rPr>
          <w:rFonts w:ascii="Times New Roman" w:hAnsi="Times New Roman"/>
          <w:sz w:val="24"/>
          <w:szCs w:val="24"/>
        </w:rPr>
        <w:t xml:space="preserve">• </w:t>
      </w:r>
      <w:r>
        <w:rPr>
          <w:rFonts w:ascii="Times New Roman" w:hAnsi="Times New Roman"/>
          <w:bCs/>
          <w:i/>
          <w:iCs/>
          <w:sz w:val="24"/>
          <w:szCs w:val="24"/>
        </w:rPr>
        <w:t>вариативности, безопасности среды.</w:t>
      </w:r>
    </w:p>
    <w:p w:rsidR="00943B16" w:rsidRDefault="00943B16" w:rsidP="00943B16">
      <w:pPr>
        <w:spacing w:after="0" w:line="240" w:lineRule="auto"/>
        <w:jc w:val="both"/>
        <w:rPr>
          <w:rFonts w:ascii="Times New Roman" w:hAnsi="Times New Roman"/>
          <w:sz w:val="24"/>
          <w:szCs w:val="24"/>
        </w:rPr>
      </w:pPr>
      <w:r>
        <w:rPr>
          <w:rFonts w:ascii="Times New Roman" w:hAnsi="Times New Roman"/>
          <w:sz w:val="24"/>
          <w:szCs w:val="24"/>
        </w:rPr>
        <w:t xml:space="preserve">          Особое внимание уделяли </w:t>
      </w:r>
      <w:r w:rsidRPr="00F27FC8">
        <w:rPr>
          <w:rFonts w:ascii="Times New Roman" w:hAnsi="Times New Roman"/>
          <w:b/>
          <w:i/>
          <w:sz w:val="24"/>
          <w:szCs w:val="24"/>
        </w:rPr>
        <w:t>гендерной специфике</w:t>
      </w:r>
      <w:r w:rsidR="005F4BED">
        <w:rPr>
          <w:rFonts w:ascii="Times New Roman" w:hAnsi="Times New Roman"/>
          <w:sz w:val="24"/>
          <w:szCs w:val="24"/>
        </w:rPr>
        <w:t xml:space="preserve">, </w:t>
      </w:r>
      <w:r w:rsidR="0044060F">
        <w:rPr>
          <w:rFonts w:ascii="Times New Roman" w:hAnsi="Times New Roman"/>
          <w:sz w:val="24"/>
          <w:szCs w:val="24"/>
        </w:rPr>
        <w:t xml:space="preserve">стремились </w:t>
      </w:r>
      <w:r>
        <w:rPr>
          <w:rFonts w:ascii="Times New Roman" w:hAnsi="Times New Roman"/>
          <w:sz w:val="24"/>
          <w:szCs w:val="24"/>
        </w:rPr>
        <w:t xml:space="preserve">обеспечивать среду как общим, так и специфичным материалом для девочек и мальчиков. </w:t>
      </w:r>
    </w:p>
    <w:p w:rsidR="00943B16" w:rsidRDefault="00943B16" w:rsidP="00943B16">
      <w:pPr>
        <w:spacing w:after="0" w:line="240" w:lineRule="auto"/>
        <w:jc w:val="both"/>
        <w:rPr>
          <w:rFonts w:ascii="Times New Roman" w:hAnsi="Times New Roman"/>
          <w:sz w:val="24"/>
          <w:szCs w:val="24"/>
        </w:rPr>
      </w:pPr>
      <w:r>
        <w:rPr>
          <w:rFonts w:ascii="Times New Roman" w:hAnsi="Times New Roman"/>
          <w:bCs/>
          <w:sz w:val="24"/>
          <w:szCs w:val="24"/>
        </w:rPr>
        <w:t xml:space="preserve">Подбор </w:t>
      </w:r>
      <w:r>
        <w:rPr>
          <w:rFonts w:ascii="Times New Roman" w:hAnsi="Times New Roman"/>
          <w:sz w:val="24"/>
          <w:szCs w:val="24"/>
        </w:rPr>
        <w:t xml:space="preserve">материала и оборудования </w:t>
      </w:r>
      <w:r>
        <w:rPr>
          <w:rFonts w:ascii="Times New Roman" w:hAnsi="Times New Roman"/>
          <w:bCs/>
          <w:sz w:val="24"/>
          <w:szCs w:val="24"/>
        </w:rPr>
        <w:t>осуществлялся</w:t>
      </w:r>
      <w:r>
        <w:rPr>
          <w:rFonts w:ascii="Times New Roman" w:hAnsi="Times New Roman"/>
          <w:sz w:val="24"/>
          <w:szCs w:val="24"/>
        </w:rPr>
        <w:t xml:space="preserve"> с учетом принципа интеграции образовательных областей.  </w:t>
      </w:r>
    </w:p>
    <w:p w:rsidR="00943B16" w:rsidRDefault="00943B16" w:rsidP="00943B16">
      <w:pPr>
        <w:spacing w:after="0" w:line="240" w:lineRule="auto"/>
        <w:jc w:val="both"/>
        <w:rPr>
          <w:rFonts w:ascii="Times New Roman" w:hAnsi="Times New Roman"/>
          <w:sz w:val="24"/>
          <w:szCs w:val="24"/>
        </w:rPr>
      </w:pPr>
      <w:r>
        <w:rPr>
          <w:rFonts w:ascii="Times New Roman" w:hAnsi="Times New Roman"/>
          <w:sz w:val="24"/>
          <w:szCs w:val="24"/>
        </w:rPr>
        <w:t>В качестве ориентиров   выступили общие зак</w:t>
      </w:r>
      <w:r w:rsidR="007B07F3">
        <w:rPr>
          <w:rFonts w:ascii="Times New Roman" w:hAnsi="Times New Roman"/>
          <w:sz w:val="24"/>
          <w:szCs w:val="24"/>
        </w:rPr>
        <w:t>ономерности развития детей средн</w:t>
      </w:r>
      <w:r>
        <w:rPr>
          <w:rFonts w:ascii="Times New Roman" w:hAnsi="Times New Roman"/>
          <w:sz w:val="24"/>
          <w:szCs w:val="24"/>
        </w:rPr>
        <w:t>его дошкольного возраста.</w:t>
      </w:r>
    </w:p>
    <w:p w:rsidR="00943B16" w:rsidRDefault="00943B16" w:rsidP="00943B16">
      <w:pPr>
        <w:spacing w:after="0" w:line="240" w:lineRule="auto"/>
        <w:jc w:val="both"/>
        <w:rPr>
          <w:rFonts w:ascii="Times New Roman" w:hAnsi="Times New Roman"/>
          <w:sz w:val="24"/>
          <w:szCs w:val="24"/>
        </w:rPr>
      </w:pPr>
      <w:r>
        <w:rPr>
          <w:rFonts w:ascii="Times New Roman" w:hAnsi="Times New Roman"/>
          <w:sz w:val="24"/>
          <w:szCs w:val="24"/>
        </w:rPr>
        <w:t>По</w:t>
      </w:r>
      <w:r w:rsidR="0044060F">
        <w:rPr>
          <w:rFonts w:ascii="Times New Roman" w:hAnsi="Times New Roman"/>
          <w:sz w:val="24"/>
          <w:szCs w:val="24"/>
        </w:rPr>
        <w:t>дбор материа</w:t>
      </w:r>
      <w:r w:rsidR="007A425C">
        <w:rPr>
          <w:rFonts w:ascii="Times New Roman" w:hAnsi="Times New Roman"/>
          <w:sz w:val="24"/>
          <w:szCs w:val="24"/>
        </w:rPr>
        <w:t>лов и оборудования осуществляется</w:t>
      </w:r>
      <w:r w:rsidR="007F0C21">
        <w:rPr>
          <w:rFonts w:ascii="Times New Roman" w:hAnsi="Times New Roman"/>
          <w:sz w:val="24"/>
          <w:szCs w:val="24"/>
        </w:rPr>
        <w:t xml:space="preserve"> </w:t>
      </w:r>
      <w:r w:rsidR="0044060F">
        <w:rPr>
          <w:rFonts w:ascii="Times New Roman" w:hAnsi="Times New Roman"/>
          <w:sz w:val="24"/>
          <w:szCs w:val="24"/>
        </w:rPr>
        <w:t>д</w:t>
      </w:r>
      <w:r>
        <w:rPr>
          <w:rFonts w:ascii="Times New Roman" w:hAnsi="Times New Roman"/>
          <w:sz w:val="24"/>
          <w:szCs w:val="24"/>
        </w:rPr>
        <w:t xml:space="preserve">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943B16" w:rsidRDefault="0044060F" w:rsidP="00943B16">
      <w:pPr>
        <w:spacing w:after="0" w:line="240" w:lineRule="auto"/>
        <w:jc w:val="both"/>
        <w:rPr>
          <w:rFonts w:ascii="Times New Roman" w:hAnsi="Times New Roman"/>
          <w:sz w:val="24"/>
          <w:szCs w:val="24"/>
        </w:rPr>
      </w:pPr>
      <w:r>
        <w:rPr>
          <w:rFonts w:ascii="Times New Roman" w:hAnsi="Times New Roman"/>
          <w:sz w:val="24"/>
          <w:szCs w:val="24"/>
        </w:rPr>
        <w:t xml:space="preserve">Материалы и оборудование </w:t>
      </w:r>
      <w:r w:rsidR="007A425C">
        <w:rPr>
          <w:rFonts w:ascii="Times New Roman" w:hAnsi="Times New Roman"/>
          <w:sz w:val="24"/>
          <w:szCs w:val="24"/>
        </w:rPr>
        <w:t xml:space="preserve">группы отвечают </w:t>
      </w:r>
      <w:r w:rsidR="00943B16">
        <w:rPr>
          <w:rFonts w:ascii="Times New Roman" w:hAnsi="Times New Roman"/>
          <w:sz w:val="24"/>
          <w:szCs w:val="24"/>
        </w:rPr>
        <w:t xml:space="preserve">гигиеническим, педагогическим и эстетическим требованиям. </w:t>
      </w:r>
    </w:p>
    <w:p w:rsidR="00351AF1" w:rsidRPr="00B46B00" w:rsidRDefault="00E341CB" w:rsidP="008A6E18">
      <w:pPr>
        <w:suppressAutoHyphens/>
        <w:spacing w:after="0" w:line="240" w:lineRule="auto"/>
        <w:jc w:val="both"/>
        <w:rPr>
          <w:rFonts w:ascii="Times New Roman" w:hAnsi="Times New Roman"/>
          <w:sz w:val="24"/>
          <w:szCs w:val="24"/>
        </w:rPr>
      </w:pPr>
      <w:r w:rsidRPr="008A6E18">
        <w:rPr>
          <w:rFonts w:ascii="Times New Roman" w:eastAsia="Times New Roman" w:hAnsi="Times New Roman"/>
          <w:color w:val="000000"/>
          <w:sz w:val="24"/>
          <w:szCs w:val="24"/>
          <w:lang w:eastAsia="ar-SA"/>
        </w:rPr>
        <w:t xml:space="preserve">   </w:t>
      </w:r>
      <w:r w:rsidR="00A20EF6" w:rsidRPr="008A6E18">
        <w:rPr>
          <w:rFonts w:ascii="Times New Roman" w:hAnsi="Times New Roman"/>
          <w:color w:val="C00000"/>
          <w:sz w:val="24"/>
          <w:szCs w:val="24"/>
        </w:rPr>
        <w:t xml:space="preserve"> </w:t>
      </w:r>
      <w:r w:rsidR="00A20EF6" w:rsidRPr="00B46B00">
        <w:rPr>
          <w:rFonts w:ascii="Times New Roman" w:hAnsi="Times New Roman"/>
          <w:sz w:val="24"/>
          <w:szCs w:val="24"/>
        </w:rPr>
        <w:t>Трансформируемость предметно-развивающей среды нашей группы происходит в основном за счет рационального размещения столов, использования мольберта и ширмы. Мы используем переносную легкую ширму для разделения пространства гру</w:t>
      </w:r>
      <w:r w:rsidR="000F3580" w:rsidRPr="00B46B00">
        <w:rPr>
          <w:rFonts w:ascii="Times New Roman" w:hAnsi="Times New Roman"/>
          <w:sz w:val="24"/>
          <w:szCs w:val="24"/>
        </w:rPr>
        <w:t xml:space="preserve">ппы, что в свою очередь повышает </w:t>
      </w:r>
      <w:r w:rsidR="00A20EF6" w:rsidRPr="00B46B00">
        <w:rPr>
          <w:rFonts w:ascii="Times New Roman" w:hAnsi="Times New Roman"/>
          <w:sz w:val="24"/>
          <w:szCs w:val="24"/>
        </w:rPr>
        <w:t>заинте</w:t>
      </w:r>
      <w:r w:rsidR="000F3580" w:rsidRPr="00B46B00">
        <w:rPr>
          <w:rFonts w:ascii="Times New Roman" w:hAnsi="Times New Roman"/>
          <w:sz w:val="24"/>
          <w:szCs w:val="24"/>
        </w:rPr>
        <w:t>ресованность детей и предоставляет возможность развивать</w:t>
      </w:r>
      <w:r w:rsidR="00A20EF6" w:rsidRPr="00B46B00">
        <w:rPr>
          <w:rFonts w:ascii="Times New Roman" w:hAnsi="Times New Roman"/>
          <w:sz w:val="24"/>
          <w:szCs w:val="24"/>
        </w:rPr>
        <w:t xml:space="preserve"> коммуникативные умения. Для правильного понимания использования предметов из «взрослой жизни» в группе есть игрушк</w:t>
      </w:r>
      <w:r w:rsidR="000F3580" w:rsidRPr="00B46B00">
        <w:rPr>
          <w:rFonts w:ascii="Times New Roman" w:hAnsi="Times New Roman"/>
          <w:sz w:val="24"/>
          <w:szCs w:val="24"/>
        </w:rPr>
        <w:t>и-заместители,</w:t>
      </w:r>
      <w:r w:rsidR="00A20EF6" w:rsidRPr="00B46B00">
        <w:rPr>
          <w:rFonts w:ascii="Times New Roman" w:hAnsi="Times New Roman"/>
          <w:sz w:val="24"/>
          <w:szCs w:val="24"/>
        </w:rPr>
        <w:t xml:space="preserve"> имитирующие или повторяющие их. Телефоны, коляски, строительные и медицинские инструменты и многое другое, что может приблизить через игру детей к взрослым. </w:t>
      </w:r>
    </w:p>
    <w:p w:rsidR="004A3DAB" w:rsidRDefault="00A20EF6" w:rsidP="008A6E18">
      <w:pPr>
        <w:suppressAutoHyphens/>
        <w:spacing w:after="0" w:line="240" w:lineRule="auto"/>
        <w:jc w:val="both"/>
        <w:rPr>
          <w:rFonts w:ascii="Times New Roman" w:hAnsi="Times New Roman"/>
          <w:sz w:val="24"/>
          <w:szCs w:val="24"/>
        </w:rPr>
      </w:pPr>
      <w:r w:rsidRPr="00B46B00">
        <w:rPr>
          <w:rFonts w:ascii="Times New Roman" w:hAnsi="Times New Roman"/>
          <w:sz w:val="24"/>
          <w:szCs w:val="24"/>
        </w:rPr>
        <w:t>Полифункциональность материалов в группе даёт возможность разнообразного использование различных составляющих предметной среды (детской ме</w:t>
      </w:r>
      <w:r w:rsidR="00E341CB" w:rsidRPr="00B46B00">
        <w:rPr>
          <w:rFonts w:ascii="Times New Roman" w:hAnsi="Times New Roman"/>
          <w:sz w:val="24"/>
          <w:szCs w:val="24"/>
        </w:rPr>
        <w:t>бели, ширм), детям пр</w:t>
      </w:r>
      <w:r w:rsidR="000F3580" w:rsidRPr="00B46B00">
        <w:rPr>
          <w:rFonts w:ascii="Times New Roman" w:hAnsi="Times New Roman"/>
          <w:sz w:val="24"/>
          <w:szCs w:val="24"/>
        </w:rPr>
        <w:t>едлагаются а</w:t>
      </w:r>
      <w:r w:rsidRPr="00B46B00">
        <w:rPr>
          <w:rFonts w:ascii="Times New Roman" w:hAnsi="Times New Roman"/>
          <w:sz w:val="24"/>
          <w:szCs w:val="24"/>
        </w:rPr>
        <w:t>трибуты к сюжетно-ролевым играм: «Парикмахерская»,</w:t>
      </w:r>
      <w:r w:rsidR="000F3580" w:rsidRPr="00B46B00">
        <w:rPr>
          <w:rFonts w:ascii="Times New Roman" w:hAnsi="Times New Roman"/>
          <w:sz w:val="24"/>
          <w:szCs w:val="24"/>
        </w:rPr>
        <w:t xml:space="preserve"> </w:t>
      </w:r>
      <w:r w:rsidRPr="00B46B00">
        <w:rPr>
          <w:rFonts w:ascii="Times New Roman" w:hAnsi="Times New Roman"/>
          <w:sz w:val="24"/>
          <w:szCs w:val="24"/>
        </w:rPr>
        <w:t>«Дом»</w:t>
      </w:r>
      <w:r w:rsidR="008A6E18" w:rsidRPr="00B46B00">
        <w:rPr>
          <w:rFonts w:ascii="Times New Roman" w:hAnsi="Times New Roman"/>
          <w:sz w:val="24"/>
          <w:szCs w:val="24"/>
        </w:rPr>
        <w:t xml:space="preserve"> </w:t>
      </w:r>
      <w:r w:rsidR="001A00A0" w:rsidRPr="001A00A0">
        <w:rPr>
          <w:rFonts w:ascii="Times New Roman" w:hAnsi="Times New Roman"/>
          <w:b/>
          <w:sz w:val="24"/>
          <w:szCs w:val="24"/>
        </w:rPr>
        <w:lastRenderedPageBreak/>
        <w:t>Центр сюжетно-ролевой игры</w:t>
      </w:r>
      <w:r w:rsidR="001A00A0">
        <w:rPr>
          <w:rFonts w:ascii="Times New Roman" w:hAnsi="Times New Roman"/>
          <w:sz w:val="24"/>
          <w:szCs w:val="24"/>
        </w:rPr>
        <w:t xml:space="preserve"> </w:t>
      </w:r>
      <w:r w:rsidR="008A6E18" w:rsidRPr="00B46B00">
        <w:rPr>
          <w:rFonts w:ascii="Times New Roman" w:hAnsi="Times New Roman"/>
          <w:sz w:val="24"/>
          <w:szCs w:val="24"/>
        </w:rPr>
        <w:t>«Больница», «Супермаркет»,</w:t>
      </w:r>
      <w:r w:rsidR="00747865" w:rsidRPr="00B46B00">
        <w:rPr>
          <w:rFonts w:ascii="Times New Roman" w:hAnsi="Times New Roman"/>
          <w:sz w:val="24"/>
          <w:szCs w:val="24"/>
        </w:rPr>
        <w:t xml:space="preserve"> </w:t>
      </w:r>
      <w:r w:rsidRPr="00B46B00">
        <w:rPr>
          <w:rFonts w:ascii="Times New Roman" w:hAnsi="Times New Roman"/>
          <w:sz w:val="24"/>
          <w:szCs w:val="24"/>
        </w:rPr>
        <w:t>«</w:t>
      </w:r>
      <w:r w:rsidR="001A00A0">
        <w:rPr>
          <w:rFonts w:ascii="Times New Roman" w:hAnsi="Times New Roman"/>
          <w:sz w:val="24"/>
          <w:szCs w:val="24"/>
        </w:rPr>
        <w:t xml:space="preserve">Мастерская», «Парикмахерская» идр. </w:t>
      </w:r>
      <w:r w:rsidR="000E5E5B" w:rsidRPr="00B46B00">
        <w:rPr>
          <w:rFonts w:ascii="Times New Roman" w:hAnsi="Times New Roman"/>
          <w:sz w:val="24"/>
          <w:szCs w:val="24"/>
        </w:rPr>
        <w:t>В костюмерной представлены атрибуты для ряженья: фартуки, халаты, сарафаны, юбки, шали, шляпы, фуражки, каски, очки, бижутерия, бинокли, флажки, шапочки доктора, поварские колпаки.</w:t>
      </w:r>
      <w:r w:rsidR="004A3DAB" w:rsidRPr="00B46B00">
        <w:rPr>
          <w:rFonts w:ascii="Times New Roman" w:hAnsi="Times New Roman"/>
          <w:sz w:val="24"/>
          <w:szCs w:val="24"/>
        </w:rPr>
        <w:t xml:space="preserve"> </w:t>
      </w:r>
    </w:p>
    <w:p w:rsidR="00B675A3" w:rsidRDefault="00B675A3" w:rsidP="008A6E18">
      <w:pPr>
        <w:suppressAutoHyphens/>
        <w:spacing w:after="0" w:line="240" w:lineRule="auto"/>
        <w:jc w:val="both"/>
        <w:rPr>
          <w:rFonts w:ascii="Times New Roman" w:hAnsi="Times New Roman"/>
          <w:sz w:val="24"/>
          <w:szCs w:val="24"/>
        </w:rPr>
      </w:pPr>
    </w:p>
    <w:p w:rsidR="00DB431C" w:rsidRPr="00DB431C" w:rsidRDefault="00B675A3" w:rsidP="00DB431C">
      <w:pPr>
        <w:shd w:val="clear" w:color="auto" w:fill="FFFFFF"/>
        <w:spacing w:before="30" w:after="30" w:line="240" w:lineRule="auto"/>
        <w:jc w:val="both"/>
        <w:rPr>
          <w:rFonts w:eastAsia="Times New Roman" w:cs="Calibri"/>
          <w:color w:val="000000"/>
          <w:lang w:eastAsia="ru-RU"/>
        </w:rPr>
      </w:pPr>
      <w:r w:rsidRPr="00B675A3">
        <w:rPr>
          <w:rFonts w:ascii="Times New Roman" w:hAnsi="Times New Roman"/>
          <w:b/>
          <w:sz w:val="24"/>
          <w:szCs w:val="24"/>
        </w:rPr>
        <w:t>Центр двигательной активности</w:t>
      </w:r>
      <w:r>
        <w:rPr>
          <w:rFonts w:ascii="Times New Roman" w:hAnsi="Times New Roman"/>
          <w:b/>
          <w:sz w:val="24"/>
          <w:szCs w:val="24"/>
        </w:rPr>
        <w:t xml:space="preserve"> включает </w:t>
      </w:r>
      <w:r w:rsidR="00DB431C">
        <w:rPr>
          <w:rFonts w:ascii="Times New Roman" w:hAnsi="Times New Roman"/>
          <w:color w:val="000000"/>
          <w:sz w:val="24"/>
          <w:szCs w:val="24"/>
          <w:shd w:val="clear" w:color="auto" w:fill="FFFFFF"/>
        </w:rPr>
        <w:t>м</w:t>
      </w:r>
      <w:r w:rsidRPr="00B675A3">
        <w:rPr>
          <w:rFonts w:ascii="Times New Roman" w:hAnsi="Times New Roman"/>
          <w:color w:val="000000"/>
          <w:sz w:val="24"/>
          <w:szCs w:val="24"/>
          <w:shd w:val="clear" w:color="auto" w:fill="FFFFFF"/>
        </w:rPr>
        <w:t>елкий спортивный инвентарь: кубики, кегли, ленты, мячи разных размеров и фактуры и др.</w:t>
      </w:r>
      <w:r w:rsidR="00DB431C" w:rsidRPr="00DB431C">
        <w:rPr>
          <w:rFonts w:ascii="Times New Roman" w:eastAsia="Times New Roman" w:hAnsi="Times New Roman"/>
          <w:color w:val="000000"/>
          <w:sz w:val="28"/>
          <w:szCs w:val="28"/>
          <w:lang w:eastAsia="ru-RU"/>
        </w:rPr>
        <w:t xml:space="preserve"> </w:t>
      </w:r>
      <w:r w:rsidR="00DB431C" w:rsidRPr="00DB431C">
        <w:rPr>
          <w:rFonts w:ascii="Times New Roman" w:eastAsia="Times New Roman" w:hAnsi="Times New Roman"/>
          <w:color w:val="000000"/>
          <w:sz w:val="24"/>
          <w:szCs w:val="24"/>
          <w:lang w:eastAsia="ru-RU"/>
        </w:rPr>
        <w:t>Верёвка, шнур 5 м, 15-20 м</w:t>
      </w:r>
      <w:r w:rsidR="00DB431C">
        <w:rPr>
          <w:rFonts w:ascii="Times New Roman" w:eastAsia="Times New Roman" w:hAnsi="Times New Roman"/>
          <w:color w:val="000000"/>
          <w:sz w:val="24"/>
          <w:szCs w:val="24"/>
          <w:lang w:eastAsia="ru-RU"/>
        </w:rPr>
        <w:t xml:space="preserve">; </w:t>
      </w:r>
      <w:r w:rsidR="00DB431C" w:rsidRPr="00DB431C">
        <w:rPr>
          <w:rFonts w:ascii="Times New Roman" w:eastAsia="Times New Roman" w:hAnsi="Times New Roman"/>
          <w:color w:val="000000"/>
          <w:sz w:val="24"/>
          <w:szCs w:val="24"/>
          <w:lang w:eastAsia="ru-RU"/>
        </w:rPr>
        <w:t>оборудование для развития силовых качеств</w:t>
      </w:r>
      <w:r w:rsidR="00DB431C">
        <w:rPr>
          <w:rFonts w:ascii="Times New Roman" w:eastAsia="Times New Roman" w:hAnsi="Times New Roman"/>
          <w:color w:val="000000"/>
          <w:sz w:val="24"/>
          <w:szCs w:val="24"/>
          <w:lang w:eastAsia="ru-RU"/>
        </w:rPr>
        <w:t xml:space="preserve">; </w:t>
      </w:r>
      <w:r w:rsidR="00DB431C" w:rsidRPr="00DB431C">
        <w:rPr>
          <w:rFonts w:ascii="Times New Roman" w:eastAsia="Times New Roman" w:hAnsi="Times New Roman"/>
          <w:color w:val="000000"/>
          <w:sz w:val="24"/>
          <w:szCs w:val="24"/>
          <w:lang w:eastAsia="ru-RU"/>
        </w:rPr>
        <w:t>маски для подвижных игр, нагрудные знаки с изображением животных и птиц</w:t>
      </w:r>
      <w:r w:rsidR="00DB431C">
        <w:rPr>
          <w:rFonts w:ascii="Times New Roman" w:eastAsia="Times New Roman" w:hAnsi="Times New Roman"/>
          <w:color w:val="000000"/>
          <w:sz w:val="24"/>
          <w:szCs w:val="24"/>
          <w:lang w:eastAsia="ru-RU"/>
        </w:rPr>
        <w:t xml:space="preserve">; </w:t>
      </w:r>
      <w:r w:rsidR="00DB431C" w:rsidRPr="00DB431C">
        <w:rPr>
          <w:rFonts w:ascii="Times New Roman" w:eastAsia="Times New Roman" w:hAnsi="Times New Roman"/>
          <w:color w:val="000000"/>
          <w:sz w:val="24"/>
          <w:szCs w:val="24"/>
          <w:lang w:eastAsia="ru-RU"/>
        </w:rPr>
        <w:t>коррекционные дорожки для профилактики плоскостопия /со следами, массажные/ длина 200Х35, ребристая доска</w:t>
      </w:r>
      <w:r w:rsidR="00DB431C">
        <w:rPr>
          <w:rFonts w:ascii="Times New Roman" w:eastAsia="Times New Roman" w:hAnsi="Times New Roman"/>
          <w:color w:val="000000"/>
          <w:sz w:val="24"/>
          <w:szCs w:val="24"/>
          <w:lang w:eastAsia="ru-RU"/>
        </w:rPr>
        <w:t xml:space="preserve">; </w:t>
      </w:r>
      <w:r w:rsidR="00DB431C" w:rsidRPr="00DB431C">
        <w:rPr>
          <w:rFonts w:ascii="Times New Roman" w:hAnsi="Times New Roman"/>
          <w:color w:val="000000"/>
          <w:sz w:val="24"/>
          <w:szCs w:val="24"/>
          <w:shd w:val="clear" w:color="auto" w:fill="FFFFFF"/>
        </w:rPr>
        <w:t>р</w:t>
      </w:r>
      <w:r w:rsidR="00DB431C" w:rsidRPr="00DB431C">
        <w:rPr>
          <w:rFonts w:ascii="Times New Roman" w:hAnsi="Times New Roman"/>
          <w:color w:val="000000"/>
          <w:sz w:val="24"/>
          <w:szCs w:val="24"/>
          <w:shd w:val="clear" w:color="auto" w:fill="FFFFFF"/>
        </w:rPr>
        <w:t>остомер /с предметными обозначениями</w:t>
      </w:r>
      <w:r w:rsidR="00DB431C">
        <w:rPr>
          <w:rFonts w:ascii="Times New Roman" w:hAnsi="Times New Roman"/>
          <w:color w:val="000000"/>
          <w:sz w:val="24"/>
          <w:szCs w:val="24"/>
          <w:shd w:val="clear" w:color="auto" w:fill="FFFFFF"/>
        </w:rPr>
        <w:t xml:space="preserve">; </w:t>
      </w:r>
      <w:r w:rsidR="00DB431C" w:rsidRPr="00DB431C">
        <w:rPr>
          <w:rFonts w:ascii="Times New Roman" w:hAnsi="Times New Roman"/>
          <w:color w:val="000000"/>
          <w:sz w:val="24"/>
          <w:szCs w:val="24"/>
          <w:shd w:val="clear" w:color="auto" w:fill="FFFFFF"/>
        </w:rPr>
        <w:t>с</w:t>
      </w:r>
      <w:r w:rsidR="00DB431C" w:rsidRPr="00DB431C">
        <w:rPr>
          <w:rFonts w:ascii="Times New Roman" w:eastAsia="Times New Roman" w:hAnsi="Times New Roman"/>
          <w:color w:val="000000"/>
          <w:sz w:val="24"/>
          <w:szCs w:val="24"/>
          <w:lang w:eastAsia="ru-RU"/>
        </w:rPr>
        <w:t>ултанчики, цветные ленты 50-60 см основных цветов (4-7), флажки цветные, платочки цветные, цветные пластмассовые кубики, кегли, шары</w:t>
      </w:r>
      <w:r w:rsidR="00DB431C">
        <w:rPr>
          <w:rFonts w:ascii="Times New Roman" w:eastAsia="Times New Roman" w:hAnsi="Times New Roman"/>
          <w:color w:val="000000"/>
          <w:sz w:val="24"/>
          <w:szCs w:val="24"/>
          <w:lang w:eastAsia="ru-RU"/>
        </w:rPr>
        <w:t xml:space="preserve">; </w:t>
      </w:r>
      <w:r w:rsidR="00DB431C" w:rsidRPr="00DB431C">
        <w:rPr>
          <w:rFonts w:ascii="Times New Roman" w:eastAsia="Times New Roman" w:hAnsi="Times New Roman"/>
          <w:color w:val="000000"/>
          <w:sz w:val="24"/>
          <w:szCs w:val="24"/>
          <w:lang w:eastAsia="ru-RU"/>
        </w:rPr>
        <w:t>бубен; кольцеброс</w:t>
      </w:r>
      <w:r w:rsidR="00DB431C">
        <w:rPr>
          <w:rFonts w:ascii="Times New Roman" w:eastAsia="Times New Roman" w:hAnsi="Times New Roman"/>
          <w:color w:val="000000"/>
          <w:sz w:val="24"/>
          <w:szCs w:val="24"/>
          <w:lang w:eastAsia="ru-RU"/>
        </w:rPr>
        <w:t>.</w:t>
      </w:r>
    </w:p>
    <w:p w:rsidR="00B675A3" w:rsidRPr="00DB431C" w:rsidRDefault="00B675A3" w:rsidP="008A6E18">
      <w:pPr>
        <w:suppressAutoHyphens/>
        <w:spacing w:after="0" w:line="240" w:lineRule="auto"/>
        <w:jc w:val="both"/>
        <w:rPr>
          <w:rFonts w:ascii="Times New Roman" w:hAnsi="Times New Roman"/>
          <w:b/>
          <w:sz w:val="24"/>
          <w:szCs w:val="24"/>
        </w:rPr>
      </w:pPr>
    </w:p>
    <w:p w:rsidR="004A3DAB" w:rsidRPr="00627986" w:rsidRDefault="001A00A0" w:rsidP="00627986">
      <w:pPr>
        <w:shd w:val="clear" w:color="auto" w:fill="FFFFFF"/>
        <w:spacing w:after="0" w:line="240" w:lineRule="auto"/>
        <w:jc w:val="both"/>
        <w:rPr>
          <w:rFonts w:ascii="Times New Roman" w:eastAsia="Times New Roman" w:hAnsi="Times New Roman"/>
          <w:sz w:val="24"/>
          <w:szCs w:val="24"/>
          <w:lang w:eastAsia="ru-RU"/>
        </w:rPr>
      </w:pPr>
      <w:r w:rsidRPr="00627986">
        <w:rPr>
          <w:rFonts w:ascii="Times New Roman" w:hAnsi="Times New Roman"/>
          <w:b/>
          <w:sz w:val="24"/>
          <w:szCs w:val="24"/>
        </w:rPr>
        <w:t>Центр театрализации и музицирования</w:t>
      </w:r>
      <w:r w:rsidR="004A3DAB" w:rsidRPr="00627986">
        <w:rPr>
          <w:rFonts w:ascii="Times New Roman" w:hAnsi="Times New Roman"/>
          <w:sz w:val="24"/>
          <w:szCs w:val="24"/>
        </w:rPr>
        <w:t xml:space="preserve"> представлена разн</w:t>
      </w:r>
      <w:r w:rsidR="00511C56" w:rsidRPr="00627986">
        <w:rPr>
          <w:rFonts w:ascii="Times New Roman" w:hAnsi="Times New Roman"/>
          <w:sz w:val="24"/>
          <w:szCs w:val="24"/>
        </w:rPr>
        <w:t>ыми видами театра: куклы</w:t>
      </w:r>
      <w:r w:rsidR="004A3DAB" w:rsidRPr="00627986">
        <w:rPr>
          <w:rFonts w:ascii="Times New Roman" w:hAnsi="Times New Roman"/>
          <w:sz w:val="24"/>
          <w:szCs w:val="24"/>
        </w:rPr>
        <w:t xml:space="preserve">, игрушки для настольного театра, пальчиковый, теневой театры, театр на фланелеграфе. Шапочки – маски, костюмы позволяют организовать игры – драматизации. </w:t>
      </w:r>
      <w:r w:rsidR="00E341CB" w:rsidRPr="00627986">
        <w:rPr>
          <w:rFonts w:ascii="Times New Roman" w:hAnsi="Times New Roman"/>
          <w:sz w:val="24"/>
          <w:szCs w:val="24"/>
        </w:rPr>
        <w:t xml:space="preserve">В группе достаточно атрибутов </w:t>
      </w:r>
      <w:r w:rsidR="00F26195" w:rsidRPr="00627986">
        <w:rPr>
          <w:rFonts w:ascii="Times New Roman" w:hAnsi="Times New Roman"/>
          <w:sz w:val="24"/>
          <w:szCs w:val="24"/>
        </w:rPr>
        <w:t>для сюжетно-ролевых игр</w:t>
      </w:r>
      <w:r w:rsidR="00E341CB" w:rsidRPr="00627986">
        <w:rPr>
          <w:rFonts w:ascii="Times New Roman" w:hAnsi="Times New Roman"/>
          <w:sz w:val="24"/>
          <w:szCs w:val="24"/>
        </w:rPr>
        <w:t>:</w:t>
      </w:r>
      <w:r w:rsidR="00511C56" w:rsidRPr="00627986">
        <w:rPr>
          <w:rFonts w:ascii="Times New Roman" w:hAnsi="Times New Roman"/>
          <w:sz w:val="24"/>
          <w:szCs w:val="24"/>
        </w:rPr>
        <w:t xml:space="preserve"> </w:t>
      </w:r>
      <w:r w:rsidR="00E341CB" w:rsidRPr="00627986">
        <w:rPr>
          <w:rFonts w:ascii="Times New Roman" w:hAnsi="Times New Roman"/>
          <w:sz w:val="24"/>
          <w:szCs w:val="24"/>
        </w:rPr>
        <w:t>для мальчиков в автопарке-машины, рули, а для девочек-куклы, коляски, одежда., у</w:t>
      </w:r>
      <w:r w:rsidR="00BB2601" w:rsidRPr="00627986">
        <w:rPr>
          <w:rFonts w:ascii="Times New Roman" w:hAnsi="Times New Roman"/>
          <w:sz w:val="24"/>
          <w:szCs w:val="24"/>
        </w:rPr>
        <w:t>голок парикмахера, кухни и т.п.</w:t>
      </w:r>
      <w:r w:rsidR="00627986" w:rsidRPr="00627986">
        <w:rPr>
          <w:rFonts w:ascii="Times New Roman" w:hAnsi="Times New Roman"/>
          <w:sz w:val="24"/>
          <w:szCs w:val="24"/>
        </w:rPr>
        <w:t xml:space="preserve"> </w:t>
      </w:r>
      <w:r w:rsidR="00627986" w:rsidRPr="00627986">
        <w:rPr>
          <w:rFonts w:ascii="Times New Roman" w:eastAsia="Times New Roman" w:hAnsi="Times New Roman"/>
          <w:sz w:val="24"/>
          <w:szCs w:val="24"/>
          <w:lang w:eastAsia="ar-SA"/>
        </w:rPr>
        <w:t>Используется музыкальная колонка, собраны инструменты: барабан, металлофон, ложки, колокольчики, бубны, кастаньеты, свистки, шумовые нетрадиционные инструменты. Есть телевизор. Используются флэш-накопители.</w:t>
      </w:r>
    </w:p>
    <w:p w:rsidR="00C335FF" w:rsidRPr="00B46B00" w:rsidRDefault="00A20EF6" w:rsidP="00C335FF">
      <w:pPr>
        <w:pStyle w:val="uk-margin"/>
        <w:shd w:val="clear" w:color="auto" w:fill="FFFFFF"/>
        <w:spacing w:before="225" w:after="225"/>
        <w:jc w:val="both"/>
      </w:pPr>
      <w:r w:rsidRPr="00B46B00">
        <w:rPr>
          <w:b/>
        </w:rPr>
        <w:t>Центр патриоти</w:t>
      </w:r>
      <w:r w:rsidR="000F3580" w:rsidRPr="00B46B00">
        <w:rPr>
          <w:b/>
        </w:rPr>
        <w:t>ческого воспитания</w:t>
      </w:r>
      <w:r w:rsidR="000F3580" w:rsidRPr="00B46B00">
        <w:t xml:space="preserve"> имеет литературу со стиха</w:t>
      </w:r>
      <w:r w:rsidR="00C335FF" w:rsidRPr="00B46B00">
        <w:t>ми и рассказами о Родине, альбом</w:t>
      </w:r>
      <w:r w:rsidR="000F3580" w:rsidRPr="00B46B00">
        <w:t>ы с фотографиями род</w:t>
      </w:r>
      <w:r w:rsidR="004A3DAB" w:rsidRPr="00B46B00">
        <w:t>ного города, семейные</w:t>
      </w:r>
      <w:r w:rsidR="00DB431C">
        <w:t xml:space="preserve"> фотоальбомы, детские портфолио. Дидактические игры, куклы в национальных костюмах.</w:t>
      </w:r>
      <w:r w:rsidR="004A3DAB" w:rsidRPr="00B46B00">
        <w:t xml:space="preserve"> Представлены символы государственности: флаг, герб, портрет президента</w:t>
      </w:r>
      <w:r w:rsidR="00DB431C">
        <w:t>.</w:t>
      </w:r>
    </w:p>
    <w:p w:rsidR="00A20EF6" w:rsidRDefault="00627986" w:rsidP="00C335FF">
      <w:pPr>
        <w:pStyle w:val="uk-margin"/>
        <w:shd w:val="clear" w:color="auto" w:fill="FFFFFF"/>
        <w:spacing w:before="225" w:beforeAutospacing="0" w:after="225" w:afterAutospacing="0"/>
        <w:jc w:val="both"/>
      </w:pPr>
      <w:r>
        <w:rPr>
          <w:b/>
        </w:rPr>
        <w:t xml:space="preserve">Книжный центр имеет </w:t>
      </w:r>
      <w:r w:rsidR="00C335FF" w:rsidRPr="00B46B00">
        <w:t>множество книг, согласно возрасту, сделанные своими руками «книжки-малышки» книги со вкладышами. Детям очень нравятся</w:t>
      </w:r>
      <w:r w:rsidR="00A20EF6" w:rsidRPr="00B46B00">
        <w:t xml:space="preserve"> книги с музыкальным сопровождением, с большим удовольствием</w:t>
      </w:r>
      <w:r w:rsidR="00511C56" w:rsidRPr="00B46B00">
        <w:t xml:space="preserve"> дошкольники</w:t>
      </w:r>
      <w:r w:rsidR="00A20EF6" w:rsidRPr="00B46B00">
        <w:t xml:space="preserve"> их слушают и рассматривают. Репертуар постоянно обновляется. Для ребят проводятся </w:t>
      </w:r>
      <w:r w:rsidR="00B675A3">
        <w:t>книжные выставки и мероприятие «</w:t>
      </w:r>
      <w:r w:rsidR="00A20EF6" w:rsidRPr="00B46B00">
        <w:t>Книжкина н</w:t>
      </w:r>
      <w:r w:rsidR="00C335FF" w:rsidRPr="00B46B00">
        <w:t>еделя».</w:t>
      </w:r>
      <w:r w:rsidR="004A3DAB" w:rsidRPr="00B46B00">
        <w:t xml:space="preserve"> Один раз в квартал организуется авторскую или тематическую выставку книг.</w:t>
      </w:r>
    </w:p>
    <w:p w:rsidR="00B675A3" w:rsidRPr="00BD461A" w:rsidRDefault="00B675A3" w:rsidP="00BD461A">
      <w:pPr>
        <w:shd w:val="clear" w:color="auto" w:fill="FFFFFF"/>
        <w:rPr>
          <w:rFonts w:ascii="Times New Roman" w:eastAsia="Times New Roman" w:hAnsi="Times New Roman"/>
          <w:color w:val="1A1A1A"/>
          <w:sz w:val="24"/>
          <w:szCs w:val="24"/>
          <w:lang w:eastAsia="ru-RU"/>
        </w:rPr>
      </w:pPr>
      <w:r w:rsidRPr="00BD461A">
        <w:rPr>
          <w:rFonts w:ascii="Times New Roman" w:hAnsi="Times New Roman"/>
          <w:b/>
          <w:sz w:val="24"/>
          <w:szCs w:val="24"/>
        </w:rPr>
        <w:t>Центр познания и коммуникации</w:t>
      </w:r>
      <w:r w:rsidR="00DB431C" w:rsidRPr="00BD461A">
        <w:rPr>
          <w:rFonts w:ascii="Times New Roman" w:hAnsi="Times New Roman"/>
          <w:b/>
          <w:sz w:val="24"/>
          <w:szCs w:val="24"/>
        </w:rPr>
        <w:t xml:space="preserve"> </w:t>
      </w:r>
      <w:r w:rsidR="00BD461A" w:rsidRPr="00BD461A">
        <w:rPr>
          <w:rFonts w:ascii="Times New Roman" w:eastAsia="Times New Roman" w:hAnsi="Times New Roman"/>
          <w:color w:val="1A1A1A"/>
          <w:sz w:val="24"/>
          <w:szCs w:val="24"/>
          <w:lang w:eastAsia="ru-RU"/>
        </w:rPr>
        <w:t>Стенд «Наша Родина»; м</w:t>
      </w:r>
      <w:r w:rsidR="00DB431C" w:rsidRPr="00DB431C">
        <w:rPr>
          <w:rFonts w:ascii="Times New Roman" w:eastAsia="Times New Roman" w:hAnsi="Times New Roman"/>
          <w:color w:val="1A1A1A"/>
          <w:sz w:val="24"/>
          <w:szCs w:val="24"/>
          <w:lang w:eastAsia="ru-RU"/>
        </w:rPr>
        <w:t>акет «М</w:t>
      </w:r>
      <w:r w:rsidR="00BD461A" w:rsidRPr="00BD461A">
        <w:rPr>
          <w:rFonts w:ascii="Times New Roman" w:eastAsia="Times New Roman" w:hAnsi="Times New Roman"/>
          <w:color w:val="1A1A1A"/>
          <w:sz w:val="24"/>
          <w:szCs w:val="24"/>
          <w:lang w:eastAsia="ru-RU"/>
        </w:rPr>
        <w:t>оя малая Родина»; к</w:t>
      </w:r>
      <w:r w:rsidR="00DB431C" w:rsidRPr="00DB431C">
        <w:rPr>
          <w:rFonts w:ascii="Times New Roman" w:eastAsia="Times New Roman" w:hAnsi="Times New Roman"/>
          <w:color w:val="1A1A1A"/>
          <w:sz w:val="24"/>
          <w:szCs w:val="24"/>
          <w:lang w:eastAsia="ru-RU"/>
        </w:rPr>
        <w:t>укла в русском костюме - 2шт.</w:t>
      </w:r>
      <w:r w:rsidR="00BD461A" w:rsidRPr="00BD461A">
        <w:rPr>
          <w:rFonts w:ascii="Times New Roman" w:eastAsia="Times New Roman" w:hAnsi="Times New Roman"/>
          <w:color w:val="1A1A1A"/>
          <w:sz w:val="24"/>
          <w:szCs w:val="24"/>
          <w:lang w:eastAsia="ru-RU"/>
        </w:rPr>
        <w:t>; Матрешки; глобус; папка «Державные символы России»; проект «Моя малая Родина»; к</w:t>
      </w:r>
      <w:r w:rsidR="00DB431C" w:rsidRPr="00DB431C">
        <w:rPr>
          <w:rFonts w:ascii="Times New Roman" w:eastAsia="Times New Roman" w:hAnsi="Times New Roman"/>
          <w:color w:val="1A1A1A"/>
          <w:sz w:val="24"/>
          <w:szCs w:val="24"/>
          <w:lang w:eastAsia="ru-RU"/>
        </w:rPr>
        <w:t>нига «Я живу в России».</w:t>
      </w:r>
    </w:p>
    <w:p w:rsidR="00A20EF6" w:rsidRPr="00B46B00" w:rsidRDefault="00627986" w:rsidP="00B46B0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w:t>
      </w:r>
      <w:r w:rsidR="00CC57EA">
        <w:rPr>
          <w:rFonts w:ascii="Times New Roman" w:eastAsia="Times New Roman" w:hAnsi="Times New Roman"/>
          <w:b/>
          <w:sz w:val="24"/>
          <w:szCs w:val="24"/>
          <w:lang w:eastAsia="ru-RU"/>
        </w:rPr>
        <w:t>ентр логики, м</w:t>
      </w:r>
      <w:r>
        <w:rPr>
          <w:rFonts w:ascii="Times New Roman" w:eastAsia="Times New Roman" w:hAnsi="Times New Roman"/>
          <w:b/>
          <w:sz w:val="24"/>
          <w:szCs w:val="24"/>
          <w:lang w:eastAsia="ru-RU"/>
        </w:rPr>
        <w:t>атематики</w:t>
      </w:r>
      <w:r w:rsidR="00CC57EA">
        <w:rPr>
          <w:rFonts w:ascii="Times New Roman" w:eastAsia="Times New Roman" w:hAnsi="Times New Roman"/>
          <w:b/>
          <w:sz w:val="24"/>
          <w:szCs w:val="24"/>
          <w:lang w:eastAsia="ru-RU"/>
        </w:rPr>
        <w:t xml:space="preserve"> и конструирования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имеет</w:t>
      </w:r>
      <w:r w:rsidR="00C335FF" w:rsidRPr="00B46B00">
        <w:rPr>
          <w:rFonts w:ascii="Times New Roman" w:eastAsia="Times New Roman" w:hAnsi="Times New Roman"/>
          <w:sz w:val="24"/>
          <w:szCs w:val="24"/>
          <w:lang w:eastAsia="ru-RU"/>
        </w:rPr>
        <w:t xml:space="preserve"> к</w:t>
      </w:r>
      <w:r w:rsidR="00A20EF6" w:rsidRPr="00B46B00">
        <w:rPr>
          <w:rFonts w:ascii="Times New Roman" w:eastAsia="Times New Roman" w:hAnsi="Times New Roman"/>
          <w:sz w:val="24"/>
          <w:szCs w:val="24"/>
          <w:lang w:eastAsia="ru-RU"/>
        </w:rPr>
        <w:t>рупный пластмассовый строительный материал</w:t>
      </w:r>
      <w:r w:rsidR="00C335FF" w:rsidRPr="00B46B00">
        <w:rPr>
          <w:rFonts w:ascii="Times New Roman" w:eastAsia="Times New Roman" w:hAnsi="Times New Roman"/>
          <w:sz w:val="24"/>
          <w:szCs w:val="24"/>
          <w:lang w:eastAsia="ru-RU"/>
        </w:rPr>
        <w:t>, с</w:t>
      </w:r>
      <w:r w:rsidR="00A20EF6" w:rsidRPr="00B46B00">
        <w:rPr>
          <w:rFonts w:ascii="Times New Roman" w:eastAsia="Times New Roman" w:hAnsi="Times New Roman"/>
          <w:sz w:val="24"/>
          <w:szCs w:val="24"/>
          <w:lang w:eastAsia="ru-RU"/>
        </w:rPr>
        <w:t>троительный матери</w:t>
      </w:r>
      <w:r w:rsidR="00C335FF" w:rsidRPr="00B46B00">
        <w:rPr>
          <w:rFonts w:ascii="Times New Roman" w:eastAsia="Times New Roman" w:hAnsi="Times New Roman"/>
          <w:sz w:val="24"/>
          <w:szCs w:val="24"/>
          <w:lang w:eastAsia="ru-RU"/>
        </w:rPr>
        <w:t>ал среднего размера, н</w:t>
      </w:r>
      <w:r w:rsidR="00A20EF6" w:rsidRPr="00B46B00">
        <w:rPr>
          <w:rFonts w:ascii="Times New Roman" w:eastAsia="Times New Roman" w:hAnsi="Times New Roman"/>
          <w:sz w:val="24"/>
          <w:szCs w:val="24"/>
          <w:lang w:eastAsia="ru-RU"/>
        </w:rPr>
        <w:t>абор крупных и средних машин</w:t>
      </w:r>
      <w:r w:rsidR="00C335FF" w:rsidRPr="00B46B00">
        <w:rPr>
          <w:rFonts w:ascii="Times New Roman" w:eastAsia="Times New Roman" w:hAnsi="Times New Roman"/>
          <w:sz w:val="24"/>
          <w:szCs w:val="24"/>
          <w:lang w:eastAsia="ru-RU"/>
        </w:rPr>
        <w:t>, к</w:t>
      </w:r>
      <w:r w:rsidR="00A20EF6" w:rsidRPr="00B46B00">
        <w:rPr>
          <w:rFonts w:ascii="Times New Roman" w:eastAsia="Times New Roman" w:hAnsi="Times New Roman"/>
          <w:sz w:val="24"/>
          <w:szCs w:val="24"/>
          <w:lang w:eastAsia="ru-RU"/>
        </w:rPr>
        <w:t>онтейнер с маленькими машинками</w:t>
      </w:r>
      <w:r w:rsidR="00C335FF" w:rsidRPr="00B46B00">
        <w:rPr>
          <w:rFonts w:ascii="Times New Roman" w:eastAsia="Times New Roman" w:hAnsi="Times New Roman"/>
          <w:sz w:val="24"/>
          <w:szCs w:val="24"/>
          <w:lang w:eastAsia="ru-RU"/>
        </w:rPr>
        <w:t>, к</w:t>
      </w:r>
      <w:r w:rsidR="00A20EF6" w:rsidRPr="00B46B00">
        <w:rPr>
          <w:rFonts w:ascii="Times New Roman" w:eastAsia="Times New Roman" w:hAnsi="Times New Roman"/>
          <w:sz w:val="24"/>
          <w:szCs w:val="24"/>
          <w:lang w:eastAsia="ru-RU"/>
        </w:rPr>
        <w:t>онтейнер с мелкими игрушками для обыгрыва</w:t>
      </w:r>
      <w:r w:rsidR="00C335FF" w:rsidRPr="00B46B00">
        <w:rPr>
          <w:rFonts w:ascii="Times New Roman" w:eastAsia="Times New Roman" w:hAnsi="Times New Roman"/>
          <w:sz w:val="24"/>
          <w:szCs w:val="24"/>
          <w:lang w:eastAsia="ru-RU"/>
        </w:rPr>
        <w:t>ния.</w:t>
      </w:r>
      <w:r w:rsidR="00A20EF6" w:rsidRPr="00B46B00">
        <w:rPr>
          <w:rFonts w:ascii="Times New Roman" w:eastAsia="Times New Roman" w:hAnsi="Times New Roman"/>
          <w:sz w:val="24"/>
          <w:szCs w:val="24"/>
          <w:lang w:eastAsia="ru-RU"/>
        </w:rPr>
        <w:t> </w:t>
      </w:r>
    </w:p>
    <w:p w:rsidR="00A20EF6" w:rsidRPr="00B46B00" w:rsidRDefault="00A20EF6" w:rsidP="00B46B00">
      <w:pPr>
        <w:shd w:val="clear" w:color="auto" w:fill="FFFFFF"/>
        <w:spacing w:after="0" w:line="240" w:lineRule="auto"/>
        <w:jc w:val="both"/>
        <w:rPr>
          <w:rFonts w:ascii="Times New Roman" w:eastAsia="Times New Roman" w:hAnsi="Times New Roman"/>
          <w:sz w:val="24"/>
          <w:szCs w:val="24"/>
          <w:lang w:eastAsia="ru-RU"/>
        </w:rPr>
      </w:pPr>
      <w:r w:rsidRPr="00B46B00">
        <w:rPr>
          <w:rFonts w:ascii="Times New Roman" w:eastAsia="Times New Roman" w:hAnsi="Times New Roman"/>
          <w:sz w:val="24"/>
          <w:szCs w:val="24"/>
          <w:lang w:eastAsia="ru-RU"/>
        </w:rPr>
        <w:t>Здесь имеются яркие вкладыши разной формы, конструкторы, пирамидки,</w:t>
      </w:r>
      <w:r w:rsidR="000E5E5B" w:rsidRPr="00B46B00">
        <w:rPr>
          <w:rFonts w:ascii="Times New Roman" w:hAnsi="Times New Roman"/>
          <w:sz w:val="24"/>
          <w:szCs w:val="24"/>
        </w:rPr>
        <w:t xml:space="preserve"> </w:t>
      </w:r>
      <w:r w:rsidR="000E5E5B" w:rsidRPr="00B46B00">
        <w:rPr>
          <w:rFonts w:ascii="Times New Roman" w:eastAsia="Times New Roman" w:hAnsi="Times New Roman"/>
          <w:sz w:val="24"/>
          <w:szCs w:val="24"/>
          <w:lang w:eastAsia="ru-RU"/>
        </w:rPr>
        <w:t xml:space="preserve">мозаики разных форм и цветов, доски – вкладыши, шнуровки, матрёшки, пирамидки, наборы по сериации, игрушки – головоломки, «Лото», «Домино», «Пазлы», кубики с картинками ,сортировщики     </w:t>
      </w:r>
      <w:r w:rsidRPr="00B46B00">
        <w:rPr>
          <w:rFonts w:ascii="Times New Roman" w:eastAsia="Times New Roman" w:hAnsi="Times New Roman"/>
          <w:sz w:val="24"/>
          <w:szCs w:val="24"/>
          <w:lang w:eastAsia="ru-RU"/>
        </w:rPr>
        <w:t xml:space="preserve"> множество игр для развит</w:t>
      </w:r>
      <w:r w:rsidR="00C335FF" w:rsidRPr="00B46B00">
        <w:rPr>
          <w:rFonts w:ascii="Times New Roman" w:eastAsia="Times New Roman" w:hAnsi="Times New Roman"/>
          <w:sz w:val="24"/>
          <w:szCs w:val="24"/>
          <w:lang w:eastAsia="ru-RU"/>
        </w:rPr>
        <w:t xml:space="preserve">ия мелкой моторики с </w:t>
      </w:r>
      <w:r w:rsidRPr="00B46B00">
        <w:rPr>
          <w:rFonts w:ascii="Times New Roman" w:eastAsia="Times New Roman" w:hAnsi="Times New Roman"/>
          <w:sz w:val="24"/>
          <w:szCs w:val="24"/>
          <w:lang w:eastAsia="ru-RU"/>
        </w:rPr>
        <w:t xml:space="preserve">вставными окошечками, шнуровки, большой выбор сюжетно-дидактических игр, благодаря которым </w:t>
      </w:r>
      <w:r w:rsidRPr="00B46B00">
        <w:rPr>
          <w:rFonts w:ascii="Times New Roman" w:eastAsia="Times New Roman" w:hAnsi="Times New Roman"/>
          <w:sz w:val="24"/>
          <w:szCs w:val="24"/>
          <w:lang w:eastAsia="ru-RU"/>
        </w:rPr>
        <w:lastRenderedPageBreak/>
        <w:t>дети изучают основные цвета, сравнивают предметы по форме, величине, развивают память, внимание, мышление, усидчивость и т. д. </w:t>
      </w:r>
    </w:p>
    <w:p w:rsidR="00B675A3" w:rsidRDefault="000E5E5B" w:rsidP="00B46B00">
      <w:pPr>
        <w:shd w:val="clear" w:color="auto" w:fill="FFFFFF"/>
        <w:spacing w:after="0" w:line="240" w:lineRule="auto"/>
        <w:jc w:val="both"/>
        <w:rPr>
          <w:rFonts w:ascii="Times New Roman" w:eastAsia="Times New Roman" w:hAnsi="Times New Roman"/>
          <w:sz w:val="24"/>
          <w:szCs w:val="24"/>
          <w:lang w:eastAsia="ru-RU"/>
        </w:rPr>
      </w:pPr>
      <w:r w:rsidRPr="00B46B00">
        <w:rPr>
          <w:rFonts w:ascii="Times New Roman" w:eastAsia="Times New Roman" w:hAnsi="Times New Roman"/>
          <w:sz w:val="24"/>
          <w:szCs w:val="24"/>
          <w:lang w:eastAsia="ru-RU"/>
        </w:rPr>
        <w:t xml:space="preserve">  </w:t>
      </w:r>
    </w:p>
    <w:p w:rsidR="00B46B00" w:rsidRPr="00CA0444" w:rsidRDefault="00B675A3" w:rsidP="00CA0444">
      <w:pPr>
        <w:shd w:val="clear" w:color="auto" w:fill="FFFFFF"/>
        <w:rPr>
          <w:rFonts w:ascii="Times New Roman" w:eastAsia="Times New Roman" w:hAnsi="Times New Roman"/>
          <w:color w:val="1A1A1A"/>
          <w:sz w:val="24"/>
          <w:szCs w:val="24"/>
          <w:lang w:eastAsia="ru-RU"/>
        </w:rPr>
      </w:pPr>
      <w:r w:rsidRPr="00CA0444">
        <w:rPr>
          <w:rFonts w:ascii="Times New Roman" w:eastAsia="Times New Roman" w:hAnsi="Times New Roman"/>
          <w:b/>
          <w:sz w:val="24"/>
          <w:szCs w:val="24"/>
          <w:lang w:eastAsia="ru-RU"/>
        </w:rPr>
        <w:t>Центр безопасности</w:t>
      </w:r>
      <w:r w:rsidR="00BD461A" w:rsidRPr="00CA0444">
        <w:rPr>
          <w:rFonts w:ascii="Times New Roman" w:eastAsia="Times New Roman" w:hAnsi="Times New Roman"/>
          <w:b/>
          <w:sz w:val="24"/>
          <w:szCs w:val="24"/>
          <w:lang w:eastAsia="ru-RU"/>
        </w:rPr>
        <w:t xml:space="preserve"> включает:</w:t>
      </w:r>
      <w:r w:rsidR="00BD461A" w:rsidRPr="00CA0444">
        <w:rPr>
          <w:rFonts w:ascii="Times New Roman" w:eastAsia="Times New Roman" w:hAnsi="Times New Roman"/>
          <w:color w:val="1A1A1A"/>
          <w:sz w:val="24"/>
          <w:szCs w:val="24"/>
          <w:lang w:eastAsia="ru-RU"/>
        </w:rPr>
        <w:t xml:space="preserve"> Специальная техника;</w:t>
      </w:r>
      <w:r w:rsidR="00BD461A" w:rsidRPr="00BD461A">
        <w:rPr>
          <w:rFonts w:ascii="Times New Roman" w:eastAsia="Times New Roman" w:hAnsi="Times New Roman"/>
          <w:color w:val="1A1A1A"/>
          <w:sz w:val="24"/>
          <w:szCs w:val="24"/>
          <w:lang w:eastAsia="ru-RU"/>
        </w:rPr>
        <w:t xml:space="preserve"> </w:t>
      </w:r>
      <w:r w:rsidR="00BD461A" w:rsidRPr="00CA0444">
        <w:rPr>
          <w:rFonts w:ascii="Times New Roman" w:eastAsia="Times New Roman" w:hAnsi="Times New Roman"/>
          <w:color w:val="1A1A1A"/>
          <w:sz w:val="24"/>
          <w:szCs w:val="24"/>
          <w:lang w:eastAsia="ru-RU"/>
        </w:rPr>
        <w:t>с</w:t>
      </w:r>
      <w:r w:rsidR="00BD461A" w:rsidRPr="00BD461A">
        <w:rPr>
          <w:rFonts w:ascii="Times New Roman" w:eastAsia="Times New Roman" w:hAnsi="Times New Roman"/>
          <w:color w:val="1A1A1A"/>
          <w:sz w:val="24"/>
          <w:szCs w:val="24"/>
          <w:lang w:eastAsia="ru-RU"/>
        </w:rPr>
        <w:t>пециальная одежда (МЧС, ДПС, полиция,</w:t>
      </w:r>
      <w:r w:rsidR="00CA0444" w:rsidRPr="00CA0444">
        <w:rPr>
          <w:rFonts w:ascii="Times New Roman" w:eastAsia="Times New Roman" w:hAnsi="Times New Roman"/>
          <w:color w:val="1A1A1A"/>
          <w:sz w:val="24"/>
          <w:szCs w:val="24"/>
          <w:lang w:eastAsia="ru-RU"/>
        </w:rPr>
        <w:t xml:space="preserve"> </w:t>
      </w:r>
      <w:r w:rsidR="00BD461A" w:rsidRPr="00CA0444">
        <w:rPr>
          <w:rFonts w:ascii="Times New Roman" w:eastAsia="Times New Roman" w:hAnsi="Times New Roman"/>
          <w:color w:val="1A1A1A"/>
          <w:sz w:val="24"/>
          <w:szCs w:val="24"/>
          <w:lang w:eastAsia="ru-RU"/>
        </w:rPr>
        <w:t>пожарный, каски</w:t>
      </w:r>
      <w:r w:rsidR="00BD461A" w:rsidRPr="00BD461A">
        <w:rPr>
          <w:rFonts w:ascii="Times New Roman" w:eastAsia="Times New Roman" w:hAnsi="Times New Roman"/>
          <w:color w:val="1A1A1A"/>
          <w:sz w:val="24"/>
          <w:szCs w:val="24"/>
          <w:lang w:eastAsia="ru-RU"/>
        </w:rPr>
        <w:t>;</w:t>
      </w:r>
      <w:r w:rsidR="00BD461A" w:rsidRPr="00CA0444">
        <w:rPr>
          <w:rFonts w:ascii="Times New Roman" w:eastAsia="Times New Roman" w:hAnsi="Times New Roman"/>
          <w:color w:val="1A1A1A"/>
          <w:sz w:val="24"/>
          <w:szCs w:val="24"/>
          <w:lang w:eastAsia="ru-RU"/>
        </w:rPr>
        <w:t xml:space="preserve"> к</w:t>
      </w:r>
      <w:r w:rsidR="00BD461A" w:rsidRPr="00BD461A">
        <w:rPr>
          <w:rFonts w:ascii="Times New Roman" w:eastAsia="Times New Roman" w:hAnsi="Times New Roman"/>
          <w:color w:val="1A1A1A"/>
          <w:sz w:val="24"/>
          <w:szCs w:val="24"/>
          <w:lang w:eastAsia="ru-RU"/>
        </w:rPr>
        <w:t>уклы: полиц</w:t>
      </w:r>
      <w:r w:rsidR="00BD461A" w:rsidRPr="00CA0444">
        <w:rPr>
          <w:rFonts w:ascii="Times New Roman" w:eastAsia="Times New Roman" w:hAnsi="Times New Roman"/>
          <w:color w:val="1A1A1A"/>
          <w:sz w:val="24"/>
          <w:szCs w:val="24"/>
          <w:lang w:eastAsia="ru-RU"/>
        </w:rPr>
        <w:t xml:space="preserve">ейский, пожарный, сотрудник ДПС;  огнетушитель; рация; дорожные знаки; лото «Дорожные знаки;» папка </w:t>
      </w:r>
      <w:r w:rsidR="00BD461A" w:rsidRPr="00BD461A">
        <w:rPr>
          <w:rFonts w:ascii="Times New Roman" w:eastAsia="Times New Roman" w:hAnsi="Times New Roman"/>
          <w:color w:val="1A1A1A"/>
          <w:sz w:val="24"/>
          <w:szCs w:val="24"/>
          <w:lang w:eastAsia="ru-RU"/>
        </w:rPr>
        <w:t>«Правила поведения при</w:t>
      </w:r>
      <w:r w:rsidR="00BD461A" w:rsidRPr="00CA0444">
        <w:rPr>
          <w:rFonts w:ascii="Times New Roman" w:eastAsia="Times New Roman" w:hAnsi="Times New Roman"/>
          <w:color w:val="1A1A1A"/>
          <w:sz w:val="24"/>
          <w:szCs w:val="24"/>
          <w:lang w:eastAsia="ru-RU"/>
        </w:rPr>
        <w:t xml:space="preserve"> пожаре»;  картотека дидактических игр;  к</w:t>
      </w:r>
      <w:r w:rsidR="00BD461A" w:rsidRPr="00BD461A">
        <w:rPr>
          <w:rFonts w:ascii="Times New Roman" w:eastAsia="Times New Roman" w:hAnsi="Times New Roman"/>
          <w:color w:val="1A1A1A"/>
          <w:sz w:val="24"/>
          <w:szCs w:val="24"/>
          <w:lang w:eastAsia="ru-RU"/>
        </w:rPr>
        <w:t>артотека игр по пожарной безопасности и</w:t>
      </w:r>
      <w:r w:rsidR="00BD461A" w:rsidRPr="00CA0444">
        <w:rPr>
          <w:rFonts w:ascii="Times New Roman" w:eastAsia="Times New Roman" w:hAnsi="Times New Roman"/>
          <w:color w:val="1A1A1A"/>
          <w:sz w:val="24"/>
          <w:szCs w:val="24"/>
          <w:lang w:eastAsia="ru-RU"/>
        </w:rPr>
        <w:t xml:space="preserve"> </w:t>
      </w:r>
      <w:r w:rsidR="00CA0444" w:rsidRPr="00CA0444">
        <w:rPr>
          <w:rFonts w:ascii="Times New Roman" w:eastAsia="Times New Roman" w:hAnsi="Times New Roman"/>
          <w:color w:val="1A1A1A"/>
          <w:sz w:val="24"/>
          <w:szCs w:val="24"/>
          <w:lang w:eastAsia="ru-RU"/>
        </w:rPr>
        <w:t>ПДД; р</w:t>
      </w:r>
      <w:r w:rsidR="00BD461A" w:rsidRPr="00BD461A">
        <w:rPr>
          <w:rFonts w:ascii="Times New Roman" w:eastAsia="Times New Roman" w:hAnsi="Times New Roman"/>
          <w:color w:val="1A1A1A"/>
          <w:sz w:val="24"/>
          <w:szCs w:val="24"/>
          <w:lang w:eastAsia="ru-RU"/>
        </w:rPr>
        <w:t>азвивающие игры: «Как избежать</w:t>
      </w:r>
      <w:r w:rsidR="00CA0444" w:rsidRPr="00CA0444">
        <w:rPr>
          <w:rFonts w:ascii="Times New Roman" w:eastAsia="Times New Roman" w:hAnsi="Times New Roman"/>
          <w:color w:val="1A1A1A"/>
          <w:sz w:val="24"/>
          <w:szCs w:val="24"/>
          <w:lang w:eastAsia="ru-RU"/>
        </w:rPr>
        <w:t xml:space="preserve"> </w:t>
      </w:r>
      <w:r w:rsidR="00BD461A" w:rsidRPr="00BD461A">
        <w:rPr>
          <w:rFonts w:ascii="Times New Roman" w:eastAsia="Times New Roman" w:hAnsi="Times New Roman"/>
          <w:color w:val="1A1A1A"/>
          <w:sz w:val="24"/>
          <w:szCs w:val="24"/>
          <w:lang w:eastAsia="ru-RU"/>
        </w:rPr>
        <w:t>неприятностей?</w:t>
      </w:r>
      <w:r w:rsidR="00CA0444" w:rsidRPr="00CA0444">
        <w:rPr>
          <w:rFonts w:ascii="Times New Roman" w:eastAsia="Times New Roman" w:hAnsi="Times New Roman"/>
          <w:color w:val="1A1A1A"/>
          <w:sz w:val="24"/>
          <w:szCs w:val="24"/>
          <w:lang w:eastAsia="ru-RU"/>
        </w:rPr>
        <w:t xml:space="preserve">», «Собери картинки» «Выбери то, </w:t>
      </w:r>
      <w:r w:rsidR="00BD461A" w:rsidRPr="00BD461A">
        <w:rPr>
          <w:rFonts w:ascii="Times New Roman" w:eastAsia="Times New Roman" w:hAnsi="Times New Roman"/>
          <w:color w:val="1A1A1A"/>
          <w:sz w:val="24"/>
          <w:szCs w:val="24"/>
          <w:lang w:eastAsia="ru-RU"/>
        </w:rPr>
        <w:t>что</w:t>
      </w:r>
      <w:r w:rsidR="00CA0444" w:rsidRPr="00CA0444">
        <w:rPr>
          <w:rFonts w:ascii="Times New Roman" w:eastAsia="Times New Roman" w:hAnsi="Times New Roman"/>
          <w:color w:val="1A1A1A"/>
          <w:sz w:val="24"/>
          <w:szCs w:val="24"/>
          <w:lang w:eastAsia="ru-RU"/>
        </w:rPr>
        <w:t xml:space="preserve"> нужно пожарному», «Кошкин дом»; п</w:t>
      </w:r>
      <w:r w:rsidR="00BD461A" w:rsidRPr="00BD461A">
        <w:rPr>
          <w:rFonts w:ascii="Times New Roman" w:eastAsia="Times New Roman" w:hAnsi="Times New Roman"/>
          <w:color w:val="1A1A1A"/>
          <w:sz w:val="24"/>
          <w:szCs w:val="24"/>
          <w:lang w:eastAsia="ru-RU"/>
        </w:rPr>
        <w:t>а</w:t>
      </w:r>
      <w:r w:rsidR="00CA0444" w:rsidRPr="00CA0444">
        <w:rPr>
          <w:rFonts w:ascii="Times New Roman" w:eastAsia="Times New Roman" w:hAnsi="Times New Roman"/>
          <w:color w:val="1A1A1A"/>
          <w:sz w:val="24"/>
          <w:szCs w:val="24"/>
          <w:lang w:eastAsia="ru-RU"/>
        </w:rPr>
        <w:t>пка «Правила поведения в зимой»; п</w:t>
      </w:r>
      <w:r w:rsidR="00BD461A" w:rsidRPr="00BD461A">
        <w:rPr>
          <w:rFonts w:ascii="Times New Roman" w:eastAsia="Times New Roman" w:hAnsi="Times New Roman"/>
          <w:color w:val="1A1A1A"/>
          <w:sz w:val="24"/>
          <w:szCs w:val="24"/>
          <w:lang w:eastAsia="ru-RU"/>
        </w:rPr>
        <w:t>апка «Правила поведения весной».</w:t>
      </w:r>
      <w:r w:rsidR="00CA0444" w:rsidRPr="00CA0444">
        <w:rPr>
          <w:rFonts w:ascii="Times New Roman" w:eastAsia="Times New Roman" w:hAnsi="Times New Roman"/>
          <w:color w:val="1A1A1A"/>
          <w:sz w:val="24"/>
          <w:szCs w:val="24"/>
          <w:lang w:eastAsia="ru-RU"/>
        </w:rPr>
        <w:t xml:space="preserve"> Макет дороги.</w:t>
      </w:r>
    </w:p>
    <w:p w:rsidR="00747865" w:rsidRPr="00CA0444" w:rsidRDefault="00627986" w:rsidP="00B675A3">
      <w:pPr>
        <w:shd w:val="clear" w:color="auto" w:fill="FFFFFF"/>
        <w:spacing w:after="0" w:line="240" w:lineRule="auto"/>
        <w:jc w:val="both"/>
        <w:rPr>
          <w:rFonts w:ascii="Times New Roman" w:eastAsia="Times New Roman" w:hAnsi="Times New Roman"/>
          <w:sz w:val="24"/>
          <w:szCs w:val="24"/>
          <w:lang w:eastAsia="ru-RU"/>
        </w:rPr>
      </w:pPr>
      <w:r w:rsidRPr="00CA0444">
        <w:rPr>
          <w:rFonts w:ascii="Times New Roman" w:eastAsia="Times New Roman" w:hAnsi="Times New Roman"/>
          <w:b/>
          <w:sz w:val="24"/>
          <w:szCs w:val="24"/>
          <w:lang w:eastAsia="ru-RU"/>
        </w:rPr>
        <w:t>Центр уединения</w:t>
      </w:r>
      <w:r w:rsidRPr="00CA0444">
        <w:rPr>
          <w:rFonts w:ascii="Times New Roman" w:eastAsia="Times New Roman" w:hAnsi="Times New Roman"/>
          <w:sz w:val="24"/>
          <w:szCs w:val="24"/>
          <w:lang w:eastAsia="ru-RU"/>
        </w:rPr>
        <w:t xml:space="preserve"> расположен</w:t>
      </w:r>
      <w:r w:rsidR="008A6E18" w:rsidRPr="00CA0444">
        <w:rPr>
          <w:rFonts w:ascii="Times New Roman" w:eastAsia="Times New Roman" w:hAnsi="Times New Roman"/>
          <w:sz w:val="24"/>
          <w:szCs w:val="24"/>
          <w:lang w:eastAsia="ru-RU"/>
        </w:rPr>
        <w:t xml:space="preserve"> </w:t>
      </w:r>
      <w:r w:rsidR="00B675A3" w:rsidRPr="00CA0444">
        <w:rPr>
          <w:rFonts w:ascii="Times New Roman" w:eastAsia="Times New Roman" w:hAnsi="Times New Roman"/>
          <w:sz w:val="24"/>
          <w:szCs w:val="24"/>
          <w:lang w:eastAsia="ru-RU"/>
        </w:rPr>
        <w:t>спальне</w:t>
      </w:r>
      <w:r w:rsidR="00747865" w:rsidRPr="00CA0444">
        <w:rPr>
          <w:rFonts w:ascii="Times New Roman" w:eastAsia="Times New Roman" w:hAnsi="Times New Roman"/>
          <w:sz w:val="24"/>
          <w:szCs w:val="24"/>
          <w:lang w:eastAsia="ru-RU"/>
        </w:rPr>
        <w:t xml:space="preserve">, цель которого- создавать </w:t>
      </w:r>
      <w:r w:rsidR="00E341CB" w:rsidRPr="00CA0444">
        <w:rPr>
          <w:rFonts w:ascii="Times New Roman" w:eastAsia="Times New Roman" w:hAnsi="Times New Roman"/>
          <w:sz w:val="24"/>
          <w:szCs w:val="24"/>
          <w:lang w:eastAsia="ru-RU"/>
        </w:rPr>
        <w:t>условия для отдыха, уединения детей, релаксации и самостоятельных игр в течение дня, необходимых для выражения переживаемых дет</w:t>
      </w:r>
      <w:r w:rsidR="008A6E18" w:rsidRPr="00CA0444">
        <w:rPr>
          <w:rFonts w:ascii="Times New Roman" w:eastAsia="Times New Roman" w:hAnsi="Times New Roman"/>
          <w:sz w:val="24"/>
          <w:szCs w:val="24"/>
          <w:lang w:eastAsia="ru-RU"/>
        </w:rPr>
        <w:t>ьми стрессовых ситуаций.</w:t>
      </w:r>
    </w:p>
    <w:p w:rsidR="00B675A3" w:rsidRPr="00CA0444" w:rsidRDefault="00CA0444" w:rsidP="00CA0444">
      <w:pPr>
        <w:shd w:val="clear" w:color="auto" w:fill="FFFFFF"/>
        <w:rPr>
          <w:rFonts w:ascii="Times New Roman" w:eastAsia="Times New Roman" w:hAnsi="Times New Roman"/>
          <w:color w:val="1A1A1A"/>
          <w:sz w:val="24"/>
          <w:szCs w:val="24"/>
          <w:lang w:eastAsia="ru-RU"/>
        </w:rPr>
      </w:pPr>
      <w:r w:rsidRPr="00CA0444">
        <w:rPr>
          <w:rFonts w:ascii="Times New Roman" w:eastAsia="Times New Roman" w:hAnsi="Times New Roman"/>
          <w:sz w:val="24"/>
          <w:szCs w:val="24"/>
          <w:lang w:eastAsia="ru-RU"/>
        </w:rPr>
        <w:t xml:space="preserve">В центре имеется: </w:t>
      </w:r>
      <w:r w:rsidRPr="00CA0444">
        <w:rPr>
          <w:rFonts w:ascii="Times New Roman" w:eastAsia="Times New Roman" w:hAnsi="Times New Roman"/>
          <w:color w:val="1A1A1A"/>
          <w:sz w:val="24"/>
          <w:szCs w:val="24"/>
          <w:lang w:eastAsia="ru-RU"/>
        </w:rPr>
        <w:t>палатка, телефон, карточки - эмоции, стул мягкий, цветные карандаши, альбом, иллюстрации и альбом «Моя семья». Мешочки настроения. Кубик эмоций. Дидактические игры: «И весело и грустно», «Расколдуй девочку», «Театр настроения».</w:t>
      </w:r>
    </w:p>
    <w:p w:rsidR="00CA0444" w:rsidRPr="00CA0444" w:rsidRDefault="00B675A3" w:rsidP="00CA0444">
      <w:pPr>
        <w:pStyle w:val="c1"/>
        <w:shd w:val="clear" w:color="auto" w:fill="FFFFFF"/>
        <w:spacing w:before="0" w:beforeAutospacing="0" w:after="0" w:afterAutospacing="0"/>
        <w:rPr>
          <w:rFonts w:ascii="Arial" w:hAnsi="Arial" w:cs="Arial"/>
          <w:color w:val="000000"/>
        </w:rPr>
      </w:pPr>
      <w:r w:rsidRPr="00CA0444">
        <w:rPr>
          <w:b/>
        </w:rPr>
        <w:t>Центр коррекции</w:t>
      </w:r>
      <w:r w:rsidR="00CA0444" w:rsidRPr="00CA0444">
        <w:rPr>
          <w:b/>
        </w:rPr>
        <w:t xml:space="preserve">: </w:t>
      </w:r>
      <w:r w:rsidR="00CA0444" w:rsidRPr="00CA0444">
        <w:rPr>
          <w:rStyle w:val="c0"/>
          <w:color w:val="000000"/>
        </w:rPr>
        <w:t>Массажные мячи;</w:t>
      </w:r>
      <w:r w:rsidR="00CA0444" w:rsidRPr="00CA0444">
        <w:rPr>
          <w:rFonts w:ascii="Arial" w:hAnsi="Arial" w:cs="Arial"/>
          <w:color w:val="000000"/>
        </w:rPr>
        <w:t xml:space="preserve"> </w:t>
      </w:r>
      <w:r w:rsidR="00CA0444" w:rsidRPr="00CA0444">
        <w:rPr>
          <w:rStyle w:val="c0"/>
          <w:color w:val="000000"/>
        </w:rPr>
        <w:t>и</w:t>
      </w:r>
      <w:r w:rsidR="00CA0444" w:rsidRPr="00CA0444">
        <w:rPr>
          <w:rStyle w:val="c0"/>
          <w:color w:val="000000"/>
        </w:rPr>
        <w:t>грушки-шнуровки;</w:t>
      </w:r>
      <w:r w:rsidR="00CA0444" w:rsidRPr="00CA0444">
        <w:rPr>
          <w:rFonts w:ascii="Arial" w:hAnsi="Arial" w:cs="Arial"/>
          <w:color w:val="000000"/>
        </w:rPr>
        <w:t xml:space="preserve"> </w:t>
      </w:r>
      <w:r w:rsidR="00CA0444" w:rsidRPr="00CA0444">
        <w:rPr>
          <w:rStyle w:val="c0"/>
          <w:color w:val="000000"/>
        </w:rPr>
        <w:t>и</w:t>
      </w:r>
      <w:r w:rsidR="00CA0444" w:rsidRPr="00CA0444">
        <w:rPr>
          <w:rStyle w:val="c0"/>
          <w:color w:val="000000"/>
        </w:rPr>
        <w:t>грушки- застежки;</w:t>
      </w:r>
      <w:r w:rsidR="00CA0444" w:rsidRPr="00CA0444">
        <w:rPr>
          <w:rFonts w:ascii="Arial" w:hAnsi="Arial" w:cs="Arial"/>
          <w:color w:val="000000"/>
        </w:rPr>
        <w:t xml:space="preserve"> </w:t>
      </w:r>
      <w:r w:rsidR="00CA0444" w:rsidRPr="00CA0444">
        <w:rPr>
          <w:rStyle w:val="c0"/>
          <w:color w:val="000000"/>
        </w:rPr>
        <w:t>п</w:t>
      </w:r>
      <w:r w:rsidR="00CA0444" w:rsidRPr="00CA0444">
        <w:rPr>
          <w:rStyle w:val="c0"/>
          <w:color w:val="000000"/>
        </w:rPr>
        <w:t>рищепки разных размеров;</w:t>
      </w:r>
      <w:r w:rsidR="00CA0444" w:rsidRPr="00CA0444">
        <w:rPr>
          <w:rFonts w:ascii="Arial" w:hAnsi="Arial" w:cs="Arial"/>
          <w:color w:val="000000"/>
        </w:rPr>
        <w:t xml:space="preserve"> </w:t>
      </w:r>
      <w:r w:rsidR="00CA0444" w:rsidRPr="00CA0444">
        <w:rPr>
          <w:rStyle w:val="c0"/>
          <w:color w:val="000000"/>
        </w:rPr>
        <w:t>п</w:t>
      </w:r>
      <w:r w:rsidR="00CA0444" w:rsidRPr="00CA0444">
        <w:rPr>
          <w:rStyle w:val="c0"/>
          <w:color w:val="000000"/>
        </w:rPr>
        <w:t>редметы для нанизывания;</w:t>
      </w:r>
      <w:r w:rsidR="00CA0444" w:rsidRPr="00CA0444">
        <w:rPr>
          <w:rFonts w:ascii="Arial" w:hAnsi="Arial" w:cs="Arial"/>
          <w:color w:val="000000"/>
        </w:rPr>
        <w:t xml:space="preserve"> </w:t>
      </w:r>
      <w:r w:rsidR="00CA0444" w:rsidRPr="00CA0444">
        <w:rPr>
          <w:rStyle w:val="c0"/>
          <w:color w:val="000000"/>
        </w:rPr>
        <w:t>«Волшебный мешок»</w:t>
      </w:r>
      <w:r w:rsidR="00CA0444" w:rsidRPr="00CA0444">
        <w:rPr>
          <w:rStyle w:val="c0"/>
          <w:color w:val="000000"/>
        </w:rPr>
        <w:t>;</w:t>
      </w:r>
      <w:r w:rsidR="00CA0444" w:rsidRPr="00CA0444">
        <w:rPr>
          <w:rFonts w:ascii="Arial" w:hAnsi="Arial" w:cs="Arial"/>
          <w:color w:val="000000"/>
        </w:rPr>
        <w:t xml:space="preserve"> </w:t>
      </w:r>
      <w:r w:rsidR="00CA0444" w:rsidRPr="00CA0444">
        <w:rPr>
          <w:rStyle w:val="c0"/>
          <w:color w:val="000000"/>
        </w:rPr>
        <w:t>п</w:t>
      </w:r>
      <w:r w:rsidR="00CA0444" w:rsidRPr="00CA0444">
        <w:rPr>
          <w:rStyle w:val="c0"/>
          <w:color w:val="000000"/>
        </w:rPr>
        <w:t>редметы для самомассажа: грецкие орехи, деревянные шары, карандаши;</w:t>
      </w:r>
      <w:r w:rsidR="00CA0444" w:rsidRPr="00CA0444">
        <w:rPr>
          <w:rFonts w:ascii="Arial" w:hAnsi="Arial" w:cs="Arial"/>
          <w:color w:val="000000"/>
        </w:rPr>
        <w:t xml:space="preserve"> </w:t>
      </w:r>
      <w:r w:rsidR="00CA0444" w:rsidRPr="00CA0444">
        <w:rPr>
          <w:rStyle w:val="c0"/>
          <w:color w:val="000000"/>
        </w:rPr>
        <w:t>к</w:t>
      </w:r>
      <w:r w:rsidR="00CA0444" w:rsidRPr="00CA0444">
        <w:rPr>
          <w:rStyle w:val="c0"/>
          <w:color w:val="000000"/>
        </w:rPr>
        <w:t>артотека пальчиковых игр и упражнений для самомассажа.</w:t>
      </w:r>
      <w:r w:rsidR="00CA0444" w:rsidRPr="00CA0444">
        <w:rPr>
          <w:rStyle w:val="c0"/>
          <w:color w:val="000000"/>
        </w:rPr>
        <w:t xml:space="preserve"> </w:t>
      </w:r>
      <w:r w:rsidR="00CA0444" w:rsidRPr="00CA0444">
        <w:t>Для детей создана зона сенсорного развития, необходимая для развития речи, сенсорного восприятия, развития мелкой моторики.</w:t>
      </w:r>
    </w:p>
    <w:p w:rsidR="00B675A3" w:rsidRPr="00B675A3" w:rsidRDefault="00B675A3" w:rsidP="00B675A3">
      <w:pPr>
        <w:shd w:val="clear" w:color="auto" w:fill="FFFFFF"/>
        <w:spacing w:after="0" w:line="240" w:lineRule="auto"/>
        <w:jc w:val="both"/>
        <w:rPr>
          <w:rFonts w:ascii="Times New Roman" w:eastAsia="Times New Roman" w:hAnsi="Times New Roman"/>
          <w:b/>
          <w:sz w:val="24"/>
          <w:szCs w:val="24"/>
          <w:lang w:eastAsia="ru-RU"/>
        </w:rPr>
      </w:pPr>
    </w:p>
    <w:p w:rsidR="008A6E18" w:rsidRPr="00B46B00" w:rsidRDefault="00627986" w:rsidP="00B46B00">
      <w:pPr>
        <w:suppressAutoHyphens/>
        <w:spacing w:after="0" w:line="240" w:lineRule="auto"/>
        <w:jc w:val="both"/>
        <w:rPr>
          <w:rFonts w:ascii="Times New Roman" w:hAnsi="Times New Roman"/>
          <w:sz w:val="24"/>
          <w:szCs w:val="24"/>
        </w:rPr>
      </w:pPr>
      <w:r w:rsidRPr="00627986">
        <w:rPr>
          <w:rFonts w:ascii="Times New Roman" w:eastAsia="Times New Roman" w:hAnsi="Times New Roman"/>
          <w:b/>
          <w:sz w:val="24"/>
          <w:szCs w:val="24"/>
          <w:lang w:eastAsia="ar-SA"/>
        </w:rPr>
        <w:t>Центр творчества</w:t>
      </w:r>
      <w:r>
        <w:rPr>
          <w:rFonts w:ascii="Times New Roman" w:eastAsia="Times New Roman" w:hAnsi="Times New Roman"/>
          <w:sz w:val="24"/>
          <w:szCs w:val="24"/>
          <w:lang w:eastAsia="ar-SA"/>
        </w:rPr>
        <w:t>-</w:t>
      </w:r>
      <w:r w:rsidR="006A05E5">
        <w:rPr>
          <w:rFonts w:ascii="Times New Roman" w:eastAsia="Times New Roman" w:hAnsi="Times New Roman"/>
          <w:b/>
          <w:sz w:val="24"/>
          <w:szCs w:val="24"/>
          <w:lang w:eastAsia="ar-SA"/>
        </w:rPr>
        <w:t>ИЗО-студии</w:t>
      </w:r>
      <w:r w:rsidR="00CC57EA">
        <w:rPr>
          <w:rFonts w:ascii="Times New Roman" w:eastAsia="Times New Roman" w:hAnsi="Times New Roman"/>
          <w:b/>
          <w:sz w:val="24"/>
          <w:szCs w:val="24"/>
          <w:lang w:eastAsia="ar-SA"/>
        </w:rPr>
        <w:t>я</w:t>
      </w:r>
      <w:r w:rsidR="00943B16" w:rsidRPr="00B46B00">
        <w:rPr>
          <w:rFonts w:ascii="Times New Roman" w:eastAsia="Times New Roman" w:hAnsi="Times New Roman"/>
          <w:sz w:val="24"/>
          <w:szCs w:val="24"/>
          <w:lang w:eastAsia="ar-SA"/>
        </w:rPr>
        <w:t xml:space="preserve"> где</w:t>
      </w:r>
      <w:r>
        <w:rPr>
          <w:rFonts w:ascii="Times New Roman" w:eastAsia="Times New Roman" w:hAnsi="Times New Roman"/>
          <w:sz w:val="24"/>
          <w:szCs w:val="24"/>
          <w:lang w:eastAsia="ar-SA"/>
        </w:rPr>
        <w:t xml:space="preserve"> дети</w:t>
      </w:r>
      <w:r w:rsidR="00943B16" w:rsidRPr="00B46B00">
        <w:rPr>
          <w:rFonts w:ascii="Times New Roman" w:eastAsia="Times New Roman" w:hAnsi="Times New Roman"/>
          <w:sz w:val="24"/>
          <w:szCs w:val="24"/>
          <w:lang w:eastAsia="ar-SA"/>
        </w:rPr>
        <w:t xml:space="preserve"> могут использовать магнитную доску, доску для рисования мелом, бумагу разного формата и качества, пластилин, природный материал. ИЗО – материалы представлены красками акварельными, гуашевыми, восковыми мелками, цветными карандашами, фломасте</w:t>
      </w:r>
      <w:r w:rsidR="00747865" w:rsidRPr="00B46B00">
        <w:rPr>
          <w:rFonts w:ascii="Times New Roman" w:eastAsia="Times New Roman" w:hAnsi="Times New Roman"/>
          <w:sz w:val="24"/>
          <w:szCs w:val="24"/>
          <w:lang w:eastAsia="ar-SA"/>
        </w:rPr>
        <w:t>рами, цветным мелом. Инструментами:</w:t>
      </w:r>
      <w:r w:rsidR="00943B16" w:rsidRPr="00B46B00">
        <w:rPr>
          <w:rFonts w:ascii="Times New Roman" w:eastAsia="Times New Roman" w:hAnsi="Times New Roman"/>
          <w:sz w:val="24"/>
          <w:szCs w:val="24"/>
          <w:lang w:eastAsia="ar-SA"/>
        </w:rPr>
        <w:t xml:space="preserve"> кисти, печатки, поролон, ватные палочки, но</w:t>
      </w:r>
      <w:r w:rsidR="00747865" w:rsidRPr="00B46B00">
        <w:rPr>
          <w:rFonts w:ascii="Times New Roman" w:eastAsia="Times New Roman" w:hAnsi="Times New Roman"/>
          <w:sz w:val="24"/>
          <w:szCs w:val="24"/>
          <w:lang w:eastAsia="ar-SA"/>
        </w:rPr>
        <w:t>жницы, клей, салфетки, губки</w:t>
      </w:r>
      <w:r w:rsidR="00943B16" w:rsidRPr="00B46B00">
        <w:rPr>
          <w:rFonts w:ascii="Times New Roman" w:eastAsia="Times New Roman" w:hAnsi="Times New Roman"/>
          <w:sz w:val="24"/>
          <w:szCs w:val="24"/>
          <w:lang w:eastAsia="ar-SA"/>
        </w:rPr>
        <w:t>.</w:t>
      </w:r>
      <w:r w:rsidR="00E341CB" w:rsidRPr="00B46B00">
        <w:rPr>
          <w:rFonts w:ascii="Times New Roman" w:hAnsi="Times New Roman"/>
          <w:sz w:val="24"/>
          <w:szCs w:val="24"/>
        </w:rPr>
        <w:t xml:space="preserve"> </w:t>
      </w:r>
    </w:p>
    <w:p w:rsidR="00943B16" w:rsidRDefault="00E341CB" w:rsidP="00B46B00">
      <w:pPr>
        <w:suppressAutoHyphens/>
        <w:spacing w:after="0" w:line="240" w:lineRule="auto"/>
        <w:jc w:val="both"/>
        <w:rPr>
          <w:rFonts w:ascii="Times New Roman" w:eastAsia="Times New Roman" w:hAnsi="Times New Roman"/>
          <w:sz w:val="24"/>
          <w:szCs w:val="24"/>
          <w:lang w:eastAsia="ar-SA"/>
        </w:rPr>
      </w:pPr>
      <w:r w:rsidRPr="00B46B00">
        <w:rPr>
          <w:rFonts w:ascii="Times New Roman" w:eastAsia="Times New Roman" w:hAnsi="Times New Roman"/>
          <w:sz w:val="24"/>
          <w:szCs w:val="24"/>
          <w:lang w:eastAsia="ar-SA"/>
        </w:rPr>
        <w:t xml:space="preserve">В уголке </w:t>
      </w:r>
      <w:r w:rsidRPr="00B46B00">
        <w:rPr>
          <w:rFonts w:ascii="Times New Roman" w:eastAsia="Times New Roman" w:hAnsi="Times New Roman"/>
          <w:b/>
          <w:sz w:val="24"/>
          <w:szCs w:val="24"/>
          <w:lang w:eastAsia="ar-SA"/>
        </w:rPr>
        <w:t>«Наше творчество</w:t>
      </w:r>
      <w:r w:rsidRPr="00B46B00">
        <w:rPr>
          <w:rFonts w:ascii="Times New Roman" w:eastAsia="Times New Roman" w:hAnsi="Times New Roman"/>
          <w:sz w:val="24"/>
          <w:szCs w:val="24"/>
          <w:lang w:eastAsia="ar-SA"/>
        </w:rPr>
        <w:t>» дети выставляют свои работы. Проводятся</w:t>
      </w:r>
      <w:r w:rsidR="008A6E18" w:rsidRPr="00B46B00">
        <w:rPr>
          <w:rFonts w:ascii="Times New Roman" w:eastAsia="Times New Roman" w:hAnsi="Times New Roman"/>
          <w:sz w:val="24"/>
          <w:szCs w:val="24"/>
          <w:lang w:eastAsia="ar-SA"/>
        </w:rPr>
        <w:t xml:space="preserve"> индивидуальные</w:t>
      </w:r>
      <w:r w:rsidRPr="00B46B00">
        <w:rPr>
          <w:rFonts w:ascii="Times New Roman" w:eastAsia="Times New Roman" w:hAnsi="Times New Roman"/>
          <w:sz w:val="24"/>
          <w:szCs w:val="24"/>
          <w:lang w:eastAsia="ar-SA"/>
        </w:rPr>
        <w:t xml:space="preserve"> выставки</w:t>
      </w:r>
      <w:r w:rsidR="008A6E18" w:rsidRPr="00B46B00">
        <w:rPr>
          <w:rFonts w:ascii="Times New Roman" w:eastAsia="Times New Roman" w:hAnsi="Times New Roman"/>
          <w:sz w:val="24"/>
          <w:szCs w:val="24"/>
          <w:lang w:eastAsia="ar-SA"/>
        </w:rPr>
        <w:t>.</w:t>
      </w:r>
    </w:p>
    <w:p w:rsidR="00CC57EA" w:rsidRPr="00B46B00" w:rsidRDefault="00CC57EA" w:rsidP="00B46B00">
      <w:pPr>
        <w:suppressAutoHyphens/>
        <w:spacing w:after="0" w:line="240" w:lineRule="auto"/>
        <w:jc w:val="both"/>
        <w:rPr>
          <w:rFonts w:ascii="Times New Roman" w:eastAsia="Times New Roman" w:hAnsi="Times New Roman"/>
          <w:sz w:val="24"/>
          <w:szCs w:val="24"/>
          <w:lang w:eastAsia="ar-SA"/>
        </w:rPr>
      </w:pPr>
    </w:p>
    <w:p w:rsidR="008A6E18" w:rsidRPr="00627986" w:rsidRDefault="00627986" w:rsidP="00627986">
      <w:pPr>
        <w:spacing w:after="240" w:line="240" w:lineRule="auto"/>
        <w:rPr>
          <w:rFonts w:ascii="Times New Roman" w:eastAsia="Times New Roman" w:hAnsi="Times New Roman"/>
          <w:b/>
          <w:color w:val="333333"/>
          <w:sz w:val="24"/>
          <w:szCs w:val="24"/>
          <w:lang w:eastAsia="ru-RU"/>
        </w:rPr>
      </w:pPr>
      <w:r w:rsidRPr="001A00A0">
        <w:rPr>
          <w:rFonts w:ascii="Times New Roman" w:eastAsia="Times New Roman" w:hAnsi="Times New Roman"/>
          <w:b/>
          <w:color w:val="000000"/>
          <w:sz w:val="24"/>
          <w:szCs w:val="24"/>
          <w:shd w:val="clear" w:color="auto" w:fill="FFFFFF"/>
          <w:lang w:eastAsia="ru-RU"/>
        </w:rPr>
        <w:t>Центр экспериментирования,</w:t>
      </w:r>
      <w:r>
        <w:rPr>
          <w:rFonts w:ascii="Times New Roman" w:eastAsia="Times New Roman" w:hAnsi="Times New Roman"/>
          <w:b/>
          <w:color w:val="000000"/>
          <w:sz w:val="24"/>
          <w:szCs w:val="24"/>
          <w:shd w:val="clear" w:color="auto" w:fill="FFFFFF"/>
          <w:lang w:eastAsia="ru-RU"/>
        </w:rPr>
        <w:t xml:space="preserve"> организации наблю</w:t>
      </w:r>
      <w:r w:rsidR="00B675A3">
        <w:rPr>
          <w:rFonts w:ascii="Times New Roman" w:eastAsia="Times New Roman" w:hAnsi="Times New Roman"/>
          <w:b/>
          <w:color w:val="000000"/>
          <w:sz w:val="24"/>
          <w:szCs w:val="24"/>
          <w:shd w:val="clear" w:color="auto" w:fill="FFFFFF"/>
          <w:lang w:eastAsia="ru-RU"/>
        </w:rPr>
        <w:t>дения и труда</w:t>
      </w:r>
      <w:r w:rsidR="00B675A3" w:rsidRPr="00B675A3">
        <w:rPr>
          <w:rFonts w:ascii="Times New Roman" w:eastAsia="Times New Roman" w:hAnsi="Times New Roman"/>
          <w:color w:val="000000"/>
          <w:sz w:val="24"/>
          <w:szCs w:val="24"/>
          <w:shd w:val="clear" w:color="auto" w:fill="FFFFFF"/>
          <w:lang w:eastAsia="ru-RU"/>
        </w:rPr>
        <w:t>, где</w:t>
      </w:r>
      <w:r w:rsidR="00B675A3">
        <w:rPr>
          <w:rFonts w:ascii="Times New Roman" w:eastAsia="Times New Roman" w:hAnsi="Times New Roman"/>
          <w:color w:val="000000"/>
          <w:sz w:val="24"/>
          <w:szCs w:val="24"/>
          <w:shd w:val="clear" w:color="auto" w:fill="FFFFFF"/>
          <w:lang w:eastAsia="ru-RU"/>
        </w:rPr>
        <w:t xml:space="preserve"> имеется </w:t>
      </w:r>
      <w:r w:rsidR="00943B16" w:rsidRPr="00B46B00">
        <w:rPr>
          <w:rFonts w:ascii="Times New Roman" w:eastAsia="Times New Roman" w:hAnsi="Times New Roman"/>
          <w:sz w:val="24"/>
          <w:szCs w:val="24"/>
          <w:lang w:eastAsia="ar-SA"/>
        </w:rPr>
        <w:t xml:space="preserve">живой песок, ёмкости для экспериментов, воронки, сита, формочки. Природный материал: ракушки, камушки, шишки, желуди, каштаны, </w:t>
      </w:r>
      <w:r w:rsidR="00747865" w:rsidRPr="00B46B00">
        <w:rPr>
          <w:rFonts w:ascii="Times New Roman" w:eastAsia="Times New Roman" w:hAnsi="Times New Roman"/>
          <w:sz w:val="24"/>
          <w:szCs w:val="24"/>
          <w:lang w:eastAsia="ar-SA"/>
        </w:rPr>
        <w:t>бруски из дерева</w:t>
      </w:r>
      <w:r w:rsidR="00943B16" w:rsidRPr="00B46B00">
        <w:rPr>
          <w:rFonts w:ascii="Times New Roman" w:eastAsia="Times New Roman" w:hAnsi="Times New Roman"/>
          <w:sz w:val="24"/>
          <w:szCs w:val="24"/>
          <w:lang w:eastAsia="ar-SA"/>
        </w:rPr>
        <w:t>, кора, листья, перья. Широко представлены предметы разного качества и формы: деревянные, металлические, пластиковые, резиновые и др.; шнуры разного размера и толщины, ленты разные по длине, ширине, цвету, предметы разной формы для «Чудесного мешочка». В экспериментальном уголке есть магниты, лупы, песочные часы, весы, компас, ру</w:t>
      </w:r>
      <w:r w:rsidR="00E341CB" w:rsidRPr="00B46B00">
        <w:rPr>
          <w:rFonts w:ascii="Times New Roman" w:eastAsia="Times New Roman" w:hAnsi="Times New Roman"/>
          <w:sz w:val="24"/>
          <w:szCs w:val="24"/>
          <w:lang w:eastAsia="ar-SA"/>
        </w:rPr>
        <w:t xml:space="preserve">летка. </w:t>
      </w:r>
    </w:p>
    <w:p w:rsidR="00943B16" w:rsidRPr="00B46B00" w:rsidRDefault="00747865" w:rsidP="00B46B00">
      <w:pPr>
        <w:suppressAutoHyphens/>
        <w:spacing w:after="0" w:line="240" w:lineRule="auto"/>
        <w:jc w:val="both"/>
        <w:rPr>
          <w:rFonts w:ascii="Times New Roman" w:eastAsia="Times New Roman" w:hAnsi="Times New Roman"/>
          <w:sz w:val="24"/>
          <w:szCs w:val="24"/>
          <w:lang w:eastAsia="ar-SA"/>
        </w:rPr>
      </w:pPr>
      <w:r w:rsidRPr="00B46B00">
        <w:rPr>
          <w:rFonts w:ascii="Times New Roman" w:eastAsia="Times New Roman" w:hAnsi="Times New Roman"/>
          <w:sz w:val="24"/>
          <w:szCs w:val="24"/>
          <w:lang w:eastAsia="ar-SA"/>
        </w:rPr>
        <w:t xml:space="preserve">Собраны коллекции </w:t>
      </w:r>
      <w:r w:rsidR="00E341CB" w:rsidRPr="00B46B00">
        <w:rPr>
          <w:rFonts w:ascii="Times New Roman" w:eastAsia="Times New Roman" w:hAnsi="Times New Roman"/>
          <w:sz w:val="24"/>
          <w:szCs w:val="24"/>
          <w:lang w:eastAsia="ar-SA"/>
        </w:rPr>
        <w:t>«Пуговицы», «Ткани», «Календари</w:t>
      </w:r>
      <w:r w:rsidR="00943B16" w:rsidRPr="00B46B00">
        <w:rPr>
          <w:rFonts w:ascii="Times New Roman" w:eastAsia="Times New Roman" w:hAnsi="Times New Roman"/>
          <w:sz w:val="24"/>
          <w:szCs w:val="24"/>
          <w:lang w:eastAsia="ar-SA"/>
        </w:rPr>
        <w:t>».</w:t>
      </w:r>
    </w:p>
    <w:p w:rsidR="00943B16" w:rsidRPr="00B46B00" w:rsidRDefault="008A6E18" w:rsidP="00B46B00">
      <w:pPr>
        <w:suppressAutoHyphens/>
        <w:spacing w:after="0" w:line="240" w:lineRule="auto"/>
        <w:jc w:val="both"/>
        <w:rPr>
          <w:rFonts w:ascii="Times New Roman" w:eastAsia="Times New Roman" w:hAnsi="Times New Roman"/>
          <w:sz w:val="24"/>
          <w:szCs w:val="24"/>
          <w:lang w:eastAsia="ar-SA"/>
        </w:rPr>
      </w:pPr>
      <w:r w:rsidRPr="00B46B00">
        <w:rPr>
          <w:rFonts w:ascii="Times New Roman" w:eastAsia="Times New Roman" w:hAnsi="Times New Roman"/>
          <w:sz w:val="24"/>
          <w:szCs w:val="24"/>
          <w:lang w:eastAsia="ar-SA"/>
        </w:rPr>
        <w:t xml:space="preserve"> </w:t>
      </w:r>
      <w:r w:rsidR="00943B16" w:rsidRPr="00B46B00">
        <w:rPr>
          <w:rFonts w:ascii="Times New Roman" w:eastAsia="Times New Roman" w:hAnsi="Times New Roman"/>
          <w:sz w:val="24"/>
          <w:szCs w:val="24"/>
          <w:lang w:eastAsia="ar-SA"/>
        </w:rPr>
        <w:t>Представлен инвентарь для ухода за комнатными растениями: лейки, палочк</w:t>
      </w:r>
      <w:r w:rsidR="00747865" w:rsidRPr="00B46B00">
        <w:rPr>
          <w:rFonts w:ascii="Times New Roman" w:eastAsia="Times New Roman" w:hAnsi="Times New Roman"/>
          <w:sz w:val="24"/>
          <w:szCs w:val="24"/>
          <w:lang w:eastAsia="ar-SA"/>
        </w:rPr>
        <w:t>и для рыхления, тряпочки, губки.</w:t>
      </w:r>
    </w:p>
    <w:p w:rsidR="00E341CB" w:rsidRDefault="00943B16" w:rsidP="00E341CB">
      <w:pPr>
        <w:suppressAutoHyphens/>
        <w:spacing w:after="0" w:line="240" w:lineRule="auto"/>
        <w:jc w:val="both"/>
        <w:rPr>
          <w:rFonts w:ascii="Times New Roman" w:eastAsia="Times New Roman" w:hAnsi="Times New Roman"/>
          <w:sz w:val="24"/>
          <w:szCs w:val="24"/>
          <w:lang w:eastAsia="ar-SA"/>
        </w:rPr>
      </w:pPr>
      <w:r w:rsidRPr="00B46B00">
        <w:rPr>
          <w:rFonts w:ascii="Times New Roman" w:eastAsia="Times New Roman" w:hAnsi="Times New Roman"/>
          <w:sz w:val="24"/>
          <w:szCs w:val="24"/>
          <w:lang w:eastAsia="ar-SA"/>
        </w:rPr>
        <w:t xml:space="preserve">    </w:t>
      </w:r>
      <w:r w:rsidRPr="00B46B00">
        <w:rPr>
          <w:rFonts w:ascii="Times New Roman" w:eastAsia="Times New Roman" w:hAnsi="Times New Roman"/>
          <w:b/>
          <w:sz w:val="24"/>
          <w:szCs w:val="24"/>
          <w:lang w:eastAsia="ar-SA"/>
        </w:rPr>
        <w:t>Календарь природы</w:t>
      </w:r>
      <w:r w:rsidRPr="00B46B00">
        <w:rPr>
          <w:rFonts w:ascii="Times New Roman" w:eastAsia="Times New Roman" w:hAnsi="Times New Roman"/>
          <w:sz w:val="24"/>
          <w:szCs w:val="24"/>
          <w:lang w:eastAsia="ar-SA"/>
        </w:rPr>
        <w:t xml:space="preserve"> представлен картинкой сезона, календарь со значками, обозначающими состояние погоды. Есть настенные часы. Рисунки детей по теме </w:t>
      </w:r>
      <w:r w:rsidRPr="00B46B00">
        <w:rPr>
          <w:rFonts w:ascii="Times New Roman" w:eastAsia="Times New Roman" w:hAnsi="Times New Roman"/>
          <w:sz w:val="24"/>
          <w:szCs w:val="24"/>
          <w:lang w:eastAsia="ar-SA"/>
        </w:rPr>
        <w:lastRenderedPageBreak/>
        <w:t xml:space="preserve">«Природа в </w:t>
      </w:r>
      <w:r w:rsidR="00747865" w:rsidRPr="00B46B00">
        <w:rPr>
          <w:rFonts w:ascii="Times New Roman" w:eastAsia="Times New Roman" w:hAnsi="Times New Roman"/>
          <w:sz w:val="24"/>
          <w:szCs w:val="24"/>
          <w:lang w:eastAsia="ar-SA"/>
        </w:rPr>
        <w:t>разные времена года», д/и «Медвежонок</w:t>
      </w:r>
      <w:r w:rsidRPr="00B46B00">
        <w:rPr>
          <w:rFonts w:ascii="Times New Roman" w:eastAsia="Times New Roman" w:hAnsi="Times New Roman"/>
          <w:sz w:val="24"/>
          <w:szCs w:val="24"/>
          <w:lang w:eastAsia="ar-SA"/>
        </w:rPr>
        <w:t xml:space="preserve"> на прогулке» (с набором сезонной одежды).</w:t>
      </w:r>
    </w:p>
    <w:p w:rsidR="00627986" w:rsidRPr="00B46B00" w:rsidRDefault="00CC57EA" w:rsidP="00627986">
      <w:pPr>
        <w:shd w:val="clear" w:color="auto" w:fill="FFFFFF"/>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00627986" w:rsidRPr="00B46B00">
        <w:rPr>
          <w:rFonts w:ascii="Times New Roman" w:eastAsia="Times New Roman" w:hAnsi="Times New Roman"/>
          <w:b/>
          <w:sz w:val="24"/>
          <w:szCs w:val="24"/>
          <w:lang w:eastAsia="ru-RU"/>
        </w:rPr>
        <w:t>Организован уголок игр В.В. Воскобовича</w:t>
      </w:r>
      <w:r w:rsidR="00627986" w:rsidRPr="00B46B00">
        <w:rPr>
          <w:rFonts w:ascii="Times New Roman" w:eastAsia="Times New Roman" w:hAnsi="Times New Roman"/>
          <w:sz w:val="24"/>
          <w:szCs w:val="24"/>
          <w:lang w:eastAsia="ru-RU"/>
        </w:rPr>
        <w:t>, которые активно используется в работе: «Крестики», «Соты», «Квадрат Воскобовича», «Кораблики», «Прозрачные льдинки», «Игровизор», «Ларчик» и т. д.</w:t>
      </w:r>
      <w:r w:rsidR="00627986" w:rsidRPr="00B46B00">
        <w:rPr>
          <w:rFonts w:ascii="Times New Roman" w:hAnsi="Times New Roman"/>
          <w:sz w:val="24"/>
          <w:szCs w:val="24"/>
        </w:rPr>
        <w:t xml:space="preserve"> </w:t>
      </w:r>
    </w:p>
    <w:p w:rsidR="00627986" w:rsidRPr="00B46B00" w:rsidRDefault="00627986" w:rsidP="00E341CB">
      <w:pPr>
        <w:suppressAutoHyphens/>
        <w:spacing w:after="0" w:line="240" w:lineRule="auto"/>
        <w:jc w:val="both"/>
        <w:rPr>
          <w:rFonts w:ascii="Times New Roman" w:eastAsia="Times New Roman" w:hAnsi="Times New Roman"/>
          <w:sz w:val="24"/>
          <w:szCs w:val="24"/>
          <w:lang w:eastAsia="ar-SA"/>
        </w:rPr>
      </w:pPr>
    </w:p>
    <w:p w:rsidR="00E341CB" w:rsidRPr="00B46B00" w:rsidRDefault="00E341CB" w:rsidP="00E341CB">
      <w:pPr>
        <w:suppressAutoHyphens/>
        <w:spacing w:after="0" w:line="240" w:lineRule="auto"/>
        <w:jc w:val="both"/>
        <w:rPr>
          <w:rFonts w:ascii="Times New Roman" w:eastAsia="Times New Roman" w:hAnsi="Times New Roman"/>
          <w:sz w:val="24"/>
          <w:szCs w:val="24"/>
          <w:lang w:eastAsia="ar-SA"/>
        </w:rPr>
      </w:pPr>
      <w:r w:rsidRPr="00B46B00">
        <w:rPr>
          <w:rFonts w:ascii="Times New Roman" w:eastAsia="Times New Roman" w:hAnsi="Times New Roman"/>
          <w:sz w:val="24"/>
          <w:szCs w:val="24"/>
          <w:lang w:eastAsia="ar-SA"/>
        </w:rPr>
        <w:t xml:space="preserve"> В раздевалке расположен </w:t>
      </w:r>
      <w:r w:rsidRPr="00B46B00">
        <w:rPr>
          <w:rFonts w:ascii="Times New Roman" w:eastAsia="Times New Roman" w:hAnsi="Times New Roman"/>
          <w:b/>
          <w:sz w:val="24"/>
          <w:szCs w:val="24"/>
          <w:lang w:eastAsia="ar-SA"/>
        </w:rPr>
        <w:t>информационный стенд</w:t>
      </w:r>
      <w:r w:rsidRPr="00B46B00">
        <w:rPr>
          <w:rFonts w:ascii="Times New Roman" w:eastAsia="Times New Roman" w:hAnsi="Times New Roman"/>
          <w:sz w:val="24"/>
          <w:szCs w:val="24"/>
          <w:lang w:eastAsia="ar-SA"/>
        </w:rPr>
        <w:t xml:space="preserve"> для родителей, куда помещается необходимая информация, консультации и советы родителям, регулярно меняются яркие и красочные папки-передвижки. Детям предоставлены индивидуальные шкафчики с яркими фотографиями для маркировки.</w:t>
      </w:r>
    </w:p>
    <w:p w:rsidR="00943B16" w:rsidRPr="00B46B00" w:rsidRDefault="00E341CB" w:rsidP="008A6E18">
      <w:pPr>
        <w:suppressAutoHyphens/>
        <w:spacing w:after="0" w:line="240" w:lineRule="auto"/>
        <w:jc w:val="both"/>
        <w:rPr>
          <w:rFonts w:ascii="Times New Roman" w:eastAsia="Times New Roman" w:hAnsi="Times New Roman"/>
          <w:sz w:val="24"/>
          <w:szCs w:val="24"/>
          <w:lang w:eastAsia="ar-SA"/>
        </w:rPr>
      </w:pPr>
      <w:r w:rsidRPr="00B46B00">
        <w:rPr>
          <w:rFonts w:ascii="Times New Roman" w:eastAsia="Times New Roman" w:hAnsi="Times New Roman"/>
          <w:sz w:val="24"/>
          <w:szCs w:val="24"/>
          <w:lang w:eastAsia="ar-SA"/>
        </w:rPr>
        <w:t xml:space="preserve">        </w:t>
      </w:r>
      <w:r w:rsidR="004A3DAB" w:rsidRPr="00B46B00">
        <w:rPr>
          <w:rFonts w:ascii="Times New Roman" w:hAnsi="Times New Roman"/>
          <w:sz w:val="24"/>
          <w:szCs w:val="24"/>
        </w:rPr>
        <w:t>В нашей группе мы постарались сделать предметно-развивающую среду яркой, мобильной, информационно-богатой, безопасной, доступной, меняющейся в соответствии с темой недели или сезона, обеспечивающей гармоничное и плодотворное общение воспитателя и ребенка.</w:t>
      </w:r>
    </w:p>
    <w:p w:rsidR="008D1148" w:rsidRPr="008A6E18" w:rsidRDefault="008D1148" w:rsidP="00943B16">
      <w:pPr>
        <w:spacing w:after="0" w:line="240" w:lineRule="auto"/>
        <w:rPr>
          <w:rFonts w:ascii="Times New Roman" w:hAnsi="Times New Roman"/>
          <w:color w:val="FF0000"/>
          <w:sz w:val="24"/>
          <w:szCs w:val="24"/>
        </w:rPr>
      </w:pPr>
    </w:p>
    <w:p w:rsidR="008D1148" w:rsidRDefault="008D114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1A00A0" w:rsidRPr="001A00A0" w:rsidRDefault="001A00A0" w:rsidP="001A00A0">
      <w:pPr>
        <w:spacing w:after="240" w:line="240" w:lineRule="auto"/>
        <w:rPr>
          <w:rFonts w:ascii="Arial" w:eastAsia="Times New Roman" w:hAnsi="Arial" w:cs="Arial"/>
          <w:color w:val="333333"/>
          <w:sz w:val="24"/>
          <w:szCs w:val="24"/>
          <w:lang w:eastAsia="ru-RU"/>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AB4D08" w:rsidRDefault="00AB4D08" w:rsidP="00943B16">
      <w:pPr>
        <w:spacing w:after="0" w:line="240" w:lineRule="auto"/>
        <w:rPr>
          <w:rFonts w:ascii="Times New Roman" w:hAnsi="Times New Roman"/>
          <w:color w:val="FF0000"/>
          <w:sz w:val="24"/>
          <w:szCs w:val="24"/>
        </w:rPr>
      </w:pPr>
    </w:p>
    <w:p w:rsidR="00943B16" w:rsidRDefault="00943B16" w:rsidP="00943B16">
      <w:pPr>
        <w:spacing w:after="0" w:line="240" w:lineRule="auto"/>
        <w:rPr>
          <w:rFonts w:ascii="Times New Roman" w:hAnsi="Times New Roman"/>
          <w:sz w:val="24"/>
          <w:szCs w:val="24"/>
        </w:rPr>
      </w:pPr>
      <w:r>
        <w:rPr>
          <w:rFonts w:ascii="Times New Roman" w:hAnsi="Times New Roman"/>
          <w:sz w:val="24"/>
          <w:szCs w:val="24"/>
        </w:rPr>
        <w:t>Литература.</w:t>
      </w:r>
    </w:p>
    <w:p w:rsidR="00943B16" w:rsidRDefault="00943B16" w:rsidP="00943B16">
      <w:pPr>
        <w:spacing w:after="0" w:line="240" w:lineRule="auto"/>
        <w:rPr>
          <w:rFonts w:ascii="Times New Roman" w:hAnsi="Times New Roman"/>
          <w:sz w:val="24"/>
          <w:szCs w:val="24"/>
        </w:rPr>
      </w:pPr>
    </w:p>
    <w:tbl>
      <w:tblPr>
        <w:tblW w:w="9923" w:type="dxa"/>
        <w:tblInd w:w="-176" w:type="dxa"/>
        <w:tblLook w:val="04A0" w:firstRow="1" w:lastRow="0" w:firstColumn="1" w:lastColumn="0" w:noHBand="0" w:noVBand="1"/>
      </w:tblPr>
      <w:tblGrid>
        <w:gridCol w:w="516"/>
        <w:gridCol w:w="9407"/>
      </w:tblGrid>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1</w:t>
            </w:r>
            <w:r>
              <w:rPr>
                <w:rFonts w:ascii="Times New Roman" w:hAnsi="Times New Roman"/>
                <w:sz w:val="24"/>
                <w:szCs w:val="24"/>
              </w:rPr>
              <w:t>.</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Об образовании в Российской Федерации: офиц.док. (Федеральный закон от 29.12.2012 №273 –ФЗ). – Ростов – на – Дону.: Легион. 2013</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2</w:t>
            </w:r>
            <w:r>
              <w:rPr>
                <w:rFonts w:ascii="Times New Roman" w:hAnsi="Times New Roman"/>
                <w:sz w:val="24"/>
                <w:szCs w:val="24"/>
              </w:rPr>
              <w:t>.</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О правах ребенка: офиц.док. (Конвенция ООН).-М., 1989</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3</w:t>
            </w:r>
            <w:r>
              <w:rPr>
                <w:rFonts w:ascii="Times New Roman" w:hAnsi="Times New Roman"/>
                <w:sz w:val="24"/>
                <w:szCs w:val="24"/>
              </w:rPr>
              <w:t>.</w:t>
            </w:r>
          </w:p>
        </w:tc>
        <w:tc>
          <w:tcPr>
            <w:tcW w:w="9407" w:type="dxa"/>
          </w:tcPr>
          <w:p w:rsidR="00943B16" w:rsidRPr="00394065" w:rsidRDefault="00943B16" w:rsidP="00B95A34">
            <w:pPr>
              <w:pStyle w:val="a6"/>
              <w:tabs>
                <w:tab w:val="left" w:pos="284"/>
              </w:tabs>
              <w:spacing w:after="0" w:line="240" w:lineRule="auto"/>
              <w:ind w:left="0"/>
              <w:jc w:val="both"/>
              <w:rPr>
                <w:rFonts w:ascii="Times New Roman" w:hAnsi="Times New Roman"/>
                <w:sz w:val="24"/>
                <w:szCs w:val="24"/>
              </w:rPr>
            </w:pPr>
            <w:r w:rsidRPr="00394065">
              <w:rPr>
                <w:rFonts w:ascii="Times New Roman" w:hAnsi="Times New Roman"/>
                <w:spacing w:val="5"/>
                <w:sz w:val="24"/>
                <w:szCs w:val="24"/>
              </w:rPr>
              <w:t xml:space="preserve">Об утверждении </w:t>
            </w:r>
            <w:r w:rsidRPr="00394065">
              <w:rPr>
                <w:rFonts w:ascii="Times New Roman" w:hAnsi="Times New Roman"/>
              </w:rPr>
              <w:t>Федерального государственного образовательного стандарта дошкольного образования</w:t>
            </w:r>
            <w:r w:rsidRPr="00394065">
              <w:rPr>
                <w:rFonts w:ascii="Times New Roman" w:hAnsi="Times New Roman"/>
                <w:spacing w:val="5"/>
                <w:sz w:val="24"/>
                <w:szCs w:val="24"/>
              </w:rPr>
              <w:t xml:space="preserve">: офиц. док. (Приказ Министерства образования и науки РФ от </w:t>
            </w:r>
            <w:r w:rsidRPr="00394065">
              <w:rPr>
                <w:rFonts w:ascii="Times New Roman" w:hAnsi="Times New Roman"/>
              </w:rPr>
              <w:t xml:space="preserve">17 октября </w:t>
            </w:r>
            <w:smartTag w:uri="urn:schemas-microsoft-com:office:smarttags" w:element="metricconverter">
              <w:smartTagPr>
                <w:attr w:name="ProductID" w:val="2013 г"/>
              </w:smartTagPr>
              <w:r w:rsidRPr="00394065">
                <w:rPr>
                  <w:rFonts w:ascii="Times New Roman" w:hAnsi="Times New Roman"/>
                </w:rPr>
                <w:t>2013 г</w:t>
              </w:r>
            </w:smartTag>
            <w:r w:rsidRPr="00394065">
              <w:rPr>
                <w:rFonts w:ascii="Times New Roman" w:hAnsi="Times New Roman"/>
              </w:rPr>
              <w:t>. N 1155)</w:t>
            </w:r>
            <w:r w:rsidRPr="00394065">
              <w:rPr>
                <w:rFonts w:ascii="Times New Roman" w:hAnsi="Times New Roman"/>
                <w:sz w:val="24"/>
                <w:szCs w:val="24"/>
              </w:rPr>
              <w:t>,</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4</w:t>
            </w:r>
            <w:r>
              <w:rPr>
                <w:rFonts w:ascii="Times New Roman" w:hAnsi="Times New Roman"/>
                <w:sz w:val="24"/>
                <w:szCs w:val="24"/>
              </w:rPr>
              <w:t>.</w:t>
            </w:r>
          </w:p>
        </w:tc>
        <w:tc>
          <w:tcPr>
            <w:tcW w:w="9407" w:type="dxa"/>
          </w:tcPr>
          <w:p w:rsidR="00943B16" w:rsidRPr="00394065" w:rsidRDefault="00943B16" w:rsidP="00B95A34">
            <w:pPr>
              <w:pStyle w:val="a6"/>
              <w:tabs>
                <w:tab w:val="left" w:pos="284"/>
              </w:tabs>
              <w:spacing w:after="0" w:line="240" w:lineRule="auto"/>
              <w:ind w:left="0"/>
              <w:jc w:val="both"/>
              <w:rPr>
                <w:rFonts w:ascii="Times New Roman" w:hAnsi="Times New Roman"/>
                <w:spacing w:val="5"/>
                <w:sz w:val="24"/>
                <w:szCs w:val="24"/>
              </w:rPr>
            </w:pPr>
            <w:r w:rsidRPr="00394065">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9407" w:type="dxa"/>
          </w:tcPr>
          <w:p w:rsidR="00943B16" w:rsidRPr="00394065" w:rsidRDefault="00B46B00" w:rsidP="00B95A34">
            <w:pPr>
              <w:spacing w:after="0" w:line="240" w:lineRule="auto"/>
              <w:rPr>
                <w:rFonts w:ascii="Times New Roman" w:hAnsi="Times New Roman"/>
                <w:sz w:val="24"/>
                <w:szCs w:val="24"/>
              </w:rPr>
            </w:pPr>
            <w:r w:rsidRPr="00CC217F">
              <w:rPr>
                <w:rFonts w:ascii="Times New Roman" w:hAnsi="Times New Roman"/>
                <w:sz w:val="24"/>
                <w:szCs w:val="24"/>
              </w:rPr>
              <w:t>ТУТТИ Программа музыкального воспитания детей  дошкольного возраста А.И.Буренина, Т.Э. Тютюникова «Музыкальная палитра» Санкт-Петербург 2012г.</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6.</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Сажина С.Д. Составление рабочих учебных программ для ДОУ. Методические рекомендации / С.Д.Сажина – М.: ТЦ Сфера, 2007. – 112с.</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7.</w:t>
            </w:r>
          </w:p>
        </w:tc>
        <w:tc>
          <w:tcPr>
            <w:tcW w:w="9407" w:type="dxa"/>
          </w:tcPr>
          <w:p w:rsidR="00943B16" w:rsidRPr="00394065" w:rsidRDefault="00B46B00" w:rsidP="00B95A34">
            <w:pPr>
              <w:spacing w:after="0" w:line="240" w:lineRule="auto"/>
              <w:rPr>
                <w:rFonts w:ascii="Times New Roman" w:hAnsi="Times New Roman"/>
                <w:sz w:val="24"/>
                <w:szCs w:val="24"/>
              </w:rPr>
            </w:pPr>
            <w:r w:rsidRPr="00CC217F">
              <w:rPr>
                <w:rFonts w:ascii="Times New Roman" w:hAnsi="Times New Roman"/>
                <w:sz w:val="24"/>
                <w:szCs w:val="24"/>
              </w:rPr>
              <w:t>Развитие музыкальных способностей и творческого потенциала дошкольников в условиях реализации ФГОС дошкольного образования Методическое пособие. Под общей редакцией кандидата педагогических наук Н.В. Корчаловской  Ростов-на-Дону Издательство ГБУ ДПО РО РИПК и ППРО 2017г.</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8.</w:t>
            </w:r>
          </w:p>
        </w:tc>
        <w:tc>
          <w:tcPr>
            <w:tcW w:w="9407" w:type="dxa"/>
          </w:tcPr>
          <w:p w:rsidR="00943B16" w:rsidRPr="00394065" w:rsidRDefault="00B46B00" w:rsidP="00B46B00">
            <w:pPr>
              <w:spacing w:after="0" w:line="240" w:lineRule="auto"/>
              <w:jc w:val="both"/>
              <w:rPr>
                <w:rFonts w:ascii="Times New Roman" w:hAnsi="Times New Roman"/>
                <w:sz w:val="24"/>
                <w:szCs w:val="24"/>
              </w:rPr>
            </w:pPr>
            <w:r w:rsidRPr="00E819CC">
              <w:rPr>
                <w:rFonts w:ascii="Times New Roman" w:hAnsi="Times New Roman"/>
                <w:sz w:val="24"/>
                <w:szCs w:val="24"/>
              </w:rPr>
              <w:t>Радуга. Примерная основная образовательная программа дошкольного образования /(С.Г. Якобсон,  Т.И. Гризик,  Т.Н. Доронова и др.: науч. рук. Е.В. Соловьева). – 2-е изд., перераб. –М.: Просвещение, 2016</w:t>
            </w:r>
            <w:r>
              <w:rPr>
                <w:rFonts w:ascii="Times New Roman" w:hAnsi="Times New Roman"/>
                <w:sz w:val="24"/>
                <w:szCs w:val="24"/>
              </w:rPr>
              <w:t>г</w:t>
            </w:r>
            <w:r w:rsidRPr="00E819CC">
              <w:rPr>
                <w:rFonts w:ascii="Times New Roman" w:hAnsi="Times New Roman"/>
                <w:sz w:val="24"/>
                <w:szCs w:val="24"/>
              </w:rPr>
              <w:t>.</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9.</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Программа «Физическая культура – дошкольникам»  Л.Д. Глазырина</w:t>
            </w:r>
            <w:r w:rsidRPr="00AE240B">
              <w:rPr>
                <w:rFonts w:ascii="Times New Roman" w:hAnsi="Times New Roman"/>
                <w:sz w:val="24"/>
                <w:szCs w:val="24"/>
              </w:rPr>
              <w:t>: М.  Гуманит . изд. центр   ВЛАДОС, 2000</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10.</w:t>
            </w:r>
          </w:p>
        </w:tc>
        <w:tc>
          <w:tcPr>
            <w:tcW w:w="9407" w:type="dxa"/>
          </w:tcPr>
          <w:p w:rsidR="00943B16" w:rsidRPr="00B46B00" w:rsidRDefault="00B46B00" w:rsidP="00B95A34">
            <w:pPr>
              <w:numPr>
                <w:ilvl w:val="0"/>
                <w:numId w:val="19"/>
              </w:numPr>
              <w:tabs>
                <w:tab w:val="left" w:pos="284"/>
              </w:tabs>
              <w:spacing w:after="0" w:line="240" w:lineRule="auto"/>
              <w:ind w:left="0"/>
              <w:jc w:val="both"/>
              <w:rPr>
                <w:rFonts w:ascii="Times New Roman" w:hAnsi="Times New Roman"/>
                <w:sz w:val="24"/>
                <w:szCs w:val="24"/>
              </w:rPr>
            </w:pPr>
            <w:r w:rsidRPr="00CC217F">
              <w:rPr>
                <w:rFonts w:ascii="Times New Roman" w:hAnsi="Times New Roman"/>
                <w:sz w:val="24"/>
                <w:szCs w:val="24"/>
              </w:rPr>
              <w:t>«Сказочные лабиринты игры. Игровая технология интеллектуально-творческого развития детей 3-7 лет».Харько Т.Г. Воскобович В.В.СПб 2007</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11.</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 xml:space="preserve">«Гармония». Программа развития музыкальности у детей.  Тарасова К.В. , Нестеренко Т.В. , Рубан Т.Г. </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12.</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Программа «Конструирование и художественный труд в детском саду».  Куцакова Л.В</w:t>
            </w:r>
            <w:r w:rsidRPr="00AE240B">
              <w:rPr>
                <w:rFonts w:ascii="Times New Roman" w:hAnsi="Times New Roman"/>
                <w:sz w:val="24"/>
                <w:szCs w:val="24"/>
              </w:rPr>
              <w:t>– М. : ТЦ Сфера , 2008</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13.</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Программа развития речи детей дошкольного возраста в детском саду О.С.Ушакова</w:t>
            </w:r>
            <w:r>
              <w:rPr>
                <w:rFonts w:ascii="Times New Roman" w:hAnsi="Times New Roman"/>
                <w:sz w:val="24"/>
                <w:szCs w:val="24"/>
              </w:rPr>
              <w:t xml:space="preserve">.- М.: Вентана – </w:t>
            </w:r>
            <w:r w:rsidRPr="00AE240B">
              <w:rPr>
                <w:rFonts w:ascii="Times New Roman" w:hAnsi="Times New Roman"/>
                <w:sz w:val="24"/>
                <w:szCs w:val="24"/>
              </w:rPr>
              <w:t xml:space="preserve"> Граф,  2008</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14.</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Развитие  речи  детей 3-4 лет/ Программа, методические рекомендации. Конспекты занятий, игры и упражнения/ Авт.-сост.</w:t>
            </w:r>
            <w:r>
              <w:rPr>
                <w:rFonts w:ascii="Times New Roman" w:hAnsi="Times New Roman"/>
                <w:sz w:val="24"/>
                <w:szCs w:val="24"/>
              </w:rPr>
              <w:t xml:space="preserve">    О.С. Ушакова, Е.И. Струнина.- М.: Вентана – </w:t>
            </w:r>
            <w:r w:rsidRPr="00AE240B">
              <w:rPr>
                <w:rFonts w:ascii="Times New Roman" w:hAnsi="Times New Roman"/>
                <w:sz w:val="24"/>
                <w:szCs w:val="24"/>
              </w:rPr>
              <w:t xml:space="preserve"> Граф,  2008</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15.</w:t>
            </w:r>
          </w:p>
        </w:tc>
        <w:tc>
          <w:tcPr>
            <w:tcW w:w="9407" w:type="dxa"/>
          </w:tcPr>
          <w:p w:rsidR="00943B16" w:rsidRPr="00AE240B" w:rsidRDefault="00943B16" w:rsidP="00B95A34">
            <w:pPr>
              <w:spacing w:after="0" w:line="240" w:lineRule="auto"/>
              <w:rPr>
                <w:rFonts w:ascii="Times New Roman" w:hAnsi="Times New Roman"/>
                <w:sz w:val="24"/>
                <w:szCs w:val="24"/>
              </w:rPr>
            </w:pPr>
            <w:r w:rsidRPr="00AE240B">
              <w:rPr>
                <w:rFonts w:ascii="Times New Roman" w:hAnsi="Times New Roman"/>
                <w:sz w:val="24"/>
                <w:szCs w:val="24"/>
              </w:rPr>
              <w:t>Соловьева У.В. Математика и логика для дошкольников: Метод. Рекомендации для</w:t>
            </w:r>
          </w:p>
          <w:p w:rsidR="00943B16" w:rsidRPr="00AE240B" w:rsidRDefault="00943B16" w:rsidP="00B95A34">
            <w:pPr>
              <w:spacing w:after="0" w:line="240" w:lineRule="auto"/>
              <w:rPr>
                <w:rFonts w:ascii="Times New Roman" w:hAnsi="Times New Roman"/>
                <w:sz w:val="24"/>
                <w:szCs w:val="24"/>
              </w:rPr>
            </w:pPr>
            <w:r>
              <w:rPr>
                <w:rFonts w:ascii="Times New Roman" w:hAnsi="Times New Roman"/>
                <w:sz w:val="24"/>
                <w:szCs w:val="24"/>
              </w:rPr>
              <w:t xml:space="preserve"> в</w:t>
            </w:r>
            <w:r w:rsidRPr="00AE240B">
              <w:rPr>
                <w:rFonts w:ascii="Times New Roman" w:hAnsi="Times New Roman"/>
                <w:sz w:val="24"/>
                <w:szCs w:val="24"/>
              </w:rPr>
              <w:t xml:space="preserve">оспитателей  работающих по программе « Радуга» / Е.В Соловьева.- 4-е изд.-М.: </w:t>
            </w:r>
          </w:p>
          <w:p w:rsidR="00943B16" w:rsidRPr="00394065" w:rsidRDefault="00943B16" w:rsidP="00B95A34">
            <w:pPr>
              <w:spacing w:after="0" w:line="240" w:lineRule="auto"/>
              <w:rPr>
                <w:rFonts w:ascii="Times New Roman" w:hAnsi="Times New Roman"/>
                <w:sz w:val="24"/>
                <w:szCs w:val="24"/>
              </w:rPr>
            </w:pPr>
            <w:r w:rsidRPr="00AE240B">
              <w:rPr>
                <w:rFonts w:ascii="Times New Roman" w:hAnsi="Times New Roman"/>
                <w:sz w:val="24"/>
                <w:szCs w:val="24"/>
              </w:rPr>
              <w:t>Просвещения,2002.</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16.</w:t>
            </w:r>
          </w:p>
        </w:tc>
        <w:tc>
          <w:tcPr>
            <w:tcW w:w="9407" w:type="dxa"/>
          </w:tcPr>
          <w:p w:rsidR="00943B16" w:rsidRPr="00394065" w:rsidRDefault="00943B16" w:rsidP="00B95A34">
            <w:pPr>
              <w:tabs>
                <w:tab w:val="left" w:pos="601"/>
              </w:tabs>
              <w:spacing w:after="0" w:line="240" w:lineRule="auto"/>
              <w:rPr>
                <w:rFonts w:ascii="Times New Roman" w:hAnsi="Times New Roman"/>
                <w:sz w:val="24"/>
                <w:szCs w:val="24"/>
              </w:rPr>
            </w:pPr>
            <w:r w:rsidRPr="00394065">
              <w:rPr>
                <w:rFonts w:ascii="Times New Roman" w:hAnsi="Times New Roman"/>
                <w:sz w:val="24"/>
                <w:szCs w:val="24"/>
              </w:rPr>
              <w:t>Современный этикет и воспитание культуры поведения у дошкольников И.Н.Курочкина</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17.</w:t>
            </w:r>
          </w:p>
        </w:tc>
        <w:tc>
          <w:tcPr>
            <w:tcW w:w="9407" w:type="dxa"/>
          </w:tcPr>
          <w:p w:rsidR="00943B16" w:rsidRPr="00394065" w:rsidRDefault="00943B16" w:rsidP="00B95A34">
            <w:pPr>
              <w:tabs>
                <w:tab w:val="left" w:pos="601"/>
              </w:tabs>
              <w:spacing w:after="0" w:line="240" w:lineRule="auto"/>
              <w:rPr>
                <w:rFonts w:ascii="Times New Roman" w:hAnsi="Times New Roman"/>
                <w:sz w:val="24"/>
                <w:szCs w:val="24"/>
              </w:rPr>
            </w:pPr>
            <w:r w:rsidRPr="00394065">
              <w:rPr>
                <w:rFonts w:ascii="Times New Roman" w:hAnsi="Times New Roman"/>
                <w:sz w:val="24"/>
                <w:szCs w:val="24"/>
              </w:rPr>
              <w:t xml:space="preserve">Смирнова Е.О., Богуславская З.М. Развивающие игры для детей.  </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18.</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 xml:space="preserve">Основы безопасности детей дошкольного возраста. / Н.Н. Авдеева, О.Л. Князева, Р.Б. Стеркина.  </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19.</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Программа экологического  воспитания дошкольников.  Николаева С.Н.</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20.</w:t>
            </w:r>
          </w:p>
        </w:tc>
        <w:tc>
          <w:tcPr>
            <w:tcW w:w="9407" w:type="dxa"/>
          </w:tcPr>
          <w:p w:rsidR="00943B16" w:rsidRPr="00394065" w:rsidRDefault="00943B16" w:rsidP="00B95A34">
            <w:pPr>
              <w:spacing w:after="0" w:line="240" w:lineRule="auto"/>
              <w:rPr>
                <w:rFonts w:ascii="Times New Roman" w:hAnsi="Times New Roman"/>
                <w:sz w:val="24"/>
                <w:szCs w:val="24"/>
              </w:rPr>
            </w:pPr>
            <w:r w:rsidRPr="00394065">
              <w:rPr>
                <w:rFonts w:ascii="Times New Roman" w:hAnsi="Times New Roman"/>
                <w:sz w:val="24"/>
                <w:szCs w:val="24"/>
              </w:rPr>
              <w:t>Лыкова И.А.  Изобразительная деятельность: планирование, конспекты занятий, методические рекомендации (младшая группа).  М.: «Карапуз-Дидактика», 200</w:t>
            </w:r>
            <w:r>
              <w:rPr>
                <w:rFonts w:ascii="Times New Roman" w:hAnsi="Times New Roman"/>
                <w:sz w:val="24"/>
                <w:szCs w:val="24"/>
              </w:rPr>
              <w:t>8</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21.</w:t>
            </w:r>
          </w:p>
        </w:tc>
        <w:tc>
          <w:tcPr>
            <w:tcW w:w="9407" w:type="dxa"/>
          </w:tcPr>
          <w:p w:rsidR="00943B16" w:rsidRPr="00394065" w:rsidRDefault="00943B16" w:rsidP="00B95A34">
            <w:pPr>
              <w:spacing w:after="0" w:line="240" w:lineRule="auto"/>
              <w:jc w:val="both"/>
              <w:rPr>
                <w:rFonts w:ascii="Times New Roman" w:hAnsi="Times New Roman"/>
                <w:sz w:val="24"/>
                <w:szCs w:val="24"/>
              </w:rPr>
            </w:pPr>
            <w:r w:rsidRPr="00394065">
              <w:rPr>
                <w:rFonts w:ascii="Times New Roman" w:hAnsi="Times New Roman"/>
                <w:sz w:val="24"/>
                <w:szCs w:val="24"/>
              </w:rPr>
              <w:t>Программа художественного воспитания, обучения и развития детей 2 – 7 лет «Цветные ладошки» / И.А. Лыкова, М.: «Карапуз-Дидактика», 200</w:t>
            </w:r>
            <w:r>
              <w:rPr>
                <w:rFonts w:ascii="Times New Roman" w:hAnsi="Times New Roman"/>
                <w:sz w:val="24"/>
                <w:szCs w:val="24"/>
              </w:rPr>
              <w:t>8</w:t>
            </w:r>
          </w:p>
        </w:tc>
      </w:tr>
      <w:tr w:rsidR="00943B16" w:rsidRPr="00394065" w:rsidTr="00B46B00">
        <w:tc>
          <w:tcPr>
            <w:tcW w:w="516" w:type="dxa"/>
          </w:tcPr>
          <w:p w:rsidR="00943B16" w:rsidRPr="00394065" w:rsidRDefault="00943B16" w:rsidP="00B95A34">
            <w:pPr>
              <w:spacing w:after="0" w:line="240" w:lineRule="auto"/>
              <w:rPr>
                <w:rFonts w:ascii="Times New Roman" w:hAnsi="Times New Roman"/>
                <w:sz w:val="24"/>
                <w:szCs w:val="24"/>
              </w:rPr>
            </w:pPr>
            <w:r>
              <w:rPr>
                <w:rFonts w:ascii="Times New Roman" w:hAnsi="Times New Roman"/>
                <w:sz w:val="24"/>
                <w:szCs w:val="24"/>
              </w:rPr>
              <w:t>22.</w:t>
            </w:r>
          </w:p>
        </w:tc>
        <w:tc>
          <w:tcPr>
            <w:tcW w:w="9407" w:type="dxa"/>
          </w:tcPr>
          <w:p w:rsidR="00943B16" w:rsidRPr="00394065" w:rsidRDefault="00943B16" w:rsidP="00B95A34">
            <w:pPr>
              <w:pStyle w:val="a6"/>
              <w:tabs>
                <w:tab w:val="left" w:pos="142"/>
              </w:tabs>
              <w:spacing w:after="0" w:line="240" w:lineRule="auto"/>
              <w:ind w:left="0"/>
              <w:jc w:val="both"/>
              <w:rPr>
                <w:rFonts w:ascii="Times New Roman" w:hAnsi="Times New Roman"/>
                <w:sz w:val="24"/>
                <w:szCs w:val="24"/>
              </w:rPr>
            </w:pPr>
            <w:r w:rsidRPr="00394065">
              <w:rPr>
                <w:rFonts w:ascii="Times New Roman" w:hAnsi="Times New Roman"/>
                <w:sz w:val="24"/>
                <w:szCs w:val="24"/>
              </w:rPr>
              <w:t>Чиркова С.В. Родительские собрания в  детском саду: Младшая  группа. – М. : ВАКО, 2011.</w:t>
            </w:r>
          </w:p>
        </w:tc>
      </w:tr>
    </w:tbl>
    <w:p w:rsidR="00BE6807" w:rsidRPr="008D1148" w:rsidRDefault="00BE6807" w:rsidP="00C608E4">
      <w:pPr>
        <w:rPr>
          <w:rFonts w:ascii="Times New Roman" w:hAnsi="Times New Roman"/>
          <w:sz w:val="32"/>
          <w:szCs w:val="32"/>
        </w:rPr>
      </w:pPr>
    </w:p>
    <w:sectPr w:rsidR="00BE6807" w:rsidRPr="008D1148" w:rsidSect="0059708A">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E8" w:rsidRDefault="002C43E8">
      <w:pPr>
        <w:spacing w:after="0" w:line="240" w:lineRule="auto"/>
      </w:pPr>
      <w:r>
        <w:separator/>
      </w:r>
    </w:p>
  </w:endnote>
  <w:endnote w:type="continuationSeparator" w:id="0">
    <w:p w:rsidR="002C43E8" w:rsidRDefault="002C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E8" w:rsidRDefault="002C43E8">
    <w:pPr>
      <w:pStyle w:val="aa"/>
      <w:jc w:val="right"/>
    </w:pPr>
  </w:p>
  <w:p w:rsidR="002C43E8" w:rsidRDefault="002C43E8">
    <w:pPr>
      <w:pStyle w:val="aa"/>
      <w:jc w:val="right"/>
    </w:pPr>
    <w:r>
      <w:fldChar w:fldCharType="begin"/>
    </w:r>
    <w:r>
      <w:instrText xml:space="preserve"> PAGE   \* MERGEFORMAT </w:instrText>
    </w:r>
    <w:r>
      <w:fldChar w:fldCharType="separate"/>
    </w:r>
    <w:r w:rsidR="00CC57EA">
      <w:rPr>
        <w:noProof/>
      </w:rPr>
      <w:t>90</w:t>
    </w:r>
    <w:r>
      <w:rPr>
        <w:noProof/>
      </w:rPr>
      <w:fldChar w:fldCharType="end"/>
    </w:r>
  </w:p>
  <w:p w:rsidR="002C43E8" w:rsidRDefault="002C43E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E8" w:rsidRDefault="002C43E8">
      <w:pPr>
        <w:spacing w:after="0" w:line="240" w:lineRule="auto"/>
      </w:pPr>
      <w:r>
        <w:separator/>
      </w:r>
    </w:p>
  </w:footnote>
  <w:footnote w:type="continuationSeparator" w:id="0">
    <w:p w:rsidR="002C43E8" w:rsidRDefault="002C4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3C0674"/>
    <w:lvl w:ilvl="0">
      <w:numFmt w:val="bullet"/>
      <w:lvlText w:val="*"/>
      <w:lvlJc w:val="left"/>
      <w:pPr>
        <w:ind w:left="0" w:firstLine="0"/>
      </w:pPr>
    </w:lvl>
  </w:abstractNum>
  <w:abstractNum w:abstractNumId="1"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18"/>
    <w:lvl w:ilvl="0">
      <w:start w:val="65535"/>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C"/>
    <w:multiLevelType w:val="singleLevel"/>
    <w:tmpl w:val="0000000C"/>
    <w:name w:val="WW8Num25"/>
    <w:lvl w:ilvl="0">
      <w:start w:val="65535"/>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D"/>
    <w:multiLevelType w:val="singleLevel"/>
    <w:tmpl w:val="0000000D"/>
    <w:name w:val="WW8Num28"/>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10"/>
    <w:multiLevelType w:val="singleLevel"/>
    <w:tmpl w:val="00000010"/>
    <w:name w:val="WW8Num36"/>
    <w:lvl w:ilvl="0">
      <w:start w:val="65535"/>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1"/>
    <w:multiLevelType w:val="singleLevel"/>
    <w:tmpl w:val="00000011"/>
    <w:name w:val="WW8Num39"/>
    <w:lvl w:ilvl="0">
      <w:start w:val="65535"/>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14"/>
    <w:multiLevelType w:val="singleLevel"/>
    <w:tmpl w:val="00000014"/>
    <w:name w:val="WW8Num57"/>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000002A"/>
    <w:multiLevelType w:val="multilevel"/>
    <w:tmpl w:val="0000002A"/>
    <w:lvl w:ilvl="0">
      <w:numFmt w:val="bullet"/>
      <w:lvlText w:val=""/>
      <w:lvlJc w:val="left"/>
      <w:pPr>
        <w:tabs>
          <w:tab w:val="num" w:pos="0"/>
        </w:tabs>
        <w:ind w:left="1360" w:hanging="360"/>
      </w:pPr>
      <w:rPr>
        <w:rFonts w:ascii="Symbol" w:hAnsi="Symbol" w:cs="Times New Roman"/>
        <w:sz w:val="24"/>
        <w:szCs w:val="24"/>
        <w:vertAlign w:val="subscrip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CE1785"/>
    <w:multiLevelType w:val="hybridMultilevel"/>
    <w:tmpl w:val="FEC43AF6"/>
    <w:lvl w:ilvl="0" w:tplc="023C06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353259D"/>
    <w:multiLevelType w:val="multilevel"/>
    <w:tmpl w:val="4FEC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A83A0F"/>
    <w:multiLevelType w:val="hybridMultilevel"/>
    <w:tmpl w:val="62F0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BD1BC8"/>
    <w:multiLevelType w:val="multilevel"/>
    <w:tmpl w:val="EB244B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060728D"/>
    <w:multiLevelType w:val="multilevel"/>
    <w:tmpl w:val="93E6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EF45CB"/>
    <w:multiLevelType w:val="hybridMultilevel"/>
    <w:tmpl w:val="8A22E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C17BC"/>
    <w:multiLevelType w:val="multilevel"/>
    <w:tmpl w:val="8646B6BE"/>
    <w:lvl w:ilvl="0">
      <w:start w:val="2"/>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8D01AB5"/>
    <w:multiLevelType w:val="hybridMultilevel"/>
    <w:tmpl w:val="59FC7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A505AF"/>
    <w:multiLevelType w:val="hybridMultilevel"/>
    <w:tmpl w:val="170EF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ED7942"/>
    <w:multiLevelType w:val="hybridMultilevel"/>
    <w:tmpl w:val="D4BCE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544886"/>
    <w:multiLevelType w:val="multilevel"/>
    <w:tmpl w:val="D8F00772"/>
    <w:lvl w:ilvl="0">
      <w:start w:val="1"/>
      <w:numFmt w:val="upperRoman"/>
      <w:lvlText w:val="%1."/>
      <w:lvlJc w:val="right"/>
      <w:pPr>
        <w:ind w:left="720" w:hanging="360"/>
      </w:pPr>
    </w:lvl>
    <w:lvl w:ilvl="1">
      <w:start w:val="1"/>
      <w:numFmt w:val="decimal"/>
      <w:lvlText w:val="%2."/>
      <w:lvlJc w:val="left"/>
      <w:pPr>
        <w:ind w:left="1080" w:hanging="720"/>
      </w:pPr>
    </w:lvl>
    <w:lvl w:ilvl="2">
      <w:start w:val="1"/>
      <w:numFmt w:val="decimal"/>
      <w:isLgl/>
      <w:lvlText w:val="%1.%2.%3."/>
      <w:lvlJc w:val="left"/>
      <w:pPr>
        <w:ind w:left="1112"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2DCF117B"/>
    <w:multiLevelType w:val="multilevel"/>
    <w:tmpl w:val="9460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259BE"/>
    <w:multiLevelType w:val="multilevel"/>
    <w:tmpl w:val="1C7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1753E"/>
    <w:multiLevelType w:val="hybridMultilevel"/>
    <w:tmpl w:val="4EBE28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AC140C6"/>
    <w:multiLevelType w:val="multilevel"/>
    <w:tmpl w:val="68D881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CDF7970"/>
    <w:multiLevelType w:val="hybridMultilevel"/>
    <w:tmpl w:val="5AB44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6C59B6"/>
    <w:multiLevelType w:val="multilevel"/>
    <w:tmpl w:val="B6FED2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78A33FD"/>
    <w:multiLevelType w:val="multilevel"/>
    <w:tmpl w:val="5212F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51726F"/>
    <w:multiLevelType w:val="multilevel"/>
    <w:tmpl w:val="A3103E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D26EF3"/>
    <w:multiLevelType w:val="hybridMultilevel"/>
    <w:tmpl w:val="0DF86756"/>
    <w:lvl w:ilvl="0" w:tplc="E4E018B4">
      <w:start w:val="1"/>
      <w:numFmt w:val="upperRoman"/>
      <w:lvlText w:val="%1."/>
      <w:lvlJc w:val="left"/>
      <w:pPr>
        <w:ind w:left="4200"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FE539DE"/>
    <w:multiLevelType w:val="hybridMultilevel"/>
    <w:tmpl w:val="87FEB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29546A"/>
    <w:multiLevelType w:val="multilevel"/>
    <w:tmpl w:val="64E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4928EE"/>
    <w:multiLevelType w:val="hybridMultilevel"/>
    <w:tmpl w:val="8504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E167B6"/>
    <w:multiLevelType w:val="hybridMultilevel"/>
    <w:tmpl w:val="FAB48574"/>
    <w:lvl w:ilvl="0" w:tplc="023C0674">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8306F6B"/>
    <w:multiLevelType w:val="hybridMultilevel"/>
    <w:tmpl w:val="39E0A9A8"/>
    <w:lvl w:ilvl="0" w:tplc="023C06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8BE4587"/>
    <w:multiLevelType w:val="multilevel"/>
    <w:tmpl w:val="35C63D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743F16"/>
    <w:multiLevelType w:val="hybridMultilevel"/>
    <w:tmpl w:val="0C9AF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F36FC3"/>
    <w:multiLevelType w:val="hybridMultilevel"/>
    <w:tmpl w:val="48E8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B87785"/>
    <w:multiLevelType w:val="hybridMultilevel"/>
    <w:tmpl w:val="007CE65E"/>
    <w:lvl w:ilvl="0" w:tplc="023C0674">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C91598"/>
    <w:multiLevelType w:val="hybridMultilevel"/>
    <w:tmpl w:val="3EE8A0EA"/>
    <w:lvl w:ilvl="0" w:tplc="1C626514">
      <w:start w:val="3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5B90498"/>
    <w:multiLevelType w:val="multilevel"/>
    <w:tmpl w:val="DCE8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48663E"/>
    <w:multiLevelType w:val="hybridMultilevel"/>
    <w:tmpl w:val="BD36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num>
  <w:num w:numId="17">
    <w:abstractNumId w:val="28"/>
  </w:num>
  <w:num w:numId="18">
    <w:abstractNumId w:val="35"/>
  </w:num>
  <w:num w:numId="19">
    <w:abstractNumId w:val="39"/>
  </w:num>
  <w:num w:numId="20">
    <w:abstractNumId w:val="38"/>
  </w:num>
  <w:num w:numId="21">
    <w:abstractNumId w:val="19"/>
  </w:num>
  <w:num w:numId="22">
    <w:abstractNumId w:val="36"/>
  </w:num>
  <w:num w:numId="23">
    <w:abstractNumId w:val="37"/>
  </w:num>
  <w:num w:numId="24">
    <w:abstractNumId w:val="18"/>
  </w:num>
  <w:num w:numId="25">
    <w:abstractNumId w:val="17"/>
  </w:num>
  <w:num w:numId="26">
    <w:abstractNumId w:val="12"/>
  </w:num>
  <w:num w:numId="27">
    <w:abstractNumId w:val="41"/>
  </w:num>
  <w:num w:numId="28">
    <w:abstractNumId w:val="25"/>
  </w:num>
  <w:num w:numId="29">
    <w:abstractNumId w:val="32"/>
  </w:num>
  <w:num w:numId="30">
    <w:abstractNumId w:val="10"/>
  </w:num>
  <w:num w:numId="31">
    <w:abstractNumId w:val="15"/>
  </w:num>
  <w:num w:numId="32">
    <w:abstractNumId w:val="9"/>
  </w:num>
  <w:num w:numId="33">
    <w:abstractNumId w:val="11"/>
  </w:num>
  <w:num w:numId="34">
    <w:abstractNumId w:val="14"/>
  </w:num>
  <w:num w:numId="35">
    <w:abstractNumId w:val="31"/>
  </w:num>
  <w:num w:numId="36">
    <w:abstractNumId w:val="40"/>
  </w:num>
  <w:num w:numId="37">
    <w:abstractNumId w:val="21"/>
  </w:num>
  <w:num w:numId="3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37"/>
    <w:rsid w:val="00036A42"/>
    <w:rsid w:val="00064F5A"/>
    <w:rsid w:val="00093494"/>
    <w:rsid w:val="00097093"/>
    <w:rsid w:val="000A17C7"/>
    <w:rsid w:val="000A677C"/>
    <w:rsid w:val="000B1598"/>
    <w:rsid w:val="000C4134"/>
    <w:rsid w:val="000C4707"/>
    <w:rsid w:val="000E2E1A"/>
    <w:rsid w:val="000E5E5B"/>
    <w:rsid w:val="000F3580"/>
    <w:rsid w:val="000F4A51"/>
    <w:rsid w:val="000F56F5"/>
    <w:rsid w:val="00130825"/>
    <w:rsid w:val="001323E8"/>
    <w:rsid w:val="00147DD5"/>
    <w:rsid w:val="00156632"/>
    <w:rsid w:val="001A00A0"/>
    <w:rsid w:val="001A3217"/>
    <w:rsid w:val="001A34ED"/>
    <w:rsid w:val="001B0D32"/>
    <w:rsid w:val="001B3FC5"/>
    <w:rsid w:val="001C0D13"/>
    <w:rsid w:val="001C56E5"/>
    <w:rsid w:val="00213D5A"/>
    <w:rsid w:val="00226609"/>
    <w:rsid w:val="00235037"/>
    <w:rsid w:val="00236228"/>
    <w:rsid w:val="00243B66"/>
    <w:rsid w:val="0025559B"/>
    <w:rsid w:val="002650B9"/>
    <w:rsid w:val="00282696"/>
    <w:rsid w:val="002A2310"/>
    <w:rsid w:val="002A4692"/>
    <w:rsid w:val="002B6181"/>
    <w:rsid w:val="002C43E8"/>
    <w:rsid w:val="002C4A6E"/>
    <w:rsid w:val="0030468A"/>
    <w:rsid w:val="0031245F"/>
    <w:rsid w:val="00351AF1"/>
    <w:rsid w:val="00370F90"/>
    <w:rsid w:val="00375937"/>
    <w:rsid w:val="0038473D"/>
    <w:rsid w:val="003961ED"/>
    <w:rsid w:val="003B05AF"/>
    <w:rsid w:val="003B5CBA"/>
    <w:rsid w:val="003C0EED"/>
    <w:rsid w:val="003E107A"/>
    <w:rsid w:val="003F33E8"/>
    <w:rsid w:val="003F6859"/>
    <w:rsid w:val="004136DD"/>
    <w:rsid w:val="00423DF4"/>
    <w:rsid w:val="0044060F"/>
    <w:rsid w:val="00444B5F"/>
    <w:rsid w:val="00451D8D"/>
    <w:rsid w:val="00452684"/>
    <w:rsid w:val="004530ED"/>
    <w:rsid w:val="00460E99"/>
    <w:rsid w:val="0046472B"/>
    <w:rsid w:val="004707AE"/>
    <w:rsid w:val="004850EC"/>
    <w:rsid w:val="004A3DAB"/>
    <w:rsid w:val="004A56B6"/>
    <w:rsid w:val="004A58FE"/>
    <w:rsid w:val="004B0787"/>
    <w:rsid w:val="004B46F4"/>
    <w:rsid w:val="004E106C"/>
    <w:rsid w:val="004E3A53"/>
    <w:rsid w:val="004E735C"/>
    <w:rsid w:val="00511C56"/>
    <w:rsid w:val="0051421A"/>
    <w:rsid w:val="0051569F"/>
    <w:rsid w:val="00516D24"/>
    <w:rsid w:val="00525467"/>
    <w:rsid w:val="005404BB"/>
    <w:rsid w:val="0054552F"/>
    <w:rsid w:val="00562C82"/>
    <w:rsid w:val="005655CC"/>
    <w:rsid w:val="00567623"/>
    <w:rsid w:val="00590629"/>
    <w:rsid w:val="00593331"/>
    <w:rsid w:val="005965AF"/>
    <w:rsid w:val="0059708A"/>
    <w:rsid w:val="005A1638"/>
    <w:rsid w:val="005A5834"/>
    <w:rsid w:val="005A5B58"/>
    <w:rsid w:val="005B41F1"/>
    <w:rsid w:val="005C3B4D"/>
    <w:rsid w:val="005D0EE4"/>
    <w:rsid w:val="005D5BDF"/>
    <w:rsid w:val="005E27CF"/>
    <w:rsid w:val="005F4BED"/>
    <w:rsid w:val="0060497B"/>
    <w:rsid w:val="0060537A"/>
    <w:rsid w:val="00610823"/>
    <w:rsid w:val="00613782"/>
    <w:rsid w:val="00616EA0"/>
    <w:rsid w:val="00627986"/>
    <w:rsid w:val="00630147"/>
    <w:rsid w:val="00632259"/>
    <w:rsid w:val="00643D8B"/>
    <w:rsid w:val="00652ED4"/>
    <w:rsid w:val="00655071"/>
    <w:rsid w:val="0066562D"/>
    <w:rsid w:val="006715F4"/>
    <w:rsid w:val="00675E18"/>
    <w:rsid w:val="006777B6"/>
    <w:rsid w:val="00681986"/>
    <w:rsid w:val="006865AD"/>
    <w:rsid w:val="00690FE5"/>
    <w:rsid w:val="006960E9"/>
    <w:rsid w:val="006A05E5"/>
    <w:rsid w:val="006A3D00"/>
    <w:rsid w:val="006E1004"/>
    <w:rsid w:val="006F3976"/>
    <w:rsid w:val="00715DF0"/>
    <w:rsid w:val="00717498"/>
    <w:rsid w:val="00741333"/>
    <w:rsid w:val="0074764D"/>
    <w:rsid w:val="00747865"/>
    <w:rsid w:val="00756D32"/>
    <w:rsid w:val="00787CDD"/>
    <w:rsid w:val="0079226F"/>
    <w:rsid w:val="007A0266"/>
    <w:rsid w:val="007A1FC3"/>
    <w:rsid w:val="007A425C"/>
    <w:rsid w:val="007B07F3"/>
    <w:rsid w:val="007B6F93"/>
    <w:rsid w:val="007D2314"/>
    <w:rsid w:val="007D313B"/>
    <w:rsid w:val="007F0C21"/>
    <w:rsid w:val="00811914"/>
    <w:rsid w:val="00816452"/>
    <w:rsid w:val="00817719"/>
    <w:rsid w:val="00836FA5"/>
    <w:rsid w:val="00853ED7"/>
    <w:rsid w:val="00866310"/>
    <w:rsid w:val="008A6E18"/>
    <w:rsid w:val="008B1A5E"/>
    <w:rsid w:val="008C39B8"/>
    <w:rsid w:val="008D1148"/>
    <w:rsid w:val="008D7B1A"/>
    <w:rsid w:val="008E3402"/>
    <w:rsid w:val="008E75FE"/>
    <w:rsid w:val="009041E4"/>
    <w:rsid w:val="00917947"/>
    <w:rsid w:val="00943B16"/>
    <w:rsid w:val="00943D2B"/>
    <w:rsid w:val="00952ED6"/>
    <w:rsid w:val="0096774F"/>
    <w:rsid w:val="00973329"/>
    <w:rsid w:val="009756CF"/>
    <w:rsid w:val="00991CCF"/>
    <w:rsid w:val="009963C8"/>
    <w:rsid w:val="009A1E36"/>
    <w:rsid w:val="009B1FB5"/>
    <w:rsid w:val="009C48DF"/>
    <w:rsid w:val="009C4E9A"/>
    <w:rsid w:val="009E0AF0"/>
    <w:rsid w:val="009E2248"/>
    <w:rsid w:val="00A013B3"/>
    <w:rsid w:val="00A0639B"/>
    <w:rsid w:val="00A13308"/>
    <w:rsid w:val="00A13975"/>
    <w:rsid w:val="00A20E7B"/>
    <w:rsid w:val="00A20EF6"/>
    <w:rsid w:val="00A2368F"/>
    <w:rsid w:val="00A255C6"/>
    <w:rsid w:val="00A30909"/>
    <w:rsid w:val="00A32260"/>
    <w:rsid w:val="00A3408E"/>
    <w:rsid w:val="00A3683F"/>
    <w:rsid w:val="00A40E87"/>
    <w:rsid w:val="00A42861"/>
    <w:rsid w:val="00A46DED"/>
    <w:rsid w:val="00A56683"/>
    <w:rsid w:val="00A6490A"/>
    <w:rsid w:val="00A64E86"/>
    <w:rsid w:val="00A73BD2"/>
    <w:rsid w:val="00A770C3"/>
    <w:rsid w:val="00A773DA"/>
    <w:rsid w:val="00A85D98"/>
    <w:rsid w:val="00A943FF"/>
    <w:rsid w:val="00A975FF"/>
    <w:rsid w:val="00AA7EEA"/>
    <w:rsid w:val="00AB1295"/>
    <w:rsid w:val="00AB32E4"/>
    <w:rsid w:val="00AB4D08"/>
    <w:rsid w:val="00AC240B"/>
    <w:rsid w:val="00AC4221"/>
    <w:rsid w:val="00AE2383"/>
    <w:rsid w:val="00AE4A19"/>
    <w:rsid w:val="00AF7D26"/>
    <w:rsid w:val="00B141E0"/>
    <w:rsid w:val="00B15BC6"/>
    <w:rsid w:val="00B21E59"/>
    <w:rsid w:val="00B370DB"/>
    <w:rsid w:val="00B409AC"/>
    <w:rsid w:val="00B46B00"/>
    <w:rsid w:val="00B53CB4"/>
    <w:rsid w:val="00B675A3"/>
    <w:rsid w:val="00B709EE"/>
    <w:rsid w:val="00B77035"/>
    <w:rsid w:val="00B95A34"/>
    <w:rsid w:val="00BA56EC"/>
    <w:rsid w:val="00BB2601"/>
    <w:rsid w:val="00BC0877"/>
    <w:rsid w:val="00BC3B8D"/>
    <w:rsid w:val="00BD461A"/>
    <w:rsid w:val="00BD4F7E"/>
    <w:rsid w:val="00BE6807"/>
    <w:rsid w:val="00C11FA3"/>
    <w:rsid w:val="00C16B60"/>
    <w:rsid w:val="00C23E34"/>
    <w:rsid w:val="00C25BBD"/>
    <w:rsid w:val="00C30C85"/>
    <w:rsid w:val="00C335FF"/>
    <w:rsid w:val="00C608E4"/>
    <w:rsid w:val="00C6748C"/>
    <w:rsid w:val="00C75BB3"/>
    <w:rsid w:val="00C8045E"/>
    <w:rsid w:val="00C84028"/>
    <w:rsid w:val="00C86661"/>
    <w:rsid w:val="00C912B8"/>
    <w:rsid w:val="00CA0444"/>
    <w:rsid w:val="00CC217F"/>
    <w:rsid w:val="00CC57EA"/>
    <w:rsid w:val="00CE32F7"/>
    <w:rsid w:val="00CE6DE2"/>
    <w:rsid w:val="00CF6D6C"/>
    <w:rsid w:val="00D0662D"/>
    <w:rsid w:val="00D31447"/>
    <w:rsid w:val="00D4527E"/>
    <w:rsid w:val="00D46B51"/>
    <w:rsid w:val="00D47E41"/>
    <w:rsid w:val="00D54F23"/>
    <w:rsid w:val="00D73DD3"/>
    <w:rsid w:val="00D859EB"/>
    <w:rsid w:val="00D95255"/>
    <w:rsid w:val="00DA092B"/>
    <w:rsid w:val="00DA15BC"/>
    <w:rsid w:val="00DA27C4"/>
    <w:rsid w:val="00DB347C"/>
    <w:rsid w:val="00DB431C"/>
    <w:rsid w:val="00DC6C7E"/>
    <w:rsid w:val="00DD5372"/>
    <w:rsid w:val="00DD7F16"/>
    <w:rsid w:val="00DE40DB"/>
    <w:rsid w:val="00DE5FF5"/>
    <w:rsid w:val="00E1572C"/>
    <w:rsid w:val="00E179D3"/>
    <w:rsid w:val="00E236FD"/>
    <w:rsid w:val="00E273A4"/>
    <w:rsid w:val="00E341CB"/>
    <w:rsid w:val="00E4296A"/>
    <w:rsid w:val="00E5409A"/>
    <w:rsid w:val="00E67C39"/>
    <w:rsid w:val="00E90DD5"/>
    <w:rsid w:val="00E92457"/>
    <w:rsid w:val="00E92947"/>
    <w:rsid w:val="00EA2F05"/>
    <w:rsid w:val="00EC5633"/>
    <w:rsid w:val="00EC7008"/>
    <w:rsid w:val="00EE4056"/>
    <w:rsid w:val="00EF6E57"/>
    <w:rsid w:val="00F056DC"/>
    <w:rsid w:val="00F1335E"/>
    <w:rsid w:val="00F26195"/>
    <w:rsid w:val="00F27991"/>
    <w:rsid w:val="00F30432"/>
    <w:rsid w:val="00F33F49"/>
    <w:rsid w:val="00F36FB4"/>
    <w:rsid w:val="00F41DCA"/>
    <w:rsid w:val="00F621AA"/>
    <w:rsid w:val="00F63E3A"/>
    <w:rsid w:val="00F645C3"/>
    <w:rsid w:val="00F81856"/>
    <w:rsid w:val="00F93998"/>
    <w:rsid w:val="00FA51C5"/>
    <w:rsid w:val="00FA53E4"/>
    <w:rsid w:val="00FB3F7A"/>
    <w:rsid w:val="00FD0890"/>
    <w:rsid w:val="00FD5517"/>
    <w:rsid w:val="00FE2EF5"/>
    <w:rsid w:val="00FE4A92"/>
    <w:rsid w:val="00FF0716"/>
    <w:rsid w:val="00FF0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FB5EBE5"/>
  <w15:docId w15:val="{0C38DEE4-8207-4522-8E12-06B0CD5B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B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B16"/>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943B16"/>
    <w:rPr>
      <w:rFonts w:ascii="Segoe UI" w:eastAsia="Times New Roman" w:hAnsi="Segoe UI" w:cs="Segoe UI"/>
      <w:sz w:val="18"/>
      <w:szCs w:val="18"/>
      <w:lang w:eastAsia="ru-RU"/>
    </w:rPr>
  </w:style>
  <w:style w:type="paragraph" w:styleId="a5">
    <w:name w:val="No Spacing"/>
    <w:qFormat/>
    <w:rsid w:val="00943B16"/>
    <w:pPr>
      <w:widowControl w:val="0"/>
      <w:suppressAutoHyphens/>
      <w:spacing w:after="0" w:line="240" w:lineRule="auto"/>
    </w:pPr>
    <w:rPr>
      <w:rFonts w:ascii="Arial" w:eastAsia="Arial Unicode MS" w:hAnsi="Arial" w:cs="Tahoma"/>
      <w:sz w:val="24"/>
      <w:szCs w:val="24"/>
      <w:lang w:eastAsia="ru-RU" w:bidi="ru-RU"/>
    </w:rPr>
  </w:style>
  <w:style w:type="paragraph" w:styleId="a6">
    <w:name w:val="List Paragraph"/>
    <w:basedOn w:val="a"/>
    <w:uiPriority w:val="34"/>
    <w:qFormat/>
    <w:rsid w:val="00943B16"/>
    <w:pPr>
      <w:spacing w:after="160" w:line="256" w:lineRule="auto"/>
      <w:ind w:left="720"/>
      <w:contextualSpacing/>
    </w:pPr>
    <w:rPr>
      <w:rFonts w:eastAsia="Times New Roman"/>
      <w:lang w:eastAsia="ru-RU"/>
    </w:rPr>
  </w:style>
  <w:style w:type="paragraph" w:customStyle="1" w:styleId="4">
    <w:name w:val="Основной текст (4)"/>
    <w:basedOn w:val="a"/>
    <w:link w:val="40"/>
    <w:rsid w:val="00943B16"/>
    <w:pPr>
      <w:shd w:val="clear" w:color="auto" w:fill="FFFFFF"/>
      <w:suppressAutoHyphens/>
      <w:spacing w:after="0" w:line="0" w:lineRule="atLeast"/>
    </w:pPr>
    <w:rPr>
      <w:rFonts w:ascii="Century Schoolbook" w:eastAsia="Century Schoolbook" w:hAnsi="Century Schoolbook" w:cs="Century Schoolbook"/>
      <w:sz w:val="11"/>
      <w:szCs w:val="11"/>
      <w:lang w:eastAsia="ar-SA"/>
    </w:rPr>
  </w:style>
  <w:style w:type="paragraph" w:customStyle="1" w:styleId="6">
    <w:name w:val="Основной текст (6)"/>
    <w:basedOn w:val="a"/>
    <w:rsid w:val="00943B16"/>
    <w:pPr>
      <w:shd w:val="clear" w:color="auto" w:fill="FFFFFF"/>
      <w:suppressAutoHyphens/>
      <w:spacing w:after="0" w:line="0" w:lineRule="atLeast"/>
    </w:pPr>
    <w:rPr>
      <w:rFonts w:ascii="Century Schoolbook" w:eastAsia="Century Schoolbook" w:hAnsi="Century Schoolbook" w:cs="Century Schoolbook"/>
      <w:sz w:val="11"/>
      <w:szCs w:val="11"/>
      <w:lang w:eastAsia="ar-SA"/>
    </w:rPr>
  </w:style>
  <w:style w:type="paragraph" w:customStyle="1" w:styleId="8">
    <w:name w:val="Основной текст (8)"/>
    <w:basedOn w:val="a"/>
    <w:rsid w:val="00943B16"/>
    <w:pPr>
      <w:shd w:val="clear" w:color="auto" w:fill="FFFFFF"/>
      <w:suppressAutoHyphens/>
      <w:spacing w:after="0" w:line="0" w:lineRule="atLeast"/>
    </w:pPr>
    <w:rPr>
      <w:rFonts w:ascii="Century Schoolbook" w:eastAsia="Century Schoolbook" w:hAnsi="Century Schoolbook" w:cs="Century Schoolbook"/>
      <w:sz w:val="12"/>
      <w:szCs w:val="12"/>
      <w:lang w:eastAsia="ar-SA"/>
    </w:rPr>
  </w:style>
  <w:style w:type="paragraph" w:customStyle="1" w:styleId="5">
    <w:name w:val="Основной текст (5)"/>
    <w:basedOn w:val="a"/>
    <w:rsid w:val="00943B16"/>
    <w:pPr>
      <w:shd w:val="clear" w:color="auto" w:fill="FFFFFF"/>
      <w:suppressAutoHyphens/>
      <w:spacing w:after="0" w:line="0" w:lineRule="atLeast"/>
    </w:pPr>
    <w:rPr>
      <w:rFonts w:ascii="Gungsuh" w:eastAsia="Gungsuh" w:hAnsi="Gungsuh" w:cs="Gungsuh"/>
      <w:sz w:val="15"/>
      <w:szCs w:val="15"/>
      <w:lang w:eastAsia="ar-SA"/>
    </w:rPr>
  </w:style>
  <w:style w:type="paragraph" w:customStyle="1" w:styleId="2">
    <w:name w:val="Основной текст (2)"/>
    <w:basedOn w:val="a"/>
    <w:link w:val="20"/>
    <w:rsid w:val="00943B16"/>
    <w:pPr>
      <w:shd w:val="clear" w:color="auto" w:fill="FFFFFF"/>
      <w:suppressAutoHyphens/>
      <w:spacing w:after="0" w:line="192" w:lineRule="exact"/>
    </w:pPr>
    <w:rPr>
      <w:rFonts w:ascii="Georgia" w:eastAsia="Georgia" w:hAnsi="Georgia" w:cs="Georgia"/>
      <w:sz w:val="18"/>
      <w:szCs w:val="18"/>
      <w:lang w:eastAsia="ar-SA"/>
    </w:rPr>
  </w:style>
  <w:style w:type="paragraph" w:customStyle="1" w:styleId="9">
    <w:name w:val="Основной текст (9)"/>
    <w:basedOn w:val="a"/>
    <w:rsid w:val="00943B16"/>
    <w:pPr>
      <w:shd w:val="clear" w:color="auto" w:fill="FFFFFF"/>
      <w:suppressAutoHyphens/>
      <w:spacing w:after="0" w:line="0" w:lineRule="atLeast"/>
    </w:pPr>
    <w:rPr>
      <w:rFonts w:ascii="Arial" w:eastAsia="Arial" w:hAnsi="Arial" w:cs="Arial"/>
      <w:sz w:val="17"/>
      <w:szCs w:val="17"/>
      <w:lang w:eastAsia="ar-SA"/>
    </w:rPr>
  </w:style>
  <w:style w:type="paragraph" w:customStyle="1" w:styleId="7">
    <w:name w:val="Основной текст (7)"/>
    <w:basedOn w:val="a"/>
    <w:rsid w:val="00943B16"/>
    <w:pPr>
      <w:shd w:val="clear" w:color="auto" w:fill="FFFFFF"/>
      <w:suppressAutoHyphens/>
      <w:spacing w:after="0" w:line="0" w:lineRule="atLeast"/>
    </w:pPr>
    <w:rPr>
      <w:rFonts w:ascii="Arial" w:eastAsia="Arial" w:hAnsi="Arial" w:cs="Arial"/>
      <w:sz w:val="17"/>
      <w:szCs w:val="17"/>
      <w:lang w:eastAsia="ar-SA"/>
    </w:rPr>
  </w:style>
  <w:style w:type="paragraph" w:customStyle="1" w:styleId="Style4">
    <w:name w:val="Style4"/>
    <w:basedOn w:val="a"/>
    <w:rsid w:val="00943B16"/>
    <w:pPr>
      <w:widowControl w:val="0"/>
      <w:suppressAutoHyphens/>
      <w:autoSpaceDE w:val="0"/>
      <w:spacing w:after="0" w:line="242" w:lineRule="exact"/>
      <w:ind w:firstLine="576"/>
      <w:jc w:val="both"/>
    </w:pPr>
    <w:rPr>
      <w:rFonts w:ascii="Arial" w:eastAsia="Times New Roman" w:hAnsi="Arial"/>
      <w:sz w:val="24"/>
      <w:szCs w:val="24"/>
      <w:lang w:eastAsia="ar-SA"/>
    </w:rPr>
  </w:style>
  <w:style w:type="paragraph" w:customStyle="1" w:styleId="Style7">
    <w:name w:val="Style7"/>
    <w:basedOn w:val="a"/>
    <w:rsid w:val="00943B16"/>
    <w:pPr>
      <w:widowControl w:val="0"/>
      <w:suppressAutoHyphens/>
      <w:autoSpaceDE w:val="0"/>
      <w:spacing w:after="0" w:line="240" w:lineRule="auto"/>
      <w:jc w:val="center"/>
    </w:pPr>
    <w:rPr>
      <w:rFonts w:ascii="Arial" w:eastAsia="Times New Roman" w:hAnsi="Arial"/>
      <w:sz w:val="24"/>
      <w:szCs w:val="24"/>
      <w:lang w:eastAsia="ar-SA"/>
    </w:rPr>
  </w:style>
  <w:style w:type="paragraph" w:customStyle="1" w:styleId="Style24">
    <w:name w:val="Style24"/>
    <w:basedOn w:val="a"/>
    <w:rsid w:val="00943B16"/>
    <w:pPr>
      <w:widowControl w:val="0"/>
      <w:suppressAutoHyphens/>
      <w:autoSpaceDE w:val="0"/>
      <w:spacing w:after="0" w:line="262" w:lineRule="exact"/>
      <w:ind w:firstLine="355"/>
    </w:pPr>
    <w:rPr>
      <w:rFonts w:ascii="Tahoma" w:hAnsi="Tahoma" w:cs="Tahoma"/>
      <w:sz w:val="24"/>
      <w:szCs w:val="24"/>
      <w:lang w:eastAsia="ar-SA"/>
    </w:rPr>
  </w:style>
  <w:style w:type="paragraph" w:customStyle="1" w:styleId="Style3">
    <w:name w:val="Style3"/>
    <w:basedOn w:val="a"/>
    <w:rsid w:val="00943B16"/>
    <w:pPr>
      <w:widowControl w:val="0"/>
      <w:suppressAutoHyphens/>
      <w:autoSpaceDE w:val="0"/>
      <w:spacing w:after="0" w:line="259" w:lineRule="exact"/>
      <w:ind w:firstLine="566"/>
    </w:pPr>
    <w:rPr>
      <w:rFonts w:ascii="Arial" w:eastAsia="Times New Roman" w:hAnsi="Arial"/>
      <w:sz w:val="24"/>
      <w:szCs w:val="24"/>
      <w:lang w:eastAsia="ar-SA"/>
    </w:rPr>
  </w:style>
  <w:style w:type="character" w:customStyle="1" w:styleId="a7">
    <w:name w:val="Основной текст_"/>
    <w:link w:val="21"/>
    <w:uiPriority w:val="99"/>
    <w:locked/>
    <w:rsid w:val="00943B16"/>
    <w:rPr>
      <w:rFonts w:ascii="Times New Roman" w:eastAsia="Times New Roman" w:hAnsi="Times New Roman"/>
      <w:sz w:val="27"/>
      <w:szCs w:val="27"/>
      <w:shd w:val="clear" w:color="auto" w:fill="FFFFFF"/>
    </w:rPr>
  </w:style>
  <w:style w:type="paragraph" w:customStyle="1" w:styleId="21">
    <w:name w:val="Основной текст2"/>
    <w:basedOn w:val="a"/>
    <w:link w:val="a7"/>
    <w:rsid w:val="00943B16"/>
    <w:pPr>
      <w:shd w:val="clear" w:color="auto" w:fill="FFFFFF"/>
      <w:spacing w:before="360" w:after="0" w:line="336" w:lineRule="exact"/>
      <w:jc w:val="both"/>
    </w:pPr>
    <w:rPr>
      <w:rFonts w:ascii="Times New Roman" w:eastAsia="Times New Roman" w:hAnsi="Times New Roman" w:cstheme="minorBidi"/>
      <w:sz w:val="27"/>
      <w:szCs w:val="27"/>
    </w:rPr>
  </w:style>
  <w:style w:type="paragraph" w:customStyle="1" w:styleId="Standard">
    <w:name w:val="Standard"/>
    <w:rsid w:val="00943B16"/>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text1">
    <w:name w:val="text1"/>
    <w:rsid w:val="00943B16"/>
    <w:rPr>
      <w:rFonts w:ascii="Verdana" w:hAnsi="Verdana" w:hint="default"/>
      <w:sz w:val="20"/>
      <w:szCs w:val="20"/>
    </w:rPr>
  </w:style>
  <w:style w:type="character" w:customStyle="1" w:styleId="FontStyle27">
    <w:name w:val="Font Style27"/>
    <w:rsid w:val="00943B16"/>
    <w:rPr>
      <w:rFonts w:ascii="Arial" w:hAnsi="Arial" w:cs="Arial" w:hint="default"/>
      <w:color w:val="000000"/>
      <w:sz w:val="20"/>
      <w:szCs w:val="20"/>
    </w:rPr>
  </w:style>
  <w:style w:type="character" w:customStyle="1" w:styleId="FontStyle28">
    <w:name w:val="Font Style28"/>
    <w:rsid w:val="00943B16"/>
    <w:rPr>
      <w:rFonts w:ascii="Arial" w:hAnsi="Arial" w:cs="Arial" w:hint="default"/>
      <w:b/>
      <w:bCs/>
      <w:color w:val="000000"/>
      <w:sz w:val="20"/>
      <w:szCs w:val="20"/>
    </w:rPr>
  </w:style>
  <w:style w:type="character" w:customStyle="1" w:styleId="FontStyle29">
    <w:name w:val="Font Style29"/>
    <w:rsid w:val="00943B16"/>
    <w:rPr>
      <w:rFonts w:ascii="Arial" w:hAnsi="Arial" w:cs="Arial" w:hint="default"/>
      <w:i/>
      <w:iCs/>
      <w:color w:val="000000"/>
      <w:sz w:val="20"/>
      <w:szCs w:val="20"/>
    </w:rPr>
  </w:style>
  <w:style w:type="paragraph" w:customStyle="1" w:styleId="msonormalbullet2gifbullet3gif">
    <w:name w:val="msonormalbullet2gifbullet3.gif"/>
    <w:basedOn w:val="a"/>
    <w:uiPriority w:val="99"/>
    <w:rsid w:val="00943B1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943B16"/>
    <w:pPr>
      <w:tabs>
        <w:tab w:val="center" w:pos="4677"/>
        <w:tab w:val="right" w:pos="9355"/>
      </w:tabs>
    </w:pPr>
  </w:style>
  <w:style w:type="character" w:customStyle="1" w:styleId="a9">
    <w:name w:val="Верхний колонтитул Знак"/>
    <w:basedOn w:val="a0"/>
    <w:link w:val="a8"/>
    <w:uiPriority w:val="99"/>
    <w:rsid w:val="00943B16"/>
    <w:rPr>
      <w:rFonts w:ascii="Calibri" w:eastAsia="Calibri" w:hAnsi="Calibri" w:cs="Times New Roman"/>
    </w:rPr>
  </w:style>
  <w:style w:type="paragraph" w:styleId="aa">
    <w:name w:val="footer"/>
    <w:basedOn w:val="a"/>
    <w:link w:val="ab"/>
    <w:uiPriority w:val="99"/>
    <w:unhideWhenUsed/>
    <w:rsid w:val="00943B16"/>
    <w:pPr>
      <w:tabs>
        <w:tab w:val="center" w:pos="4677"/>
        <w:tab w:val="right" w:pos="9355"/>
      </w:tabs>
    </w:pPr>
  </w:style>
  <w:style w:type="character" w:customStyle="1" w:styleId="ab">
    <w:name w:val="Нижний колонтитул Знак"/>
    <w:basedOn w:val="a0"/>
    <w:link w:val="aa"/>
    <w:uiPriority w:val="99"/>
    <w:rsid w:val="00943B16"/>
    <w:rPr>
      <w:rFonts w:ascii="Calibri" w:eastAsia="Calibri" w:hAnsi="Calibri" w:cs="Times New Roman"/>
    </w:rPr>
  </w:style>
  <w:style w:type="paragraph" w:styleId="ac">
    <w:name w:val="Body Text"/>
    <w:basedOn w:val="a"/>
    <w:link w:val="ad"/>
    <w:uiPriority w:val="99"/>
    <w:semiHidden/>
    <w:unhideWhenUsed/>
    <w:rsid w:val="00943B1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semiHidden/>
    <w:rsid w:val="00943B16"/>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rsid w:val="00943B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a"/>
    <w:uiPriority w:val="99"/>
    <w:rsid w:val="00943B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943B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uiPriority w:val="99"/>
    <w:rsid w:val="00943B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943B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943B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943B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943B16"/>
  </w:style>
  <w:style w:type="paragraph" w:customStyle="1" w:styleId="210">
    <w:name w:val="Основной текст с отступом 21"/>
    <w:rsid w:val="00943B16"/>
    <w:pPr>
      <w:widowControl w:val="0"/>
      <w:suppressAutoHyphens/>
      <w:spacing w:after="120" w:line="480" w:lineRule="auto"/>
      <w:ind w:left="283"/>
    </w:pPr>
    <w:rPr>
      <w:rFonts w:ascii="Times New Roman" w:eastAsia="Times New Roman" w:hAnsi="Times New Roman" w:cs="Times New Roman"/>
      <w:kern w:val="2"/>
      <w:sz w:val="20"/>
      <w:szCs w:val="20"/>
      <w:lang w:eastAsia="ar-SA"/>
    </w:rPr>
  </w:style>
  <w:style w:type="table" w:styleId="ae">
    <w:name w:val="Table Grid"/>
    <w:basedOn w:val="a1"/>
    <w:uiPriority w:val="59"/>
    <w:rsid w:val="00943B1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link w:val="2"/>
    <w:locked/>
    <w:rsid w:val="00943B16"/>
    <w:rPr>
      <w:rFonts w:ascii="Georgia" w:eastAsia="Georgia" w:hAnsi="Georgia" w:cs="Georgia"/>
      <w:sz w:val="18"/>
      <w:szCs w:val="18"/>
      <w:shd w:val="clear" w:color="auto" w:fill="FFFFFF"/>
      <w:lang w:eastAsia="ar-SA"/>
    </w:rPr>
  </w:style>
  <w:style w:type="paragraph" w:customStyle="1" w:styleId="1">
    <w:name w:val="Основной текст1"/>
    <w:basedOn w:val="a"/>
    <w:rsid w:val="00943B16"/>
    <w:pPr>
      <w:shd w:val="clear" w:color="auto" w:fill="FFFFFF"/>
      <w:spacing w:after="0" w:line="254" w:lineRule="exact"/>
      <w:ind w:hanging="420"/>
    </w:pPr>
    <w:rPr>
      <w:sz w:val="20"/>
      <w:szCs w:val="20"/>
      <w:lang w:eastAsia="ru-RU"/>
    </w:rPr>
  </w:style>
  <w:style w:type="character" w:customStyle="1" w:styleId="40">
    <w:name w:val="Основной текст (4)_"/>
    <w:link w:val="4"/>
    <w:locked/>
    <w:rsid w:val="00943B16"/>
    <w:rPr>
      <w:rFonts w:ascii="Century Schoolbook" w:eastAsia="Century Schoolbook" w:hAnsi="Century Schoolbook" w:cs="Century Schoolbook"/>
      <w:sz w:val="11"/>
      <w:szCs w:val="11"/>
      <w:shd w:val="clear" w:color="auto" w:fill="FFFFFF"/>
      <w:lang w:eastAsia="ar-SA"/>
    </w:rPr>
  </w:style>
  <w:style w:type="paragraph" w:customStyle="1" w:styleId="msonormalbullet2gifbullet2gif">
    <w:name w:val="msonormalbullet2gifbullet2.gif"/>
    <w:basedOn w:val="a"/>
    <w:rsid w:val="00D9525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e"/>
    <w:uiPriority w:val="59"/>
    <w:rsid w:val="0060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margin">
    <w:name w:val="uk-margin"/>
    <w:basedOn w:val="a"/>
    <w:rsid w:val="00A20E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965AF"/>
  </w:style>
  <w:style w:type="character" w:customStyle="1" w:styleId="c8">
    <w:name w:val="c8"/>
    <w:basedOn w:val="a0"/>
    <w:rsid w:val="005965AF"/>
  </w:style>
  <w:style w:type="paragraph" w:styleId="af">
    <w:name w:val="Normal (Web)"/>
    <w:basedOn w:val="a"/>
    <w:uiPriority w:val="99"/>
    <w:semiHidden/>
    <w:unhideWhenUsed/>
    <w:rsid w:val="001323E8"/>
    <w:pPr>
      <w:spacing w:after="40" w:line="240" w:lineRule="auto"/>
      <w:jc w:val="both"/>
    </w:pPr>
    <w:rPr>
      <w:rFonts w:ascii="Times New Roman" w:hAnsi="Times New Roman"/>
      <w:sz w:val="24"/>
      <w:szCs w:val="24"/>
    </w:rPr>
  </w:style>
  <w:style w:type="character" w:customStyle="1" w:styleId="docdata">
    <w:name w:val="docdata"/>
    <w:aliases w:val="docy,v5,1466,bqiaagaaeyqcaaagiaiaaamvawaabt0daaaaaaaaaaaaaaaaaaaaaaaaaaaaaaaaaaaaaaaaaaaaaaaaaaaaaaaaaaaaaaaaaaaaaaaaaaaaaaaaaaaaaaaaaaaaaaaaaaaaaaaaaaaaaaaaaaaaaaaaaaaaaaaaaaaaaaaaaaaaaaaaaaaaaaaaaaaaaaaaaaaaaaaaaaaaaaaaaaaaaaaaaaaaaaaaaaaaaaaa"/>
    <w:basedOn w:val="a0"/>
    <w:rsid w:val="001323E8"/>
  </w:style>
  <w:style w:type="paragraph" w:customStyle="1" w:styleId="c1">
    <w:name w:val="c1"/>
    <w:basedOn w:val="a"/>
    <w:rsid w:val="00CA04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A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172">
      <w:bodyDiv w:val="1"/>
      <w:marLeft w:val="0"/>
      <w:marRight w:val="0"/>
      <w:marTop w:val="0"/>
      <w:marBottom w:val="0"/>
      <w:divBdr>
        <w:top w:val="none" w:sz="0" w:space="0" w:color="auto"/>
        <w:left w:val="none" w:sz="0" w:space="0" w:color="auto"/>
        <w:bottom w:val="none" w:sz="0" w:space="0" w:color="auto"/>
        <w:right w:val="none" w:sz="0" w:space="0" w:color="auto"/>
      </w:divBdr>
    </w:div>
    <w:div w:id="256714812">
      <w:bodyDiv w:val="1"/>
      <w:marLeft w:val="0"/>
      <w:marRight w:val="0"/>
      <w:marTop w:val="0"/>
      <w:marBottom w:val="0"/>
      <w:divBdr>
        <w:top w:val="none" w:sz="0" w:space="0" w:color="auto"/>
        <w:left w:val="none" w:sz="0" w:space="0" w:color="auto"/>
        <w:bottom w:val="none" w:sz="0" w:space="0" w:color="auto"/>
        <w:right w:val="none" w:sz="0" w:space="0" w:color="auto"/>
      </w:divBdr>
    </w:div>
    <w:div w:id="277494893">
      <w:bodyDiv w:val="1"/>
      <w:marLeft w:val="0"/>
      <w:marRight w:val="0"/>
      <w:marTop w:val="0"/>
      <w:marBottom w:val="0"/>
      <w:divBdr>
        <w:top w:val="none" w:sz="0" w:space="0" w:color="auto"/>
        <w:left w:val="none" w:sz="0" w:space="0" w:color="auto"/>
        <w:bottom w:val="none" w:sz="0" w:space="0" w:color="auto"/>
        <w:right w:val="none" w:sz="0" w:space="0" w:color="auto"/>
      </w:divBdr>
    </w:div>
    <w:div w:id="461197075">
      <w:bodyDiv w:val="1"/>
      <w:marLeft w:val="0"/>
      <w:marRight w:val="0"/>
      <w:marTop w:val="0"/>
      <w:marBottom w:val="0"/>
      <w:divBdr>
        <w:top w:val="none" w:sz="0" w:space="0" w:color="auto"/>
        <w:left w:val="none" w:sz="0" w:space="0" w:color="auto"/>
        <w:bottom w:val="none" w:sz="0" w:space="0" w:color="auto"/>
        <w:right w:val="none" w:sz="0" w:space="0" w:color="auto"/>
      </w:divBdr>
    </w:div>
    <w:div w:id="586693082">
      <w:bodyDiv w:val="1"/>
      <w:marLeft w:val="0"/>
      <w:marRight w:val="0"/>
      <w:marTop w:val="0"/>
      <w:marBottom w:val="0"/>
      <w:divBdr>
        <w:top w:val="none" w:sz="0" w:space="0" w:color="auto"/>
        <w:left w:val="none" w:sz="0" w:space="0" w:color="auto"/>
        <w:bottom w:val="none" w:sz="0" w:space="0" w:color="auto"/>
        <w:right w:val="none" w:sz="0" w:space="0" w:color="auto"/>
      </w:divBdr>
    </w:div>
    <w:div w:id="849757859">
      <w:bodyDiv w:val="1"/>
      <w:marLeft w:val="0"/>
      <w:marRight w:val="0"/>
      <w:marTop w:val="0"/>
      <w:marBottom w:val="0"/>
      <w:divBdr>
        <w:top w:val="none" w:sz="0" w:space="0" w:color="auto"/>
        <w:left w:val="none" w:sz="0" w:space="0" w:color="auto"/>
        <w:bottom w:val="none" w:sz="0" w:space="0" w:color="auto"/>
        <w:right w:val="none" w:sz="0" w:space="0" w:color="auto"/>
      </w:divBdr>
    </w:div>
    <w:div w:id="907418226">
      <w:bodyDiv w:val="1"/>
      <w:marLeft w:val="0"/>
      <w:marRight w:val="0"/>
      <w:marTop w:val="0"/>
      <w:marBottom w:val="0"/>
      <w:divBdr>
        <w:top w:val="none" w:sz="0" w:space="0" w:color="auto"/>
        <w:left w:val="none" w:sz="0" w:space="0" w:color="auto"/>
        <w:bottom w:val="none" w:sz="0" w:space="0" w:color="auto"/>
        <w:right w:val="none" w:sz="0" w:space="0" w:color="auto"/>
      </w:divBdr>
    </w:div>
    <w:div w:id="945385600">
      <w:bodyDiv w:val="1"/>
      <w:marLeft w:val="0"/>
      <w:marRight w:val="0"/>
      <w:marTop w:val="0"/>
      <w:marBottom w:val="0"/>
      <w:divBdr>
        <w:top w:val="none" w:sz="0" w:space="0" w:color="auto"/>
        <w:left w:val="none" w:sz="0" w:space="0" w:color="auto"/>
        <w:bottom w:val="none" w:sz="0" w:space="0" w:color="auto"/>
        <w:right w:val="none" w:sz="0" w:space="0" w:color="auto"/>
      </w:divBdr>
    </w:div>
    <w:div w:id="1226794231">
      <w:bodyDiv w:val="1"/>
      <w:marLeft w:val="0"/>
      <w:marRight w:val="0"/>
      <w:marTop w:val="0"/>
      <w:marBottom w:val="0"/>
      <w:divBdr>
        <w:top w:val="none" w:sz="0" w:space="0" w:color="auto"/>
        <w:left w:val="none" w:sz="0" w:space="0" w:color="auto"/>
        <w:bottom w:val="none" w:sz="0" w:space="0" w:color="auto"/>
        <w:right w:val="none" w:sz="0" w:space="0" w:color="auto"/>
      </w:divBdr>
    </w:div>
    <w:div w:id="1515193733">
      <w:bodyDiv w:val="1"/>
      <w:marLeft w:val="0"/>
      <w:marRight w:val="0"/>
      <w:marTop w:val="0"/>
      <w:marBottom w:val="0"/>
      <w:divBdr>
        <w:top w:val="none" w:sz="0" w:space="0" w:color="auto"/>
        <w:left w:val="none" w:sz="0" w:space="0" w:color="auto"/>
        <w:bottom w:val="none" w:sz="0" w:space="0" w:color="auto"/>
        <w:right w:val="none" w:sz="0" w:space="0" w:color="auto"/>
      </w:divBdr>
      <w:divsChild>
        <w:div w:id="1801220142">
          <w:marLeft w:val="0"/>
          <w:marRight w:val="0"/>
          <w:marTop w:val="0"/>
          <w:marBottom w:val="0"/>
          <w:divBdr>
            <w:top w:val="none" w:sz="0" w:space="0" w:color="auto"/>
            <w:left w:val="none" w:sz="0" w:space="0" w:color="auto"/>
            <w:bottom w:val="none" w:sz="0" w:space="0" w:color="auto"/>
            <w:right w:val="none" w:sz="0" w:space="0" w:color="auto"/>
          </w:divBdr>
        </w:div>
        <w:div w:id="802314725">
          <w:marLeft w:val="0"/>
          <w:marRight w:val="0"/>
          <w:marTop w:val="0"/>
          <w:marBottom w:val="0"/>
          <w:divBdr>
            <w:top w:val="none" w:sz="0" w:space="0" w:color="auto"/>
            <w:left w:val="none" w:sz="0" w:space="0" w:color="auto"/>
            <w:bottom w:val="none" w:sz="0" w:space="0" w:color="auto"/>
            <w:right w:val="none" w:sz="0" w:space="0" w:color="auto"/>
          </w:divBdr>
        </w:div>
      </w:divsChild>
    </w:div>
    <w:div w:id="1615867276">
      <w:bodyDiv w:val="1"/>
      <w:marLeft w:val="0"/>
      <w:marRight w:val="0"/>
      <w:marTop w:val="0"/>
      <w:marBottom w:val="0"/>
      <w:divBdr>
        <w:top w:val="none" w:sz="0" w:space="0" w:color="auto"/>
        <w:left w:val="none" w:sz="0" w:space="0" w:color="auto"/>
        <w:bottom w:val="none" w:sz="0" w:space="0" w:color="auto"/>
        <w:right w:val="none" w:sz="0" w:space="0" w:color="auto"/>
      </w:divBdr>
    </w:div>
    <w:div w:id="1842313864">
      <w:bodyDiv w:val="1"/>
      <w:marLeft w:val="0"/>
      <w:marRight w:val="0"/>
      <w:marTop w:val="0"/>
      <w:marBottom w:val="0"/>
      <w:divBdr>
        <w:top w:val="none" w:sz="0" w:space="0" w:color="auto"/>
        <w:left w:val="none" w:sz="0" w:space="0" w:color="auto"/>
        <w:bottom w:val="none" w:sz="0" w:space="0" w:color="auto"/>
        <w:right w:val="none" w:sz="0" w:space="0" w:color="auto"/>
      </w:divBdr>
    </w:div>
    <w:div w:id="1860585134">
      <w:bodyDiv w:val="1"/>
      <w:marLeft w:val="0"/>
      <w:marRight w:val="0"/>
      <w:marTop w:val="0"/>
      <w:marBottom w:val="0"/>
      <w:divBdr>
        <w:top w:val="none" w:sz="0" w:space="0" w:color="auto"/>
        <w:left w:val="none" w:sz="0" w:space="0" w:color="auto"/>
        <w:bottom w:val="none" w:sz="0" w:space="0" w:color="auto"/>
        <w:right w:val="none" w:sz="0" w:space="0" w:color="auto"/>
      </w:divBdr>
    </w:div>
    <w:div w:id="1882936341">
      <w:bodyDiv w:val="1"/>
      <w:marLeft w:val="0"/>
      <w:marRight w:val="0"/>
      <w:marTop w:val="0"/>
      <w:marBottom w:val="0"/>
      <w:divBdr>
        <w:top w:val="none" w:sz="0" w:space="0" w:color="auto"/>
        <w:left w:val="none" w:sz="0" w:space="0" w:color="auto"/>
        <w:bottom w:val="none" w:sz="0" w:space="0" w:color="auto"/>
        <w:right w:val="none" w:sz="0" w:space="0" w:color="auto"/>
      </w:divBdr>
    </w:div>
    <w:div w:id="1999259757">
      <w:bodyDiv w:val="1"/>
      <w:marLeft w:val="0"/>
      <w:marRight w:val="0"/>
      <w:marTop w:val="0"/>
      <w:marBottom w:val="0"/>
      <w:divBdr>
        <w:top w:val="none" w:sz="0" w:space="0" w:color="auto"/>
        <w:left w:val="none" w:sz="0" w:space="0" w:color="auto"/>
        <w:bottom w:val="none" w:sz="0" w:space="0" w:color="auto"/>
        <w:right w:val="none" w:sz="0" w:space="0" w:color="auto"/>
      </w:divBdr>
    </w:div>
    <w:div w:id="20734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456C-EA93-4BEE-ABEF-C9DF1A4C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111</Pages>
  <Words>31784</Words>
  <Characters>181174</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22</cp:revision>
  <cp:lastPrinted>2017-09-14T13:11:00Z</cp:lastPrinted>
  <dcterms:created xsi:type="dcterms:W3CDTF">2018-08-29T15:43:00Z</dcterms:created>
  <dcterms:modified xsi:type="dcterms:W3CDTF">2023-09-28T21:10:00Z</dcterms:modified>
</cp:coreProperties>
</file>